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A4" w:rsidRDefault="00084949" w:rsidP="00BC531A">
      <w:pPr>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lang w:eastAsia="ru-RU"/>
        </w:rPr>
        <w:drawing>
          <wp:anchor distT="0" distB="0" distL="114300" distR="114300" simplePos="0" relativeHeight="251658240" behindDoc="1" locked="0" layoutInCell="1" allowOverlap="1">
            <wp:simplePos x="0" y="0"/>
            <wp:positionH relativeFrom="column">
              <wp:posOffset>20955</wp:posOffset>
            </wp:positionH>
            <wp:positionV relativeFrom="paragraph">
              <wp:posOffset>205105</wp:posOffset>
            </wp:positionV>
            <wp:extent cx="6838950" cy="9401175"/>
            <wp:effectExtent l="19050" t="0" r="0" b="0"/>
            <wp:wrapTight wrapText="bothSides">
              <wp:wrapPolygon edited="0">
                <wp:start x="-60" y="0"/>
                <wp:lineTo x="-60" y="21578"/>
                <wp:lineTo x="21600" y="21578"/>
                <wp:lineTo x="21600" y="0"/>
                <wp:lineTo x="-60" y="0"/>
              </wp:wrapPolygon>
            </wp:wrapTight>
            <wp:docPr id="1" name="Рисунок 1" descr="G:\мне для написания программ и планов на 2022-2023\программы 2022-2023\программы на сайт\подготовительна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не для написания программ и планов на 2022-2023\программы 2022-2023\программы на сайт\подготовительная.jpeg"/>
                    <pic:cNvPicPr>
                      <a:picLocks noChangeAspect="1" noChangeArrowheads="1"/>
                    </pic:cNvPicPr>
                  </pic:nvPicPr>
                  <pic:blipFill>
                    <a:blip r:embed="rId8" cstate="print"/>
                    <a:srcRect/>
                    <a:stretch>
                      <a:fillRect/>
                    </a:stretch>
                  </pic:blipFill>
                  <pic:spPr bwMode="auto">
                    <a:xfrm>
                      <a:off x="0" y="0"/>
                      <a:ext cx="6838950" cy="9401175"/>
                    </a:xfrm>
                    <a:prstGeom prst="rect">
                      <a:avLst/>
                    </a:prstGeom>
                    <a:noFill/>
                    <a:ln w="9525">
                      <a:noFill/>
                      <a:miter lim="800000"/>
                      <a:headEnd/>
                      <a:tailEnd/>
                    </a:ln>
                  </pic:spPr>
                </pic:pic>
              </a:graphicData>
            </a:graphic>
          </wp:anchor>
        </w:drawing>
      </w:r>
    </w:p>
    <w:p w:rsidR="00FA44FC" w:rsidRPr="00421429" w:rsidRDefault="00FA44FC" w:rsidP="000460A4">
      <w:pPr>
        <w:spacing w:after="0" w:line="240" w:lineRule="auto"/>
        <w:rPr>
          <w:rFonts w:ascii="Times New Roman" w:hAnsi="Times New Roman" w:cs="Times New Roman"/>
          <w:b/>
          <w:sz w:val="24"/>
          <w:szCs w:val="24"/>
        </w:rPr>
      </w:pPr>
    </w:p>
    <w:p w:rsidR="00084949" w:rsidRDefault="00084949" w:rsidP="00067C87">
      <w:pPr>
        <w:spacing w:after="0" w:line="240" w:lineRule="auto"/>
        <w:contextualSpacing/>
        <w:jc w:val="center"/>
        <w:rPr>
          <w:rFonts w:ascii="Times New Roman" w:hAnsi="Times New Roman" w:cs="Times New Roman"/>
          <w:b/>
          <w:sz w:val="26"/>
          <w:szCs w:val="26"/>
        </w:rPr>
      </w:pPr>
    </w:p>
    <w:p w:rsidR="00811945" w:rsidRPr="00067C87" w:rsidRDefault="00811945" w:rsidP="00067C87">
      <w:pPr>
        <w:spacing w:after="0" w:line="240" w:lineRule="auto"/>
        <w:contextualSpacing/>
        <w:jc w:val="center"/>
        <w:rPr>
          <w:rFonts w:ascii="Times New Roman" w:hAnsi="Times New Roman" w:cs="Times New Roman"/>
          <w:b/>
          <w:sz w:val="26"/>
          <w:szCs w:val="26"/>
        </w:rPr>
      </w:pPr>
      <w:r w:rsidRPr="00067C87">
        <w:rPr>
          <w:rFonts w:ascii="Times New Roman" w:hAnsi="Times New Roman" w:cs="Times New Roman"/>
          <w:b/>
          <w:sz w:val="26"/>
          <w:szCs w:val="26"/>
        </w:rPr>
        <w:lastRenderedPageBreak/>
        <w:t>Содержание</w:t>
      </w:r>
    </w:p>
    <w:tbl>
      <w:tblPr>
        <w:tblStyle w:val="a9"/>
        <w:tblW w:w="11341" w:type="dxa"/>
        <w:tblInd w:w="-176" w:type="dxa"/>
        <w:tblLayout w:type="fixed"/>
        <w:tblLook w:val="04A0"/>
      </w:tblPr>
      <w:tblGrid>
        <w:gridCol w:w="993"/>
        <w:gridCol w:w="8930"/>
        <w:gridCol w:w="1418"/>
      </w:tblGrid>
      <w:tr w:rsidR="00811945" w:rsidRPr="00067C87" w:rsidTr="00067C87">
        <w:tc>
          <w:tcPr>
            <w:tcW w:w="993" w:type="dxa"/>
          </w:tcPr>
          <w:p w:rsidR="00811945" w:rsidRPr="00067C87" w:rsidRDefault="00811945"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 п/п</w:t>
            </w:r>
          </w:p>
        </w:tc>
        <w:tc>
          <w:tcPr>
            <w:tcW w:w="8930" w:type="dxa"/>
          </w:tcPr>
          <w:p w:rsidR="00811945" w:rsidRPr="00067C87" w:rsidRDefault="00811945"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 xml:space="preserve">Раздел </w:t>
            </w:r>
          </w:p>
        </w:tc>
        <w:tc>
          <w:tcPr>
            <w:tcW w:w="1418" w:type="dxa"/>
          </w:tcPr>
          <w:p w:rsidR="00811945" w:rsidRPr="00067C87" w:rsidRDefault="00BC531A"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Страни</w:t>
            </w:r>
            <w:r w:rsidR="00811945" w:rsidRPr="00067C87">
              <w:rPr>
                <w:rFonts w:ascii="Times New Roman" w:hAnsi="Times New Roman" w:cs="Times New Roman"/>
                <w:sz w:val="26"/>
                <w:szCs w:val="26"/>
              </w:rPr>
              <w:t>ца</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lang w:val="en-US"/>
              </w:rPr>
              <w:t>I</w:t>
            </w:r>
            <w:r w:rsidRPr="00067C87">
              <w:rPr>
                <w:rFonts w:ascii="Times New Roman" w:hAnsi="Times New Roman" w:cs="Times New Roman"/>
                <w:sz w:val="26"/>
                <w:szCs w:val="26"/>
              </w:rPr>
              <w:t>.</w:t>
            </w:r>
          </w:p>
        </w:tc>
        <w:tc>
          <w:tcPr>
            <w:tcW w:w="8930" w:type="dxa"/>
          </w:tcPr>
          <w:p w:rsidR="00811945" w:rsidRPr="00067C87" w:rsidRDefault="00811945" w:rsidP="00067C87">
            <w:pPr>
              <w:ind w:right="-108"/>
              <w:contextualSpacing/>
              <w:jc w:val="center"/>
              <w:rPr>
                <w:rFonts w:ascii="Times New Roman" w:hAnsi="Times New Roman" w:cs="Times New Roman"/>
                <w:sz w:val="26"/>
                <w:szCs w:val="26"/>
              </w:rPr>
            </w:pPr>
            <w:r w:rsidRPr="00067C87">
              <w:rPr>
                <w:rFonts w:ascii="Times New Roman" w:hAnsi="Times New Roman" w:cs="Times New Roman"/>
                <w:sz w:val="26"/>
                <w:szCs w:val="26"/>
              </w:rPr>
              <w:t>Целевой раздел</w:t>
            </w:r>
          </w:p>
        </w:tc>
        <w:tc>
          <w:tcPr>
            <w:tcW w:w="1418" w:type="dxa"/>
          </w:tcPr>
          <w:p w:rsidR="00811945" w:rsidRPr="00067C87" w:rsidRDefault="00811945" w:rsidP="00067C87">
            <w:pPr>
              <w:contextualSpacing/>
              <w:jc w:val="center"/>
              <w:rPr>
                <w:rFonts w:ascii="Times New Roman" w:hAnsi="Times New Roman" w:cs="Times New Roman"/>
                <w:b/>
                <w:sz w:val="26"/>
                <w:szCs w:val="26"/>
              </w:rPr>
            </w:pP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b/>
                <w:sz w:val="26"/>
                <w:szCs w:val="26"/>
              </w:rPr>
            </w:pPr>
            <w:r w:rsidRPr="00067C87">
              <w:rPr>
                <w:rFonts w:ascii="Times New Roman" w:hAnsi="Times New Roman" w:cs="Times New Roman"/>
                <w:sz w:val="26"/>
                <w:szCs w:val="26"/>
              </w:rPr>
              <w:t>1.</w:t>
            </w:r>
          </w:p>
        </w:tc>
        <w:tc>
          <w:tcPr>
            <w:tcW w:w="8930" w:type="dxa"/>
          </w:tcPr>
          <w:p w:rsidR="00811945" w:rsidRPr="00067C87" w:rsidRDefault="00811945" w:rsidP="00067C87">
            <w:pPr>
              <w:ind w:right="-108"/>
              <w:contextualSpacing/>
              <w:rPr>
                <w:rFonts w:ascii="Times New Roman" w:hAnsi="Times New Roman" w:cs="Times New Roman"/>
                <w:b/>
                <w:sz w:val="26"/>
                <w:szCs w:val="26"/>
              </w:rPr>
            </w:pPr>
            <w:r w:rsidRPr="00067C87">
              <w:rPr>
                <w:rFonts w:ascii="Times New Roman" w:hAnsi="Times New Roman" w:cs="Times New Roman"/>
                <w:sz w:val="26"/>
                <w:szCs w:val="26"/>
              </w:rPr>
              <w:t>Пояснительная записка</w:t>
            </w:r>
          </w:p>
        </w:tc>
        <w:tc>
          <w:tcPr>
            <w:tcW w:w="1418" w:type="dxa"/>
          </w:tcPr>
          <w:p w:rsidR="00811945" w:rsidRPr="00067C87" w:rsidRDefault="0036527C"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4</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b/>
                <w:sz w:val="26"/>
                <w:szCs w:val="26"/>
              </w:rPr>
            </w:pPr>
            <w:r w:rsidRPr="00067C87">
              <w:rPr>
                <w:rFonts w:ascii="Times New Roman" w:hAnsi="Times New Roman" w:cs="Times New Roman"/>
                <w:sz w:val="26"/>
                <w:szCs w:val="26"/>
              </w:rPr>
              <w:t>1.1.</w:t>
            </w:r>
          </w:p>
        </w:tc>
        <w:tc>
          <w:tcPr>
            <w:tcW w:w="8930" w:type="dxa"/>
          </w:tcPr>
          <w:p w:rsidR="00811945" w:rsidRPr="00067C87" w:rsidRDefault="00811945" w:rsidP="00067C87">
            <w:pPr>
              <w:ind w:right="-108"/>
              <w:contextualSpacing/>
              <w:rPr>
                <w:rFonts w:ascii="Times New Roman" w:hAnsi="Times New Roman" w:cs="Times New Roman"/>
                <w:b/>
                <w:sz w:val="26"/>
                <w:szCs w:val="26"/>
              </w:rPr>
            </w:pPr>
            <w:r w:rsidRPr="00067C87">
              <w:rPr>
                <w:rFonts w:ascii="Times New Roman" w:hAnsi="Times New Roman" w:cs="Times New Roman"/>
                <w:sz w:val="26"/>
                <w:szCs w:val="26"/>
              </w:rPr>
              <w:t>Цели и задачи</w:t>
            </w:r>
          </w:p>
        </w:tc>
        <w:tc>
          <w:tcPr>
            <w:tcW w:w="1418" w:type="dxa"/>
          </w:tcPr>
          <w:p w:rsidR="00811945" w:rsidRPr="00067C87" w:rsidRDefault="0036527C"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4</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b/>
                <w:sz w:val="26"/>
                <w:szCs w:val="26"/>
              </w:rPr>
            </w:pPr>
            <w:r w:rsidRPr="00067C87">
              <w:rPr>
                <w:rFonts w:ascii="Times New Roman" w:hAnsi="Times New Roman" w:cs="Times New Roman"/>
                <w:sz w:val="26"/>
                <w:szCs w:val="26"/>
              </w:rPr>
              <w:t>1.2.</w:t>
            </w:r>
          </w:p>
        </w:tc>
        <w:tc>
          <w:tcPr>
            <w:tcW w:w="8930" w:type="dxa"/>
          </w:tcPr>
          <w:p w:rsidR="00811945" w:rsidRPr="00067C87" w:rsidRDefault="00811945" w:rsidP="00067C87">
            <w:pPr>
              <w:ind w:right="-108"/>
              <w:contextualSpacing/>
              <w:rPr>
                <w:rFonts w:ascii="Times New Roman" w:hAnsi="Times New Roman" w:cs="Times New Roman"/>
                <w:b/>
                <w:sz w:val="26"/>
                <w:szCs w:val="26"/>
              </w:rPr>
            </w:pPr>
            <w:r w:rsidRPr="00067C87">
              <w:rPr>
                <w:rFonts w:ascii="Times New Roman" w:hAnsi="Times New Roman" w:cs="Times New Roman"/>
                <w:sz w:val="26"/>
                <w:szCs w:val="26"/>
              </w:rPr>
              <w:t>Принципы и подходы к формированию рабочей программы</w:t>
            </w:r>
          </w:p>
        </w:tc>
        <w:tc>
          <w:tcPr>
            <w:tcW w:w="1418" w:type="dxa"/>
          </w:tcPr>
          <w:p w:rsidR="00811945" w:rsidRPr="00067C87" w:rsidRDefault="0036527C"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4-5</w:t>
            </w:r>
          </w:p>
        </w:tc>
      </w:tr>
      <w:tr w:rsidR="00811945" w:rsidRPr="00067C87" w:rsidTr="0036527C">
        <w:trPr>
          <w:trHeight w:val="372"/>
        </w:trPr>
        <w:tc>
          <w:tcPr>
            <w:tcW w:w="993" w:type="dxa"/>
            <w:tcBorders>
              <w:bottom w:val="single" w:sz="4" w:space="0" w:color="auto"/>
            </w:tcBorders>
          </w:tcPr>
          <w:p w:rsidR="00811945" w:rsidRPr="00067C87" w:rsidRDefault="00811945" w:rsidP="00067C87">
            <w:pPr>
              <w:contextualSpacing/>
              <w:jc w:val="center"/>
              <w:rPr>
                <w:rFonts w:ascii="Times New Roman" w:hAnsi="Times New Roman" w:cs="Times New Roman"/>
                <w:b/>
                <w:sz w:val="26"/>
                <w:szCs w:val="26"/>
              </w:rPr>
            </w:pPr>
            <w:r w:rsidRPr="00067C87">
              <w:rPr>
                <w:rFonts w:ascii="Times New Roman" w:hAnsi="Times New Roman" w:cs="Times New Roman"/>
                <w:sz w:val="26"/>
                <w:szCs w:val="26"/>
              </w:rPr>
              <w:t>1.3.</w:t>
            </w:r>
          </w:p>
        </w:tc>
        <w:tc>
          <w:tcPr>
            <w:tcW w:w="8930" w:type="dxa"/>
            <w:tcBorders>
              <w:bottom w:val="single" w:sz="4" w:space="0" w:color="auto"/>
            </w:tcBorders>
          </w:tcPr>
          <w:p w:rsidR="0036527C" w:rsidRPr="00067C87" w:rsidRDefault="00811945" w:rsidP="00067C87">
            <w:pPr>
              <w:ind w:right="-108"/>
              <w:contextualSpacing/>
              <w:rPr>
                <w:rFonts w:ascii="Times New Roman" w:hAnsi="Times New Roman" w:cs="Times New Roman"/>
                <w:b/>
                <w:sz w:val="26"/>
                <w:szCs w:val="26"/>
              </w:rPr>
            </w:pPr>
            <w:r w:rsidRPr="00067C87">
              <w:rPr>
                <w:rFonts w:ascii="Times New Roman" w:hAnsi="Times New Roman" w:cs="Times New Roman"/>
                <w:sz w:val="26"/>
                <w:szCs w:val="26"/>
              </w:rPr>
              <w:t>Характеристика особенностей развития детей</w:t>
            </w:r>
          </w:p>
        </w:tc>
        <w:tc>
          <w:tcPr>
            <w:tcW w:w="1418" w:type="dxa"/>
            <w:tcBorders>
              <w:bottom w:val="single" w:sz="4" w:space="0" w:color="auto"/>
            </w:tcBorders>
          </w:tcPr>
          <w:p w:rsidR="00811945" w:rsidRPr="00067C87" w:rsidRDefault="0036527C"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5-7</w:t>
            </w:r>
          </w:p>
        </w:tc>
      </w:tr>
      <w:tr w:rsidR="0036527C" w:rsidRPr="00067C87" w:rsidTr="0036527C">
        <w:trPr>
          <w:trHeight w:val="216"/>
        </w:trPr>
        <w:tc>
          <w:tcPr>
            <w:tcW w:w="993" w:type="dxa"/>
            <w:tcBorders>
              <w:top w:val="single" w:sz="4" w:space="0" w:color="auto"/>
            </w:tcBorders>
          </w:tcPr>
          <w:p w:rsidR="0036527C" w:rsidRPr="00067C87" w:rsidRDefault="0036527C" w:rsidP="00067C87">
            <w:pPr>
              <w:contextualSpacing/>
              <w:jc w:val="center"/>
              <w:rPr>
                <w:rFonts w:ascii="Times New Roman" w:hAnsi="Times New Roman" w:cs="Times New Roman"/>
                <w:sz w:val="26"/>
                <w:szCs w:val="26"/>
              </w:rPr>
            </w:pPr>
            <w:r>
              <w:rPr>
                <w:rFonts w:ascii="Times New Roman" w:hAnsi="Times New Roman" w:cs="Times New Roman"/>
                <w:sz w:val="26"/>
                <w:szCs w:val="26"/>
              </w:rPr>
              <w:t>1.4.</w:t>
            </w:r>
          </w:p>
        </w:tc>
        <w:tc>
          <w:tcPr>
            <w:tcW w:w="8930" w:type="dxa"/>
            <w:tcBorders>
              <w:top w:val="single" w:sz="4" w:space="0" w:color="auto"/>
            </w:tcBorders>
          </w:tcPr>
          <w:p w:rsidR="0036527C" w:rsidRPr="00067C87" w:rsidRDefault="0036527C" w:rsidP="00067C87">
            <w:pPr>
              <w:ind w:right="-108"/>
              <w:contextualSpacing/>
              <w:rPr>
                <w:rFonts w:ascii="Times New Roman" w:hAnsi="Times New Roman" w:cs="Times New Roman"/>
                <w:sz w:val="26"/>
                <w:szCs w:val="26"/>
              </w:rPr>
            </w:pPr>
            <w:r>
              <w:rPr>
                <w:rFonts w:ascii="Times New Roman" w:hAnsi="Times New Roman" w:cs="Times New Roman"/>
                <w:sz w:val="26"/>
                <w:szCs w:val="26"/>
              </w:rPr>
              <w:t>Планируемые результаты освоения программы</w:t>
            </w:r>
          </w:p>
        </w:tc>
        <w:tc>
          <w:tcPr>
            <w:tcW w:w="1418" w:type="dxa"/>
            <w:tcBorders>
              <w:top w:val="single" w:sz="4" w:space="0" w:color="auto"/>
            </w:tcBorders>
          </w:tcPr>
          <w:p w:rsidR="0036527C" w:rsidRDefault="0036527C"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7</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b/>
                <w:sz w:val="26"/>
                <w:szCs w:val="26"/>
              </w:rPr>
            </w:pPr>
            <w:r w:rsidRPr="00067C87">
              <w:rPr>
                <w:rFonts w:ascii="Times New Roman" w:hAnsi="Times New Roman" w:cs="Times New Roman"/>
                <w:sz w:val="26"/>
                <w:szCs w:val="26"/>
                <w:lang w:val="en-US"/>
              </w:rPr>
              <w:t>II</w:t>
            </w:r>
            <w:r w:rsidRPr="00067C87">
              <w:rPr>
                <w:rFonts w:ascii="Times New Roman" w:hAnsi="Times New Roman" w:cs="Times New Roman"/>
                <w:sz w:val="26"/>
                <w:szCs w:val="26"/>
              </w:rPr>
              <w:t>.</w:t>
            </w:r>
          </w:p>
        </w:tc>
        <w:tc>
          <w:tcPr>
            <w:tcW w:w="8930" w:type="dxa"/>
          </w:tcPr>
          <w:p w:rsidR="00811945" w:rsidRPr="00067C87" w:rsidRDefault="00811945" w:rsidP="00067C87">
            <w:pPr>
              <w:ind w:right="-108"/>
              <w:contextualSpacing/>
              <w:jc w:val="center"/>
              <w:rPr>
                <w:rFonts w:ascii="Times New Roman" w:hAnsi="Times New Roman" w:cs="Times New Roman"/>
                <w:sz w:val="26"/>
                <w:szCs w:val="26"/>
              </w:rPr>
            </w:pPr>
            <w:r w:rsidRPr="00067C87">
              <w:rPr>
                <w:rFonts w:ascii="Times New Roman" w:hAnsi="Times New Roman" w:cs="Times New Roman"/>
                <w:sz w:val="26"/>
                <w:szCs w:val="26"/>
              </w:rPr>
              <w:t>Содержательный раздел</w:t>
            </w:r>
          </w:p>
        </w:tc>
        <w:tc>
          <w:tcPr>
            <w:tcW w:w="1418" w:type="dxa"/>
          </w:tcPr>
          <w:p w:rsidR="00811945" w:rsidRPr="00067C87" w:rsidRDefault="00811945" w:rsidP="00067C87">
            <w:pPr>
              <w:contextualSpacing/>
              <w:jc w:val="center"/>
              <w:rPr>
                <w:rFonts w:ascii="Times New Roman" w:hAnsi="Times New Roman" w:cs="Times New Roman"/>
                <w:b/>
                <w:sz w:val="26"/>
                <w:szCs w:val="26"/>
              </w:rPr>
            </w:pP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sz w:val="26"/>
                <w:szCs w:val="26"/>
                <w:lang w:val="en-US"/>
              </w:rPr>
            </w:pPr>
            <w:r w:rsidRPr="00067C87">
              <w:rPr>
                <w:rFonts w:ascii="Times New Roman" w:hAnsi="Times New Roman" w:cs="Times New Roman"/>
                <w:sz w:val="26"/>
                <w:szCs w:val="26"/>
              </w:rPr>
              <w:t>2.</w:t>
            </w:r>
          </w:p>
        </w:tc>
        <w:tc>
          <w:tcPr>
            <w:tcW w:w="8930" w:type="dxa"/>
          </w:tcPr>
          <w:p w:rsidR="00811945" w:rsidRPr="00067C87" w:rsidRDefault="00811945"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Описание образовательной деятельности в соответствии с направлениями развития ребёнка с  описанием вариативных форм, способов, методов и средств реализации программы</w:t>
            </w:r>
          </w:p>
        </w:tc>
        <w:tc>
          <w:tcPr>
            <w:tcW w:w="1418" w:type="dxa"/>
          </w:tcPr>
          <w:p w:rsidR="00811945" w:rsidRPr="00067C87" w:rsidRDefault="0036527C"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8</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sz w:val="26"/>
                <w:szCs w:val="26"/>
                <w:lang w:val="en-US"/>
              </w:rPr>
            </w:pPr>
            <w:r w:rsidRPr="00067C87">
              <w:rPr>
                <w:rFonts w:ascii="Times New Roman" w:hAnsi="Times New Roman" w:cs="Times New Roman"/>
                <w:sz w:val="26"/>
                <w:szCs w:val="26"/>
              </w:rPr>
              <w:t>2.1.</w:t>
            </w:r>
          </w:p>
        </w:tc>
        <w:tc>
          <w:tcPr>
            <w:tcW w:w="8930" w:type="dxa"/>
          </w:tcPr>
          <w:p w:rsidR="00811945" w:rsidRPr="00067C87" w:rsidRDefault="00811945"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Образовательная область « Познавательное развитие»</w:t>
            </w:r>
          </w:p>
        </w:tc>
        <w:tc>
          <w:tcPr>
            <w:tcW w:w="1418" w:type="dxa"/>
          </w:tcPr>
          <w:p w:rsidR="00811945" w:rsidRPr="00067C87" w:rsidRDefault="0036527C"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8-9</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2.1.1.</w:t>
            </w:r>
          </w:p>
        </w:tc>
        <w:tc>
          <w:tcPr>
            <w:tcW w:w="8930" w:type="dxa"/>
          </w:tcPr>
          <w:p w:rsidR="00811945" w:rsidRPr="00067C87" w:rsidRDefault="00811945"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Раздел «Сенсорное развитие»</w:t>
            </w:r>
          </w:p>
        </w:tc>
        <w:tc>
          <w:tcPr>
            <w:tcW w:w="1418" w:type="dxa"/>
          </w:tcPr>
          <w:p w:rsidR="00811945" w:rsidRPr="00067C87" w:rsidRDefault="0036527C"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9</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2.1.2.</w:t>
            </w:r>
          </w:p>
        </w:tc>
        <w:tc>
          <w:tcPr>
            <w:tcW w:w="8930" w:type="dxa"/>
          </w:tcPr>
          <w:p w:rsidR="00811945" w:rsidRPr="00067C87" w:rsidRDefault="00811945"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Раздел «ФЭМП»</w:t>
            </w:r>
          </w:p>
        </w:tc>
        <w:tc>
          <w:tcPr>
            <w:tcW w:w="1418" w:type="dxa"/>
          </w:tcPr>
          <w:p w:rsidR="00811945" w:rsidRPr="00067C87" w:rsidRDefault="0036527C"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10-22</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2.1.3.</w:t>
            </w:r>
          </w:p>
        </w:tc>
        <w:tc>
          <w:tcPr>
            <w:tcW w:w="8930" w:type="dxa"/>
          </w:tcPr>
          <w:p w:rsidR="00811945" w:rsidRPr="00067C87" w:rsidRDefault="00811945"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Раздел  «Формирование целостности картины мира, расширение кругозора»</w:t>
            </w:r>
          </w:p>
        </w:tc>
        <w:tc>
          <w:tcPr>
            <w:tcW w:w="1418" w:type="dxa"/>
          </w:tcPr>
          <w:p w:rsidR="00811945" w:rsidRPr="00067C87" w:rsidRDefault="0036527C"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22-23</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2.1.3.1</w:t>
            </w:r>
          </w:p>
        </w:tc>
        <w:tc>
          <w:tcPr>
            <w:tcW w:w="8930" w:type="dxa"/>
          </w:tcPr>
          <w:p w:rsidR="00811945" w:rsidRPr="00067C87" w:rsidRDefault="00811945"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Предметное  и социальное окружение</w:t>
            </w:r>
          </w:p>
        </w:tc>
        <w:tc>
          <w:tcPr>
            <w:tcW w:w="1418" w:type="dxa"/>
          </w:tcPr>
          <w:p w:rsidR="00811945" w:rsidRPr="00067C87" w:rsidRDefault="0036527C"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23-28</w:t>
            </w:r>
          </w:p>
        </w:tc>
      </w:tr>
      <w:tr w:rsidR="00811945" w:rsidRPr="00067C87" w:rsidTr="00067C87">
        <w:tc>
          <w:tcPr>
            <w:tcW w:w="993" w:type="dxa"/>
          </w:tcPr>
          <w:p w:rsidR="00811945" w:rsidRPr="00067C87" w:rsidRDefault="00067C87" w:rsidP="00067C87">
            <w:pPr>
              <w:contextualSpacing/>
              <w:jc w:val="center"/>
              <w:rPr>
                <w:rFonts w:ascii="Times New Roman" w:hAnsi="Times New Roman" w:cs="Times New Roman"/>
                <w:sz w:val="26"/>
                <w:szCs w:val="26"/>
              </w:rPr>
            </w:pPr>
            <w:r>
              <w:rPr>
                <w:rFonts w:ascii="Times New Roman" w:hAnsi="Times New Roman" w:cs="Times New Roman"/>
                <w:sz w:val="26"/>
                <w:szCs w:val="26"/>
              </w:rPr>
              <w:t>2.1.3.2</w:t>
            </w:r>
          </w:p>
        </w:tc>
        <w:tc>
          <w:tcPr>
            <w:tcW w:w="8930" w:type="dxa"/>
          </w:tcPr>
          <w:p w:rsidR="00811945" w:rsidRPr="00067C87" w:rsidRDefault="00811945"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Ознакомление с миром природы</w:t>
            </w:r>
          </w:p>
        </w:tc>
        <w:tc>
          <w:tcPr>
            <w:tcW w:w="1418" w:type="dxa"/>
          </w:tcPr>
          <w:p w:rsidR="00811945" w:rsidRPr="00067C87" w:rsidRDefault="0036527C"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28-30</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2.1.4.</w:t>
            </w:r>
          </w:p>
        </w:tc>
        <w:tc>
          <w:tcPr>
            <w:tcW w:w="8930" w:type="dxa"/>
          </w:tcPr>
          <w:p w:rsidR="00811945" w:rsidRPr="00067C87" w:rsidRDefault="00811945"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Планирование целевых прогулок</w:t>
            </w:r>
          </w:p>
        </w:tc>
        <w:tc>
          <w:tcPr>
            <w:tcW w:w="1418" w:type="dxa"/>
          </w:tcPr>
          <w:p w:rsidR="00811945" w:rsidRPr="00067C87" w:rsidRDefault="0036527C"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31</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sz w:val="26"/>
                <w:szCs w:val="26"/>
                <w:lang w:val="en-US"/>
              </w:rPr>
            </w:pPr>
            <w:r w:rsidRPr="00067C87">
              <w:rPr>
                <w:rFonts w:ascii="Times New Roman" w:hAnsi="Times New Roman" w:cs="Times New Roman"/>
                <w:sz w:val="26"/>
                <w:szCs w:val="26"/>
              </w:rPr>
              <w:t>2.2.</w:t>
            </w:r>
          </w:p>
        </w:tc>
        <w:tc>
          <w:tcPr>
            <w:tcW w:w="8930" w:type="dxa"/>
          </w:tcPr>
          <w:p w:rsidR="00811945" w:rsidRPr="00067C87" w:rsidRDefault="00811945"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Образовательная область  «Речевое развитие»</w:t>
            </w:r>
          </w:p>
        </w:tc>
        <w:tc>
          <w:tcPr>
            <w:tcW w:w="1418" w:type="dxa"/>
          </w:tcPr>
          <w:p w:rsidR="00811945" w:rsidRPr="00067C87" w:rsidRDefault="0036527C"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31-33</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2.2.1.</w:t>
            </w:r>
          </w:p>
        </w:tc>
        <w:tc>
          <w:tcPr>
            <w:tcW w:w="8930" w:type="dxa"/>
          </w:tcPr>
          <w:p w:rsidR="00811945" w:rsidRPr="00067C87" w:rsidRDefault="00811945"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Раздел «Развитие речи»</w:t>
            </w:r>
          </w:p>
        </w:tc>
        <w:tc>
          <w:tcPr>
            <w:tcW w:w="1418" w:type="dxa"/>
          </w:tcPr>
          <w:p w:rsidR="00811945" w:rsidRPr="00067C87" w:rsidRDefault="0036527C"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33-39</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2.2.2.</w:t>
            </w:r>
          </w:p>
        </w:tc>
        <w:tc>
          <w:tcPr>
            <w:tcW w:w="8930" w:type="dxa"/>
          </w:tcPr>
          <w:p w:rsidR="00811945" w:rsidRPr="00067C87" w:rsidRDefault="00811945"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Раздел «Обучение грамоте»</w:t>
            </w:r>
          </w:p>
        </w:tc>
        <w:tc>
          <w:tcPr>
            <w:tcW w:w="1418" w:type="dxa"/>
          </w:tcPr>
          <w:p w:rsidR="00811945" w:rsidRPr="00067C87" w:rsidRDefault="0036527C"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39-45</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2.2.3.</w:t>
            </w:r>
          </w:p>
        </w:tc>
        <w:tc>
          <w:tcPr>
            <w:tcW w:w="8930" w:type="dxa"/>
          </w:tcPr>
          <w:p w:rsidR="00811945" w:rsidRPr="00067C87" w:rsidRDefault="00811945"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Раздел  «Художественная литература»</w:t>
            </w:r>
          </w:p>
        </w:tc>
        <w:tc>
          <w:tcPr>
            <w:tcW w:w="1418" w:type="dxa"/>
          </w:tcPr>
          <w:p w:rsidR="00811945" w:rsidRPr="00067C87" w:rsidRDefault="0036527C"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45-50</w:t>
            </w:r>
          </w:p>
        </w:tc>
      </w:tr>
      <w:tr w:rsidR="00811945" w:rsidRPr="00067C87" w:rsidTr="00067C87">
        <w:tc>
          <w:tcPr>
            <w:tcW w:w="993" w:type="dxa"/>
          </w:tcPr>
          <w:p w:rsidR="00811945" w:rsidRPr="00067C87" w:rsidRDefault="00067C87" w:rsidP="00067C87">
            <w:pPr>
              <w:contextualSpacing/>
              <w:jc w:val="center"/>
              <w:rPr>
                <w:rFonts w:ascii="Times New Roman" w:hAnsi="Times New Roman" w:cs="Times New Roman"/>
                <w:sz w:val="26"/>
                <w:szCs w:val="26"/>
              </w:rPr>
            </w:pPr>
            <w:r>
              <w:rPr>
                <w:rFonts w:ascii="Times New Roman" w:hAnsi="Times New Roman" w:cs="Times New Roman"/>
                <w:sz w:val="26"/>
                <w:szCs w:val="26"/>
              </w:rPr>
              <w:t>2.2.3.1</w:t>
            </w:r>
          </w:p>
        </w:tc>
        <w:tc>
          <w:tcPr>
            <w:tcW w:w="8930" w:type="dxa"/>
          </w:tcPr>
          <w:p w:rsidR="00811945" w:rsidRPr="00067C87" w:rsidRDefault="00811945"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Рекомендуемая литература</w:t>
            </w:r>
          </w:p>
        </w:tc>
        <w:tc>
          <w:tcPr>
            <w:tcW w:w="1418" w:type="dxa"/>
          </w:tcPr>
          <w:p w:rsidR="00811945" w:rsidRPr="00067C87" w:rsidRDefault="0036527C"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50-52</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sz w:val="26"/>
                <w:szCs w:val="26"/>
                <w:lang w:val="en-US"/>
              </w:rPr>
            </w:pPr>
            <w:r w:rsidRPr="00067C87">
              <w:rPr>
                <w:rFonts w:ascii="Times New Roman" w:hAnsi="Times New Roman" w:cs="Times New Roman"/>
                <w:sz w:val="26"/>
                <w:szCs w:val="26"/>
              </w:rPr>
              <w:t>2.3.</w:t>
            </w:r>
          </w:p>
        </w:tc>
        <w:tc>
          <w:tcPr>
            <w:tcW w:w="8930" w:type="dxa"/>
          </w:tcPr>
          <w:p w:rsidR="00811945" w:rsidRPr="00067C87" w:rsidRDefault="00811945"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Образовательная область «Художественно - эстетическое развитие»</w:t>
            </w:r>
          </w:p>
        </w:tc>
        <w:tc>
          <w:tcPr>
            <w:tcW w:w="1418" w:type="dxa"/>
          </w:tcPr>
          <w:p w:rsidR="00811945" w:rsidRPr="00067C87" w:rsidRDefault="0036527C"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52</w:t>
            </w:r>
          </w:p>
        </w:tc>
      </w:tr>
      <w:tr w:rsidR="00662353" w:rsidRPr="00067C87" w:rsidTr="00067C87">
        <w:tc>
          <w:tcPr>
            <w:tcW w:w="993" w:type="dxa"/>
          </w:tcPr>
          <w:p w:rsidR="00662353" w:rsidRPr="00067C87" w:rsidRDefault="00067C87" w:rsidP="00067C87">
            <w:pPr>
              <w:contextualSpacing/>
              <w:jc w:val="center"/>
              <w:rPr>
                <w:rFonts w:ascii="Times New Roman" w:hAnsi="Times New Roman" w:cs="Times New Roman"/>
                <w:sz w:val="26"/>
                <w:szCs w:val="26"/>
              </w:rPr>
            </w:pPr>
            <w:r>
              <w:rPr>
                <w:rFonts w:ascii="Times New Roman" w:hAnsi="Times New Roman" w:cs="Times New Roman"/>
                <w:sz w:val="26"/>
                <w:szCs w:val="26"/>
              </w:rPr>
              <w:t>2.3.1.1</w:t>
            </w:r>
          </w:p>
        </w:tc>
        <w:tc>
          <w:tcPr>
            <w:tcW w:w="8930" w:type="dxa"/>
          </w:tcPr>
          <w:p w:rsidR="00662353" w:rsidRPr="00067C87" w:rsidRDefault="005F7D0D"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 xml:space="preserve">Нетрадиционное рисование </w:t>
            </w:r>
          </w:p>
        </w:tc>
        <w:tc>
          <w:tcPr>
            <w:tcW w:w="1418" w:type="dxa"/>
          </w:tcPr>
          <w:p w:rsidR="00662353" w:rsidRPr="00067C87" w:rsidRDefault="0036527C"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52-59</w:t>
            </w:r>
          </w:p>
        </w:tc>
      </w:tr>
      <w:tr w:rsidR="00662353" w:rsidRPr="00067C87" w:rsidTr="00067C87">
        <w:tc>
          <w:tcPr>
            <w:tcW w:w="993" w:type="dxa"/>
          </w:tcPr>
          <w:p w:rsidR="00662353" w:rsidRPr="00067C87" w:rsidRDefault="00067C87" w:rsidP="00067C87">
            <w:pPr>
              <w:contextualSpacing/>
              <w:jc w:val="center"/>
              <w:rPr>
                <w:rFonts w:ascii="Times New Roman" w:hAnsi="Times New Roman" w:cs="Times New Roman"/>
                <w:sz w:val="26"/>
                <w:szCs w:val="26"/>
              </w:rPr>
            </w:pPr>
            <w:r>
              <w:rPr>
                <w:rFonts w:ascii="Times New Roman" w:hAnsi="Times New Roman" w:cs="Times New Roman"/>
                <w:sz w:val="26"/>
                <w:szCs w:val="26"/>
              </w:rPr>
              <w:t>2.3.1.2</w:t>
            </w:r>
          </w:p>
        </w:tc>
        <w:tc>
          <w:tcPr>
            <w:tcW w:w="8930" w:type="dxa"/>
          </w:tcPr>
          <w:p w:rsidR="00662353" w:rsidRPr="0036527C" w:rsidRDefault="0036527C" w:rsidP="0036527C">
            <w:pPr>
              <w:tabs>
                <w:tab w:val="left" w:pos="7513"/>
              </w:tabs>
              <w:ind w:right="-108"/>
              <w:rPr>
                <w:rFonts w:ascii="Times New Roman" w:hAnsi="Times New Roman" w:cs="Times New Roman"/>
                <w:sz w:val="26"/>
                <w:szCs w:val="26"/>
              </w:rPr>
            </w:pPr>
            <w:r>
              <w:rPr>
                <w:rFonts w:ascii="Times New Roman" w:hAnsi="Times New Roman" w:cs="Times New Roman"/>
                <w:sz w:val="26"/>
                <w:szCs w:val="26"/>
              </w:rPr>
              <w:t>Аппликация</w:t>
            </w:r>
          </w:p>
        </w:tc>
        <w:tc>
          <w:tcPr>
            <w:tcW w:w="1418" w:type="dxa"/>
          </w:tcPr>
          <w:p w:rsidR="00662353" w:rsidRPr="00067C87" w:rsidRDefault="0036527C"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59-65</w:t>
            </w:r>
          </w:p>
        </w:tc>
      </w:tr>
      <w:tr w:rsidR="00662353" w:rsidRPr="00067C87" w:rsidTr="00067C87">
        <w:tc>
          <w:tcPr>
            <w:tcW w:w="993" w:type="dxa"/>
          </w:tcPr>
          <w:p w:rsidR="00662353" w:rsidRPr="00067C87" w:rsidRDefault="00067C87" w:rsidP="00067C87">
            <w:pPr>
              <w:contextualSpacing/>
              <w:jc w:val="center"/>
              <w:rPr>
                <w:rFonts w:ascii="Times New Roman" w:hAnsi="Times New Roman" w:cs="Times New Roman"/>
                <w:sz w:val="26"/>
                <w:szCs w:val="26"/>
              </w:rPr>
            </w:pPr>
            <w:r>
              <w:rPr>
                <w:rFonts w:ascii="Times New Roman" w:hAnsi="Times New Roman" w:cs="Times New Roman"/>
                <w:sz w:val="26"/>
                <w:szCs w:val="26"/>
              </w:rPr>
              <w:t>2.3.1.3</w:t>
            </w:r>
          </w:p>
        </w:tc>
        <w:tc>
          <w:tcPr>
            <w:tcW w:w="8930" w:type="dxa"/>
          </w:tcPr>
          <w:p w:rsidR="00662353" w:rsidRPr="00067C87" w:rsidRDefault="0036527C" w:rsidP="00067C87">
            <w:pPr>
              <w:pStyle w:val="a3"/>
              <w:tabs>
                <w:tab w:val="left" w:pos="7513"/>
              </w:tabs>
              <w:ind w:left="0" w:right="-108" w:firstLine="5"/>
              <w:rPr>
                <w:rFonts w:ascii="Times New Roman" w:hAnsi="Times New Roman" w:cs="Times New Roman"/>
                <w:sz w:val="26"/>
                <w:szCs w:val="26"/>
              </w:rPr>
            </w:pPr>
            <w:r>
              <w:rPr>
                <w:rFonts w:ascii="Times New Roman" w:hAnsi="Times New Roman" w:cs="Times New Roman"/>
                <w:sz w:val="26"/>
                <w:szCs w:val="26"/>
              </w:rPr>
              <w:t>Лепка</w:t>
            </w:r>
          </w:p>
        </w:tc>
        <w:tc>
          <w:tcPr>
            <w:tcW w:w="1418" w:type="dxa"/>
          </w:tcPr>
          <w:p w:rsidR="00662353" w:rsidRPr="00067C87" w:rsidRDefault="0036527C"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65-69</w:t>
            </w:r>
          </w:p>
        </w:tc>
      </w:tr>
      <w:tr w:rsidR="00662353" w:rsidRPr="00067C87" w:rsidTr="00067C87">
        <w:tc>
          <w:tcPr>
            <w:tcW w:w="993" w:type="dxa"/>
          </w:tcPr>
          <w:p w:rsidR="00662353" w:rsidRPr="00067C87" w:rsidRDefault="00662353"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2.</w:t>
            </w:r>
            <w:r w:rsidR="00067C87">
              <w:rPr>
                <w:rFonts w:ascii="Times New Roman" w:hAnsi="Times New Roman" w:cs="Times New Roman"/>
                <w:sz w:val="26"/>
                <w:szCs w:val="26"/>
              </w:rPr>
              <w:t>3.1.4</w:t>
            </w:r>
          </w:p>
        </w:tc>
        <w:tc>
          <w:tcPr>
            <w:tcW w:w="8930" w:type="dxa"/>
          </w:tcPr>
          <w:p w:rsidR="00662353" w:rsidRPr="00067C87" w:rsidRDefault="00662353"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Раздел «Конструктивно-модельная деятельность»</w:t>
            </w:r>
          </w:p>
        </w:tc>
        <w:tc>
          <w:tcPr>
            <w:tcW w:w="1418" w:type="dxa"/>
          </w:tcPr>
          <w:p w:rsidR="00662353" w:rsidRPr="00067C87" w:rsidRDefault="0036527C"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69-</w:t>
            </w:r>
            <w:r w:rsidR="002F4A54">
              <w:rPr>
                <w:rFonts w:ascii="Times New Roman" w:hAnsi="Times New Roman" w:cs="Times New Roman"/>
                <w:b/>
                <w:sz w:val="26"/>
                <w:szCs w:val="26"/>
              </w:rPr>
              <w:t>76</w:t>
            </w:r>
          </w:p>
        </w:tc>
      </w:tr>
      <w:tr w:rsidR="00662353" w:rsidRPr="00067C87" w:rsidTr="00067C87">
        <w:tc>
          <w:tcPr>
            <w:tcW w:w="993" w:type="dxa"/>
          </w:tcPr>
          <w:p w:rsidR="00662353" w:rsidRPr="00067C87" w:rsidRDefault="00662353"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2.3.2.</w:t>
            </w:r>
          </w:p>
        </w:tc>
        <w:tc>
          <w:tcPr>
            <w:tcW w:w="8930" w:type="dxa"/>
          </w:tcPr>
          <w:p w:rsidR="00662353" w:rsidRPr="00067C87" w:rsidRDefault="00662353"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Раздел «Музыкально-художественная деятельность»</w:t>
            </w:r>
          </w:p>
        </w:tc>
        <w:tc>
          <w:tcPr>
            <w:tcW w:w="1418" w:type="dxa"/>
          </w:tcPr>
          <w:p w:rsidR="00662353" w:rsidRPr="00067C87" w:rsidRDefault="002F4A54"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77-80</w:t>
            </w:r>
          </w:p>
        </w:tc>
      </w:tr>
      <w:tr w:rsidR="00662353" w:rsidRPr="00067C87" w:rsidTr="00067C87">
        <w:tc>
          <w:tcPr>
            <w:tcW w:w="993" w:type="dxa"/>
          </w:tcPr>
          <w:p w:rsidR="00662353" w:rsidRPr="00067C87" w:rsidRDefault="00662353"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2.3.3.</w:t>
            </w:r>
          </w:p>
        </w:tc>
        <w:tc>
          <w:tcPr>
            <w:tcW w:w="8930" w:type="dxa"/>
          </w:tcPr>
          <w:p w:rsidR="00662353" w:rsidRPr="00067C87" w:rsidRDefault="00662353"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Образовательная область «Физическое развитие»</w:t>
            </w:r>
          </w:p>
        </w:tc>
        <w:tc>
          <w:tcPr>
            <w:tcW w:w="1418" w:type="dxa"/>
          </w:tcPr>
          <w:p w:rsidR="00662353" w:rsidRPr="00067C87" w:rsidRDefault="002F4A54"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80-82</w:t>
            </w:r>
          </w:p>
        </w:tc>
      </w:tr>
      <w:tr w:rsidR="00662353" w:rsidRPr="00067C87" w:rsidTr="00067C87">
        <w:tc>
          <w:tcPr>
            <w:tcW w:w="993" w:type="dxa"/>
          </w:tcPr>
          <w:p w:rsidR="00662353" w:rsidRPr="00067C87" w:rsidRDefault="00662353"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2.4.</w:t>
            </w:r>
          </w:p>
        </w:tc>
        <w:tc>
          <w:tcPr>
            <w:tcW w:w="8930" w:type="dxa"/>
          </w:tcPr>
          <w:p w:rsidR="00662353" w:rsidRPr="00067C87" w:rsidRDefault="00662353"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Раздел «Формирование начальных представлений о здоровом образе жизни»</w:t>
            </w:r>
          </w:p>
        </w:tc>
        <w:tc>
          <w:tcPr>
            <w:tcW w:w="1418" w:type="dxa"/>
          </w:tcPr>
          <w:p w:rsidR="00662353" w:rsidRPr="00067C87" w:rsidRDefault="002F4A54"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82-83</w:t>
            </w:r>
          </w:p>
        </w:tc>
      </w:tr>
      <w:tr w:rsidR="00662353" w:rsidRPr="00067C87" w:rsidTr="00067C87">
        <w:tc>
          <w:tcPr>
            <w:tcW w:w="993" w:type="dxa"/>
          </w:tcPr>
          <w:p w:rsidR="00662353" w:rsidRPr="00067C87" w:rsidRDefault="00662353"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2.4.1.</w:t>
            </w:r>
          </w:p>
        </w:tc>
        <w:tc>
          <w:tcPr>
            <w:tcW w:w="8930" w:type="dxa"/>
          </w:tcPr>
          <w:p w:rsidR="00662353" w:rsidRPr="00067C87" w:rsidRDefault="00662353"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Раздел «Физическая культура»</w:t>
            </w:r>
          </w:p>
        </w:tc>
        <w:tc>
          <w:tcPr>
            <w:tcW w:w="1418" w:type="dxa"/>
          </w:tcPr>
          <w:p w:rsidR="00662353" w:rsidRPr="00067C87" w:rsidRDefault="002F4A54"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84-95</w:t>
            </w:r>
          </w:p>
        </w:tc>
      </w:tr>
      <w:tr w:rsidR="00662353" w:rsidRPr="00067C87" w:rsidTr="00067C87">
        <w:tc>
          <w:tcPr>
            <w:tcW w:w="993" w:type="dxa"/>
          </w:tcPr>
          <w:p w:rsidR="00662353" w:rsidRPr="00067C87" w:rsidRDefault="00662353"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2.4.2.</w:t>
            </w:r>
          </w:p>
        </w:tc>
        <w:tc>
          <w:tcPr>
            <w:tcW w:w="8930" w:type="dxa"/>
          </w:tcPr>
          <w:p w:rsidR="00662353" w:rsidRPr="00067C87" w:rsidRDefault="00662353"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Образовательная область «Социально-коммуникативное развитие»</w:t>
            </w:r>
          </w:p>
        </w:tc>
        <w:tc>
          <w:tcPr>
            <w:tcW w:w="1418" w:type="dxa"/>
          </w:tcPr>
          <w:p w:rsidR="00662353" w:rsidRPr="00067C87" w:rsidRDefault="002F4A54"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95-98</w:t>
            </w:r>
          </w:p>
        </w:tc>
      </w:tr>
      <w:tr w:rsidR="00662353" w:rsidRPr="00067C87" w:rsidTr="00067C87">
        <w:tc>
          <w:tcPr>
            <w:tcW w:w="993" w:type="dxa"/>
          </w:tcPr>
          <w:p w:rsidR="00662353" w:rsidRPr="00067C87" w:rsidRDefault="00662353"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2.5.</w:t>
            </w:r>
          </w:p>
        </w:tc>
        <w:tc>
          <w:tcPr>
            <w:tcW w:w="8930" w:type="dxa"/>
          </w:tcPr>
          <w:p w:rsidR="00662353" w:rsidRPr="00067C87" w:rsidRDefault="00662353"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Раздел «Самообслуживание, трудовое воспитание»</w:t>
            </w:r>
          </w:p>
        </w:tc>
        <w:tc>
          <w:tcPr>
            <w:tcW w:w="1418" w:type="dxa"/>
          </w:tcPr>
          <w:p w:rsidR="00662353" w:rsidRPr="00067C87" w:rsidRDefault="002F4A54"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98-103</w:t>
            </w:r>
          </w:p>
        </w:tc>
      </w:tr>
      <w:tr w:rsidR="00662353" w:rsidRPr="00067C87" w:rsidTr="00067C87">
        <w:tc>
          <w:tcPr>
            <w:tcW w:w="993" w:type="dxa"/>
          </w:tcPr>
          <w:p w:rsidR="00662353" w:rsidRPr="00067C87" w:rsidRDefault="00662353"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2.5.1.</w:t>
            </w:r>
          </w:p>
        </w:tc>
        <w:tc>
          <w:tcPr>
            <w:tcW w:w="8930" w:type="dxa"/>
          </w:tcPr>
          <w:p w:rsidR="00662353" w:rsidRPr="00067C87" w:rsidRDefault="00662353"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Раздел «Формирование основ безопасности»</w:t>
            </w:r>
          </w:p>
        </w:tc>
        <w:tc>
          <w:tcPr>
            <w:tcW w:w="1418" w:type="dxa"/>
          </w:tcPr>
          <w:p w:rsidR="00662353" w:rsidRPr="00067C87" w:rsidRDefault="002F4A54"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103-107</w:t>
            </w:r>
          </w:p>
        </w:tc>
      </w:tr>
      <w:tr w:rsidR="00662353" w:rsidRPr="00067C87" w:rsidTr="00067C87">
        <w:tc>
          <w:tcPr>
            <w:tcW w:w="993" w:type="dxa"/>
          </w:tcPr>
          <w:p w:rsidR="00662353" w:rsidRPr="00067C87" w:rsidRDefault="00662353"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2.5.2.</w:t>
            </w:r>
          </w:p>
        </w:tc>
        <w:tc>
          <w:tcPr>
            <w:tcW w:w="8930" w:type="dxa"/>
          </w:tcPr>
          <w:p w:rsidR="00662353" w:rsidRPr="00067C87" w:rsidRDefault="00662353"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Раздел «Игровая деятельность»</w:t>
            </w:r>
          </w:p>
        </w:tc>
        <w:tc>
          <w:tcPr>
            <w:tcW w:w="1418" w:type="dxa"/>
          </w:tcPr>
          <w:p w:rsidR="00662353" w:rsidRPr="00067C87" w:rsidRDefault="002F4A54"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107</w:t>
            </w:r>
          </w:p>
        </w:tc>
      </w:tr>
      <w:tr w:rsidR="00662353" w:rsidRPr="00067C87" w:rsidTr="00067C87">
        <w:tc>
          <w:tcPr>
            <w:tcW w:w="993" w:type="dxa"/>
          </w:tcPr>
          <w:p w:rsidR="00662353" w:rsidRPr="00067C87" w:rsidRDefault="00662353"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2.5.3.</w:t>
            </w:r>
          </w:p>
        </w:tc>
        <w:tc>
          <w:tcPr>
            <w:tcW w:w="8930" w:type="dxa"/>
          </w:tcPr>
          <w:p w:rsidR="00662353" w:rsidRPr="00067C87" w:rsidRDefault="00662353"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Сюжетно-ролевые игры</w:t>
            </w:r>
          </w:p>
        </w:tc>
        <w:tc>
          <w:tcPr>
            <w:tcW w:w="1418" w:type="dxa"/>
          </w:tcPr>
          <w:p w:rsidR="00662353" w:rsidRPr="00067C87" w:rsidRDefault="002F4A54"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107-114</w:t>
            </w:r>
          </w:p>
        </w:tc>
      </w:tr>
      <w:tr w:rsidR="00662353" w:rsidRPr="00067C87" w:rsidTr="00067C87">
        <w:tc>
          <w:tcPr>
            <w:tcW w:w="993" w:type="dxa"/>
          </w:tcPr>
          <w:p w:rsidR="00662353" w:rsidRPr="00067C87" w:rsidRDefault="00067C87" w:rsidP="00067C87">
            <w:pPr>
              <w:contextualSpacing/>
              <w:jc w:val="center"/>
              <w:rPr>
                <w:rFonts w:ascii="Times New Roman" w:hAnsi="Times New Roman" w:cs="Times New Roman"/>
                <w:sz w:val="26"/>
                <w:szCs w:val="26"/>
              </w:rPr>
            </w:pPr>
            <w:r>
              <w:rPr>
                <w:rFonts w:ascii="Times New Roman" w:hAnsi="Times New Roman" w:cs="Times New Roman"/>
                <w:sz w:val="26"/>
                <w:szCs w:val="26"/>
              </w:rPr>
              <w:t>2.5.3.1</w:t>
            </w:r>
          </w:p>
        </w:tc>
        <w:tc>
          <w:tcPr>
            <w:tcW w:w="8930" w:type="dxa"/>
          </w:tcPr>
          <w:p w:rsidR="00662353" w:rsidRPr="00067C87" w:rsidRDefault="00662353" w:rsidP="00067C87">
            <w:pPr>
              <w:pStyle w:val="a3"/>
              <w:tabs>
                <w:tab w:val="left" w:pos="7513"/>
              </w:tabs>
              <w:ind w:left="0" w:right="-108" w:firstLine="5"/>
              <w:rPr>
                <w:rFonts w:ascii="Times New Roman" w:hAnsi="Times New Roman" w:cs="Times New Roman"/>
                <w:sz w:val="26"/>
                <w:szCs w:val="26"/>
              </w:rPr>
            </w:pPr>
            <w:r w:rsidRPr="00067C87">
              <w:rPr>
                <w:rFonts w:ascii="Times New Roman" w:hAnsi="Times New Roman" w:cs="Times New Roman"/>
                <w:sz w:val="26"/>
                <w:szCs w:val="26"/>
              </w:rPr>
              <w:t>Театрализованные игры</w:t>
            </w:r>
          </w:p>
        </w:tc>
        <w:tc>
          <w:tcPr>
            <w:tcW w:w="1418" w:type="dxa"/>
          </w:tcPr>
          <w:p w:rsidR="00662353" w:rsidRPr="00067C87" w:rsidRDefault="002F4A54"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114-120</w:t>
            </w:r>
          </w:p>
        </w:tc>
      </w:tr>
      <w:tr w:rsidR="00662353" w:rsidRPr="00067C87" w:rsidTr="00067C87">
        <w:tc>
          <w:tcPr>
            <w:tcW w:w="993" w:type="dxa"/>
          </w:tcPr>
          <w:p w:rsidR="00662353" w:rsidRPr="00067C87" w:rsidRDefault="00067C87" w:rsidP="00067C87">
            <w:pPr>
              <w:contextualSpacing/>
              <w:jc w:val="center"/>
              <w:rPr>
                <w:rFonts w:ascii="Times New Roman" w:hAnsi="Times New Roman" w:cs="Times New Roman"/>
                <w:sz w:val="26"/>
                <w:szCs w:val="26"/>
              </w:rPr>
            </w:pPr>
            <w:r>
              <w:rPr>
                <w:rFonts w:ascii="Times New Roman" w:hAnsi="Times New Roman" w:cs="Times New Roman"/>
                <w:sz w:val="26"/>
                <w:szCs w:val="26"/>
              </w:rPr>
              <w:t>2.5.3.2</w:t>
            </w:r>
          </w:p>
        </w:tc>
        <w:tc>
          <w:tcPr>
            <w:tcW w:w="8930" w:type="dxa"/>
          </w:tcPr>
          <w:p w:rsidR="00662353" w:rsidRPr="00067C87" w:rsidRDefault="00662353" w:rsidP="00067C87">
            <w:pPr>
              <w:pStyle w:val="a3"/>
              <w:tabs>
                <w:tab w:val="left" w:pos="7513"/>
              </w:tabs>
              <w:ind w:left="5" w:right="-108"/>
              <w:rPr>
                <w:rFonts w:ascii="Times New Roman" w:hAnsi="Times New Roman" w:cs="Times New Roman"/>
                <w:sz w:val="26"/>
                <w:szCs w:val="26"/>
              </w:rPr>
            </w:pPr>
            <w:r w:rsidRPr="00067C87">
              <w:rPr>
                <w:rFonts w:ascii="Times New Roman" w:hAnsi="Times New Roman" w:cs="Times New Roman"/>
                <w:sz w:val="26"/>
                <w:szCs w:val="26"/>
              </w:rPr>
              <w:t xml:space="preserve">Особенности взаимодействия педагогического коллектива с семьями воспитанников </w:t>
            </w:r>
          </w:p>
        </w:tc>
        <w:tc>
          <w:tcPr>
            <w:tcW w:w="1418" w:type="dxa"/>
          </w:tcPr>
          <w:p w:rsidR="00662353" w:rsidRPr="00067C87" w:rsidRDefault="002F4A54"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120-121</w:t>
            </w:r>
          </w:p>
        </w:tc>
      </w:tr>
      <w:tr w:rsidR="00662353" w:rsidRPr="00067C87" w:rsidTr="00067C87">
        <w:tc>
          <w:tcPr>
            <w:tcW w:w="993" w:type="dxa"/>
          </w:tcPr>
          <w:p w:rsidR="00662353" w:rsidRPr="00067C87" w:rsidRDefault="00662353"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2.6.</w:t>
            </w:r>
          </w:p>
        </w:tc>
        <w:tc>
          <w:tcPr>
            <w:tcW w:w="8930" w:type="dxa"/>
          </w:tcPr>
          <w:p w:rsidR="00662353" w:rsidRPr="00067C87" w:rsidRDefault="00662353" w:rsidP="00067C87">
            <w:pPr>
              <w:pStyle w:val="a3"/>
              <w:tabs>
                <w:tab w:val="left" w:pos="7513"/>
              </w:tabs>
              <w:ind w:left="5" w:right="-108"/>
              <w:rPr>
                <w:rFonts w:ascii="Times New Roman" w:hAnsi="Times New Roman" w:cs="Times New Roman"/>
                <w:sz w:val="26"/>
                <w:szCs w:val="26"/>
              </w:rPr>
            </w:pPr>
            <w:r w:rsidRPr="00067C87">
              <w:rPr>
                <w:rFonts w:ascii="Times New Roman" w:hAnsi="Times New Roman" w:cs="Times New Roman"/>
                <w:sz w:val="26"/>
                <w:szCs w:val="26"/>
              </w:rPr>
              <w:t>Педагогическая  диагностика</w:t>
            </w:r>
          </w:p>
        </w:tc>
        <w:tc>
          <w:tcPr>
            <w:tcW w:w="1418" w:type="dxa"/>
          </w:tcPr>
          <w:p w:rsidR="00662353" w:rsidRPr="00067C87" w:rsidRDefault="002F4A54"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121-126</w:t>
            </w:r>
          </w:p>
        </w:tc>
      </w:tr>
      <w:tr w:rsidR="00662353" w:rsidRPr="00067C87" w:rsidTr="00067C87">
        <w:tc>
          <w:tcPr>
            <w:tcW w:w="993" w:type="dxa"/>
          </w:tcPr>
          <w:p w:rsidR="00662353" w:rsidRPr="00067C87" w:rsidRDefault="00662353"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2.7.</w:t>
            </w:r>
          </w:p>
        </w:tc>
        <w:tc>
          <w:tcPr>
            <w:tcW w:w="8930" w:type="dxa"/>
          </w:tcPr>
          <w:p w:rsidR="00662353" w:rsidRPr="00067C87" w:rsidRDefault="00662353" w:rsidP="00067C87">
            <w:pPr>
              <w:pStyle w:val="a3"/>
              <w:tabs>
                <w:tab w:val="left" w:pos="7513"/>
              </w:tabs>
              <w:ind w:left="5" w:right="-108"/>
              <w:rPr>
                <w:rFonts w:ascii="Times New Roman" w:hAnsi="Times New Roman" w:cs="Times New Roman"/>
                <w:sz w:val="26"/>
                <w:szCs w:val="26"/>
              </w:rPr>
            </w:pPr>
            <w:r w:rsidRPr="00067C87">
              <w:rPr>
                <w:rFonts w:ascii="Times New Roman" w:hAnsi="Times New Roman" w:cs="Times New Roman"/>
                <w:sz w:val="26"/>
                <w:szCs w:val="26"/>
              </w:rPr>
              <w:t>Организация деятельности взрослых и детей по реализации Вариативной части по программе дополнительного образования «Моя малая родина»</w:t>
            </w:r>
          </w:p>
        </w:tc>
        <w:tc>
          <w:tcPr>
            <w:tcW w:w="1418" w:type="dxa"/>
          </w:tcPr>
          <w:p w:rsidR="00662353" w:rsidRPr="00067C87" w:rsidRDefault="002F4A54"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126-128</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2.8.</w:t>
            </w:r>
          </w:p>
        </w:tc>
        <w:tc>
          <w:tcPr>
            <w:tcW w:w="8930" w:type="dxa"/>
          </w:tcPr>
          <w:p w:rsidR="00811945" w:rsidRPr="00067C87" w:rsidRDefault="00811945" w:rsidP="00067C87">
            <w:pPr>
              <w:pStyle w:val="a3"/>
              <w:tabs>
                <w:tab w:val="left" w:pos="7513"/>
              </w:tabs>
              <w:ind w:left="5" w:right="-108"/>
              <w:rPr>
                <w:rFonts w:ascii="Times New Roman" w:hAnsi="Times New Roman" w:cs="Times New Roman"/>
                <w:sz w:val="26"/>
                <w:szCs w:val="26"/>
              </w:rPr>
            </w:pPr>
            <w:r w:rsidRPr="00067C87">
              <w:rPr>
                <w:rFonts w:ascii="Times New Roman" w:hAnsi="Times New Roman" w:cs="Times New Roman"/>
                <w:sz w:val="26"/>
                <w:szCs w:val="26"/>
              </w:rPr>
              <w:t>Организация деятельности взрослых и детей по реализации Вариативной части по программе дополнительного образования «Моя малая родина»</w:t>
            </w:r>
          </w:p>
        </w:tc>
        <w:tc>
          <w:tcPr>
            <w:tcW w:w="1418" w:type="dxa"/>
          </w:tcPr>
          <w:p w:rsidR="00811945" w:rsidRPr="00067C87" w:rsidRDefault="002F4A54"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129-130</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b/>
                <w:sz w:val="26"/>
                <w:szCs w:val="26"/>
              </w:rPr>
            </w:pPr>
            <w:r w:rsidRPr="00067C87">
              <w:rPr>
                <w:rFonts w:ascii="Times New Roman" w:hAnsi="Times New Roman" w:cs="Times New Roman"/>
                <w:sz w:val="26"/>
                <w:szCs w:val="26"/>
                <w:lang w:val="en-US"/>
              </w:rPr>
              <w:t>III</w:t>
            </w:r>
            <w:r w:rsidRPr="00067C87">
              <w:rPr>
                <w:rFonts w:ascii="Times New Roman" w:hAnsi="Times New Roman" w:cs="Times New Roman"/>
                <w:sz w:val="26"/>
                <w:szCs w:val="26"/>
              </w:rPr>
              <w:t>.</w:t>
            </w:r>
          </w:p>
        </w:tc>
        <w:tc>
          <w:tcPr>
            <w:tcW w:w="8930" w:type="dxa"/>
          </w:tcPr>
          <w:p w:rsidR="00811945" w:rsidRPr="00067C87" w:rsidRDefault="00811945" w:rsidP="00067C87">
            <w:pPr>
              <w:ind w:right="-108"/>
              <w:contextualSpacing/>
              <w:jc w:val="center"/>
              <w:rPr>
                <w:rFonts w:ascii="Times New Roman" w:hAnsi="Times New Roman" w:cs="Times New Roman"/>
                <w:sz w:val="26"/>
                <w:szCs w:val="26"/>
              </w:rPr>
            </w:pPr>
            <w:r w:rsidRPr="00067C87">
              <w:rPr>
                <w:rFonts w:ascii="Times New Roman" w:hAnsi="Times New Roman" w:cs="Times New Roman"/>
                <w:sz w:val="26"/>
                <w:szCs w:val="26"/>
              </w:rPr>
              <w:t>Организационный раздел</w:t>
            </w:r>
          </w:p>
        </w:tc>
        <w:tc>
          <w:tcPr>
            <w:tcW w:w="1418" w:type="dxa"/>
          </w:tcPr>
          <w:p w:rsidR="00811945" w:rsidRPr="00067C87" w:rsidRDefault="00811945" w:rsidP="00067C87">
            <w:pPr>
              <w:contextualSpacing/>
              <w:jc w:val="center"/>
              <w:rPr>
                <w:rFonts w:ascii="Times New Roman" w:hAnsi="Times New Roman" w:cs="Times New Roman"/>
                <w:b/>
                <w:sz w:val="26"/>
                <w:szCs w:val="26"/>
              </w:rPr>
            </w:pP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b/>
                <w:sz w:val="26"/>
                <w:szCs w:val="26"/>
              </w:rPr>
            </w:pPr>
            <w:r w:rsidRPr="00067C87">
              <w:rPr>
                <w:rFonts w:ascii="Times New Roman" w:hAnsi="Times New Roman" w:cs="Times New Roman"/>
                <w:sz w:val="26"/>
                <w:szCs w:val="26"/>
              </w:rPr>
              <w:t>3.</w:t>
            </w:r>
          </w:p>
        </w:tc>
        <w:tc>
          <w:tcPr>
            <w:tcW w:w="8930" w:type="dxa"/>
          </w:tcPr>
          <w:p w:rsidR="00811945" w:rsidRPr="00067C87" w:rsidRDefault="00811945" w:rsidP="00067C87">
            <w:pPr>
              <w:ind w:right="-108"/>
              <w:contextualSpacing/>
              <w:rPr>
                <w:rFonts w:ascii="Times New Roman" w:hAnsi="Times New Roman" w:cs="Times New Roman"/>
                <w:b/>
                <w:sz w:val="26"/>
                <w:szCs w:val="26"/>
              </w:rPr>
            </w:pPr>
            <w:r w:rsidRPr="00067C87">
              <w:rPr>
                <w:rFonts w:ascii="Times New Roman" w:hAnsi="Times New Roman" w:cs="Times New Roman"/>
                <w:sz w:val="26"/>
                <w:szCs w:val="26"/>
              </w:rPr>
              <w:t>Материально-техническое обеспечение Программы</w:t>
            </w:r>
          </w:p>
        </w:tc>
        <w:tc>
          <w:tcPr>
            <w:tcW w:w="1418" w:type="dxa"/>
          </w:tcPr>
          <w:p w:rsidR="00811945" w:rsidRPr="00067C87" w:rsidRDefault="002F4A54"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130</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b/>
                <w:sz w:val="26"/>
                <w:szCs w:val="26"/>
              </w:rPr>
            </w:pPr>
            <w:r w:rsidRPr="00067C87">
              <w:rPr>
                <w:rFonts w:ascii="Times New Roman" w:hAnsi="Times New Roman" w:cs="Times New Roman"/>
                <w:sz w:val="26"/>
                <w:szCs w:val="26"/>
              </w:rPr>
              <w:t>3.1.</w:t>
            </w:r>
          </w:p>
        </w:tc>
        <w:tc>
          <w:tcPr>
            <w:tcW w:w="8930" w:type="dxa"/>
          </w:tcPr>
          <w:p w:rsidR="00811945" w:rsidRPr="00067C87" w:rsidRDefault="00811945" w:rsidP="00067C87">
            <w:pPr>
              <w:ind w:right="-108"/>
              <w:contextualSpacing/>
              <w:rPr>
                <w:rFonts w:ascii="Times New Roman" w:hAnsi="Times New Roman" w:cs="Times New Roman"/>
                <w:b/>
                <w:sz w:val="26"/>
                <w:szCs w:val="26"/>
              </w:rPr>
            </w:pPr>
            <w:r w:rsidRPr="00067C87">
              <w:rPr>
                <w:rFonts w:ascii="Times New Roman" w:hAnsi="Times New Roman" w:cs="Times New Roman"/>
                <w:sz w:val="26"/>
                <w:szCs w:val="26"/>
              </w:rPr>
              <w:t>Организация режима пребывания детей в ДОУ</w:t>
            </w:r>
          </w:p>
        </w:tc>
        <w:tc>
          <w:tcPr>
            <w:tcW w:w="1418" w:type="dxa"/>
          </w:tcPr>
          <w:p w:rsidR="00811945" w:rsidRPr="00067C87" w:rsidRDefault="002F4A54"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130</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b/>
                <w:sz w:val="26"/>
                <w:szCs w:val="26"/>
              </w:rPr>
            </w:pPr>
            <w:r w:rsidRPr="00067C87">
              <w:rPr>
                <w:rFonts w:ascii="Times New Roman" w:hAnsi="Times New Roman" w:cs="Times New Roman"/>
                <w:sz w:val="26"/>
                <w:szCs w:val="26"/>
              </w:rPr>
              <w:t>3.1.1.</w:t>
            </w:r>
          </w:p>
        </w:tc>
        <w:tc>
          <w:tcPr>
            <w:tcW w:w="8930" w:type="dxa"/>
          </w:tcPr>
          <w:p w:rsidR="00811945" w:rsidRPr="00067C87" w:rsidRDefault="00811945" w:rsidP="00067C87">
            <w:pPr>
              <w:ind w:right="-108"/>
              <w:contextualSpacing/>
              <w:rPr>
                <w:rFonts w:ascii="Times New Roman" w:hAnsi="Times New Roman" w:cs="Times New Roman"/>
                <w:sz w:val="26"/>
                <w:szCs w:val="26"/>
              </w:rPr>
            </w:pPr>
            <w:r w:rsidRPr="00067C87">
              <w:rPr>
                <w:rFonts w:ascii="Times New Roman" w:hAnsi="Times New Roman" w:cs="Times New Roman"/>
                <w:sz w:val="26"/>
                <w:szCs w:val="26"/>
              </w:rPr>
              <w:t>Режим дня на холодный период</w:t>
            </w:r>
          </w:p>
        </w:tc>
        <w:tc>
          <w:tcPr>
            <w:tcW w:w="1418" w:type="dxa"/>
          </w:tcPr>
          <w:p w:rsidR="00811945" w:rsidRPr="00067C87" w:rsidRDefault="002F4A54"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131</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b/>
                <w:sz w:val="26"/>
                <w:szCs w:val="26"/>
              </w:rPr>
            </w:pPr>
            <w:r w:rsidRPr="00067C87">
              <w:rPr>
                <w:rFonts w:ascii="Times New Roman" w:hAnsi="Times New Roman" w:cs="Times New Roman"/>
                <w:sz w:val="26"/>
                <w:szCs w:val="26"/>
              </w:rPr>
              <w:t>3.1.2.</w:t>
            </w:r>
          </w:p>
        </w:tc>
        <w:tc>
          <w:tcPr>
            <w:tcW w:w="8930" w:type="dxa"/>
          </w:tcPr>
          <w:p w:rsidR="00811945" w:rsidRPr="00067C87" w:rsidRDefault="00811945" w:rsidP="00067C87">
            <w:pPr>
              <w:ind w:right="-108"/>
              <w:contextualSpacing/>
              <w:rPr>
                <w:rFonts w:ascii="Times New Roman" w:hAnsi="Times New Roman" w:cs="Times New Roman"/>
                <w:sz w:val="26"/>
                <w:szCs w:val="26"/>
              </w:rPr>
            </w:pPr>
            <w:r w:rsidRPr="00067C87">
              <w:rPr>
                <w:rFonts w:ascii="Times New Roman" w:hAnsi="Times New Roman" w:cs="Times New Roman"/>
                <w:sz w:val="26"/>
                <w:szCs w:val="26"/>
              </w:rPr>
              <w:t>План организованной образовательной деятельности</w:t>
            </w:r>
          </w:p>
        </w:tc>
        <w:tc>
          <w:tcPr>
            <w:tcW w:w="1418" w:type="dxa"/>
          </w:tcPr>
          <w:p w:rsidR="00811945" w:rsidRPr="00067C87" w:rsidRDefault="002F4A54"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131-132</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b/>
                <w:sz w:val="26"/>
                <w:szCs w:val="26"/>
              </w:rPr>
            </w:pPr>
            <w:r w:rsidRPr="00067C87">
              <w:rPr>
                <w:rFonts w:ascii="Times New Roman" w:hAnsi="Times New Roman" w:cs="Times New Roman"/>
                <w:sz w:val="26"/>
                <w:szCs w:val="26"/>
              </w:rPr>
              <w:lastRenderedPageBreak/>
              <w:t>3.1.3.</w:t>
            </w:r>
          </w:p>
        </w:tc>
        <w:tc>
          <w:tcPr>
            <w:tcW w:w="8930" w:type="dxa"/>
          </w:tcPr>
          <w:p w:rsidR="00811945" w:rsidRPr="00067C87" w:rsidRDefault="00811945" w:rsidP="00067C87">
            <w:pPr>
              <w:ind w:right="-108"/>
              <w:contextualSpacing/>
              <w:rPr>
                <w:rFonts w:ascii="Times New Roman" w:hAnsi="Times New Roman" w:cs="Times New Roman"/>
                <w:sz w:val="26"/>
                <w:szCs w:val="26"/>
              </w:rPr>
            </w:pPr>
            <w:r w:rsidRPr="00067C87">
              <w:rPr>
                <w:rFonts w:ascii="Times New Roman" w:hAnsi="Times New Roman" w:cs="Times New Roman"/>
                <w:sz w:val="26"/>
                <w:szCs w:val="26"/>
              </w:rPr>
              <w:t>Комплексно-тематическое планирование</w:t>
            </w:r>
          </w:p>
        </w:tc>
        <w:tc>
          <w:tcPr>
            <w:tcW w:w="1418" w:type="dxa"/>
          </w:tcPr>
          <w:p w:rsidR="00811945" w:rsidRPr="00067C87" w:rsidRDefault="002F4A54"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132-133</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b/>
                <w:sz w:val="26"/>
                <w:szCs w:val="26"/>
              </w:rPr>
            </w:pPr>
            <w:r w:rsidRPr="00067C87">
              <w:rPr>
                <w:rFonts w:ascii="Times New Roman" w:hAnsi="Times New Roman" w:cs="Times New Roman"/>
                <w:sz w:val="26"/>
                <w:szCs w:val="26"/>
              </w:rPr>
              <w:t>3.1.4.</w:t>
            </w:r>
          </w:p>
        </w:tc>
        <w:tc>
          <w:tcPr>
            <w:tcW w:w="8930" w:type="dxa"/>
          </w:tcPr>
          <w:p w:rsidR="00811945" w:rsidRPr="00067C87" w:rsidRDefault="00811945" w:rsidP="00067C87">
            <w:pPr>
              <w:ind w:right="-108"/>
              <w:contextualSpacing/>
              <w:rPr>
                <w:rFonts w:ascii="Times New Roman" w:hAnsi="Times New Roman" w:cs="Times New Roman"/>
                <w:sz w:val="26"/>
                <w:szCs w:val="26"/>
              </w:rPr>
            </w:pPr>
            <w:r w:rsidRPr="00067C87">
              <w:rPr>
                <w:rFonts w:ascii="Times New Roman" w:hAnsi="Times New Roman" w:cs="Times New Roman"/>
                <w:sz w:val="26"/>
                <w:szCs w:val="26"/>
              </w:rPr>
              <w:t>Планирование непосредственно образовательной деятельности</w:t>
            </w:r>
          </w:p>
        </w:tc>
        <w:tc>
          <w:tcPr>
            <w:tcW w:w="1418" w:type="dxa"/>
          </w:tcPr>
          <w:p w:rsidR="00811945" w:rsidRPr="00067C87" w:rsidRDefault="002F4A54"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133</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b/>
                <w:sz w:val="26"/>
                <w:szCs w:val="26"/>
              </w:rPr>
            </w:pPr>
            <w:r w:rsidRPr="00067C87">
              <w:rPr>
                <w:rFonts w:ascii="Times New Roman" w:hAnsi="Times New Roman" w:cs="Times New Roman"/>
                <w:sz w:val="26"/>
                <w:szCs w:val="26"/>
              </w:rPr>
              <w:t>3.1.5.</w:t>
            </w:r>
          </w:p>
        </w:tc>
        <w:tc>
          <w:tcPr>
            <w:tcW w:w="8930" w:type="dxa"/>
          </w:tcPr>
          <w:p w:rsidR="00811945" w:rsidRPr="00067C87" w:rsidRDefault="00811945" w:rsidP="00067C87">
            <w:pPr>
              <w:ind w:right="-108"/>
              <w:contextualSpacing/>
              <w:rPr>
                <w:rFonts w:ascii="Times New Roman" w:hAnsi="Times New Roman" w:cs="Times New Roman"/>
                <w:sz w:val="26"/>
                <w:szCs w:val="26"/>
              </w:rPr>
            </w:pPr>
            <w:r w:rsidRPr="00067C87">
              <w:rPr>
                <w:rFonts w:ascii="Times New Roman" w:hAnsi="Times New Roman" w:cs="Times New Roman"/>
                <w:sz w:val="26"/>
                <w:szCs w:val="26"/>
              </w:rPr>
              <w:t>Особенности традиционных событий, праздников, мероприятий</w:t>
            </w:r>
          </w:p>
        </w:tc>
        <w:tc>
          <w:tcPr>
            <w:tcW w:w="1418" w:type="dxa"/>
          </w:tcPr>
          <w:p w:rsidR="00811945" w:rsidRPr="00067C87" w:rsidRDefault="002F4A54"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133-134</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b/>
                <w:sz w:val="26"/>
                <w:szCs w:val="26"/>
              </w:rPr>
            </w:pPr>
            <w:r w:rsidRPr="00067C87">
              <w:rPr>
                <w:rFonts w:ascii="Times New Roman" w:hAnsi="Times New Roman" w:cs="Times New Roman"/>
                <w:sz w:val="26"/>
                <w:szCs w:val="26"/>
              </w:rPr>
              <w:t>3.2.</w:t>
            </w:r>
          </w:p>
        </w:tc>
        <w:tc>
          <w:tcPr>
            <w:tcW w:w="8930" w:type="dxa"/>
          </w:tcPr>
          <w:p w:rsidR="00811945" w:rsidRPr="00067C87" w:rsidRDefault="00811945" w:rsidP="00067C87">
            <w:pPr>
              <w:ind w:right="-108"/>
              <w:contextualSpacing/>
              <w:rPr>
                <w:rFonts w:ascii="Times New Roman" w:hAnsi="Times New Roman" w:cs="Times New Roman"/>
                <w:sz w:val="26"/>
                <w:szCs w:val="26"/>
              </w:rPr>
            </w:pPr>
            <w:r w:rsidRPr="00067C87">
              <w:rPr>
                <w:rFonts w:ascii="Times New Roman" w:hAnsi="Times New Roman" w:cs="Times New Roman"/>
                <w:sz w:val="26"/>
                <w:szCs w:val="26"/>
              </w:rPr>
              <w:t>Особенности организации развивающей предметно-пространственной среды</w:t>
            </w:r>
          </w:p>
        </w:tc>
        <w:tc>
          <w:tcPr>
            <w:tcW w:w="1418" w:type="dxa"/>
          </w:tcPr>
          <w:p w:rsidR="00811945" w:rsidRPr="00067C87" w:rsidRDefault="002F4A54"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134-136</w:t>
            </w:r>
          </w:p>
        </w:tc>
      </w:tr>
      <w:tr w:rsidR="00811945" w:rsidRPr="00067C87" w:rsidTr="00067C87">
        <w:tc>
          <w:tcPr>
            <w:tcW w:w="993" w:type="dxa"/>
          </w:tcPr>
          <w:p w:rsidR="00811945" w:rsidRPr="00067C87" w:rsidRDefault="00811945" w:rsidP="00067C87">
            <w:pPr>
              <w:contextualSpacing/>
              <w:jc w:val="center"/>
              <w:rPr>
                <w:rFonts w:ascii="Times New Roman" w:hAnsi="Times New Roman" w:cs="Times New Roman"/>
                <w:sz w:val="26"/>
                <w:szCs w:val="26"/>
              </w:rPr>
            </w:pPr>
            <w:r w:rsidRPr="00067C87">
              <w:rPr>
                <w:rFonts w:ascii="Times New Roman" w:hAnsi="Times New Roman" w:cs="Times New Roman"/>
                <w:sz w:val="26"/>
                <w:szCs w:val="26"/>
              </w:rPr>
              <w:t>3.3.</w:t>
            </w:r>
          </w:p>
        </w:tc>
        <w:tc>
          <w:tcPr>
            <w:tcW w:w="8930" w:type="dxa"/>
          </w:tcPr>
          <w:p w:rsidR="00811945" w:rsidRPr="00067C87" w:rsidRDefault="00811945" w:rsidP="00067C87">
            <w:pPr>
              <w:ind w:right="-108"/>
              <w:contextualSpacing/>
              <w:rPr>
                <w:rFonts w:ascii="Times New Roman" w:hAnsi="Times New Roman" w:cs="Times New Roman"/>
                <w:sz w:val="26"/>
                <w:szCs w:val="26"/>
              </w:rPr>
            </w:pPr>
            <w:r w:rsidRPr="00067C87">
              <w:rPr>
                <w:rFonts w:ascii="Times New Roman" w:hAnsi="Times New Roman" w:cs="Times New Roman"/>
                <w:sz w:val="26"/>
                <w:szCs w:val="26"/>
              </w:rPr>
              <w:t>Обеспечение  методическими рекомендациями и средствами обучения и воспитания</w:t>
            </w:r>
          </w:p>
        </w:tc>
        <w:tc>
          <w:tcPr>
            <w:tcW w:w="1418" w:type="dxa"/>
          </w:tcPr>
          <w:p w:rsidR="00811945" w:rsidRPr="00067C87" w:rsidRDefault="002F4A54" w:rsidP="00067C87">
            <w:pPr>
              <w:contextualSpacing/>
              <w:jc w:val="center"/>
              <w:rPr>
                <w:rFonts w:ascii="Times New Roman" w:hAnsi="Times New Roman" w:cs="Times New Roman"/>
                <w:b/>
                <w:sz w:val="26"/>
                <w:szCs w:val="26"/>
              </w:rPr>
            </w:pPr>
            <w:r>
              <w:rPr>
                <w:rFonts w:ascii="Times New Roman" w:hAnsi="Times New Roman" w:cs="Times New Roman"/>
                <w:b/>
                <w:sz w:val="26"/>
                <w:szCs w:val="26"/>
              </w:rPr>
              <w:t>136-139</w:t>
            </w:r>
          </w:p>
        </w:tc>
      </w:tr>
    </w:tbl>
    <w:p w:rsidR="00811945" w:rsidRPr="00067C87" w:rsidRDefault="00811945" w:rsidP="00067C87">
      <w:pPr>
        <w:spacing w:after="0" w:line="240" w:lineRule="auto"/>
        <w:rPr>
          <w:rFonts w:ascii="Times New Roman" w:hAnsi="Times New Roman" w:cs="Times New Roman"/>
          <w:sz w:val="26"/>
          <w:szCs w:val="26"/>
        </w:rPr>
      </w:pPr>
    </w:p>
    <w:p w:rsidR="0051723B" w:rsidRPr="00067C87" w:rsidRDefault="0051723B" w:rsidP="00067C87">
      <w:pPr>
        <w:pStyle w:val="a3"/>
        <w:keepNext/>
        <w:widowControl w:val="0"/>
        <w:autoSpaceDE w:val="0"/>
        <w:spacing w:after="0" w:line="240" w:lineRule="auto"/>
        <w:ind w:left="0" w:right="-142"/>
        <w:jc w:val="both"/>
        <w:rPr>
          <w:rFonts w:ascii="Times New Roman" w:hAnsi="Times New Roman" w:cs="Times New Roman"/>
          <w:sz w:val="26"/>
          <w:szCs w:val="26"/>
        </w:rPr>
      </w:pPr>
    </w:p>
    <w:p w:rsidR="0051723B" w:rsidRPr="00067C87" w:rsidRDefault="0051723B" w:rsidP="00067C87">
      <w:pPr>
        <w:pStyle w:val="a3"/>
        <w:keepNext/>
        <w:widowControl w:val="0"/>
        <w:autoSpaceDE w:val="0"/>
        <w:spacing w:after="0" w:line="240" w:lineRule="auto"/>
        <w:ind w:left="0" w:right="-142"/>
        <w:jc w:val="both"/>
        <w:rPr>
          <w:rFonts w:ascii="Times New Roman" w:hAnsi="Times New Roman" w:cs="Times New Roman"/>
          <w:sz w:val="26"/>
          <w:szCs w:val="26"/>
        </w:rPr>
      </w:pPr>
    </w:p>
    <w:p w:rsidR="00E763BB" w:rsidRPr="00067C87" w:rsidRDefault="00E763BB" w:rsidP="00067C87">
      <w:pPr>
        <w:spacing w:after="0" w:line="240" w:lineRule="auto"/>
        <w:jc w:val="center"/>
        <w:rPr>
          <w:rFonts w:ascii="Times New Roman" w:hAnsi="Times New Roman" w:cs="Times New Roman"/>
          <w:b/>
          <w:sz w:val="26"/>
          <w:szCs w:val="26"/>
        </w:rPr>
      </w:pPr>
    </w:p>
    <w:p w:rsidR="00E319C0" w:rsidRPr="00067C87" w:rsidRDefault="00E319C0" w:rsidP="00067C87">
      <w:pPr>
        <w:pStyle w:val="a8"/>
        <w:jc w:val="center"/>
        <w:rPr>
          <w:rFonts w:ascii="Times New Roman" w:eastAsia="Calibri" w:hAnsi="Times New Roman" w:cs="Times New Roman"/>
          <w:sz w:val="26"/>
          <w:szCs w:val="26"/>
          <w:lang w:eastAsia="ar-SA"/>
        </w:rPr>
      </w:pPr>
    </w:p>
    <w:p w:rsidR="008B556B" w:rsidRPr="00067C87" w:rsidRDefault="008B556B" w:rsidP="00067C87">
      <w:pPr>
        <w:pStyle w:val="a8"/>
        <w:jc w:val="center"/>
        <w:rPr>
          <w:rFonts w:ascii="Times New Roman" w:eastAsia="Times New Roman" w:hAnsi="Times New Roman" w:cs="Times New Roman"/>
          <w:b/>
          <w:color w:val="000000"/>
          <w:sz w:val="26"/>
          <w:szCs w:val="26"/>
          <w:lang w:eastAsia="ru-RU"/>
        </w:rPr>
      </w:pPr>
    </w:p>
    <w:p w:rsidR="008B556B" w:rsidRPr="00067C87" w:rsidRDefault="008B556B" w:rsidP="00067C87">
      <w:pPr>
        <w:pStyle w:val="a8"/>
        <w:jc w:val="center"/>
        <w:rPr>
          <w:rFonts w:ascii="Times New Roman" w:eastAsia="Times New Roman" w:hAnsi="Times New Roman" w:cs="Times New Roman"/>
          <w:b/>
          <w:color w:val="000000"/>
          <w:sz w:val="26"/>
          <w:szCs w:val="26"/>
          <w:lang w:eastAsia="ru-RU"/>
        </w:rPr>
      </w:pPr>
    </w:p>
    <w:p w:rsidR="008B556B" w:rsidRPr="00067C87" w:rsidRDefault="008B556B" w:rsidP="00067C87">
      <w:pPr>
        <w:pStyle w:val="a8"/>
        <w:jc w:val="center"/>
        <w:rPr>
          <w:rFonts w:ascii="Times New Roman" w:eastAsia="Times New Roman" w:hAnsi="Times New Roman" w:cs="Times New Roman"/>
          <w:b/>
          <w:color w:val="000000"/>
          <w:sz w:val="26"/>
          <w:szCs w:val="26"/>
          <w:lang w:eastAsia="ru-RU"/>
        </w:rPr>
      </w:pPr>
    </w:p>
    <w:p w:rsidR="008B556B" w:rsidRPr="00067C87" w:rsidRDefault="008B556B" w:rsidP="00067C87">
      <w:pPr>
        <w:pStyle w:val="a8"/>
        <w:jc w:val="center"/>
        <w:rPr>
          <w:rFonts w:ascii="Times New Roman" w:eastAsia="Times New Roman" w:hAnsi="Times New Roman" w:cs="Times New Roman"/>
          <w:b/>
          <w:color w:val="000000"/>
          <w:sz w:val="26"/>
          <w:szCs w:val="26"/>
          <w:lang w:eastAsia="ru-RU"/>
        </w:rPr>
      </w:pPr>
    </w:p>
    <w:p w:rsidR="008B556B" w:rsidRPr="00067C87" w:rsidRDefault="008B556B" w:rsidP="00067C87">
      <w:pPr>
        <w:pStyle w:val="a8"/>
        <w:jc w:val="center"/>
        <w:rPr>
          <w:rFonts w:ascii="Times New Roman" w:eastAsia="Times New Roman" w:hAnsi="Times New Roman" w:cs="Times New Roman"/>
          <w:b/>
          <w:color w:val="000000"/>
          <w:sz w:val="26"/>
          <w:szCs w:val="26"/>
          <w:lang w:eastAsia="ru-RU"/>
        </w:rPr>
      </w:pPr>
    </w:p>
    <w:p w:rsidR="008B556B" w:rsidRPr="00067C87" w:rsidRDefault="008B556B" w:rsidP="00067C87">
      <w:pPr>
        <w:pStyle w:val="a8"/>
        <w:jc w:val="center"/>
        <w:rPr>
          <w:rFonts w:ascii="Times New Roman" w:eastAsia="Times New Roman" w:hAnsi="Times New Roman" w:cs="Times New Roman"/>
          <w:b/>
          <w:color w:val="000000"/>
          <w:sz w:val="26"/>
          <w:szCs w:val="26"/>
          <w:lang w:eastAsia="ru-RU"/>
        </w:rPr>
      </w:pPr>
    </w:p>
    <w:p w:rsidR="008B556B" w:rsidRPr="00067C87" w:rsidRDefault="008B556B" w:rsidP="00067C87">
      <w:pPr>
        <w:pStyle w:val="a8"/>
        <w:jc w:val="center"/>
        <w:rPr>
          <w:rFonts w:ascii="Times New Roman" w:eastAsia="Times New Roman" w:hAnsi="Times New Roman" w:cs="Times New Roman"/>
          <w:b/>
          <w:color w:val="000000"/>
          <w:sz w:val="26"/>
          <w:szCs w:val="26"/>
          <w:lang w:eastAsia="ru-RU"/>
        </w:rPr>
      </w:pPr>
    </w:p>
    <w:p w:rsidR="008B556B" w:rsidRPr="00067C87" w:rsidRDefault="008B556B" w:rsidP="00067C87">
      <w:pPr>
        <w:pStyle w:val="a8"/>
        <w:jc w:val="center"/>
        <w:rPr>
          <w:rFonts w:ascii="Times New Roman" w:eastAsia="Times New Roman" w:hAnsi="Times New Roman" w:cs="Times New Roman"/>
          <w:b/>
          <w:color w:val="000000"/>
          <w:sz w:val="26"/>
          <w:szCs w:val="26"/>
          <w:lang w:eastAsia="ru-RU"/>
        </w:rPr>
      </w:pPr>
    </w:p>
    <w:p w:rsidR="008B556B" w:rsidRPr="00067C87" w:rsidRDefault="008B556B" w:rsidP="00067C87">
      <w:pPr>
        <w:pStyle w:val="a8"/>
        <w:jc w:val="center"/>
        <w:rPr>
          <w:rFonts w:ascii="Times New Roman" w:eastAsia="Times New Roman" w:hAnsi="Times New Roman" w:cs="Times New Roman"/>
          <w:b/>
          <w:color w:val="000000"/>
          <w:sz w:val="26"/>
          <w:szCs w:val="26"/>
          <w:lang w:eastAsia="ru-RU"/>
        </w:rPr>
      </w:pPr>
    </w:p>
    <w:p w:rsidR="002F1D7F" w:rsidRPr="00067C87" w:rsidRDefault="002F1D7F" w:rsidP="00067C87">
      <w:pPr>
        <w:pStyle w:val="a8"/>
        <w:jc w:val="center"/>
        <w:rPr>
          <w:rFonts w:ascii="Times New Roman" w:eastAsia="Times New Roman" w:hAnsi="Times New Roman" w:cs="Times New Roman"/>
          <w:b/>
          <w:color w:val="000000"/>
          <w:sz w:val="26"/>
          <w:szCs w:val="26"/>
          <w:lang w:eastAsia="ru-RU"/>
        </w:rPr>
      </w:pPr>
    </w:p>
    <w:p w:rsidR="002F1D7F" w:rsidRPr="00067C87" w:rsidRDefault="002F1D7F" w:rsidP="00067C87">
      <w:pPr>
        <w:pStyle w:val="a8"/>
        <w:jc w:val="center"/>
        <w:rPr>
          <w:rFonts w:ascii="Times New Roman" w:eastAsia="Times New Roman" w:hAnsi="Times New Roman" w:cs="Times New Roman"/>
          <w:b/>
          <w:color w:val="000000"/>
          <w:sz w:val="26"/>
          <w:szCs w:val="26"/>
          <w:lang w:eastAsia="ru-RU"/>
        </w:rPr>
      </w:pPr>
    </w:p>
    <w:p w:rsidR="002F1D7F" w:rsidRPr="00067C87" w:rsidRDefault="002F1D7F" w:rsidP="00067C87">
      <w:pPr>
        <w:pStyle w:val="a8"/>
        <w:jc w:val="center"/>
        <w:rPr>
          <w:rFonts w:ascii="Times New Roman" w:eastAsia="Times New Roman" w:hAnsi="Times New Roman" w:cs="Times New Roman"/>
          <w:b/>
          <w:color w:val="000000"/>
          <w:sz w:val="26"/>
          <w:szCs w:val="26"/>
          <w:lang w:eastAsia="ru-RU"/>
        </w:rPr>
      </w:pPr>
    </w:p>
    <w:p w:rsidR="002F1D7F" w:rsidRPr="00067C87" w:rsidRDefault="002F1D7F" w:rsidP="00067C87">
      <w:pPr>
        <w:pStyle w:val="a8"/>
        <w:jc w:val="center"/>
        <w:rPr>
          <w:rFonts w:ascii="Times New Roman" w:eastAsia="Times New Roman" w:hAnsi="Times New Roman" w:cs="Times New Roman"/>
          <w:b/>
          <w:color w:val="000000"/>
          <w:sz w:val="26"/>
          <w:szCs w:val="26"/>
          <w:lang w:eastAsia="ru-RU"/>
        </w:rPr>
      </w:pPr>
    </w:p>
    <w:p w:rsidR="002F1D7F" w:rsidRPr="00067C87" w:rsidRDefault="002F1D7F" w:rsidP="00067C87">
      <w:pPr>
        <w:pStyle w:val="a8"/>
        <w:jc w:val="center"/>
        <w:rPr>
          <w:rFonts w:ascii="Times New Roman" w:eastAsia="Times New Roman" w:hAnsi="Times New Roman" w:cs="Times New Roman"/>
          <w:b/>
          <w:color w:val="000000"/>
          <w:sz w:val="26"/>
          <w:szCs w:val="26"/>
          <w:lang w:eastAsia="ru-RU"/>
        </w:rPr>
      </w:pPr>
    </w:p>
    <w:p w:rsidR="002F1D7F" w:rsidRPr="00067C87" w:rsidRDefault="002F1D7F" w:rsidP="00067C87">
      <w:pPr>
        <w:pStyle w:val="a8"/>
        <w:jc w:val="center"/>
        <w:rPr>
          <w:rFonts w:ascii="Times New Roman" w:eastAsia="Times New Roman" w:hAnsi="Times New Roman" w:cs="Times New Roman"/>
          <w:b/>
          <w:color w:val="000000"/>
          <w:sz w:val="26"/>
          <w:szCs w:val="26"/>
          <w:lang w:eastAsia="ru-RU"/>
        </w:rPr>
      </w:pPr>
    </w:p>
    <w:p w:rsidR="008B556B" w:rsidRPr="00067C87" w:rsidRDefault="008B556B" w:rsidP="00067C87">
      <w:pPr>
        <w:pStyle w:val="a8"/>
        <w:rPr>
          <w:rFonts w:ascii="Times New Roman" w:eastAsia="Times New Roman" w:hAnsi="Times New Roman" w:cs="Times New Roman"/>
          <w:b/>
          <w:color w:val="000000"/>
          <w:sz w:val="26"/>
          <w:szCs w:val="26"/>
          <w:lang w:eastAsia="ru-RU"/>
        </w:rPr>
      </w:pPr>
    </w:p>
    <w:p w:rsidR="007545CD" w:rsidRPr="00067C87" w:rsidRDefault="007545CD" w:rsidP="00067C87">
      <w:pPr>
        <w:pStyle w:val="a8"/>
        <w:rPr>
          <w:rFonts w:ascii="Times New Roman" w:eastAsia="Times New Roman" w:hAnsi="Times New Roman" w:cs="Times New Roman"/>
          <w:b/>
          <w:color w:val="000000"/>
          <w:sz w:val="26"/>
          <w:szCs w:val="26"/>
          <w:lang w:eastAsia="ru-RU"/>
        </w:rPr>
      </w:pPr>
    </w:p>
    <w:p w:rsidR="00C76403" w:rsidRPr="00067C87" w:rsidRDefault="00C76403" w:rsidP="00067C87">
      <w:pPr>
        <w:pStyle w:val="a8"/>
        <w:rPr>
          <w:rFonts w:ascii="Times New Roman" w:eastAsia="Times New Roman" w:hAnsi="Times New Roman" w:cs="Times New Roman"/>
          <w:b/>
          <w:color w:val="000000"/>
          <w:sz w:val="26"/>
          <w:szCs w:val="26"/>
          <w:lang w:eastAsia="ru-RU"/>
        </w:rPr>
      </w:pPr>
    </w:p>
    <w:p w:rsidR="00C76403" w:rsidRPr="00067C87" w:rsidRDefault="00C76403" w:rsidP="00067C87">
      <w:pPr>
        <w:pStyle w:val="a8"/>
        <w:rPr>
          <w:rFonts w:ascii="Times New Roman" w:eastAsia="Times New Roman" w:hAnsi="Times New Roman" w:cs="Times New Roman"/>
          <w:b/>
          <w:color w:val="000000"/>
          <w:sz w:val="26"/>
          <w:szCs w:val="26"/>
          <w:lang w:eastAsia="ru-RU"/>
        </w:rPr>
      </w:pPr>
    </w:p>
    <w:p w:rsidR="00C76403" w:rsidRPr="00067C87" w:rsidRDefault="00C76403" w:rsidP="00067C87">
      <w:pPr>
        <w:pStyle w:val="a8"/>
        <w:rPr>
          <w:rFonts w:ascii="Times New Roman" w:eastAsia="Times New Roman" w:hAnsi="Times New Roman" w:cs="Times New Roman"/>
          <w:b/>
          <w:color w:val="000000"/>
          <w:sz w:val="26"/>
          <w:szCs w:val="26"/>
          <w:lang w:eastAsia="ru-RU"/>
        </w:rPr>
      </w:pPr>
    </w:p>
    <w:p w:rsidR="00C76403" w:rsidRPr="00067C87" w:rsidRDefault="00C76403" w:rsidP="00067C87">
      <w:pPr>
        <w:pStyle w:val="a8"/>
        <w:rPr>
          <w:rFonts w:ascii="Times New Roman" w:eastAsia="Times New Roman" w:hAnsi="Times New Roman" w:cs="Times New Roman"/>
          <w:b/>
          <w:color w:val="000000"/>
          <w:sz w:val="26"/>
          <w:szCs w:val="26"/>
          <w:lang w:eastAsia="ru-RU"/>
        </w:rPr>
      </w:pPr>
    </w:p>
    <w:p w:rsidR="00C76403" w:rsidRPr="00067C87" w:rsidRDefault="00C76403" w:rsidP="00067C87">
      <w:pPr>
        <w:pStyle w:val="a8"/>
        <w:rPr>
          <w:rFonts w:ascii="Times New Roman" w:eastAsia="Times New Roman" w:hAnsi="Times New Roman" w:cs="Times New Roman"/>
          <w:b/>
          <w:color w:val="000000"/>
          <w:sz w:val="26"/>
          <w:szCs w:val="26"/>
          <w:lang w:eastAsia="ru-RU"/>
        </w:rPr>
      </w:pPr>
    </w:p>
    <w:p w:rsidR="00811945" w:rsidRPr="00067C87" w:rsidRDefault="00811945" w:rsidP="00067C87">
      <w:pPr>
        <w:pStyle w:val="a8"/>
        <w:jc w:val="center"/>
        <w:rPr>
          <w:rFonts w:ascii="Times New Roman" w:eastAsia="Times New Roman" w:hAnsi="Times New Roman" w:cs="Times New Roman"/>
          <w:b/>
          <w:color w:val="000000"/>
          <w:sz w:val="26"/>
          <w:szCs w:val="26"/>
          <w:lang w:eastAsia="ru-RU"/>
        </w:rPr>
      </w:pPr>
    </w:p>
    <w:p w:rsidR="00811945" w:rsidRPr="00067C87" w:rsidRDefault="00811945" w:rsidP="00067C87">
      <w:pPr>
        <w:pStyle w:val="a8"/>
        <w:jc w:val="center"/>
        <w:rPr>
          <w:rFonts w:ascii="Times New Roman" w:eastAsia="Times New Roman" w:hAnsi="Times New Roman" w:cs="Times New Roman"/>
          <w:b/>
          <w:color w:val="000000"/>
          <w:sz w:val="26"/>
          <w:szCs w:val="26"/>
          <w:lang w:eastAsia="ru-RU"/>
        </w:rPr>
      </w:pPr>
    </w:p>
    <w:p w:rsidR="005F7D0D" w:rsidRPr="00067C87" w:rsidRDefault="005F7D0D" w:rsidP="00067C87">
      <w:pPr>
        <w:pStyle w:val="a8"/>
        <w:jc w:val="center"/>
        <w:rPr>
          <w:rFonts w:ascii="Times New Roman" w:eastAsia="Times New Roman" w:hAnsi="Times New Roman" w:cs="Times New Roman"/>
          <w:b/>
          <w:color w:val="000000"/>
          <w:sz w:val="26"/>
          <w:szCs w:val="26"/>
          <w:lang w:eastAsia="ru-RU"/>
        </w:rPr>
      </w:pPr>
    </w:p>
    <w:p w:rsidR="005F7D0D" w:rsidRPr="00067C87" w:rsidRDefault="005F7D0D" w:rsidP="00067C87">
      <w:pPr>
        <w:pStyle w:val="a8"/>
        <w:jc w:val="center"/>
        <w:rPr>
          <w:rFonts w:ascii="Times New Roman" w:eastAsia="Times New Roman" w:hAnsi="Times New Roman" w:cs="Times New Roman"/>
          <w:b/>
          <w:color w:val="000000"/>
          <w:sz w:val="26"/>
          <w:szCs w:val="26"/>
          <w:lang w:eastAsia="ru-RU"/>
        </w:rPr>
      </w:pPr>
    </w:p>
    <w:p w:rsidR="005F7D0D" w:rsidRPr="00067C87" w:rsidRDefault="005F7D0D" w:rsidP="00067C87">
      <w:pPr>
        <w:pStyle w:val="a8"/>
        <w:jc w:val="center"/>
        <w:rPr>
          <w:rFonts w:ascii="Times New Roman" w:eastAsia="Times New Roman" w:hAnsi="Times New Roman" w:cs="Times New Roman"/>
          <w:b/>
          <w:color w:val="000000"/>
          <w:sz w:val="26"/>
          <w:szCs w:val="26"/>
          <w:lang w:eastAsia="ru-RU"/>
        </w:rPr>
      </w:pPr>
    </w:p>
    <w:p w:rsidR="005F7D0D" w:rsidRDefault="005F7D0D" w:rsidP="00067C87">
      <w:pPr>
        <w:pStyle w:val="a8"/>
        <w:jc w:val="center"/>
        <w:rPr>
          <w:rFonts w:ascii="Times New Roman" w:eastAsia="Times New Roman" w:hAnsi="Times New Roman" w:cs="Times New Roman"/>
          <w:b/>
          <w:color w:val="000000"/>
          <w:sz w:val="26"/>
          <w:szCs w:val="26"/>
          <w:lang w:eastAsia="ru-RU"/>
        </w:rPr>
      </w:pPr>
    </w:p>
    <w:p w:rsidR="00067C87" w:rsidRDefault="00067C87" w:rsidP="00067C87">
      <w:pPr>
        <w:pStyle w:val="a8"/>
        <w:jc w:val="center"/>
        <w:rPr>
          <w:rFonts w:ascii="Times New Roman" w:eastAsia="Times New Roman" w:hAnsi="Times New Roman" w:cs="Times New Roman"/>
          <w:b/>
          <w:color w:val="000000"/>
          <w:sz w:val="26"/>
          <w:szCs w:val="26"/>
          <w:lang w:eastAsia="ru-RU"/>
        </w:rPr>
      </w:pPr>
    </w:p>
    <w:p w:rsidR="00067C87" w:rsidRDefault="00067C87" w:rsidP="00067C87">
      <w:pPr>
        <w:pStyle w:val="a8"/>
        <w:jc w:val="center"/>
        <w:rPr>
          <w:rFonts w:ascii="Times New Roman" w:eastAsia="Times New Roman" w:hAnsi="Times New Roman" w:cs="Times New Roman"/>
          <w:b/>
          <w:color w:val="000000"/>
          <w:sz w:val="26"/>
          <w:szCs w:val="26"/>
          <w:lang w:eastAsia="ru-RU"/>
        </w:rPr>
      </w:pPr>
    </w:p>
    <w:p w:rsidR="00067C87" w:rsidRDefault="00067C87" w:rsidP="00067C87">
      <w:pPr>
        <w:pStyle w:val="a8"/>
        <w:jc w:val="center"/>
        <w:rPr>
          <w:rFonts w:ascii="Times New Roman" w:eastAsia="Times New Roman" w:hAnsi="Times New Roman" w:cs="Times New Roman"/>
          <w:b/>
          <w:color w:val="000000"/>
          <w:sz w:val="26"/>
          <w:szCs w:val="26"/>
          <w:lang w:eastAsia="ru-RU"/>
        </w:rPr>
      </w:pPr>
    </w:p>
    <w:p w:rsidR="00067C87" w:rsidRDefault="00067C87" w:rsidP="00067C87">
      <w:pPr>
        <w:pStyle w:val="a8"/>
        <w:jc w:val="center"/>
        <w:rPr>
          <w:rFonts w:ascii="Times New Roman" w:eastAsia="Times New Roman" w:hAnsi="Times New Roman" w:cs="Times New Roman"/>
          <w:b/>
          <w:color w:val="000000"/>
          <w:sz w:val="26"/>
          <w:szCs w:val="26"/>
          <w:lang w:eastAsia="ru-RU"/>
        </w:rPr>
      </w:pPr>
    </w:p>
    <w:p w:rsidR="00067C87" w:rsidRDefault="00067C87" w:rsidP="00067C87">
      <w:pPr>
        <w:pStyle w:val="a8"/>
        <w:jc w:val="center"/>
        <w:rPr>
          <w:rFonts w:ascii="Times New Roman" w:eastAsia="Times New Roman" w:hAnsi="Times New Roman" w:cs="Times New Roman"/>
          <w:b/>
          <w:color w:val="000000"/>
          <w:sz w:val="26"/>
          <w:szCs w:val="26"/>
          <w:lang w:eastAsia="ru-RU"/>
        </w:rPr>
      </w:pPr>
    </w:p>
    <w:p w:rsidR="00067C87" w:rsidRDefault="00067C87" w:rsidP="00067C87">
      <w:pPr>
        <w:pStyle w:val="a8"/>
        <w:jc w:val="center"/>
        <w:rPr>
          <w:rFonts w:ascii="Times New Roman" w:eastAsia="Times New Roman" w:hAnsi="Times New Roman" w:cs="Times New Roman"/>
          <w:b/>
          <w:color w:val="000000"/>
          <w:sz w:val="26"/>
          <w:szCs w:val="26"/>
          <w:lang w:eastAsia="ru-RU"/>
        </w:rPr>
      </w:pPr>
    </w:p>
    <w:p w:rsidR="00067C87" w:rsidRDefault="00067C87" w:rsidP="00067C87">
      <w:pPr>
        <w:pStyle w:val="a8"/>
        <w:jc w:val="center"/>
        <w:rPr>
          <w:rFonts w:ascii="Times New Roman" w:eastAsia="Times New Roman" w:hAnsi="Times New Roman" w:cs="Times New Roman"/>
          <w:b/>
          <w:color w:val="000000"/>
          <w:sz w:val="26"/>
          <w:szCs w:val="26"/>
          <w:lang w:eastAsia="ru-RU"/>
        </w:rPr>
      </w:pPr>
    </w:p>
    <w:p w:rsidR="00067C87" w:rsidRDefault="00067C87" w:rsidP="00067C87">
      <w:pPr>
        <w:pStyle w:val="a8"/>
        <w:jc w:val="center"/>
        <w:rPr>
          <w:rFonts w:ascii="Times New Roman" w:eastAsia="Times New Roman" w:hAnsi="Times New Roman" w:cs="Times New Roman"/>
          <w:b/>
          <w:color w:val="000000"/>
          <w:sz w:val="26"/>
          <w:szCs w:val="26"/>
          <w:lang w:eastAsia="ru-RU"/>
        </w:rPr>
      </w:pPr>
    </w:p>
    <w:p w:rsidR="00067C87" w:rsidRDefault="00067C87" w:rsidP="00067C87">
      <w:pPr>
        <w:pStyle w:val="a8"/>
        <w:jc w:val="center"/>
        <w:rPr>
          <w:rFonts w:ascii="Times New Roman" w:eastAsia="Times New Roman" w:hAnsi="Times New Roman" w:cs="Times New Roman"/>
          <w:b/>
          <w:color w:val="000000"/>
          <w:sz w:val="26"/>
          <w:szCs w:val="26"/>
          <w:lang w:eastAsia="ru-RU"/>
        </w:rPr>
      </w:pPr>
    </w:p>
    <w:p w:rsidR="00067C87" w:rsidRDefault="00067C87" w:rsidP="00067C87">
      <w:pPr>
        <w:pStyle w:val="a8"/>
        <w:jc w:val="center"/>
        <w:rPr>
          <w:rFonts w:ascii="Times New Roman" w:eastAsia="Times New Roman" w:hAnsi="Times New Roman" w:cs="Times New Roman"/>
          <w:b/>
          <w:color w:val="000000"/>
          <w:sz w:val="26"/>
          <w:szCs w:val="26"/>
          <w:lang w:eastAsia="ru-RU"/>
        </w:rPr>
      </w:pPr>
    </w:p>
    <w:p w:rsidR="00067C87" w:rsidRDefault="00067C87" w:rsidP="00067C87">
      <w:pPr>
        <w:pStyle w:val="a8"/>
        <w:jc w:val="center"/>
        <w:rPr>
          <w:rFonts w:ascii="Times New Roman" w:eastAsia="Times New Roman" w:hAnsi="Times New Roman" w:cs="Times New Roman"/>
          <w:b/>
          <w:color w:val="000000"/>
          <w:sz w:val="26"/>
          <w:szCs w:val="26"/>
          <w:lang w:eastAsia="ru-RU"/>
        </w:rPr>
      </w:pPr>
    </w:p>
    <w:p w:rsidR="00067C87" w:rsidRPr="00067C87" w:rsidRDefault="00067C87" w:rsidP="00067C87">
      <w:pPr>
        <w:pStyle w:val="a8"/>
        <w:jc w:val="center"/>
        <w:rPr>
          <w:rFonts w:ascii="Times New Roman" w:eastAsia="Times New Roman" w:hAnsi="Times New Roman" w:cs="Times New Roman"/>
          <w:b/>
          <w:color w:val="000000"/>
          <w:sz w:val="26"/>
          <w:szCs w:val="26"/>
          <w:lang w:eastAsia="ru-RU"/>
        </w:rPr>
      </w:pPr>
    </w:p>
    <w:p w:rsidR="00811945" w:rsidRPr="00067C87" w:rsidRDefault="00811945" w:rsidP="00067C87">
      <w:pPr>
        <w:pStyle w:val="a8"/>
        <w:jc w:val="center"/>
        <w:rPr>
          <w:rFonts w:ascii="Times New Roman" w:eastAsia="Times New Roman" w:hAnsi="Times New Roman" w:cs="Times New Roman"/>
          <w:b/>
          <w:color w:val="000000"/>
          <w:sz w:val="26"/>
          <w:szCs w:val="26"/>
          <w:lang w:eastAsia="ru-RU"/>
        </w:rPr>
      </w:pPr>
    </w:p>
    <w:p w:rsidR="00290F04" w:rsidRPr="00067C87" w:rsidRDefault="00D33631" w:rsidP="00067C87">
      <w:pPr>
        <w:pStyle w:val="a8"/>
        <w:jc w:val="center"/>
        <w:rPr>
          <w:rFonts w:ascii="Times New Roman" w:hAnsi="Times New Roman" w:cs="Times New Roman"/>
          <w:sz w:val="26"/>
          <w:szCs w:val="26"/>
        </w:rPr>
      </w:pPr>
      <w:r w:rsidRPr="00067C87">
        <w:rPr>
          <w:rFonts w:ascii="Times New Roman" w:eastAsia="Times New Roman" w:hAnsi="Times New Roman" w:cs="Times New Roman"/>
          <w:b/>
          <w:color w:val="000000"/>
          <w:sz w:val="26"/>
          <w:szCs w:val="26"/>
          <w:lang w:eastAsia="ru-RU"/>
        </w:rPr>
        <w:lastRenderedPageBreak/>
        <w:t>1.</w:t>
      </w:r>
      <w:r w:rsidR="00290F04" w:rsidRPr="00067C87">
        <w:rPr>
          <w:rFonts w:ascii="Times New Roman" w:eastAsia="Times New Roman" w:hAnsi="Times New Roman" w:cs="Times New Roman"/>
          <w:b/>
          <w:color w:val="000000"/>
          <w:sz w:val="26"/>
          <w:szCs w:val="26"/>
          <w:lang w:eastAsia="ru-RU"/>
        </w:rPr>
        <w:t>ЦЕЛЕВОЙ РАЗДЕЛ</w:t>
      </w:r>
    </w:p>
    <w:p w:rsidR="00290F04" w:rsidRPr="00067C87" w:rsidRDefault="00290F04" w:rsidP="00067C87">
      <w:pPr>
        <w:spacing w:after="0" w:line="240" w:lineRule="auto"/>
        <w:ind w:left="-426" w:firstLine="284"/>
        <w:jc w:val="both"/>
        <w:rPr>
          <w:rFonts w:ascii="Times New Roman" w:eastAsia="Times New Roman" w:hAnsi="Times New Roman" w:cs="Times New Roman"/>
          <w:b/>
          <w:color w:val="000000"/>
          <w:sz w:val="26"/>
          <w:szCs w:val="26"/>
          <w:lang w:eastAsia="ru-RU"/>
        </w:rPr>
      </w:pPr>
    </w:p>
    <w:p w:rsidR="00290F04" w:rsidRPr="00067C87" w:rsidRDefault="00290F04" w:rsidP="00067C87">
      <w:pPr>
        <w:spacing w:after="0" w:line="240" w:lineRule="auto"/>
        <w:ind w:left="-426" w:firstLine="284"/>
        <w:jc w:val="center"/>
        <w:rPr>
          <w:rFonts w:ascii="Times New Roman" w:eastAsia="Times New Roman" w:hAnsi="Times New Roman" w:cs="Times New Roman"/>
          <w:b/>
          <w:color w:val="000000"/>
          <w:sz w:val="26"/>
          <w:szCs w:val="26"/>
          <w:lang w:eastAsia="ru-RU"/>
        </w:rPr>
      </w:pPr>
      <w:r w:rsidRPr="00067C87">
        <w:rPr>
          <w:rFonts w:ascii="Times New Roman" w:eastAsia="Times New Roman" w:hAnsi="Times New Roman" w:cs="Times New Roman"/>
          <w:b/>
          <w:color w:val="000000"/>
          <w:sz w:val="26"/>
          <w:szCs w:val="26"/>
          <w:lang w:eastAsia="ru-RU"/>
        </w:rPr>
        <w:t xml:space="preserve">        1. Пояснительная записка</w:t>
      </w:r>
    </w:p>
    <w:p w:rsidR="00290F04" w:rsidRPr="00067C87" w:rsidRDefault="00290F04" w:rsidP="00067C87">
      <w:pPr>
        <w:spacing w:after="0" w:line="240" w:lineRule="auto"/>
        <w:ind w:left="-284" w:right="-285" w:firstLine="284"/>
        <w:jc w:val="both"/>
        <w:rPr>
          <w:rFonts w:ascii="Times New Roman" w:eastAsia="Times New Roman" w:hAnsi="Times New Roman" w:cs="Times New Roman"/>
          <w:b/>
          <w:color w:val="000000"/>
          <w:sz w:val="26"/>
          <w:szCs w:val="26"/>
          <w:lang w:eastAsia="ru-RU"/>
        </w:rPr>
      </w:pPr>
      <w:r w:rsidRPr="00067C87">
        <w:rPr>
          <w:rFonts w:ascii="Times New Roman" w:eastAsia="Times New Roman" w:hAnsi="Times New Roman" w:cs="Times New Roman"/>
          <w:b/>
          <w:color w:val="000000"/>
          <w:sz w:val="26"/>
          <w:szCs w:val="26"/>
          <w:lang w:eastAsia="ru-RU"/>
        </w:rPr>
        <w:t>1.1. ЦЕЛИ И ЗАДАЧИ РЕАЛИЗАЦИИ ПРОГРАММЫ</w:t>
      </w:r>
    </w:p>
    <w:p w:rsidR="005776F7" w:rsidRPr="00067C87" w:rsidRDefault="00290F04" w:rsidP="00067C87">
      <w:pPr>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b/>
          <w:color w:val="000000"/>
          <w:sz w:val="26"/>
          <w:szCs w:val="26"/>
          <w:lang w:eastAsia="ru-RU"/>
        </w:rPr>
        <w:t>ЦЕЛЬ ПРОГРАММЫ</w:t>
      </w:r>
      <w:r w:rsidR="005776F7" w:rsidRPr="00067C87">
        <w:rPr>
          <w:rFonts w:ascii="Times New Roman" w:eastAsia="Times New Roman" w:hAnsi="Times New Roman" w:cs="Times New Roman"/>
          <w:b/>
          <w:color w:val="000000"/>
          <w:sz w:val="26"/>
          <w:szCs w:val="26"/>
          <w:lang w:eastAsia="ru-RU"/>
        </w:rPr>
        <w:t>:</w:t>
      </w:r>
      <w:r w:rsidR="00156706" w:rsidRPr="00067C87">
        <w:rPr>
          <w:rFonts w:ascii="Times New Roman" w:eastAsia="Times New Roman" w:hAnsi="Times New Roman" w:cs="Times New Roman"/>
          <w:b/>
          <w:color w:val="000000"/>
          <w:sz w:val="26"/>
          <w:szCs w:val="26"/>
          <w:lang w:eastAsia="ru-RU"/>
        </w:rPr>
        <w:t xml:space="preserve"> </w:t>
      </w:r>
      <w:r w:rsidR="005776F7" w:rsidRPr="00067C87">
        <w:rPr>
          <w:rFonts w:ascii="Times New Roman" w:eastAsia="Times New Roman" w:hAnsi="Times New Roman" w:cs="Times New Roman"/>
          <w:color w:val="000000"/>
          <w:sz w:val="26"/>
          <w:szCs w:val="26"/>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5776F7" w:rsidRPr="00067C87" w:rsidRDefault="00290F04" w:rsidP="00067C87">
      <w:pPr>
        <w:suppressAutoHyphens w:val="0"/>
        <w:spacing w:after="0" w:line="240" w:lineRule="auto"/>
        <w:ind w:left="-284" w:right="-285" w:firstLine="284"/>
        <w:contextualSpacing/>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b/>
          <w:color w:val="000000"/>
          <w:sz w:val="26"/>
          <w:szCs w:val="26"/>
          <w:lang w:eastAsia="ru-RU"/>
        </w:rPr>
        <w:t>ЗАДАЧИ:</w:t>
      </w:r>
    </w:p>
    <w:p w:rsidR="005776F7" w:rsidRPr="00067C87" w:rsidRDefault="005776F7" w:rsidP="00067C87">
      <w:pPr>
        <w:pStyle w:val="a3"/>
        <w:numPr>
          <w:ilvl w:val="0"/>
          <w:numId w:val="2"/>
        </w:numPr>
        <w:suppressAutoHyphens w:val="0"/>
        <w:spacing w:after="0" w:line="240" w:lineRule="auto"/>
        <w:ind w:left="-284" w:right="-285" w:firstLine="284"/>
        <w:contextualSpacing/>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охрана жизни и укрепление физического и психического здоровья детей;</w:t>
      </w:r>
    </w:p>
    <w:p w:rsidR="005776F7" w:rsidRPr="00067C87" w:rsidRDefault="005776F7" w:rsidP="00067C87">
      <w:pPr>
        <w:pStyle w:val="a3"/>
        <w:numPr>
          <w:ilvl w:val="0"/>
          <w:numId w:val="2"/>
        </w:numPr>
        <w:suppressAutoHyphens w:val="0"/>
        <w:spacing w:after="0" w:line="240" w:lineRule="auto"/>
        <w:ind w:left="-284" w:right="-285" w:firstLine="284"/>
        <w:contextualSpacing/>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осуществление необходимой коррекции в развитии ребенка, в частности в развитии речи, в психическом развитии детей;</w:t>
      </w:r>
    </w:p>
    <w:p w:rsidR="005776F7" w:rsidRPr="00067C87" w:rsidRDefault="005776F7" w:rsidP="00067C87">
      <w:pPr>
        <w:pStyle w:val="a3"/>
        <w:numPr>
          <w:ilvl w:val="0"/>
          <w:numId w:val="2"/>
        </w:numPr>
        <w:suppressAutoHyphens w:val="0"/>
        <w:spacing w:after="0" w:line="240" w:lineRule="auto"/>
        <w:ind w:left="-284" w:right="-285" w:firstLine="284"/>
        <w:contextualSpacing/>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обеспечение познавательного, речевого, социально-коммуникативного, художественно-эстетического и физического развития детей, с учетом их индивидуальных особенностей и способн</w:t>
      </w:r>
      <w:r w:rsidRPr="00067C87">
        <w:rPr>
          <w:rFonts w:ascii="Times New Roman" w:eastAsia="Times New Roman" w:hAnsi="Times New Roman" w:cs="Times New Roman"/>
          <w:sz w:val="26"/>
          <w:szCs w:val="26"/>
          <w:lang w:eastAsia="ru-RU"/>
        </w:rPr>
        <w:t>о</w:t>
      </w:r>
      <w:r w:rsidRPr="00067C87">
        <w:rPr>
          <w:rFonts w:ascii="Times New Roman" w:eastAsia="Times New Roman" w:hAnsi="Times New Roman" w:cs="Times New Roman"/>
          <w:sz w:val="26"/>
          <w:szCs w:val="26"/>
          <w:lang w:eastAsia="ru-RU"/>
        </w:rPr>
        <w:t>стей;</w:t>
      </w:r>
    </w:p>
    <w:p w:rsidR="005776F7" w:rsidRPr="00067C87" w:rsidRDefault="005776F7" w:rsidP="00067C87">
      <w:pPr>
        <w:pStyle w:val="a3"/>
        <w:numPr>
          <w:ilvl w:val="0"/>
          <w:numId w:val="2"/>
        </w:numPr>
        <w:suppressAutoHyphens w:val="0"/>
        <w:spacing w:after="0" w:line="240" w:lineRule="auto"/>
        <w:ind w:left="-284" w:right="-285" w:firstLine="284"/>
        <w:contextualSpacing/>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5776F7" w:rsidRPr="00067C87" w:rsidRDefault="005776F7" w:rsidP="00067C87">
      <w:pPr>
        <w:pStyle w:val="a3"/>
        <w:numPr>
          <w:ilvl w:val="0"/>
          <w:numId w:val="2"/>
        </w:numPr>
        <w:suppressAutoHyphens w:val="0"/>
        <w:spacing w:after="0" w:line="240" w:lineRule="auto"/>
        <w:ind w:left="-284" w:right="-285" w:firstLine="284"/>
        <w:contextualSpacing/>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взаимодействие с семьей для обеспечения полноценного развития ребенка;</w:t>
      </w:r>
    </w:p>
    <w:p w:rsidR="005776F7" w:rsidRPr="00067C87" w:rsidRDefault="005776F7" w:rsidP="00067C87">
      <w:pPr>
        <w:pStyle w:val="a3"/>
        <w:numPr>
          <w:ilvl w:val="0"/>
          <w:numId w:val="2"/>
        </w:numPr>
        <w:suppressAutoHyphens w:val="0"/>
        <w:spacing w:after="0" w:line="240" w:lineRule="auto"/>
        <w:ind w:left="-284" w:right="-285" w:firstLine="284"/>
        <w:contextualSpacing/>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оказание консультативной и методической помощи родителям (законным представителям) воспитанников по вопросам воспитания, обучения и развития детей;</w:t>
      </w:r>
    </w:p>
    <w:p w:rsidR="005776F7" w:rsidRPr="00067C87" w:rsidRDefault="005776F7" w:rsidP="00067C87">
      <w:pPr>
        <w:pStyle w:val="a3"/>
        <w:numPr>
          <w:ilvl w:val="0"/>
          <w:numId w:val="2"/>
        </w:numPr>
        <w:suppressAutoHyphens w:val="0"/>
        <w:spacing w:after="0" w:line="240" w:lineRule="auto"/>
        <w:ind w:left="-284" w:right="-285" w:firstLine="284"/>
        <w:contextualSpacing/>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обеспечение преемственности между дошкольным и начальным общим образованием.</w:t>
      </w:r>
    </w:p>
    <w:p w:rsidR="00290F04" w:rsidRPr="00067C87" w:rsidRDefault="00290F04" w:rsidP="00067C87">
      <w:pPr>
        <w:tabs>
          <w:tab w:val="left" w:pos="7513"/>
        </w:tabs>
        <w:suppressAutoHyphens w:val="0"/>
        <w:spacing w:after="0" w:line="240" w:lineRule="auto"/>
        <w:ind w:left="-284" w:right="-285" w:firstLine="284"/>
        <w:contextualSpacing/>
        <w:rPr>
          <w:rFonts w:ascii="Times New Roman" w:eastAsia="Times New Roman" w:hAnsi="Times New Roman" w:cs="Times New Roman"/>
          <w:b/>
          <w:sz w:val="26"/>
          <w:szCs w:val="26"/>
          <w:lang w:eastAsia="ru-RU"/>
        </w:rPr>
      </w:pPr>
      <w:r w:rsidRPr="00067C87">
        <w:rPr>
          <w:rFonts w:ascii="Times New Roman" w:eastAsia="Times New Roman" w:hAnsi="Times New Roman" w:cs="Times New Roman"/>
          <w:b/>
          <w:sz w:val="26"/>
          <w:szCs w:val="26"/>
          <w:lang w:eastAsia="ru-RU"/>
        </w:rPr>
        <w:t>1.2. ПРИНЦИПЫ И ПОДХОДЫ К ФОРМИРОВАНИЮ РАБОЧЕЙ  ПРОГРАММЫ</w:t>
      </w:r>
    </w:p>
    <w:p w:rsidR="006D5E44" w:rsidRPr="00067C87" w:rsidRDefault="006D5E44" w:rsidP="00067C87">
      <w:pPr>
        <w:spacing w:after="0" w:line="240" w:lineRule="auto"/>
        <w:ind w:left="-284" w:right="-285"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color w:val="000000"/>
          <w:sz w:val="26"/>
          <w:szCs w:val="26"/>
          <w:lang w:eastAsia="ru-RU"/>
        </w:rPr>
        <w:t xml:space="preserve">        В соответствии с положениями Федерального Закона от 29 декабря 2012 года N 273-ФЗ “Об образовании в Российской Федерации ”, образовательная программа – это нормативно-управленческий документ образовательного учреждения, характеризующий специфику содержания образования и особенности организации учебно-воспитательного процесса.</w:t>
      </w:r>
    </w:p>
    <w:p w:rsidR="006D5E44" w:rsidRPr="00067C87" w:rsidRDefault="006D5E44" w:rsidP="00067C87">
      <w:pPr>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 xml:space="preserve">       Образовательная программа МБДОУ «Детский сад № 12»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6D5E44" w:rsidRPr="00067C87" w:rsidRDefault="006D5E44" w:rsidP="00067C87">
      <w:pPr>
        <w:spacing w:after="0" w:line="240" w:lineRule="auto"/>
        <w:ind w:left="-284" w:right="-285"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color w:val="000000"/>
          <w:sz w:val="26"/>
          <w:szCs w:val="26"/>
          <w:lang w:eastAsia="ru-RU"/>
        </w:rPr>
        <w:t xml:space="preserve">       Программа обеспечивает достижение воспитанниками готовности к школе.</w:t>
      </w:r>
    </w:p>
    <w:p w:rsidR="006D5E44" w:rsidRPr="00067C87" w:rsidRDefault="006D5E44" w:rsidP="00067C87">
      <w:pPr>
        <w:spacing w:after="0" w:line="240" w:lineRule="auto"/>
        <w:ind w:left="-284" w:right="-285"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color w:val="000000"/>
          <w:sz w:val="26"/>
          <w:szCs w:val="26"/>
          <w:lang w:eastAsia="ru-RU"/>
        </w:rPr>
        <w:t xml:space="preserve">       Программа опирается на научные принципы ее построения.</w:t>
      </w:r>
    </w:p>
    <w:p w:rsidR="006D5E44" w:rsidRPr="00067C87" w:rsidRDefault="006D5E44" w:rsidP="00067C87">
      <w:pPr>
        <w:pStyle w:val="a3"/>
        <w:numPr>
          <w:ilvl w:val="0"/>
          <w:numId w:val="3"/>
        </w:numPr>
        <w:suppressAutoHyphens w:val="0"/>
        <w:spacing w:after="0" w:line="240" w:lineRule="auto"/>
        <w:ind w:left="-284" w:right="-285" w:firstLine="284"/>
        <w:contextualSpacing/>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color w:val="000000"/>
          <w:sz w:val="26"/>
          <w:szCs w:val="26"/>
          <w:lang w:eastAsia="ru-RU"/>
        </w:rPr>
        <w:t>полноценное проживание ребенком всех этапов детства, обогащение (амплификация) де</w:t>
      </w:r>
      <w:r w:rsidRPr="00067C87">
        <w:rPr>
          <w:rFonts w:ascii="Times New Roman" w:eastAsia="Times New Roman" w:hAnsi="Times New Roman" w:cs="Times New Roman"/>
          <w:color w:val="000000"/>
          <w:sz w:val="26"/>
          <w:szCs w:val="26"/>
          <w:lang w:eastAsia="ru-RU"/>
        </w:rPr>
        <w:t>т</w:t>
      </w:r>
      <w:r w:rsidRPr="00067C87">
        <w:rPr>
          <w:rFonts w:ascii="Times New Roman" w:eastAsia="Times New Roman" w:hAnsi="Times New Roman" w:cs="Times New Roman"/>
          <w:color w:val="000000"/>
          <w:sz w:val="26"/>
          <w:szCs w:val="26"/>
          <w:lang w:eastAsia="ru-RU"/>
        </w:rPr>
        <w:t>ского развития;</w:t>
      </w:r>
    </w:p>
    <w:p w:rsidR="006A7D4A" w:rsidRPr="00067C87" w:rsidRDefault="006D5E44" w:rsidP="00067C87">
      <w:pPr>
        <w:pStyle w:val="a3"/>
        <w:numPr>
          <w:ilvl w:val="0"/>
          <w:numId w:val="3"/>
        </w:numPr>
        <w:suppressAutoHyphens w:val="0"/>
        <w:spacing w:after="0" w:line="240" w:lineRule="auto"/>
        <w:ind w:left="-284" w:right="-285" w:firstLine="284"/>
        <w:contextualSpacing/>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color w:val="000000"/>
          <w:sz w:val="26"/>
          <w:szCs w:val="26"/>
          <w:lang w:eastAsia="ru-RU"/>
        </w:rPr>
        <w:t>построение образовательной деятельности на основе индивидуальных особенностей кажд</w:t>
      </w:r>
      <w:r w:rsidRPr="00067C87">
        <w:rPr>
          <w:rFonts w:ascii="Times New Roman" w:eastAsia="Times New Roman" w:hAnsi="Times New Roman" w:cs="Times New Roman"/>
          <w:color w:val="000000"/>
          <w:sz w:val="26"/>
          <w:szCs w:val="26"/>
          <w:lang w:eastAsia="ru-RU"/>
        </w:rPr>
        <w:t>о</w:t>
      </w:r>
      <w:r w:rsidRPr="00067C87">
        <w:rPr>
          <w:rFonts w:ascii="Times New Roman" w:eastAsia="Times New Roman" w:hAnsi="Times New Roman" w:cs="Times New Roman"/>
          <w:color w:val="000000"/>
          <w:sz w:val="26"/>
          <w:szCs w:val="26"/>
          <w:lang w:eastAsia="ru-RU"/>
        </w:rPr>
        <w:t xml:space="preserve">го ребенка, при котором сам ребенок становится активным в выборе содержания своего образования, становится субъектом образования (далее </w:t>
      </w:r>
      <w:r w:rsidR="00440A2E" w:rsidRPr="00067C87">
        <w:rPr>
          <w:rFonts w:ascii="Times New Roman" w:eastAsia="Times New Roman" w:hAnsi="Times New Roman" w:cs="Times New Roman"/>
          <w:color w:val="000000"/>
          <w:sz w:val="26"/>
          <w:szCs w:val="26"/>
          <w:lang w:eastAsia="ru-RU"/>
        </w:rPr>
        <w:t>–</w:t>
      </w:r>
      <w:r w:rsidRPr="00067C87">
        <w:rPr>
          <w:rFonts w:ascii="Times New Roman" w:eastAsia="Times New Roman" w:hAnsi="Times New Roman" w:cs="Times New Roman"/>
          <w:color w:val="000000"/>
          <w:sz w:val="26"/>
          <w:szCs w:val="26"/>
          <w:lang w:eastAsia="ru-RU"/>
        </w:rPr>
        <w:t xml:space="preserve"> индивидуализация дошкольного образования);</w:t>
      </w:r>
    </w:p>
    <w:p w:rsidR="006A7D4A" w:rsidRPr="00067C87" w:rsidRDefault="006D5E44" w:rsidP="00067C87">
      <w:pPr>
        <w:pStyle w:val="a3"/>
        <w:numPr>
          <w:ilvl w:val="0"/>
          <w:numId w:val="3"/>
        </w:numPr>
        <w:suppressAutoHyphens w:val="0"/>
        <w:spacing w:after="0" w:line="240" w:lineRule="auto"/>
        <w:ind w:left="-284" w:right="-285" w:firstLine="284"/>
        <w:contextualSpacing/>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color w:val="000000"/>
          <w:sz w:val="26"/>
          <w:szCs w:val="26"/>
          <w:lang w:eastAsia="ru-RU"/>
        </w:rPr>
        <w:t>содействие и сотрудничество детей и взрослых, признание ребенка полноценным участн</w:t>
      </w:r>
      <w:r w:rsidRPr="00067C87">
        <w:rPr>
          <w:rFonts w:ascii="Times New Roman" w:eastAsia="Times New Roman" w:hAnsi="Times New Roman" w:cs="Times New Roman"/>
          <w:color w:val="000000"/>
          <w:sz w:val="26"/>
          <w:szCs w:val="26"/>
          <w:lang w:eastAsia="ru-RU"/>
        </w:rPr>
        <w:t>и</w:t>
      </w:r>
      <w:r w:rsidRPr="00067C87">
        <w:rPr>
          <w:rFonts w:ascii="Times New Roman" w:eastAsia="Times New Roman" w:hAnsi="Times New Roman" w:cs="Times New Roman"/>
          <w:color w:val="000000"/>
          <w:sz w:val="26"/>
          <w:szCs w:val="26"/>
          <w:lang w:eastAsia="ru-RU"/>
        </w:rPr>
        <w:t>ком (субъектом) образовательных отношений;</w:t>
      </w:r>
    </w:p>
    <w:p w:rsidR="006D5E44" w:rsidRPr="00067C87" w:rsidRDefault="006D5E44" w:rsidP="00067C87">
      <w:pPr>
        <w:pStyle w:val="a3"/>
        <w:numPr>
          <w:ilvl w:val="0"/>
          <w:numId w:val="3"/>
        </w:numPr>
        <w:suppressAutoHyphens w:val="0"/>
        <w:spacing w:after="0" w:line="240" w:lineRule="auto"/>
        <w:ind w:left="-284" w:right="-285" w:firstLine="284"/>
        <w:contextualSpacing/>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color w:val="000000"/>
          <w:sz w:val="26"/>
          <w:szCs w:val="26"/>
          <w:lang w:eastAsia="ru-RU"/>
        </w:rPr>
        <w:t>поддержка инициативы детей в различных видах деятельности;</w:t>
      </w:r>
    </w:p>
    <w:p w:rsidR="006D5E44" w:rsidRPr="00067C87" w:rsidRDefault="006D5E44" w:rsidP="00067C87">
      <w:pPr>
        <w:pStyle w:val="a3"/>
        <w:numPr>
          <w:ilvl w:val="0"/>
          <w:numId w:val="3"/>
        </w:numPr>
        <w:suppressAutoHyphens w:val="0"/>
        <w:spacing w:after="0" w:line="240" w:lineRule="auto"/>
        <w:ind w:left="-284" w:right="-285" w:firstLine="284"/>
        <w:contextualSpacing/>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color w:val="000000"/>
          <w:sz w:val="26"/>
          <w:szCs w:val="26"/>
          <w:lang w:eastAsia="ru-RU"/>
        </w:rPr>
        <w:t>сотрудничество ДОУ с семьей;</w:t>
      </w:r>
    </w:p>
    <w:p w:rsidR="006D5E44" w:rsidRPr="00067C87" w:rsidRDefault="006D5E44" w:rsidP="00067C87">
      <w:pPr>
        <w:pStyle w:val="a3"/>
        <w:numPr>
          <w:ilvl w:val="0"/>
          <w:numId w:val="3"/>
        </w:numPr>
        <w:suppressAutoHyphens w:val="0"/>
        <w:spacing w:after="0" w:line="240" w:lineRule="auto"/>
        <w:ind w:left="-284" w:right="-285" w:firstLine="284"/>
        <w:contextualSpacing/>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color w:val="000000"/>
          <w:sz w:val="26"/>
          <w:szCs w:val="26"/>
          <w:lang w:eastAsia="ru-RU"/>
        </w:rPr>
        <w:t>основываться на комплексно-тематическом принципе построения образовательного проце</w:t>
      </w:r>
      <w:r w:rsidRPr="00067C87">
        <w:rPr>
          <w:rFonts w:ascii="Times New Roman" w:eastAsia="Times New Roman" w:hAnsi="Times New Roman" w:cs="Times New Roman"/>
          <w:color w:val="000000"/>
          <w:sz w:val="26"/>
          <w:szCs w:val="26"/>
          <w:lang w:eastAsia="ru-RU"/>
        </w:rPr>
        <w:t>с</w:t>
      </w:r>
      <w:r w:rsidRPr="00067C87">
        <w:rPr>
          <w:rFonts w:ascii="Times New Roman" w:eastAsia="Times New Roman" w:hAnsi="Times New Roman" w:cs="Times New Roman"/>
          <w:color w:val="000000"/>
          <w:sz w:val="26"/>
          <w:szCs w:val="26"/>
          <w:lang w:eastAsia="ru-RU"/>
        </w:rPr>
        <w:t>са;</w:t>
      </w:r>
    </w:p>
    <w:p w:rsidR="006D5E44" w:rsidRPr="00067C87" w:rsidRDefault="006D5E44" w:rsidP="00067C87">
      <w:pPr>
        <w:pStyle w:val="a3"/>
        <w:numPr>
          <w:ilvl w:val="0"/>
          <w:numId w:val="3"/>
        </w:numPr>
        <w:suppressAutoHyphens w:val="0"/>
        <w:spacing w:after="0" w:line="240" w:lineRule="auto"/>
        <w:ind w:left="-284" w:right="-285" w:firstLine="284"/>
        <w:contextualSpacing/>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color w:val="000000"/>
          <w:sz w:val="26"/>
          <w:szCs w:val="26"/>
          <w:lang w:eastAsia="ru-RU"/>
        </w:rPr>
        <w:t>приобщение детей к социокультурным нормам, традициям семьи, общества и государства;</w:t>
      </w:r>
    </w:p>
    <w:p w:rsidR="006D5E44" w:rsidRPr="00067C87" w:rsidRDefault="006D5E44" w:rsidP="00067C87">
      <w:pPr>
        <w:pStyle w:val="a3"/>
        <w:numPr>
          <w:ilvl w:val="0"/>
          <w:numId w:val="3"/>
        </w:numPr>
        <w:suppressAutoHyphens w:val="0"/>
        <w:spacing w:after="0" w:line="240" w:lineRule="auto"/>
        <w:ind w:left="-284" w:right="-285" w:firstLine="284"/>
        <w:contextualSpacing/>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color w:val="000000"/>
          <w:sz w:val="26"/>
          <w:szCs w:val="26"/>
          <w:lang w:eastAsia="ru-RU"/>
        </w:rPr>
        <w:t>формирование познавательных интересов и познавательных действий ребенка в различных видах деятельности;</w:t>
      </w:r>
    </w:p>
    <w:p w:rsidR="006D5E44" w:rsidRPr="00067C87" w:rsidRDefault="006D5E44" w:rsidP="00067C87">
      <w:pPr>
        <w:pStyle w:val="a3"/>
        <w:numPr>
          <w:ilvl w:val="0"/>
          <w:numId w:val="10"/>
        </w:numPr>
        <w:suppressAutoHyphens w:val="0"/>
        <w:spacing w:after="0" w:line="240" w:lineRule="auto"/>
        <w:ind w:left="-284" w:right="-285" w:firstLine="284"/>
        <w:contextualSpacing/>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color w:val="000000"/>
          <w:sz w:val="26"/>
          <w:szCs w:val="26"/>
          <w:lang w:eastAsia="ru-RU"/>
        </w:rPr>
        <w:t>возрастная адекватность дошкольного образования (соответствие условий, требований, м</w:t>
      </w:r>
      <w:r w:rsidRPr="00067C87">
        <w:rPr>
          <w:rFonts w:ascii="Times New Roman" w:eastAsia="Times New Roman" w:hAnsi="Times New Roman" w:cs="Times New Roman"/>
          <w:color w:val="000000"/>
          <w:sz w:val="26"/>
          <w:szCs w:val="26"/>
          <w:lang w:eastAsia="ru-RU"/>
        </w:rPr>
        <w:t>е</w:t>
      </w:r>
      <w:r w:rsidRPr="00067C87">
        <w:rPr>
          <w:rFonts w:ascii="Times New Roman" w:eastAsia="Times New Roman" w:hAnsi="Times New Roman" w:cs="Times New Roman"/>
          <w:color w:val="000000"/>
          <w:sz w:val="26"/>
          <w:szCs w:val="26"/>
          <w:lang w:eastAsia="ru-RU"/>
        </w:rPr>
        <w:t>тодов возрасту и особенностям развития);</w:t>
      </w:r>
    </w:p>
    <w:p w:rsidR="006D5E44" w:rsidRPr="00067C87" w:rsidRDefault="006D5E44" w:rsidP="00067C87">
      <w:pPr>
        <w:pStyle w:val="a3"/>
        <w:numPr>
          <w:ilvl w:val="0"/>
          <w:numId w:val="10"/>
        </w:numPr>
        <w:suppressAutoHyphens w:val="0"/>
        <w:spacing w:after="0" w:line="240" w:lineRule="auto"/>
        <w:ind w:left="-284" w:right="-285" w:firstLine="284"/>
        <w:contextualSpacing/>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color w:val="000000"/>
          <w:sz w:val="26"/>
          <w:szCs w:val="26"/>
          <w:lang w:eastAsia="ru-RU"/>
        </w:rPr>
        <w:t>учет этнокультурной ситуации развития детей.</w:t>
      </w:r>
    </w:p>
    <w:p w:rsidR="006D5E44" w:rsidRPr="00067C87" w:rsidRDefault="006D5E44" w:rsidP="00067C87">
      <w:pPr>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Основной формой работы с детьми дошкольного возраста и ведущим видом деятельности для них является игра.</w:t>
      </w:r>
    </w:p>
    <w:p w:rsidR="006D5E44" w:rsidRPr="00067C87" w:rsidRDefault="006D5E44" w:rsidP="00067C87">
      <w:pPr>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lastRenderedPageBreak/>
        <w:t>Программа построена на следующих подходах</w:t>
      </w:r>
      <w:r w:rsidR="006A7D4A" w:rsidRPr="00067C87">
        <w:rPr>
          <w:rFonts w:ascii="Times New Roman" w:eastAsia="Times New Roman" w:hAnsi="Times New Roman" w:cs="Times New Roman"/>
          <w:color w:val="000000"/>
          <w:sz w:val="26"/>
          <w:szCs w:val="26"/>
          <w:lang w:eastAsia="ru-RU"/>
        </w:rPr>
        <w:t xml:space="preserve">: деятельностный и личностный. </w:t>
      </w:r>
      <w:r w:rsidRPr="00067C87">
        <w:rPr>
          <w:rFonts w:ascii="Times New Roman" w:eastAsia="Times New Roman" w:hAnsi="Times New Roman" w:cs="Times New Roman"/>
          <w:color w:val="000000"/>
          <w:sz w:val="26"/>
          <w:szCs w:val="26"/>
          <w:lang w:eastAsia="ru-RU"/>
        </w:rPr>
        <w:t>Деятельностный подход к развитию ребенка и созданию образовательной среды предполагает гармоничное развитие всех сторон личности ребенка в разных видах детской деятельности.</w:t>
      </w:r>
    </w:p>
    <w:p w:rsidR="006D5E44" w:rsidRPr="00067C87" w:rsidRDefault="006D5E44" w:rsidP="00067C87">
      <w:pPr>
        <w:spacing w:after="0" w:line="240" w:lineRule="auto"/>
        <w:ind w:left="-284" w:right="-285"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color w:val="000000"/>
          <w:sz w:val="26"/>
          <w:szCs w:val="26"/>
          <w:lang w:eastAsia="ru-RU"/>
        </w:rPr>
        <w:t>Развитие и формирование личности связано с различными формами и видами активности субъекта (ребенка), преобразующей окружающую действительность.</w:t>
      </w:r>
    </w:p>
    <w:p w:rsidR="006D5E44" w:rsidRPr="00067C87" w:rsidRDefault="006D5E44" w:rsidP="00067C87">
      <w:pPr>
        <w:spacing w:after="0" w:line="240" w:lineRule="auto"/>
        <w:ind w:left="-284" w:right="-285"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 xml:space="preserve">       План образовательной работы на учебный год ориентирован на интеграцию обучения и воспитания, на развитие воспитанников и состоит из следующих образовательных областей:</w:t>
      </w:r>
    </w:p>
    <w:p w:rsidR="006D5E44" w:rsidRPr="00067C87" w:rsidRDefault="006D5E44" w:rsidP="00067C87">
      <w:pPr>
        <w:pStyle w:val="a3"/>
        <w:numPr>
          <w:ilvl w:val="1"/>
          <w:numId w:val="4"/>
        </w:numPr>
        <w:suppressAutoHyphens w:val="0"/>
        <w:spacing w:after="0" w:line="240" w:lineRule="auto"/>
        <w:ind w:left="-284" w:right="-285" w:firstLine="284"/>
        <w:contextualSpacing/>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 xml:space="preserve">Физическое развитие </w:t>
      </w:r>
    </w:p>
    <w:p w:rsidR="006D5E44" w:rsidRPr="00067C87" w:rsidRDefault="006D5E44" w:rsidP="00067C87">
      <w:pPr>
        <w:pStyle w:val="a3"/>
        <w:numPr>
          <w:ilvl w:val="1"/>
          <w:numId w:val="4"/>
        </w:numPr>
        <w:suppressAutoHyphens w:val="0"/>
        <w:spacing w:after="0" w:line="240" w:lineRule="auto"/>
        <w:ind w:left="-284" w:right="-285" w:firstLine="284"/>
        <w:contextualSpacing/>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Социально-коммуникативное развитие</w:t>
      </w:r>
    </w:p>
    <w:p w:rsidR="006D5E44" w:rsidRPr="00067C87" w:rsidRDefault="006D5E44" w:rsidP="00067C87">
      <w:pPr>
        <w:pStyle w:val="a3"/>
        <w:numPr>
          <w:ilvl w:val="1"/>
          <w:numId w:val="4"/>
        </w:numPr>
        <w:suppressAutoHyphens w:val="0"/>
        <w:spacing w:after="0" w:line="240" w:lineRule="auto"/>
        <w:ind w:left="-284" w:right="-285" w:firstLine="284"/>
        <w:contextualSpacing/>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Познавательное развитие</w:t>
      </w:r>
    </w:p>
    <w:p w:rsidR="006D5E44" w:rsidRPr="00067C87" w:rsidRDefault="006D5E44" w:rsidP="00067C87">
      <w:pPr>
        <w:pStyle w:val="a3"/>
        <w:numPr>
          <w:ilvl w:val="1"/>
          <w:numId w:val="4"/>
        </w:numPr>
        <w:suppressAutoHyphens w:val="0"/>
        <w:spacing w:after="0" w:line="240" w:lineRule="auto"/>
        <w:ind w:left="-284" w:right="-285" w:firstLine="284"/>
        <w:contextualSpacing/>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Речевое развитие</w:t>
      </w:r>
    </w:p>
    <w:p w:rsidR="006D5E44" w:rsidRPr="00067C87" w:rsidRDefault="006D5E44" w:rsidP="00067C87">
      <w:pPr>
        <w:pStyle w:val="a3"/>
        <w:numPr>
          <w:ilvl w:val="1"/>
          <w:numId w:val="4"/>
        </w:numPr>
        <w:suppressAutoHyphens w:val="0"/>
        <w:spacing w:after="0" w:line="240" w:lineRule="auto"/>
        <w:ind w:left="-284" w:right="-285" w:firstLine="284"/>
        <w:contextualSpacing/>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Художественно-эстетическое развитие</w:t>
      </w:r>
    </w:p>
    <w:p w:rsidR="005776F7" w:rsidRPr="00067C87" w:rsidRDefault="005776F7" w:rsidP="00067C87">
      <w:pPr>
        <w:spacing w:after="0" w:line="240" w:lineRule="auto"/>
        <w:ind w:left="-284" w:right="-285" w:firstLine="284"/>
        <w:jc w:val="both"/>
        <w:rPr>
          <w:rFonts w:ascii="Times New Roman" w:eastAsia="Times New Roman" w:hAnsi="Times New Roman" w:cs="Times New Roman"/>
          <w:sz w:val="26"/>
          <w:szCs w:val="26"/>
          <w:lang w:eastAsia="ru-RU"/>
        </w:rPr>
      </w:pPr>
    </w:p>
    <w:p w:rsidR="00290F04" w:rsidRPr="00067C87" w:rsidRDefault="00290F04" w:rsidP="00067C87">
      <w:pPr>
        <w:pStyle w:val="a3"/>
        <w:tabs>
          <w:tab w:val="left" w:pos="7513"/>
        </w:tabs>
        <w:suppressAutoHyphens w:val="0"/>
        <w:spacing w:after="0" w:line="240" w:lineRule="auto"/>
        <w:ind w:left="-284" w:right="-285" w:firstLine="284"/>
        <w:contextualSpacing/>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b/>
          <w:color w:val="000000"/>
          <w:sz w:val="26"/>
          <w:szCs w:val="26"/>
          <w:lang w:eastAsia="ru-RU"/>
        </w:rPr>
        <w:t>1.3. ХАРАКТЕРИСТИКИ ОСОБЕННОСТЕЙ РАЗВИТИЯ</w:t>
      </w:r>
      <w:r w:rsidR="00674183" w:rsidRPr="00067C87">
        <w:rPr>
          <w:rFonts w:ascii="Times New Roman" w:eastAsia="Times New Roman" w:hAnsi="Times New Roman" w:cs="Times New Roman"/>
          <w:b/>
          <w:color w:val="000000"/>
          <w:sz w:val="26"/>
          <w:szCs w:val="26"/>
          <w:lang w:eastAsia="ru-RU"/>
        </w:rPr>
        <w:t xml:space="preserve"> </w:t>
      </w:r>
      <w:r w:rsidR="0051723B" w:rsidRPr="00067C87">
        <w:rPr>
          <w:rFonts w:ascii="Times New Roman" w:eastAsia="Times New Roman" w:hAnsi="Times New Roman" w:cs="Times New Roman"/>
          <w:b/>
          <w:color w:val="000000"/>
          <w:sz w:val="26"/>
          <w:szCs w:val="26"/>
          <w:lang w:eastAsia="ru-RU"/>
        </w:rPr>
        <w:t xml:space="preserve">ДЕТЕЙ СТАРШЕГО </w:t>
      </w:r>
      <w:r w:rsidRPr="00067C87">
        <w:rPr>
          <w:rFonts w:ascii="Times New Roman" w:eastAsia="Times New Roman" w:hAnsi="Times New Roman" w:cs="Times New Roman"/>
          <w:b/>
          <w:color w:val="000000"/>
          <w:sz w:val="26"/>
          <w:szCs w:val="26"/>
          <w:lang w:eastAsia="ru-RU"/>
        </w:rPr>
        <w:t>ДОШК</w:t>
      </w:r>
      <w:r w:rsidRPr="00067C87">
        <w:rPr>
          <w:rFonts w:ascii="Times New Roman" w:eastAsia="Times New Roman" w:hAnsi="Times New Roman" w:cs="Times New Roman"/>
          <w:b/>
          <w:color w:val="000000"/>
          <w:sz w:val="26"/>
          <w:szCs w:val="26"/>
          <w:lang w:eastAsia="ru-RU"/>
        </w:rPr>
        <w:t>О</w:t>
      </w:r>
      <w:r w:rsidRPr="00067C87">
        <w:rPr>
          <w:rFonts w:ascii="Times New Roman" w:eastAsia="Times New Roman" w:hAnsi="Times New Roman" w:cs="Times New Roman"/>
          <w:b/>
          <w:color w:val="000000"/>
          <w:sz w:val="26"/>
          <w:szCs w:val="26"/>
          <w:lang w:eastAsia="ru-RU"/>
        </w:rPr>
        <w:t xml:space="preserve">ЛЬНОГО ВОЗРАСТА </w:t>
      </w:r>
      <w:r w:rsidR="0051723B" w:rsidRPr="00067C87">
        <w:rPr>
          <w:rFonts w:ascii="Times New Roman" w:eastAsia="Times New Roman" w:hAnsi="Times New Roman" w:cs="Times New Roman"/>
          <w:b/>
          <w:color w:val="000000"/>
          <w:sz w:val="26"/>
          <w:szCs w:val="26"/>
          <w:lang w:eastAsia="ru-RU"/>
        </w:rPr>
        <w:t xml:space="preserve"> 6-7 лет</w:t>
      </w:r>
    </w:p>
    <w:p w:rsidR="002D6113" w:rsidRPr="00067C87" w:rsidRDefault="002D6113" w:rsidP="00067C87">
      <w:pPr>
        <w:spacing w:after="0" w:line="240" w:lineRule="auto"/>
        <w:ind w:left="-284" w:right="-285" w:firstLine="284"/>
        <w:jc w:val="both"/>
        <w:rPr>
          <w:rFonts w:ascii="Times New Roman" w:eastAsia="Times New Roman" w:hAnsi="Times New Roman" w:cs="Times New Roman"/>
          <w:b/>
          <w:color w:val="000000"/>
          <w:sz w:val="26"/>
          <w:szCs w:val="26"/>
          <w:u w:val="single"/>
          <w:lang w:eastAsia="ru-RU"/>
        </w:rPr>
      </w:pPr>
      <w:r w:rsidRPr="00067C87">
        <w:rPr>
          <w:rFonts w:ascii="Times New Roman" w:eastAsia="Times New Roman" w:hAnsi="Times New Roman" w:cs="Times New Roman"/>
          <w:color w:val="000000"/>
          <w:sz w:val="26"/>
          <w:szCs w:val="26"/>
          <w:lang w:eastAsia="ru-RU"/>
        </w:rPr>
        <w:t xml:space="preserve">  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2D6113" w:rsidRPr="00067C87" w:rsidRDefault="002D6113" w:rsidP="00067C87">
      <w:pPr>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ab/>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6A7D4A" w:rsidRPr="00067C87" w:rsidRDefault="002D6113" w:rsidP="00067C87">
      <w:pPr>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ab/>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2D6113" w:rsidRPr="00067C87" w:rsidRDefault="00B6226A" w:rsidP="00067C87">
      <w:pPr>
        <w:tabs>
          <w:tab w:val="left" w:pos="4245"/>
        </w:tabs>
        <w:spacing w:after="0" w:line="240" w:lineRule="auto"/>
        <w:ind w:left="-284" w:right="-285" w:firstLine="284"/>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ab/>
      </w:r>
    </w:p>
    <w:p w:rsidR="002D6113" w:rsidRPr="00067C87" w:rsidRDefault="002D6113" w:rsidP="00067C87">
      <w:pPr>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ab/>
        <w:t>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w:t>
      </w:r>
    </w:p>
    <w:p w:rsidR="002D6113" w:rsidRPr="00067C87" w:rsidRDefault="002D6113" w:rsidP="00067C87">
      <w:pPr>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ab/>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2D6113" w:rsidRPr="00067C87" w:rsidRDefault="002D6113" w:rsidP="00067C87">
      <w:pPr>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ab/>
        <w:t>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2D6113" w:rsidRPr="00067C87" w:rsidRDefault="002D6113" w:rsidP="00067C87">
      <w:pPr>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 xml:space="preserve">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2D6113" w:rsidRPr="00067C87" w:rsidRDefault="002D6113" w:rsidP="00067C87">
      <w:pPr>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lastRenderedPageBreak/>
        <w:tab/>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2D6113" w:rsidRPr="00067C87" w:rsidRDefault="002D6113" w:rsidP="00067C87">
      <w:pPr>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6A7D4A" w:rsidRPr="00067C87" w:rsidRDefault="002D6113" w:rsidP="00067C87">
      <w:pPr>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ab/>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w:t>
      </w:r>
    </w:p>
    <w:p w:rsidR="006A7D4A" w:rsidRPr="00067C87" w:rsidRDefault="006A7D4A" w:rsidP="00067C87">
      <w:pPr>
        <w:spacing w:after="0" w:line="240" w:lineRule="auto"/>
        <w:ind w:left="-284" w:right="-285" w:firstLine="284"/>
        <w:jc w:val="center"/>
        <w:rPr>
          <w:rFonts w:ascii="Times New Roman" w:eastAsia="Times New Roman" w:hAnsi="Times New Roman" w:cs="Times New Roman"/>
          <w:color w:val="000000"/>
          <w:sz w:val="26"/>
          <w:szCs w:val="26"/>
          <w:lang w:eastAsia="ru-RU"/>
        </w:rPr>
      </w:pPr>
    </w:p>
    <w:p w:rsidR="002D6113" w:rsidRPr="00067C87" w:rsidRDefault="002D6113" w:rsidP="00067C87">
      <w:pPr>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 xml:space="preserve">Дети  начинают активно употреблять  обобщающие  существительные,  синонимы,  антонимы,  прилагательные  и  т.д. </w:t>
      </w:r>
    </w:p>
    <w:p w:rsidR="002D6113" w:rsidRPr="00067C87" w:rsidRDefault="002D6113" w:rsidP="00067C87">
      <w:pPr>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ab/>
        <w:t xml:space="preserve">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w:t>
      </w:r>
      <w:r w:rsidRPr="00067C87">
        <w:rPr>
          <w:rFonts w:ascii="Times New Roman" w:eastAsia="Times New Roman" w:hAnsi="Times New Roman" w:cs="Times New Roman"/>
          <w:color w:val="000000"/>
          <w:sz w:val="26"/>
          <w:szCs w:val="26"/>
          <w:lang w:eastAsia="ru-RU"/>
        </w:rPr>
        <w:tab/>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2D6113" w:rsidRPr="00067C87" w:rsidRDefault="002D6113" w:rsidP="00067C87">
      <w:pPr>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ab/>
        <w:t>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2D6113" w:rsidRPr="00067C87" w:rsidRDefault="002D6113" w:rsidP="00067C87">
      <w:pPr>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ab/>
        <w:t xml:space="preserve">  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w:t>
      </w:r>
      <w:r w:rsidRPr="00067C87">
        <w:rPr>
          <w:rFonts w:ascii="Times New Roman" w:eastAsia="Times New Roman" w:hAnsi="Times New Roman" w:cs="Times New Roman"/>
          <w:color w:val="000000"/>
          <w:sz w:val="26"/>
          <w:szCs w:val="26"/>
          <w:lang w:eastAsia="ru-RU"/>
        </w:rPr>
        <w:tab/>
        <w:t xml:space="preserve">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w:t>
      </w:r>
      <w:r w:rsidRPr="00067C87">
        <w:rPr>
          <w:rFonts w:ascii="Times New Roman" w:eastAsia="Times New Roman" w:hAnsi="Times New Roman" w:cs="Times New Roman"/>
          <w:color w:val="000000"/>
          <w:sz w:val="26"/>
          <w:szCs w:val="26"/>
          <w:lang w:eastAsia="ru-RU"/>
        </w:rPr>
        <w:tab/>
        <w:t>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6A7D4A" w:rsidRPr="00067C87" w:rsidRDefault="002D6113" w:rsidP="00067C87">
      <w:pPr>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lastRenderedPageBreak/>
        <w:t xml:space="preserve">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w:t>
      </w:r>
    </w:p>
    <w:p w:rsidR="006A7D4A" w:rsidRPr="00067C87" w:rsidRDefault="006A7D4A" w:rsidP="00067C87">
      <w:pPr>
        <w:spacing w:after="0" w:line="240" w:lineRule="auto"/>
        <w:ind w:left="-284" w:right="-285" w:firstLine="284"/>
        <w:jc w:val="center"/>
        <w:rPr>
          <w:rFonts w:ascii="Times New Roman" w:eastAsia="Times New Roman" w:hAnsi="Times New Roman" w:cs="Times New Roman"/>
          <w:color w:val="000000"/>
          <w:sz w:val="26"/>
          <w:szCs w:val="26"/>
          <w:lang w:eastAsia="ru-RU"/>
        </w:rPr>
      </w:pPr>
    </w:p>
    <w:p w:rsidR="002D6113" w:rsidRPr="00067C87" w:rsidRDefault="002D6113" w:rsidP="00067C87">
      <w:pPr>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Дошкольник  может  самостоятельно придумать  и  показать  танцевальное  или  ритмическое  движение.</w:t>
      </w:r>
    </w:p>
    <w:p w:rsidR="005776F7" w:rsidRPr="00067C87" w:rsidRDefault="005776F7" w:rsidP="00067C87">
      <w:pPr>
        <w:pStyle w:val="a3"/>
        <w:tabs>
          <w:tab w:val="left" w:pos="7513"/>
        </w:tabs>
        <w:suppressAutoHyphens w:val="0"/>
        <w:spacing w:after="0" w:line="240" w:lineRule="auto"/>
        <w:ind w:left="-284" w:right="-285" w:firstLine="284"/>
        <w:contextualSpacing/>
        <w:rPr>
          <w:rFonts w:ascii="Times New Roman" w:eastAsia="Times New Roman" w:hAnsi="Times New Roman" w:cs="Times New Roman"/>
          <w:color w:val="000000"/>
          <w:sz w:val="26"/>
          <w:szCs w:val="26"/>
          <w:lang w:eastAsia="ru-RU"/>
        </w:rPr>
      </w:pPr>
    </w:p>
    <w:p w:rsidR="006A7D4A" w:rsidRPr="00067C87" w:rsidRDefault="006A7D4A" w:rsidP="00067C87">
      <w:pPr>
        <w:pStyle w:val="a3"/>
        <w:tabs>
          <w:tab w:val="left" w:pos="7513"/>
        </w:tabs>
        <w:suppressAutoHyphens w:val="0"/>
        <w:spacing w:after="0" w:line="240" w:lineRule="auto"/>
        <w:ind w:left="-284" w:right="-285" w:firstLine="284"/>
        <w:contextualSpacing/>
        <w:rPr>
          <w:rFonts w:ascii="Times New Roman" w:hAnsi="Times New Roman" w:cs="Times New Roman"/>
          <w:b/>
          <w:sz w:val="26"/>
          <w:szCs w:val="26"/>
        </w:rPr>
      </w:pPr>
    </w:p>
    <w:p w:rsidR="002D6113" w:rsidRPr="00067C87" w:rsidRDefault="00290F04" w:rsidP="00067C87">
      <w:pPr>
        <w:pStyle w:val="a3"/>
        <w:tabs>
          <w:tab w:val="left" w:pos="7513"/>
        </w:tabs>
        <w:suppressAutoHyphens w:val="0"/>
        <w:spacing w:after="0" w:line="240" w:lineRule="auto"/>
        <w:ind w:left="-284" w:right="-285" w:firstLine="284"/>
        <w:contextualSpacing/>
        <w:rPr>
          <w:rFonts w:ascii="Times New Roman" w:hAnsi="Times New Roman" w:cs="Times New Roman"/>
          <w:b/>
          <w:sz w:val="26"/>
          <w:szCs w:val="26"/>
        </w:rPr>
      </w:pPr>
      <w:r w:rsidRPr="00067C87">
        <w:rPr>
          <w:rFonts w:ascii="Times New Roman" w:hAnsi="Times New Roman" w:cs="Times New Roman"/>
          <w:b/>
          <w:sz w:val="26"/>
          <w:szCs w:val="26"/>
        </w:rPr>
        <w:t>1.4 ПЛАНИРУЕМЫЕ РЕЗУЛЬТАТЫ  ОСВОЕНИЯ ПРОГРАММЫ</w:t>
      </w:r>
    </w:p>
    <w:p w:rsidR="002D6113" w:rsidRPr="00067C87" w:rsidRDefault="002D6113" w:rsidP="00067C87">
      <w:pPr>
        <w:pStyle w:val="body"/>
        <w:spacing w:before="0" w:beforeAutospacing="0" w:after="0" w:afterAutospacing="0"/>
        <w:ind w:left="-284" w:right="-285" w:firstLine="284"/>
        <w:contextualSpacing/>
        <w:jc w:val="both"/>
        <w:rPr>
          <w:sz w:val="26"/>
          <w:szCs w:val="26"/>
        </w:rPr>
      </w:pPr>
      <w:r w:rsidRPr="00067C87">
        <w:rPr>
          <w:b/>
          <w:sz w:val="26"/>
          <w:szCs w:val="26"/>
          <w:u w:val="single"/>
        </w:rPr>
        <w:t>Целевые ориентиры на этапе завершения дошкольного образования:</w:t>
      </w:r>
    </w:p>
    <w:p w:rsidR="002D6113" w:rsidRPr="00067C87" w:rsidRDefault="002D6113" w:rsidP="00067C87">
      <w:pPr>
        <w:pStyle w:val="body"/>
        <w:numPr>
          <w:ilvl w:val="0"/>
          <w:numId w:val="5"/>
        </w:numPr>
        <w:spacing w:before="0" w:beforeAutospacing="0" w:after="0" w:afterAutospacing="0"/>
        <w:ind w:left="-284" w:right="-285" w:firstLine="284"/>
        <w:contextualSpacing/>
        <w:jc w:val="both"/>
        <w:rPr>
          <w:sz w:val="26"/>
          <w:szCs w:val="26"/>
        </w:rPr>
      </w:pPr>
      <w:r w:rsidRPr="00067C87">
        <w:rPr>
          <w:sz w:val="26"/>
          <w:szCs w:val="26"/>
        </w:rPr>
        <w:t>ребенок овладевает основными культурными способами деятельности, проявляет инициат</w:t>
      </w:r>
      <w:r w:rsidRPr="00067C87">
        <w:rPr>
          <w:sz w:val="26"/>
          <w:szCs w:val="26"/>
        </w:rPr>
        <w:t>и</w:t>
      </w:r>
      <w:r w:rsidRPr="00067C87">
        <w:rPr>
          <w:sz w:val="26"/>
          <w:szCs w:val="26"/>
        </w:rPr>
        <w:t xml:space="preserve">ву и самостоятельность в разных видах деятельности </w:t>
      </w:r>
      <w:r w:rsidR="00440A2E" w:rsidRPr="00067C87">
        <w:rPr>
          <w:sz w:val="26"/>
          <w:szCs w:val="26"/>
        </w:rPr>
        <w:t>–</w:t>
      </w:r>
      <w:r w:rsidRPr="00067C87">
        <w:rPr>
          <w:sz w:val="26"/>
          <w:szCs w:val="26"/>
        </w:rPr>
        <w:t xml:space="preserve"> игре, общении, познавательно-исследовательской деятельности, конструировании и др.; способен выбирать себе род занятий, уч</w:t>
      </w:r>
      <w:r w:rsidRPr="00067C87">
        <w:rPr>
          <w:sz w:val="26"/>
          <w:szCs w:val="26"/>
        </w:rPr>
        <w:t>а</w:t>
      </w:r>
      <w:r w:rsidRPr="00067C87">
        <w:rPr>
          <w:sz w:val="26"/>
          <w:szCs w:val="26"/>
        </w:rPr>
        <w:t>стников по совместной деятельности;</w:t>
      </w:r>
    </w:p>
    <w:p w:rsidR="002D6113" w:rsidRPr="00067C87" w:rsidRDefault="002D6113" w:rsidP="00067C87">
      <w:pPr>
        <w:pStyle w:val="body"/>
        <w:numPr>
          <w:ilvl w:val="0"/>
          <w:numId w:val="5"/>
        </w:numPr>
        <w:spacing w:before="0" w:beforeAutospacing="0" w:after="0" w:afterAutospacing="0"/>
        <w:ind w:left="-284" w:right="-285" w:firstLine="284"/>
        <w:contextualSpacing/>
        <w:jc w:val="both"/>
        <w:rPr>
          <w:sz w:val="26"/>
          <w:szCs w:val="26"/>
        </w:rPr>
      </w:pPr>
      <w:r w:rsidRPr="00067C87">
        <w:rPr>
          <w:sz w:val="26"/>
          <w:szCs w:val="26"/>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w:t>
      </w:r>
      <w:r w:rsidRPr="00067C87">
        <w:rPr>
          <w:sz w:val="26"/>
          <w:szCs w:val="26"/>
        </w:rPr>
        <w:t>у</w:t>
      </w:r>
      <w:r w:rsidRPr="00067C87">
        <w:rPr>
          <w:sz w:val="26"/>
          <w:szCs w:val="26"/>
        </w:rPr>
        <w:t>ет со сверстниками и взрослыми, участвует в совместных играх. Способен договариваться, учит</w:t>
      </w:r>
      <w:r w:rsidRPr="00067C87">
        <w:rPr>
          <w:sz w:val="26"/>
          <w:szCs w:val="26"/>
        </w:rPr>
        <w:t>ы</w:t>
      </w:r>
      <w:r w:rsidRPr="00067C87">
        <w:rPr>
          <w:sz w:val="26"/>
          <w:szCs w:val="26"/>
        </w:rPr>
        <w:t>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D6113" w:rsidRPr="00067C87" w:rsidRDefault="002D6113" w:rsidP="00067C87">
      <w:pPr>
        <w:pStyle w:val="body"/>
        <w:numPr>
          <w:ilvl w:val="0"/>
          <w:numId w:val="5"/>
        </w:numPr>
        <w:spacing w:before="0" w:beforeAutospacing="0" w:after="0" w:afterAutospacing="0"/>
        <w:ind w:left="-284" w:right="-285" w:firstLine="284"/>
        <w:contextualSpacing/>
        <w:jc w:val="both"/>
        <w:rPr>
          <w:sz w:val="26"/>
          <w:szCs w:val="26"/>
        </w:rPr>
      </w:pPr>
      <w:r w:rsidRPr="00067C87">
        <w:rPr>
          <w:sz w:val="26"/>
          <w:szCs w:val="26"/>
        </w:rPr>
        <w:t>ребенок обладает развитым воображением, которое реализуется в разных видах деятельн</w:t>
      </w:r>
      <w:r w:rsidRPr="00067C87">
        <w:rPr>
          <w:sz w:val="26"/>
          <w:szCs w:val="26"/>
        </w:rPr>
        <w:t>о</w:t>
      </w:r>
      <w:r w:rsidRPr="00067C87">
        <w:rPr>
          <w:sz w:val="26"/>
          <w:szCs w:val="26"/>
        </w:rPr>
        <w:t>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D6113" w:rsidRPr="00067C87" w:rsidRDefault="002D6113" w:rsidP="00067C87">
      <w:pPr>
        <w:pStyle w:val="body"/>
        <w:numPr>
          <w:ilvl w:val="0"/>
          <w:numId w:val="5"/>
        </w:numPr>
        <w:spacing w:before="0" w:beforeAutospacing="0" w:after="0" w:afterAutospacing="0"/>
        <w:ind w:left="-284" w:right="-285" w:firstLine="284"/>
        <w:contextualSpacing/>
        <w:jc w:val="both"/>
        <w:rPr>
          <w:sz w:val="26"/>
          <w:szCs w:val="26"/>
        </w:rPr>
      </w:pPr>
      <w:r w:rsidRPr="00067C87">
        <w:rPr>
          <w:sz w:val="26"/>
          <w:szCs w:val="26"/>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w:t>
      </w:r>
      <w:r w:rsidRPr="00067C87">
        <w:rPr>
          <w:sz w:val="26"/>
          <w:szCs w:val="26"/>
        </w:rPr>
        <w:t>о</w:t>
      </w:r>
      <w:r w:rsidRPr="00067C87">
        <w:rPr>
          <w:sz w:val="26"/>
          <w:szCs w:val="26"/>
        </w:rPr>
        <w:t>сылки грамотности;</w:t>
      </w:r>
    </w:p>
    <w:p w:rsidR="002D6113" w:rsidRPr="00067C87" w:rsidRDefault="002D6113" w:rsidP="00067C87">
      <w:pPr>
        <w:pStyle w:val="body"/>
        <w:numPr>
          <w:ilvl w:val="0"/>
          <w:numId w:val="5"/>
        </w:numPr>
        <w:spacing w:before="0" w:beforeAutospacing="0" w:after="0" w:afterAutospacing="0"/>
        <w:ind w:left="-284" w:right="-285" w:firstLine="284"/>
        <w:contextualSpacing/>
        <w:jc w:val="both"/>
        <w:rPr>
          <w:sz w:val="26"/>
          <w:szCs w:val="26"/>
        </w:rPr>
      </w:pPr>
      <w:r w:rsidRPr="00067C87">
        <w:rPr>
          <w:sz w:val="26"/>
          <w:szCs w:val="26"/>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D6113" w:rsidRPr="00067C87" w:rsidRDefault="002D6113" w:rsidP="00067C87">
      <w:pPr>
        <w:pStyle w:val="body"/>
        <w:numPr>
          <w:ilvl w:val="0"/>
          <w:numId w:val="5"/>
        </w:numPr>
        <w:spacing w:before="0" w:beforeAutospacing="0" w:after="0" w:afterAutospacing="0"/>
        <w:ind w:left="-284" w:right="-285" w:firstLine="284"/>
        <w:contextualSpacing/>
        <w:jc w:val="both"/>
        <w:rPr>
          <w:sz w:val="26"/>
          <w:szCs w:val="26"/>
        </w:rPr>
      </w:pPr>
      <w:r w:rsidRPr="00067C87">
        <w:rPr>
          <w:sz w:val="26"/>
          <w:szCs w:val="26"/>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B556B" w:rsidRPr="00067C87" w:rsidRDefault="002D6113" w:rsidP="00067C87">
      <w:pPr>
        <w:pStyle w:val="body"/>
        <w:numPr>
          <w:ilvl w:val="0"/>
          <w:numId w:val="5"/>
        </w:numPr>
        <w:spacing w:before="0" w:beforeAutospacing="0" w:after="0" w:afterAutospacing="0"/>
        <w:ind w:left="-284" w:right="-285" w:firstLine="284"/>
        <w:contextualSpacing/>
        <w:jc w:val="both"/>
        <w:rPr>
          <w:sz w:val="26"/>
          <w:szCs w:val="26"/>
        </w:rPr>
      </w:pPr>
      <w:r w:rsidRPr="00067C87">
        <w:rPr>
          <w:sz w:val="26"/>
          <w:szCs w:val="26"/>
        </w:rPr>
        <w:t>ребенок проявляет любознательность, задает вопросы взрослым и сверстникам, интересуе</w:t>
      </w:r>
      <w:r w:rsidRPr="00067C87">
        <w:rPr>
          <w:sz w:val="26"/>
          <w:szCs w:val="26"/>
        </w:rPr>
        <w:t>т</w:t>
      </w:r>
      <w:r w:rsidRPr="00067C87">
        <w:rPr>
          <w:sz w:val="26"/>
          <w:szCs w:val="26"/>
        </w:rPr>
        <w:t>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w:t>
      </w:r>
      <w:r w:rsidRPr="00067C87">
        <w:rPr>
          <w:sz w:val="26"/>
          <w:szCs w:val="26"/>
        </w:rPr>
        <w:t>а</w:t>
      </w:r>
      <w:r w:rsidRPr="00067C87">
        <w:rPr>
          <w:sz w:val="26"/>
          <w:szCs w:val="26"/>
        </w:rPr>
        <w:t>ниями о себе, о природном и социальном мире, в котором он живет; знаком с произведениями де</w:t>
      </w:r>
      <w:r w:rsidRPr="00067C87">
        <w:rPr>
          <w:sz w:val="26"/>
          <w:szCs w:val="26"/>
        </w:rPr>
        <w:t>т</w:t>
      </w:r>
      <w:r w:rsidRPr="00067C87">
        <w:rPr>
          <w:sz w:val="26"/>
          <w:szCs w:val="26"/>
        </w:rPr>
        <w:t>ской литературы, обладает элементарными представлениями из области живой природы, естеств</w:t>
      </w:r>
      <w:r w:rsidRPr="00067C87">
        <w:rPr>
          <w:sz w:val="26"/>
          <w:szCs w:val="26"/>
        </w:rPr>
        <w:t>о</w:t>
      </w:r>
      <w:r w:rsidRPr="00067C87">
        <w:rPr>
          <w:sz w:val="26"/>
          <w:szCs w:val="26"/>
        </w:rPr>
        <w:t>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B556B" w:rsidRPr="00067C87" w:rsidRDefault="008B556B" w:rsidP="00067C87">
      <w:pPr>
        <w:pStyle w:val="body"/>
        <w:spacing w:before="0" w:beforeAutospacing="0" w:after="0" w:afterAutospacing="0"/>
        <w:ind w:left="-426" w:firstLine="284"/>
        <w:contextualSpacing/>
        <w:jc w:val="both"/>
        <w:rPr>
          <w:b/>
          <w:sz w:val="26"/>
          <w:szCs w:val="26"/>
          <w:highlight w:val="yellow"/>
        </w:rPr>
      </w:pPr>
    </w:p>
    <w:p w:rsidR="00674183" w:rsidRDefault="00674183" w:rsidP="00067C87">
      <w:pPr>
        <w:pStyle w:val="body"/>
        <w:spacing w:before="0" w:beforeAutospacing="0" w:after="0" w:afterAutospacing="0"/>
        <w:contextualSpacing/>
        <w:rPr>
          <w:color w:val="000000"/>
          <w:sz w:val="26"/>
          <w:szCs w:val="26"/>
        </w:rPr>
      </w:pPr>
    </w:p>
    <w:p w:rsidR="00D00AB1" w:rsidRDefault="00D00AB1" w:rsidP="00067C87">
      <w:pPr>
        <w:pStyle w:val="body"/>
        <w:spacing w:before="0" w:beforeAutospacing="0" w:after="0" w:afterAutospacing="0"/>
        <w:contextualSpacing/>
        <w:rPr>
          <w:color w:val="000000"/>
          <w:sz w:val="26"/>
          <w:szCs w:val="26"/>
        </w:rPr>
      </w:pPr>
    </w:p>
    <w:p w:rsidR="00D00AB1" w:rsidRDefault="00D00AB1" w:rsidP="00067C87">
      <w:pPr>
        <w:pStyle w:val="body"/>
        <w:spacing w:before="0" w:beforeAutospacing="0" w:after="0" w:afterAutospacing="0"/>
        <w:contextualSpacing/>
        <w:rPr>
          <w:color w:val="000000"/>
          <w:sz w:val="26"/>
          <w:szCs w:val="26"/>
        </w:rPr>
      </w:pPr>
    </w:p>
    <w:p w:rsidR="00D00AB1" w:rsidRDefault="00D00AB1" w:rsidP="00067C87">
      <w:pPr>
        <w:pStyle w:val="body"/>
        <w:spacing w:before="0" w:beforeAutospacing="0" w:after="0" w:afterAutospacing="0"/>
        <w:contextualSpacing/>
        <w:rPr>
          <w:color w:val="000000"/>
          <w:sz w:val="26"/>
          <w:szCs w:val="26"/>
        </w:rPr>
      </w:pPr>
    </w:p>
    <w:p w:rsidR="00D00AB1" w:rsidRDefault="00D00AB1" w:rsidP="00067C87">
      <w:pPr>
        <w:pStyle w:val="body"/>
        <w:spacing w:before="0" w:beforeAutospacing="0" w:after="0" w:afterAutospacing="0"/>
        <w:contextualSpacing/>
        <w:rPr>
          <w:color w:val="000000"/>
          <w:sz w:val="26"/>
          <w:szCs w:val="26"/>
        </w:rPr>
      </w:pPr>
    </w:p>
    <w:p w:rsidR="00D00AB1" w:rsidRDefault="00D00AB1" w:rsidP="00067C87">
      <w:pPr>
        <w:pStyle w:val="body"/>
        <w:spacing w:before="0" w:beforeAutospacing="0" w:after="0" w:afterAutospacing="0"/>
        <w:contextualSpacing/>
        <w:rPr>
          <w:color w:val="000000"/>
          <w:sz w:val="26"/>
          <w:szCs w:val="26"/>
        </w:rPr>
      </w:pPr>
    </w:p>
    <w:p w:rsidR="00D00AB1" w:rsidRDefault="00D00AB1" w:rsidP="00067C87">
      <w:pPr>
        <w:pStyle w:val="body"/>
        <w:spacing w:before="0" w:beforeAutospacing="0" w:after="0" w:afterAutospacing="0"/>
        <w:contextualSpacing/>
        <w:rPr>
          <w:color w:val="000000"/>
          <w:sz w:val="26"/>
          <w:szCs w:val="26"/>
        </w:rPr>
      </w:pPr>
    </w:p>
    <w:p w:rsidR="00D00AB1" w:rsidRDefault="00D00AB1" w:rsidP="00067C87">
      <w:pPr>
        <w:pStyle w:val="body"/>
        <w:spacing w:before="0" w:beforeAutospacing="0" w:after="0" w:afterAutospacing="0"/>
        <w:contextualSpacing/>
        <w:rPr>
          <w:color w:val="000000"/>
          <w:sz w:val="26"/>
          <w:szCs w:val="26"/>
        </w:rPr>
      </w:pPr>
    </w:p>
    <w:p w:rsidR="00D00AB1" w:rsidRDefault="00D00AB1" w:rsidP="00067C87">
      <w:pPr>
        <w:pStyle w:val="body"/>
        <w:spacing w:before="0" w:beforeAutospacing="0" w:after="0" w:afterAutospacing="0"/>
        <w:contextualSpacing/>
        <w:rPr>
          <w:color w:val="000000"/>
          <w:sz w:val="26"/>
          <w:szCs w:val="26"/>
        </w:rPr>
      </w:pPr>
    </w:p>
    <w:p w:rsidR="00D00AB1" w:rsidRDefault="00D00AB1" w:rsidP="00067C87">
      <w:pPr>
        <w:pStyle w:val="body"/>
        <w:spacing w:before="0" w:beforeAutospacing="0" w:after="0" w:afterAutospacing="0"/>
        <w:contextualSpacing/>
        <w:rPr>
          <w:color w:val="000000"/>
          <w:sz w:val="26"/>
          <w:szCs w:val="26"/>
        </w:rPr>
      </w:pPr>
    </w:p>
    <w:p w:rsidR="00D00AB1" w:rsidRDefault="00D00AB1" w:rsidP="00067C87">
      <w:pPr>
        <w:pStyle w:val="body"/>
        <w:spacing w:before="0" w:beforeAutospacing="0" w:after="0" w:afterAutospacing="0"/>
        <w:contextualSpacing/>
        <w:rPr>
          <w:color w:val="000000"/>
          <w:sz w:val="26"/>
          <w:szCs w:val="26"/>
        </w:rPr>
      </w:pPr>
    </w:p>
    <w:p w:rsidR="00D00AB1" w:rsidRDefault="00D00AB1" w:rsidP="00067C87">
      <w:pPr>
        <w:pStyle w:val="body"/>
        <w:spacing w:before="0" w:beforeAutospacing="0" w:after="0" w:afterAutospacing="0"/>
        <w:contextualSpacing/>
        <w:rPr>
          <w:color w:val="000000"/>
          <w:sz w:val="26"/>
          <w:szCs w:val="26"/>
        </w:rPr>
      </w:pPr>
    </w:p>
    <w:p w:rsidR="00D00AB1" w:rsidRPr="00067C87" w:rsidRDefault="00D00AB1" w:rsidP="00067C87">
      <w:pPr>
        <w:pStyle w:val="body"/>
        <w:spacing w:before="0" w:beforeAutospacing="0" w:after="0" w:afterAutospacing="0"/>
        <w:contextualSpacing/>
        <w:rPr>
          <w:color w:val="000000"/>
          <w:sz w:val="26"/>
          <w:szCs w:val="26"/>
        </w:rPr>
      </w:pPr>
    </w:p>
    <w:p w:rsidR="00D329AB" w:rsidRPr="00067C87" w:rsidRDefault="00811945" w:rsidP="00067C87">
      <w:pPr>
        <w:pStyle w:val="body"/>
        <w:spacing w:before="0" w:beforeAutospacing="0" w:after="0" w:afterAutospacing="0"/>
        <w:contextualSpacing/>
        <w:jc w:val="center"/>
        <w:rPr>
          <w:b/>
          <w:sz w:val="26"/>
          <w:szCs w:val="26"/>
        </w:rPr>
      </w:pPr>
      <w:r w:rsidRPr="00067C87">
        <w:rPr>
          <w:b/>
          <w:sz w:val="26"/>
          <w:szCs w:val="26"/>
          <w:lang w:val="en-US"/>
        </w:rPr>
        <w:lastRenderedPageBreak/>
        <w:t>II</w:t>
      </w:r>
      <w:r w:rsidR="00D329AB" w:rsidRPr="00067C87">
        <w:rPr>
          <w:b/>
          <w:sz w:val="26"/>
          <w:szCs w:val="26"/>
        </w:rPr>
        <w:t>. СОДЕРЖАТЕЛЬНЫЙ РАЗДЕЛ</w:t>
      </w:r>
    </w:p>
    <w:p w:rsidR="00D329AB" w:rsidRPr="00067C87" w:rsidRDefault="00AB78CA" w:rsidP="00067C87">
      <w:pPr>
        <w:pStyle w:val="a4"/>
        <w:spacing w:after="0"/>
        <w:ind w:left="-284" w:right="-285" w:firstLine="284"/>
        <w:contextualSpacing/>
        <w:rPr>
          <w:rFonts w:cs="Times New Roman"/>
          <w:b/>
          <w:sz w:val="26"/>
          <w:szCs w:val="26"/>
        </w:rPr>
      </w:pPr>
      <w:r w:rsidRPr="00067C87">
        <w:rPr>
          <w:rFonts w:cs="Times New Roman"/>
          <w:b/>
          <w:sz w:val="26"/>
          <w:szCs w:val="26"/>
        </w:rPr>
        <w:t>2</w:t>
      </w:r>
      <w:r w:rsidR="00D329AB" w:rsidRPr="00067C87">
        <w:rPr>
          <w:rFonts w:cs="Times New Roman"/>
          <w:b/>
          <w:sz w:val="26"/>
          <w:szCs w:val="26"/>
        </w:rPr>
        <w:t>. ОПИСАНИЕ ОБРАЗОВАТЕЛЬНОЙ ДЕЯТЕЛЬНОСТИ В СООТВЕТСТВИИ С НАПРАВЛЕНИЯМИ  РАЗВИТИЯ  РЕБЁНКА С  ОПИСАНИЕМ  ВАРИАТИВНЫХ ФОРМ, СПОСОБОВ, МЕТОДОВ  И СРЕДСТВ  РЕАЛИЗАЦИИ ПРОГРАММЫ</w:t>
      </w:r>
    </w:p>
    <w:p w:rsidR="00116EA1" w:rsidRPr="00067C87" w:rsidRDefault="00116EA1" w:rsidP="00067C87">
      <w:pPr>
        <w:pStyle w:val="a3"/>
        <w:tabs>
          <w:tab w:val="left" w:pos="7513"/>
        </w:tabs>
        <w:spacing w:after="0" w:line="240" w:lineRule="auto"/>
        <w:ind w:left="-284" w:right="-285" w:firstLine="284"/>
        <w:rPr>
          <w:rFonts w:ascii="Times New Roman" w:hAnsi="Times New Roman" w:cs="Times New Roman"/>
          <w:b/>
          <w:sz w:val="26"/>
          <w:szCs w:val="26"/>
        </w:rPr>
      </w:pPr>
    </w:p>
    <w:p w:rsidR="00D329AB" w:rsidRPr="00067C87" w:rsidRDefault="00AB78CA" w:rsidP="00067C87">
      <w:pPr>
        <w:pStyle w:val="a3"/>
        <w:tabs>
          <w:tab w:val="left" w:pos="7513"/>
        </w:tabs>
        <w:spacing w:after="0" w:line="240" w:lineRule="auto"/>
        <w:ind w:left="-284" w:right="-285" w:firstLine="284"/>
        <w:rPr>
          <w:rFonts w:ascii="Times New Roman" w:hAnsi="Times New Roman" w:cs="Times New Roman"/>
          <w:b/>
          <w:sz w:val="26"/>
          <w:szCs w:val="26"/>
        </w:rPr>
      </w:pPr>
      <w:r w:rsidRPr="00067C87">
        <w:rPr>
          <w:rFonts w:ascii="Times New Roman" w:hAnsi="Times New Roman" w:cs="Times New Roman"/>
          <w:b/>
          <w:sz w:val="26"/>
          <w:szCs w:val="26"/>
        </w:rPr>
        <w:t>2</w:t>
      </w:r>
      <w:r w:rsidR="00D329AB" w:rsidRPr="00067C87">
        <w:rPr>
          <w:rFonts w:ascii="Times New Roman" w:hAnsi="Times New Roman" w:cs="Times New Roman"/>
          <w:b/>
          <w:sz w:val="26"/>
          <w:szCs w:val="26"/>
        </w:rPr>
        <w:t xml:space="preserve">.1. </w:t>
      </w:r>
      <w:r w:rsidR="00D60200" w:rsidRPr="00067C87">
        <w:rPr>
          <w:rFonts w:ascii="Times New Roman" w:hAnsi="Times New Roman" w:cs="Times New Roman"/>
          <w:b/>
          <w:sz w:val="26"/>
          <w:szCs w:val="26"/>
        </w:rPr>
        <w:t>Образовательная область</w:t>
      </w:r>
      <w:r w:rsidR="00A67C7D" w:rsidRPr="00067C87">
        <w:rPr>
          <w:rFonts w:ascii="Times New Roman" w:hAnsi="Times New Roman" w:cs="Times New Roman"/>
          <w:b/>
          <w:sz w:val="26"/>
          <w:szCs w:val="26"/>
        </w:rPr>
        <w:t xml:space="preserve"> </w:t>
      </w:r>
      <w:r w:rsidR="00D60200" w:rsidRPr="00067C87">
        <w:rPr>
          <w:rFonts w:ascii="Times New Roman" w:hAnsi="Times New Roman" w:cs="Times New Roman"/>
          <w:b/>
          <w:sz w:val="26"/>
          <w:szCs w:val="26"/>
        </w:rPr>
        <w:t>«</w:t>
      </w:r>
      <w:r w:rsidR="00D329AB" w:rsidRPr="00067C87">
        <w:rPr>
          <w:rFonts w:ascii="Times New Roman" w:hAnsi="Times New Roman" w:cs="Times New Roman"/>
          <w:b/>
          <w:sz w:val="26"/>
          <w:szCs w:val="26"/>
        </w:rPr>
        <w:t>Познавательное развитие</w:t>
      </w:r>
      <w:r w:rsidR="00D60200" w:rsidRPr="00067C87">
        <w:rPr>
          <w:rFonts w:ascii="Times New Roman" w:hAnsi="Times New Roman" w:cs="Times New Roman"/>
          <w:b/>
          <w:sz w:val="26"/>
          <w:szCs w:val="26"/>
        </w:rPr>
        <w:t>»</w:t>
      </w:r>
    </w:p>
    <w:p w:rsidR="00043088" w:rsidRPr="00067C87" w:rsidRDefault="00FD4B84" w:rsidP="00067C87">
      <w:pPr>
        <w:pStyle w:val="691"/>
        <w:shd w:val="clear" w:color="auto" w:fill="auto"/>
        <w:spacing w:before="0" w:line="240" w:lineRule="auto"/>
        <w:ind w:left="-284" w:right="-285" w:firstLine="284"/>
        <w:rPr>
          <w:rFonts w:ascii="Times New Roman" w:hAnsi="Times New Roman" w:cs="Times New Roman"/>
          <w:sz w:val="26"/>
          <w:szCs w:val="26"/>
        </w:rPr>
      </w:pPr>
      <w:r w:rsidRPr="00067C87">
        <w:rPr>
          <w:rStyle w:val="690"/>
          <w:rFonts w:ascii="Times New Roman" w:hAnsi="Times New Roman" w:cs="Times New Roman"/>
          <w:sz w:val="26"/>
          <w:szCs w:val="26"/>
        </w:rPr>
        <w:t>«Познавательное развитие</w:t>
      </w:r>
      <w:r w:rsidR="00674183" w:rsidRPr="00067C87">
        <w:rPr>
          <w:rStyle w:val="690"/>
          <w:rFonts w:ascii="Times New Roman" w:hAnsi="Times New Roman" w:cs="Times New Roman"/>
          <w:sz w:val="26"/>
          <w:szCs w:val="26"/>
        </w:rPr>
        <w:t>»</w:t>
      </w:r>
      <w:r w:rsidRPr="00067C87">
        <w:rPr>
          <w:rStyle w:val="690"/>
          <w:rFonts w:ascii="Times New Roman" w:hAnsi="Times New Roman" w:cs="Times New Roman"/>
          <w:sz w:val="26"/>
          <w:szCs w:val="26"/>
        </w:rPr>
        <w:t xml:space="preserve"> предполагает развитие интересов детей, любознательности и познав</w:t>
      </w:r>
      <w:r w:rsidRPr="00067C87">
        <w:rPr>
          <w:rStyle w:val="690"/>
          <w:rFonts w:ascii="Times New Roman" w:hAnsi="Times New Roman" w:cs="Times New Roman"/>
          <w:sz w:val="26"/>
          <w:szCs w:val="26"/>
        </w:rPr>
        <w:t>а</w:t>
      </w:r>
      <w:r w:rsidRPr="00067C87">
        <w:rPr>
          <w:rStyle w:val="690"/>
          <w:rFonts w:ascii="Times New Roman" w:hAnsi="Times New Roman" w:cs="Times New Roman"/>
          <w:sz w:val="26"/>
          <w:szCs w:val="26"/>
        </w:rPr>
        <w:t>тельной мотивации; формирование познава</w:t>
      </w:r>
      <w:r w:rsidRPr="00067C87">
        <w:rPr>
          <w:rStyle w:val="690"/>
          <w:rFonts w:ascii="Times New Roman" w:hAnsi="Times New Roman" w:cs="Times New Roman"/>
          <w:sz w:val="26"/>
          <w:szCs w:val="26"/>
        </w:rPr>
        <w:softHyphen/>
        <w:t>тельных действий, становление сознания; развитие воо</w:t>
      </w:r>
      <w:r w:rsidRPr="00067C87">
        <w:rPr>
          <w:rStyle w:val="690"/>
          <w:rFonts w:ascii="Times New Roman" w:hAnsi="Times New Roman" w:cs="Times New Roman"/>
          <w:sz w:val="26"/>
          <w:szCs w:val="26"/>
        </w:rPr>
        <w:t>б</w:t>
      </w:r>
      <w:r w:rsidRPr="00067C87">
        <w:rPr>
          <w:rStyle w:val="690"/>
          <w:rFonts w:ascii="Times New Roman" w:hAnsi="Times New Roman" w:cs="Times New Roman"/>
          <w:sz w:val="26"/>
          <w:szCs w:val="26"/>
        </w:rPr>
        <w:t>ражения и твор</w:t>
      </w:r>
      <w:r w:rsidRPr="00067C87">
        <w:rPr>
          <w:rStyle w:val="690"/>
          <w:rFonts w:ascii="Times New Roman" w:hAnsi="Times New Roman" w:cs="Times New Roman"/>
          <w:sz w:val="26"/>
          <w:szCs w:val="26"/>
        </w:rPr>
        <w:softHyphen/>
        <w:t>ческой активности; формирование первичных представлений о себе, дру</w:t>
      </w:r>
      <w:r w:rsidRPr="00067C87">
        <w:rPr>
          <w:rStyle w:val="690"/>
          <w:rFonts w:ascii="Times New Roman" w:hAnsi="Times New Roman" w:cs="Times New Roman"/>
          <w:sz w:val="26"/>
          <w:szCs w:val="26"/>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w:t>
      </w:r>
      <w:r w:rsidRPr="00067C87">
        <w:rPr>
          <w:rStyle w:val="690"/>
          <w:rFonts w:ascii="Times New Roman" w:hAnsi="Times New Roman" w:cs="Times New Roman"/>
          <w:sz w:val="26"/>
          <w:szCs w:val="26"/>
        </w:rPr>
        <w:t>е</w:t>
      </w:r>
      <w:r w:rsidRPr="00067C87">
        <w:rPr>
          <w:rStyle w:val="690"/>
          <w:rFonts w:ascii="Times New Roman" w:hAnsi="Times New Roman" w:cs="Times New Roman"/>
          <w:sz w:val="26"/>
          <w:szCs w:val="26"/>
        </w:rPr>
        <w:t>мени, движе</w:t>
      </w:r>
      <w:r w:rsidRPr="00067C87">
        <w:rPr>
          <w:rStyle w:val="690"/>
          <w:rFonts w:ascii="Times New Roman" w:hAnsi="Times New Roman" w:cs="Times New Roman"/>
          <w:sz w:val="26"/>
          <w:szCs w:val="26"/>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067C87">
        <w:rPr>
          <w:rStyle w:val="690"/>
          <w:rFonts w:ascii="Times New Roman" w:hAnsi="Times New Roman" w:cs="Times New Roman"/>
          <w:sz w:val="26"/>
          <w:szCs w:val="26"/>
        </w:rPr>
        <w:softHyphen/>
      </w:r>
      <w:bookmarkStart w:id="0" w:name="bookmark202"/>
      <w:r w:rsidRPr="00067C87">
        <w:rPr>
          <w:rStyle w:val="690"/>
          <w:rFonts w:ascii="Times New Roman" w:hAnsi="Times New Roman" w:cs="Times New Roman"/>
          <w:sz w:val="26"/>
          <w:szCs w:val="26"/>
        </w:rPr>
        <w:t>венных традициях и праздниках, о планете Земля какобщем доме людей</w:t>
      </w:r>
      <w:r w:rsidR="00B6226A" w:rsidRPr="00067C87">
        <w:rPr>
          <w:rStyle w:val="690"/>
          <w:rFonts w:ascii="Times New Roman" w:hAnsi="Times New Roman" w:cs="Times New Roman"/>
          <w:sz w:val="26"/>
          <w:szCs w:val="26"/>
        </w:rPr>
        <w:t xml:space="preserve">, </w:t>
      </w:r>
      <w:r w:rsidRPr="00067C87">
        <w:rPr>
          <w:rStyle w:val="690"/>
          <w:rFonts w:ascii="Times New Roman" w:hAnsi="Times New Roman" w:cs="Times New Roman"/>
          <w:sz w:val="26"/>
          <w:szCs w:val="26"/>
        </w:rPr>
        <w:t>об особенностях ее природы, многообразии стран и народов м</w:t>
      </w:r>
      <w:r w:rsidRPr="00067C87">
        <w:rPr>
          <w:rStyle w:val="690"/>
          <w:rFonts w:ascii="Times New Roman" w:hAnsi="Times New Roman" w:cs="Times New Roman"/>
          <w:sz w:val="26"/>
          <w:szCs w:val="26"/>
        </w:rPr>
        <w:t>и</w:t>
      </w:r>
      <w:r w:rsidRPr="00067C87">
        <w:rPr>
          <w:rStyle w:val="690"/>
          <w:rFonts w:ascii="Times New Roman" w:hAnsi="Times New Roman" w:cs="Times New Roman"/>
          <w:sz w:val="26"/>
          <w:szCs w:val="26"/>
        </w:rPr>
        <w:t>ра».</w:t>
      </w:r>
      <w:bookmarkEnd w:id="0"/>
      <w:r w:rsidRPr="00067C87">
        <w:rPr>
          <w:rStyle w:val="690"/>
          <w:rFonts w:ascii="Times New Roman" w:hAnsi="Times New Roman" w:cs="Times New Roman"/>
          <w:color w:val="000000" w:themeColor="text1"/>
          <w:sz w:val="26"/>
          <w:szCs w:val="26"/>
        </w:rPr>
        <w:t>(Примеч. Федеральный Образовательный стандарт дошкольного образования, Приказ Миноб</w:t>
      </w:r>
      <w:r w:rsidRPr="00067C87">
        <w:rPr>
          <w:rStyle w:val="690"/>
          <w:rFonts w:ascii="Times New Roman" w:hAnsi="Times New Roman" w:cs="Times New Roman"/>
          <w:color w:val="000000" w:themeColor="text1"/>
          <w:sz w:val="26"/>
          <w:szCs w:val="26"/>
        </w:rPr>
        <w:t>р</w:t>
      </w:r>
      <w:r w:rsidRPr="00067C87">
        <w:rPr>
          <w:rStyle w:val="690"/>
          <w:rFonts w:ascii="Times New Roman" w:hAnsi="Times New Roman" w:cs="Times New Roman"/>
          <w:color w:val="000000" w:themeColor="text1"/>
          <w:sz w:val="26"/>
          <w:szCs w:val="26"/>
        </w:rPr>
        <w:t>науки Российской Федерации от 17.10.2013г. № 1155)</w:t>
      </w:r>
    </w:p>
    <w:p w:rsidR="004D3CFC" w:rsidRPr="00067C87" w:rsidRDefault="004D3CFC" w:rsidP="00067C87">
      <w:pPr>
        <w:pStyle w:val="body"/>
        <w:spacing w:before="0" w:beforeAutospacing="0" w:after="0" w:afterAutospacing="0"/>
        <w:ind w:left="-284" w:right="-285" w:firstLine="284"/>
        <w:rPr>
          <w:b/>
          <w:sz w:val="26"/>
          <w:szCs w:val="26"/>
        </w:rPr>
      </w:pPr>
    </w:p>
    <w:p w:rsidR="00FD4B84" w:rsidRPr="00067C87" w:rsidRDefault="00FD4B84" w:rsidP="00067C87">
      <w:pPr>
        <w:pStyle w:val="body"/>
        <w:spacing w:before="0" w:beforeAutospacing="0" w:after="0" w:afterAutospacing="0"/>
        <w:ind w:left="-284" w:right="-285" w:firstLine="284"/>
        <w:rPr>
          <w:b/>
          <w:sz w:val="26"/>
          <w:szCs w:val="26"/>
        </w:rPr>
      </w:pPr>
      <w:r w:rsidRPr="00067C87">
        <w:rPr>
          <w:b/>
          <w:sz w:val="26"/>
          <w:szCs w:val="26"/>
        </w:rPr>
        <w:t>Основные цели и задачи</w:t>
      </w:r>
    </w:p>
    <w:p w:rsidR="00FD4B84" w:rsidRPr="00067C87" w:rsidRDefault="00FD4B84" w:rsidP="00067C87">
      <w:pPr>
        <w:pStyle w:val="a4"/>
        <w:spacing w:after="0"/>
        <w:ind w:left="-284" w:right="-285" w:firstLine="284"/>
        <w:rPr>
          <w:rFonts w:cs="Times New Roman"/>
          <w:sz w:val="26"/>
          <w:szCs w:val="26"/>
        </w:rPr>
      </w:pPr>
      <w:r w:rsidRPr="00067C87">
        <w:rPr>
          <w:rFonts w:cs="Times New Roman"/>
          <w:sz w:val="26"/>
          <w:szCs w:val="26"/>
        </w:rPr>
        <w:t>Разви</w:t>
      </w:r>
      <w:r w:rsidRPr="00067C87">
        <w:rPr>
          <w:rFonts w:cs="Times New Roman"/>
          <w:sz w:val="26"/>
          <w:szCs w:val="26"/>
        </w:rPr>
        <w:softHyphen/>
        <w:t>тие познавательных интересов детей, расширение опыта ориентиров</w:t>
      </w:r>
      <w:r w:rsidRPr="00067C87">
        <w:rPr>
          <w:rFonts w:cs="Times New Roman"/>
          <w:sz w:val="26"/>
          <w:szCs w:val="26"/>
        </w:rPr>
        <w:softHyphen/>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w:t>
      </w:r>
      <w:r w:rsidRPr="00067C87">
        <w:rPr>
          <w:rFonts w:cs="Times New Roman"/>
          <w:sz w:val="26"/>
          <w:szCs w:val="26"/>
        </w:rPr>
        <w:softHyphen/>
        <w:t>твиях и др.).</w:t>
      </w:r>
    </w:p>
    <w:p w:rsidR="00FD4B84" w:rsidRPr="00067C87" w:rsidRDefault="00FD4B84" w:rsidP="00067C87">
      <w:pPr>
        <w:pStyle w:val="a4"/>
        <w:spacing w:after="0"/>
        <w:ind w:left="-284" w:right="-285" w:firstLine="284"/>
        <w:rPr>
          <w:rFonts w:cs="Times New Roman"/>
          <w:sz w:val="26"/>
          <w:szCs w:val="26"/>
        </w:rPr>
      </w:pPr>
      <w:r w:rsidRPr="00067C87">
        <w:rPr>
          <w:rFonts w:cs="Times New Roman"/>
          <w:sz w:val="26"/>
          <w:szCs w:val="26"/>
        </w:rPr>
        <w:t>Развитие восприятия, внимания, памяти, наблюдательности, способ</w:t>
      </w:r>
      <w:r w:rsidRPr="00067C87">
        <w:rPr>
          <w:rFonts w:cs="Times New Roman"/>
          <w:sz w:val="26"/>
          <w:szCs w:val="26"/>
        </w:rPr>
        <w:softHyphen/>
        <w:t>ности анализировать, сравнивать, выделять характерные, существенные признаки предметов и явлений окружающего мира; умения устанавли</w:t>
      </w:r>
      <w:r w:rsidRPr="00067C87">
        <w:rPr>
          <w:rFonts w:cs="Times New Roman"/>
          <w:sz w:val="26"/>
          <w:szCs w:val="26"/>
        </w:rPr>
        <w:softHyphen/>
        <w:t>вать простейшие связи между предметами и явлениями, делать простей</w:t>
      </w:r>
      <w:r w:rsidRPr="00067C87">
        <w:rPr>
          <w:rFonts w:cs="Times New Roman"/>
          <w:sz w:val="26"/>
          <w:szCs w:val="26"/>
        </w:rPr>
        <w:softHyphen/>
        <w:t>шие обобщения.</w:t>
      </w:r>
    </w:p>
    <w:p w:rsidR="00A50210" w:rsidRPr="00067C87" w:rsidRDefault="00440A2E" w:rsidP="00067C87">
      <w:pPr>
        <w:pStyle w:val="a4"/>
        <w:spacing w:after="0"/>
        <w:ind w:left="-284" w:right="-285" w:firstLine="284"/>
        <w:rPr>
          <w:rFonts w:cs="Times New Roman"/>
          <w:sz w:val="26"/>
          <w:szCs w:val="26"/>
        </w:rPr>
      </w:pPr>
      <w:r w:rsidRPr="00067C87">
        <w:rPr>
          <w:rFonts w:cs="Times New Roman"/>
          <w:sz w:val="26"/>
          <w:szCs w:val="26"/>
        </w:rPr>
        <w:t>С</w:t>
      </w:r>
      <w:r w:rsidR="00FD4B84" w:rsidRPr="00067C87">
        <w:rPr>
          <w:rFonts w:cs="Times New Roman"/>
          <w:sz w:val="26"/>
          <w:szCs w:val="26"/>
        </w:rPr>
        <w:t xml:space="preserve"> природой и природ</w:t>
      </w:r>
      <w:r w:rsidR="00FD4B84" w:rsidRPr="00067C87">
        <w:rPr>
          <w:rFonts w:cs="Times New Roman"/>
          <w:sz w:val="26"/>
          <w:szCs w:val="26"/>
        </w:rPr>
        <w:softHyphen/>
        <w:t>ными явлениями. Развитие умения устанавливать причинно-следственные связи между природными явлениями. Формирование первичных пред</w:t>
      </w:r>
      <w:r w:rsidR="00FD4B84" w:rsidRPr="00067C87">
        <w:rPr>
          <w:rFonts w:cs="Times New Roman"/>
          <w:sz w:val="26"/>
          <w:szCs w:val="26"/>
        </w:rPr>
        <w:softHyphen/>
        <w:t>ставлений о природном многообразии планеты Земля. Формирование</w:t>
      </w:r>
      <w:r w:rsidR="00A50210" w:rsidRPr="00067C87">
        <w:rPr>
          <w:rFonts w:cs="Times New Roman"/>
          <w:sz w:val="26"/>
          <w:szCs w:val="26"/>
        </w:rPr>
        <w:t xml:space="preserve"> Ознакомление с окру</w:t>
      </w:r>
      <w:r w:rsidR="00A50210" w:rsidRPr="00067C87">
        <w:rPr>
          <w:rFonts w:cs="Times New Roman"/>
          <w:sz w:val="26"/>
          <w:szCs w:val="26"/>
        </w:rPr>
        <w:softHyphen/>
        <w:t>жающим социальным миром, расширение кругозора детей, формирова</w:t>
      </w:r>
      <w:r w:rsidR="00A50210" w:rsidRPr="00067C87">
        <w:rPr>
          <w:rFonts w:cs="Times New Roman"/>
          <w:sz w:val="26"/>
          <w:szCs w:val="26"/>
        </w:rPr>
        <w:softHyphen/>
        <w:t>ние целостной картины мира.</w:t>
      </w:r>
    </w:p>
    <w:p w:rsidR="00A50210" w:rsidRPr="00067C87" w:rsidRDefault="00A50210" w:rsidP="00067C87">
      <w:pPr>
        <w:pStyle w:val="a4"/>
        <w:spacing w:after="0"/>
        <w:ind w:left="-284" w:right="-285" w:firstLine="284"/>
        <w:rPr>
          <w:rFonts w:cs="Times New Roman"/>
          <w:sz w:val="26"/>
          <w:szCs w:val="26"/>
        </w:rPr>
      </w:pPr>
      <w:r w:rsidRPr="00067C87">
        <w:rPr>
          <w:rFonts w:cs="Times New Roman"/>
          <w:sz w:val="26"/>
          <w:szCs w:val="26"/>
        </w:rPr>
        <w:t>Формирование первичных представлений о малой родине и Оте</w:t>
      </w:r>
      <w:r w:rsidRPr="00067C87">
        <w:rPr>
          <w:rFonts w:cs="Times New Roman"/>
          <w:sz w:val="26"/>
          <w:szCs w:val="26"/>
        </w:rPr>
        <w:softHyphen/>
        <w:t>честве, представлений о социокультурных ценностях нашего народа, об отечественных традициях и праздниках.</w:t>
      </w:r>
    </w:p>
    <w:p w:rsidR="00A50210" w:rsidRPr="00067C87" w:rsidRDefault="00A50210" w:rsidP="00067C87">
      <w:pPr>
        <w:pStyle w:val="a4"/>
        <w:spacing w:after="0"/>
        <w:ind w:left="-284" w:right="-285" w:firstLine="284"/>
        <w:rPr>
          <w:rFonts w:cs="Times New Roman"/>
          <w:sz w:val="26"/>
          <w:szCs w:val="26"/>
        </w:rPr>
      </w:pPr>
      <w:r w:rsidRPr="00067C87">
        <w:rPr>
          <w:rFonts w:cs="Times New Roman"/>
          <w:sz w:val="26"/>
          <w:szCs w:val="26"/>
        </w:rPr>
        <w:t>Формирование элементарных представлений о планете Земля как общем доме людей, о многообразии стран и народов мира.</w:t>
      </w:r>
    </w:p>
    <w:p w:rsidR="00A50210" w:rsidRPr="00067C87" w:rsidRDefault="00A50210" w:rsidP="00067C87">
      <w:pPr>
        <w:pStyle w:val="a4"/>
        <w:spacing w:after="0"/>
        <w:ind w:left="-284" w:right="-285" w:firstLine="284"/>
        <w:rPr>
          <w:rFonts w:cs="Times New Roman"/>
          <w:sz w:val="26"/>
          <w:szCs w:val="26"/>
        </w:rPr>
      </w:pPr>
      <w:r w:rsidRPr="00067C87">
        <w:rPr>
          <w:rFonts w:cs="Times New Roman"/>
          <w:sz w:val="26"/>
          <w:szCs w:val="26"/>
        </w:rPr>
        <w:t xml:space="preserve"> Фор</w:t>
      </w:r>
      <w:r w:rsidRPr="00067C87">
        <w:rPr>
          <w:rFonts w:cs="Times New Roman"/>
          <w:sz w:val="26"/>
          <w:szCs w:val="26"/>
        </w:rPr>
        <w:softHyphen/>
        <w:t>мирование элементарных математических представлений, первичных представлений об основных свойствах и отношениях объектов окружаю</w:t>
      </w:r>
      <w:r w:rsidRPr="00067C87">
        <w:rPr>
          <w:rFonts w:cs="Times New Roman"/>
          <w:sz w:val="26"/>
          <w:szCs w:val="26"/>
        </w:rPr>
        <w:softHyphen/>
        <w:t>щего мира: форме, цвете, размере, количестве, числе, части и целом, про</w:t>
      </w:r>
      <w:r w:rsidRPr="00067C87">
        <w:rPr>
          <w:rFonts w:cs="Times New Roman"/>
          <w:sz w:val="26"/>
          <w:szCs w:val="26"/>
        </w:rPr>
        <w:softHyphen/>
        <w:t>странстве и времени.</w:t>
      </w:r>
    </w:p>
    <w:p w:rsidR="006A7D4A" w:rsidRPr="00067C87" w:rsidRDefault="00A50210" w:rsidP="00067C87">
      <w:pPr>
        <w:pStyle w:val="a4"/>
        <w:spacing w:after="0"/>
        <w:ind w:left="-284" w:right="-285" w:firstLine="284"/>
        <w:rPr>
          <w:rFonts w:cs="Times New Roman"/>
          <w:sz w:val="26"/>
          <w:szCs w:val="26"/>
        </w:rPr>
      </w:pPr>
      <w:r w:rsidRPr="00067C87">
        <w:rPr>
          <w:rFonts w:cs="Times New Roman"/>
          <w:sz w:val="26"/>
          <w:szCs w:val="26"/>
        </w:rPr>
        <w:t xml:space="preserve"> Ознакомление</w:t>
      </w:r>
      <w:r w:rsidR="00FD4B84" w:rsidRPr="00067C87">
        <w:rPr>
          <w:rFonts w:cs="Times New Roman"/>
          <w:sz w:val="26"/>
          <w:szCs w:val="26"/>
        </w:rPr>
        <w:t xml:space="preserve"> эле</w:t>
      </w:r>
      <w:r w:rsidR="00FD4B84" w:rsidRPr="00067C87">
        <w:rPr>
          <w:rFonts w:cs="Times New Roman"/>
          <w:sz w:val="26"/>
          <w:szCs w:val="26"/>
        </w:rPr>
        <w:softHyphen/>
        <w:t xml:space="preserve">ментарных экологических представлений. </w:t>
      </w:r>
    </w:p>
    <w:p w:rsidR="00FD4B84" w:rsidRPr="00067C87" w:rsidRDefault="00FD4B84" w:rsidP="00067C87">
      <w:pPr>
        <w:pStyle w:val="a4"/>
        <w:spacing w:after="0"/>
        <w:ind w:left="-284" w:right="-285"/>
        <w:rPr>
          <w:rFonts w:cs="Times New Roman"/>
          <w:sz w:val="26"/>
          <w:szCs w:val="26"/>
        </w:rPr>
      </w:pPr>
      <w:r w:rsidRPr="00067C87">
        <w:rPr>
          <w:rFonts w:cs="Times New Roman"/>
          <w:sz w:val="26"/>
          <w:szCs w:val="26"/>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Pr="00067C87">
        <w:rPr>
          <w:rFonts w:cs="Times New Roman"/>
          <w:sz w:val="26"/>
          <w:szCs w:val="26"/>
        </w:rPr>
        <w:softHyphen/>
        <w:t>гом зависит от окружающей среды. Воспитание умения правильно вести себя в природе. Воспитание любви к природе, желания беречь ее.</w:t>
      </w:r>
    </w:p>
    <w:p w:rsidR="004F1809" w:rsidRPr="00067C87" w:rsidRDefault="004F1809" w:rsidP="00067C87">
      <w:pPr>
        <w:pStyle w:val="a4"/>
        <w:spacing w:after="0"/>
        <w:ind w:left="-284" w:right="-285" w:firstLine="284"/>
        <w:jc w:val="center"/>
        <w:rPr>
          <w:rFonts w:cs="Times New Roman"/>
          <w:sz w:val="26"/>
          <w:szCs w:val="26"/>
        </w:rPr>
      </w:pPr>
      <w:r w:rsidRPr="00067C87">
        <w:rPr>
          <w:rFonts w:cs="Times New Roman"/>
          <w:sz w:val="26"/>
          <w:szCs w:val="26"/>
        </w:rPr>
        <w:t>СПОСОБЫ И МЕТОДЫ РЕАЛИЗАЦИИ:</w:t>
      </w:r>
    </w:p>
    <w:p w:rsidR="004F1809" w:rsidRPr="00067C87" w:rsidRDefault="004F1809" w:rsidP="00067C87">
      <w:pPr>
        <w:framePr w:w="9607" w:wrap="auto" w:hAnchor="text" w:x="1418"/>
        <w:numPr>
          <w:ilvl w:val="0"/>
          <w:numId w:val="7"/>
        </w:numPr>
        <w:tabs>
          <w:tab w:val="clear" w:pos="720"/>
        </w:tabs>
        <w:suppressAutoHyphens w:val="0"/>
        <w:spacing w:after="0" w:line="240" w:lineRule="auto"/>
        <w:ind w:left="-284" w:right="-285" w:firstLine="284"/>
        <w:rPr>
          <w:rFonts w:ascii="Times New Roman" w:hAnsi="Times New Roman" w:cs="Times New Roman"/>
          <w:sz w:val="26"/>
          <w:szCs w:val="26"/>
        </w:rPr>
        <w:sectPr w:rsidR="004F1809" w:rsidRPr="00067C87" w:rsidSect="005F7D0D">
          <w:footerReference w:type="default" r:id="rId9"/>
          <w:pgSz w:w="11906" w:h="16838"/>
          <w:pgMar w:top="397" w:right="567" w:bottom="284" w:left="567" w:header="708" w:footer="0" w:gutter="0"/>
          <w:cols w:space="708"/>
          <w:docGrid w:linePitch="360"/>
        </w:sectPr>
      </w:pPr>
    </w:p>
    <w:p w:rsidR="004F1809" w:rsidRPr="00067C87" w:rsidRDefault="004F1809" w:rsidP="00067C87">
      <w:pPr>
        <w:numPr>
          <w:ilvl w:val="0"/>
          <w:numId w:val="7"/>
        </w:numPr>
        <w:tabs>
          <w:tab w:val="clear" w:pos="720"/>
        </w:tabs>
        <w:suppressAutoHyphens w:val="0"/>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lastRenderedPageBreak/>
        <w:t>Создание коллекций</w:t>
      </w:r>
    </w:p>
    <w:p w:rsidR="004F1809" w:rsidRPr="00067C87" w:rsidRDefault="004F1809" w:rsidP="00067C87">
      <w:pPr>
        <w:numPr>
          <w:ilvl w:val="0"/>
          <w:numId w:val="7"/>
        </w:numPr>
        <w:tabs>
          <w:tab w:val="clear" w:pos="720"/>
        </w:tabs>
        <w:suppressAutoHyphens w:val="0"/>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Проектная деятельность</w:t>
      </w:r>
    </w:p>
    <w:p w:rsidR="004F1809" w:rsidRPr="00067C87" w:rsidRDefault="004F1809" w:rsidP="00067C87">
      <w:pPr>
        <w:numPr>
          <w:ilvl w:val="0"/>
          <w:numId w:val="7"/>
        </w:numPr>
        <w:tabs>
          <w:tab w:val="clear" w:pos="720"/>
        </w:tabs>
        <w:suppressAutoHyphens w:val="0"/>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Исследовательская деятельность.</w:t>
      </w:r>
    </w:p>
    <w:p w:rsidR="004F1809" w:rsidRPr="00067C87" w:rsidRDefault="004F1809" w:rsidP="00067C87">
      <w:pPr>
        <w:numPr>
          <w:ilvl w:val="0"/>
          <w:numId w:val="7"/>
        </w:numPr>
        <w:tabs>
          <w:tab w:val="clear" w:pos="720"/>
        </w:tabs>
        <w:suppressAutoHyphens w:val="0"/>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Конструирование</w:t>
      </w:r>
    </w:p>
    <w:p w:rsidR="004F1809" w:rsidRPr="00067C87" w:rsidRDefault="004F1809" w:rsidP="00067C87">
      <w:pPr>
        <w:numPr>
          <w:ilvl w:val="0"/>
          <w:numId w:val="7"/>
        </w:numPr>
        <w:tabs>
          <w:tab w:val="clear" w:pos="720"/>
        </w:tabs>
        <w:suppressAutoHyphens w:val="0"/>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Экспериментирование</w:t>
      </w:r>
    </w:p>
    <w:p w:rsidR="004F1809" w:rsidRPr="00067C87" w:rsidRDefault="004F1809" w:rsidP="00067C87">
      <w:pPr>
        <w:numPr>
          <w:ilvl w:val="0"/>
          <w:numId w:val="7"/>
        </w:numPr>
        <w:tabs>
          <w:tab w:val="clear" w:pos="720"/>
        </w:tabs>
        <w:suppressAutoHyphens w:val="0"/>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Развивающая игра</w:t>
      </w:r>
    </w:p>
    <w:p w:rsidR="004F1809" w:rsidRPr="00067C87" w:rsidRDefault="004F1809" w:rsidP="00067C87">
      <w:pPr>
        <w:numPr>
          <w:ilvl w:val="0"/>
          <w:numId w:val="7"/>
        </w:numPr>
        <w:tabs>
          <w:tab w:val="clear" w:pos="720"/>
        </w:tabs>
        <w:suppressAutoHyphens w:val="0"/>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Наблюдение</w:t>
      </w:r>
    </w:p>
    <w:p w:rsidR="004F1809" w:rsidRPr="00067C87" w:rsidRDefault="004F1809" w:rsidP="00067C87">
      <w:pPr>
        <w:numPr>
          <w:ilvl w:val="0"/>
          <w:numId w:val="7"/>
        </w:numPr>
        <w:tabs>
          <w:tab w:val="clear" w:pos="720"/>
        </w:tabs>
        <w:suppressAutoHyphens w:val="0"/>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lastRenderedPageBreak/>
        <w:t>Проблемная ситуация</w:t>
      </w:r>
    </w:p>
    <w:p w:rsidR="004F1809" w:rsidRPr="00067C87" w:rsidRDefault="004F1809" w:rsidP="00067C87">
      <w:pPr>
        <w:numPr>
          <w:ilvl w:val="0"/>
          <w:numId w:val="7"/>
        </w:numPr>
        <w:tabs>
          <w:tab w:val="clear" w:pos="720"/>
        </w:tabs>
        <w:suppressAutoHyphens w:val="0"/>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Рассказ</w:t>
      </w:r>
    </w:p>
    <w:p w:rsidR="004F1809" w:rsidRPr="00067C87" w:rsidRDefault="004F1809" w:rsidP="00067C87">
      <w:pPr>
        <w:numPr>
          <w:ilvl w:val="0"/>
          <w:numId w:val="7"/>
        </w:numPr>
        <w:tabs>
          <w:tab w:val="clear" w:pos="720"/>
        </w:tabs>
        <w:suppressAutoHyphens w:val="0"/>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Беседа</w:t>
      </w:r>
    </w:p>
    <w:p w:rsidR="004F1809" w:rsidRPr="00067C87" w:rsidRDefault="004F1809" w:rsidP="00067C87">
      <w:pPr>
        <w:numPr>
          <w:ilvl w:val="0"/>
          <w:numId w:val="7"/>
        </w:numPr>
        <w:tabs>
          <w:tab w:val="clear" w:pos="720"/>
        </w:tabs>
        <w:suppressAutoHyphens w:val="0"/>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Интегративная  деятельность</w:t>
      </w:r>
    </w:p>
    <w:p w:rsidR="004F1809" w:rsidRPr="00067C87" w:rsidRDefault="004F1809" w:rsidP="00067C87">
      <w:pPr>
        <w:numPr>
          <w:ilvl w:val="0"/>
          <w:numId w:val="7"/>
        </w:numPr>
        <w:tabs>
          <w:tab w:val="clear" w:pos="720"/>
        </w:tabs>
        <w:suppressAutoHyphens w:val="0"/>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 xml:space="preserve">Экскурсии </w:t>
      </w:r>
    </w:p>
    <w:p w:rsidR="004F1809" w:rsidRPr="00067C87" w:rsidRDefault="004F1809" w:rsidP="00067C87">
      <w:pPr>
        <w:numPr>
          <w:ilvl w:val="0"/>
          <w:numId w:val="7"/>
        </w:numPr>
        <w:tabs>
          <w:tab w:val="clear" w:pos="720"/>
        </w:tabs>
        <w:suppressAutoHyphens w:val="0"/>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 xml:space="preserve">Коллекционирование </w:t>
      </w:r>
    </w:p>
    <w:p w:rsidR="004F1809" w:rsidRPr="00067C87" w:rsidRDefault="004F1809" w:rsidP="00067C87">
      <w:pPr>
        <w:numPr>
          <w:ilvl w:val="0"/>
          <w:numId w:val="7"/>
        </w:numPr>
        <w:tabs>
          <w:tab w:val="clear" w:pos="720"/>
        </w:tabs>
        <w:suppressAutoHyphens w:val="0"/>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 xml:space="preserve">Моделирование </w:t>
      </w:r>
    </w:p>
    <w:p w:rsidR="004F1809" w:rsidRPr="00067C87" w:rsidRDefault="004F1809" w:rsidP="00067C87">
      <w:pPr>
        <w:numPr>
          <w:ilvl w:val="0"/>
          <w:numId w:val="7"/>
        </w:numPr>
        <w:tabs>
          <w:tab w:val="clear" w:pos="720"/>
        </w:tabs>
        <w:suppressAutoHyphens w:val="0"/>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lastRenderedPageBreak/>
        <w:t xml:space="preserve">Реализация проекта </w:t>
      </w:r>
    </w:p>
    <w:p w:rsidR="004F1809" w:rsidRPr="00067C87" w:rsidRDefault="004F1809" w:rsidP="00067C87">
      <w:pPr>
        <w:numPr>
          <w:ilvl w:val="0"/>
          <w:numId w:val="7"/>
        </w:numPr>
        <w:tabs>
          <w:tab w:val="clear" w:pos="720"/>
        </w:tabs>
        <w:suppressAutoHyphens w:val="0"/>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lastRenderedPageBreak/>
        <w:t>Игры с правилами</w:t>
      </w:r>
    </w:p>
    <w:p w:rsidR="004F1809" w:rsidRPr="00067C87" w:rsidRDefault="004F1809" w:rsidP="00067C87">
      <w:pPr>
        <w:pStyle w:val="a3"/>
        <w:tabs>
          <w:tab w:val="left" w:pos="7513"/>
        </w:tabs>
        <w:spacing w:after="0" w:line="240" w:lineRule="auto"/>
        <w:ind w:left="-284" w:right="-285" w:firstLine="284"/>
        <w:rPr>
          <w:rFonts w:ascii="Times New Roman" w:hAnsi="Times New Roman" w:cs="Times New Roman"/>
          <w:b/>
          <w:sz w:val="26"/>
          <w:szCs w:val="26"/>
        </w:rPr>
        <w:sectPr w:rsidR="004F1809" w:rsidRPr="00067C87" w:rsidSect="005F7D0D">
          <w:type w:val="continuous"/>
          <w:pgSz w:w="11906" w:h="16838"/>
          <w:pgMar w:top="397" w:right="567" w:bottom="284" w:left="567" w:header="708" w:footer="708" w:gutter="0"/>
          <w:cols w:num="2" w:space="708"/>
          <w:docGrid w:linePitch="360"/>
        </w:sectPr>
      </w:pPr>
    </w:p>
    <w:p w:rsidR="00FD4B84" w:rsidRPr="00067C87" w:rsidRDefault="00FD4B84" w:rsidP="00067C87">
      <w:pPr>
        <w:pStyle w:val="a3"/>
        <w:tabs>
          <w:tab w:val="left" w:pos="7513"/>
        </w:tabs>
        <w:spacing w:after="0" w:line="240" w:lineRule="auto"/>
        <w:ind w:left="-284" w:right="-285" w:firstLine="284"/>
        <w:rPr>
          <w:rFonts w:ascii="Times New Roman" w:hAnsi="Times New Roman" w:cs="Times New Roman"/>
          <w:b/>
          <w:sz w:val="26"/>
          <w:szCs w:val="26"/>
        </w:rPr>
      </w:pPr>
    </w:p>
    <w:p w:rsidR="001909CE" w:rsidRPr="00067C87" w:rsidRDefault="00AB78CA" w:rsidP="00067C87">
      <w:pPr>
        <w:pStyle w:val="a3"/>
        <w:tabs>
          <w:tab w:val="left" w:pos="7513"/>
        </w:tabs>
        <w:spacing w:after="0" w:line="240" w:lineRule="auto"/>
        <w:ind w:left="-284" w:right="-285" w:firstLine="284"/>
        <w:rPr>
          <w:rFonts w:ascii="Times New Roman" w:eastAsia="Times New Roman" w:hAnsi="Times New Roman" w:cs="Times New Roman"/>
          <w:sz w:val="26"/>
          <w:szCs w:val="26"/>
          <w:lang w:eastAsia="ru-RU"/>
        </w:rPr>
      </w:pPr>
      <w:r w:rsidRPr="00067C87">
        <w:rPr>
          <w:rFonts w:ascii="Times New Roman" w:hAnsi="Times New Roman" w:cs="Times New Roman"/>
          <w:b/>
          <w:sz w:val="26"/>
          <w:szCs w:val="26"/>
        </w:rPr>
        <w:t>2</w:t>
      </w:r>
      <w:r w:rsidR="0098716D" w:rsidRPr="00067C87">
        <w:rPr>
          <w:rFonts w:ascii="Times New Roman" w:hAnsi="Times New Roman" w:cs="Times New Roman"/>
          <w:b/>
          <w:sz w:val="26"/>
          <w:szCs w:val="26"/>
        </w:rPr>
        <w:t>.1.1 Сенсорное развитие</w:t>
      </w:r>
    </w:p>
    <w:p w:rsidR="00FA6E1B" w:rsidRPr="00067C87" w:rsidRDefault="00FA6E1B" w:rsidP="00067C87">
      <w:pPr>
        <w:spacing w:after="0" w:line="240" w:lineRule="auto"/>
        <w:ind w:left="-284" w:right="-285"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Развитие зрения, слуха, обоняния, осязания, вкуса.</w:t>
      </w:r>
    </w:p>
    <w:p w:rsidR="00FA6E1B" w:rsidRPr="00067C87" w:rsidRDefault="00FA6E1B" w:rsidP="00067C87">
      <w:pPr>
        <w:spacing w:after="0" w:line="240" w:lineRule="auto"/>
        <w:ind w:left="-284" w:right="-285"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Совершенствование координации руки и глаза; развитие мелкой моторики рук в разнообразных видах деятельности.</w:t>
      </w:r>
    </w:p>
    <w:p w:rsidR="00FA6E1B" w:rsidRPr="00067C87" w:rsidRDefault="00FA6E1B" w:rsidP="00067C87">
      <w:pPr>
        <w:spacing w:after="0" w:line="240" w:lineRule="auto"/>
        <w:ind w:left="-284" w:right="-285"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Развитие умения созерцать предметы, явления (всматриваться, вслушиваться), направляя внимание на более тонкое различение их качеств.</w:t>
      </w:r>
    </w:p>
    <w:p w:rsidR="00FD4B84" w:rsidRPr="00067C87" w:rsidRDefault="00FA6E1B" w:rsidP="00067C87">
      <w:pPr>
        <w:spacing w:after="0" w:line="240" w:lineRule="auto"/>
        <w:ind w:left="-284" w:right="-285"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Закрепление умения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98716D" w:rsidRPr="00067C87" w:rsidRDefault="00AB78CA" w:rsidP="00067C87">
      <w:pPr>
        <w:pStyle w:val="a3"/>
        <w:tabs>
          <w:tab w:val="left" w:pos="7513"/>
        </w:tabs>
        <w:spacing w:after="0" w:line="240" w:lineRule="auto"/>
        <w:ind w:left="-284" w:right="-285" w:firstLine="284"/>
        <w:rPr>
          <w:rFonts w:ascii="Times New Roman" w:eastAsia="Times New Roman" w:hAnsi="Times New Roman" w:cs="Times New Roman"/>
          <w:sz w:val="26"/>
          <w:szCs w:val="26"/>
          <w:lang w:eastAsia="ru-RU"/>
        </w:rPr>
      </w:pPr>
      <w:r w:rsidRPr="00067C87">
        <w:rPr>
          <w:rFonts w:ascii="Times New Roman" w:hAnsi="Times New Roman" w:cs="Times New Roman"/>
          <w:b/>
          <w:sz w:val="26"/>
          <w:szCs w:val="26"/>
        </w:rPr>
        <w:t>2</w:t>
      </w:r>
      <w:r w:rsidR="0098716D" w:rsidRPr="00067C87">
        <w:rPr>
          <w:rFonts w:ascii="Times New Roman" w:hAnsi="Times New Roman" w:cs="Times New Roman"/>
          <w:b/>
          <w:sz w:val="26"/>
          <w:szCs w:val="26"/>
        </w:rPr>
        <w:t>.1.2.Формирование элементарных математических представлений</w:t>
      </w:r>
    </w:p>
    <w:p w:rsidR="00FA6E1B"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b/>
          <w:bCs/>
          <w:color w:val="000000" w:themeColor="text1"/>
          <w:sz w:val="26"/>
          <w:szCs w:val="26"/>
          <w:lang w:eastAsia="ru-RU"/>
        </w:rPr>
        <w:t>Количество</w:t>
      </w:r>
      <w:r w:rsidRPr="00067C87">
        <w:rPr>
          <w:rFonts w:ascii="Times New Roman" w:eastAsia="Times New Roman" w:hAnsi="Times New Roman" w:cs="Times New Roman"/>
          <w:color w:val="000000" w:themeColor="text1"/>
          <w:sz w:val="26"/>
          <w:szCs w:val="26"/>
          <w:lang w:eastAsia="ru-RU"/>
        </w:rPr>
        <w:t>. Развитие общих представлений о множестве: умения формировать множества по заданным основаниям, видеть составные части множества, в которых предметы отличаются определенными признаками.</w:t>
      </w:r>
    </w:p>
    <w:p w:rsidR="00FA6E1B"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FA6E1B"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Совершенствование навыков количественного и порядкового счета в пределах 10. Ознакомление со счетом в пределах 20.</w:t>
      </w:r>
    </w:p>
    <w:p w:rsidR="00FA6E1B"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Ознакомление с числами второго десятка. Закрепление понимания отношений между числами натурального ряда (7 больше 6 на 1, а 6 меньше 7 на 1), умения увеличивать и уменьшать каждое число на 1 (в пределах 10). Ознакомление с составом чисел от 0 до 10.</w:t>
      </w:r>
    </w:p>
    <w:p w:rsidR="00FA6E1B"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Закрепление умения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FA6E1B"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Формирование умения раскладывать число на два меньших и составлять из двух меньших большее (в пределах 10, на наглядной основе).</w:t>
      </w:r>
    </w:p>
    <w:p w:rsidR="00FA6E1B"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Ознакомление с монетами достоинством 1,5, 10 копеек, 1,2, 5,10рублей (различение, набор и размен монет).</w:t>
      </w:r>
    </w:p>
    <w:p w:rsidR="006A7D4A"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Формирование умения на наглядной основе составлять и решать простые арифметичес</w:t>
      </w:r>
      <w:r w:rsidRPr="00067C87">
        <w:rPr>
          <w:rFonts w:ascii="Times New Roman" w:eastAsia="Times New Roman" w:hAnsi="Times New Roman" w:cs="Times New Roman"/>
          <w:color w:val="000000" w:themeColor="text1"/>
          <w:sz w:val="26"/>
          <w:szCs w:val="26"/>
          <w:lang w:eastAsia="ru-RU"/>
        </w:rPr>
        <w:softHyphen/>
        <w:t>кие задачи на сложение (к большему прибавляется меньшее) и на вычита</w:t>
      </w:r>
      <w:r w:rsidRPr="00067C87">
        <w:rPr>
          <w:rFonts w:ascii="Times New Roman" w:eastAsia="Times New Roman" w:hAnsi="Times New Roman" w:cs="Times New Roman"/>
          <w:color w:val="000000" w:themeColor="text1"/>
          <w:sz w:val="26"/>
          <w:szCs w:val="26"/>
          <w:lang w:eastAsia="ru-RU"/>
        </w:rPr>
        <w:softHyphen/>
        <w:t>ние (вычитаемое меньше остатка); при решении задач пользоваться знака</w:t>
      </w:r>
      <w:r w:rsidRPr="00067C87">
        <w:rPr>
          <w:rFonts w:ascii="Times New Roman" w:eastAsia="Times New Roman" w:hAnsi="Times New Roman" w:cs="Times New Roman"/>
          <w:color w:val="000000" w:themeColor="text1"/>
          <w:sz w:val="26"/>
          <w:szCs w:val="26"/>
          <w:lang w:eastAsia="ru-RU"/>
        </w:rPr>
        <w:softHyphen/>
        <w:t>ми действий: плюс (+), минус (-) и знаком отношения равно (=).</w:t>
      </w:r>
    </w:p>
    <w:p w:rsidR="00FA6E1B"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b/>
          <w:bCs/>
          <w:color w:val="000000" w:themeColor="text1"/>
          <w:sz w:val="26"/>
          <w:szCs w:val="26"/>
          <w:lang w:eastAsia="ru-RU"/>
        </w:rPr>
        <w:t>Величина</w:t>
      </w:r>
      <w:r w:rsidRPr="00067C87">
        <w:rPr>
          <w:rFonts w:ascii="Times New Roman" w:eastAsia="Times New Roman" w:hAnsi="Times New Roman" w:cs="Times New Roman"/>
          <w:color w:val="000000" w:themeColor="text1"/>
          <w:sz w:val="26"/>
          <w:szCs w:val="26"/>
          <w:lang w:eastAsia="ru-RU"/>
        </w:rPr>
        <w:t>. Закрепление умения считать по заданной мере, когда за единицу счета принимается не один, а несколько предметов или часть предмета.</w:t>
      </w:r>
    </w:p>
    <w:p w:rsidR="00FA6E1B"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Закрепление умения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w:t>
      </w:r>
      <w:r w:rsidRPr="00067C87">
        <w:rPr>
          <w:rFonts w:ascii="Times New Roman" w:eastAsia="Times New Roman" w:hAnsi="Times New Roman" w:cs="Times New Roman"/>
          <w:color w:val="000000" w:themeColor="text1"/>
          <w:sz w:val="26"/>
          <w:szCs w:val="26"/>
          <w:lang w:eastAsia="ru-RU"/>
        </w:rPr>
        <w:softHyphen/>
        <w:t>ношение целого и части, размера частей; находить части целого и целое по известным частям.</w:t>
      </w:r>
    </w:p>
    <w:p w:rsidR="00FA6E1B"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Формирование первоначальных измерительных умений. Развитие умения измерять длину, ширину, высоту предметов (отрезки прямых линий) с помощью условной меры (бумаги в клетку).</w:t>
      </w:r>
    </w:p>
    <w:p w:rsidR="00FA6E1B"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Закрепление умения детей измерять объем жидких и сыпучих веществ с помощью условной меры.</w:t>
      </w:r>
    </w:p>
    <w:p w:rsidR="00FA6E1B"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 xml:space="preserve">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w:t>
      </w:r>
    </w:p>
    <w:p w:rsidR="00FA6E1B"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Ознакомление с весами. Развитие представления о том, что результат измерения (длины, веса, объема предметов) зависит от величины условной меры.</w:t>
      </w:r>
    </w:p>
    <w:p w:rsidR="00FA6E1B"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b/>
          <w:bCs/>
          <w:color w:val="000000" w:themeColor="text1"/>
          <w:sz w:val="26"/>
          <w:szCs w:val="26"/>
          <w:lang w:eastAsia="ru-RU"/>
        </w:rPr>
        <w:t>Форма</w:t>
      </w:r>
      <w:r w:rsidRPr="00067C87">
        <w:rPr>
          <w:rFonts w:ascii="Times New Roman" w:eastAsia="Times New Roman" w:hAnsi="Times New Roman" w:cs="Times New Roman"/>
          <w:color w:val="000000" w:themeColor="text1"/>
          <w:sz w:val="26"/>
          <w:szCs w:val="26"/>
          <w:lang w:eastAsia="ru-RU"/>
        </w:rPr>
        <w:t>. Расширение знаний известных геометрических фигур, их элементов (вершины, углы, стороны) и некоторых их свойств.</w:t>
      </w:r>
    </w:p>
    <w:p w:rsidR="00FA6E1B"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lastRenderedPageBreak/>
        <w:t>Дать представление о многоугольнике (на примере треугольника и четырехугольника), о прямой линии, отрезке прямой.</w:t>
      </w:r>
    </w:p>
    <w:p w:rsidR="00FA6E1B"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Закрепление умения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FA6E1B"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Закрепление умения моделировать геометрические фигуры; составлять из нескольких треугольников один многоугольник, из нескольких малень</w:t>
      </w:r>
      <w:r w:rsidRPr="00067C87">
        <w:rPr>
          <w:rFonts w:ascii="Times New Roman" w:eastAsia="Times New Roman" w:hAnsi="Times New Roman" w:cs="Times New Roman"/>
          <w:color w:val="000000" w:themeColor="text1"/>
          <w:sz w:val="26"/>
          <w:szCs w:val="26"/>
          <w:lang w:eastAsia="ru-RU"/>
        </w:rPr>
        <w:softHyphen/>
        <w:t>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w:t>
      </w:r>
      <w:r w:rsidRPr="00067C87">
        <w:rPr>
          <w:rFonts w:ascii="Times New Roman" w:eastAsia="Times New Roman" w:hAnsi="Times New Roman" w:cs="Times New Roman"/>
          <w:color w:val="000000" w:themeColor="text1"/>
          <w:sz w:val="26"/>
          <w:szCs w:val="26"/>
          <w:lang w:eastAsia="ru-RU"/>
        </w:rPr>
        <w:softHyphen/>
        <w:t>числению их характерных свойств; составлять тематические композиции из фигур по собственному замыслу</w:t>
      </w:r>
    </w:p>
    <w:p w:rsidR="00FA6E1B"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Закрепление умения анализировать форму предметов в целом и отде</w:t>
      </w:r>
      <w:r w:rsidRPr="00067C87">
        <w:rPr>
          <w:rFonts w:ascii="Times New Roman" w:eastAsia="Times New Roman" w:hAnsi="Times New Roman" w:cs="Times New Roman"/>
          <w:color w:val="000000" w:themeColor="text1"/>
          <w:sz w:val="26"/>
          <w:szCs w:val="26"/>
          <w:lang w:eastAsia="ru-RU"/>
        </w:rPr>
        <w:softHyphen/>
        <w:t>льных их частей; воссоздавать сложные по форме предметы из отдельных частей по контурным образцам, по описанию, представлению.</w:t>
      </w:r>
    </w:p>
    <w:p w:rsidR="00FA6E1B"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b/>
          <w:bCs/>
          <w:color w:val="000000" w:themeColor="text1"/>
          <w:sz w:val="26"/>
          <w:szCs w:val="26"/>
          <w:lang w:eastAsia="ru-RU"/>
        </w:rPr>
        <w:t>Ориентировка в пространстве</w:t>
      </w:r>
      <w:r w:rsidRPr="00067C87">
        <w:rPr>
          <w:rFonts w:ascii="Times New Roman" w:eastAsia="Times New Roman" w:hAnsi="Times New Roman" w:cs="Times New Roman"/>
          <w:color w:val="000000" w:themeColor="text1"/>
          <w:sz w:val="26"/>
          <w:szCs w:val="26"/>
          <w:lang w:eastAsia="ru-RU"/>
        </w:rPr>
        <w:t>. Формирование умения детей ориентироваться на ограниченной территории (лист бума</w:t>
      </w:r>
      <w:r w:rsidRPr="00067C87">
        <w:rPr>
          <w:rFonts w:ascii="Times New Roman" w:eastAsia="Times New Roman" w:hAnsi="Times New Roman" w:cs="Times New Roman"/>
          <w:color w:val="000000" w:themeColor="text1"/>
          <w:sz w:val="26"/>
          <w:szCs w:val="26"/>
          <w:lang w:eastAsia="ru-RU"/>
        </w:rPr>
        <w:softHyphen/>
        <w:t>ги, учебная доска, страница тетради, книги и т.д.); располагать предметы и их изображения в указанном направлении, отражать в речи их пространст</w:t>
      </w:r>
      <w:r w:rsidRPr="00067C87">
        <w:rPr>
          <w:rFonts w:ascii="Times New Roman" w:eastAsia="Times New Roman" w:hAnsi="Times New Roman" w:cs="Times New Roman"/>
          <w:color w:val="000000" w:themeColor="text1"/>
          <w:sz w:val="26"/>
          <w:szCs w:val="26"/>
          <w:lang w:eastAsia="ru-RU"/>
        </w:rPr>
        <w:softHyphen/>
        <w:t>венное расположение (вверху, внизу, выше, ниже, слева, справа, левее, пра</w:t>
      </w:r>
      <w:r w:rsidRPr="00067C87">
        <w:rPr>
          <w:rFonts w:ascii="Times New Roman" w:eastAsia="Times New Roman" w:hAnsi="Times New Roman" w:cs="Times New Roman"/>
          <w:color w:val="000000" w:themeColor="text1"/>
          <w:sz w:val="26"/>
          <w:szCs w:val="26"/>
          <w:lang w:eastAsia="ru-RU"/>
        </w:rPr>
        <w:softHyphen/>
        <w:t>вее, в левом верхнем (правом нижнем) углу, перед, за, между, рядом и др.).</w:t>
      </w:r>
    </w:p>
    <w:p w:rsidR="00FA6E1B"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Ознакомление с планом, схемой, маршрутом, картой. Развитие способности к моделированию пространственных отношений между объектами в виде рисунка, плана, схемы.</w:t>
      </w:r>
    </w:p>
    <w:p w:rsidR="00FA6E1B"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Формирование умения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w:t>
      </w:r>
      <w:r w:rsidRPr="00067C87">
        <w:rPr>
          <w:rFonts w:ascii="Times New Roman" w:eastAsia="Times New Roman" w:hAnsi="Times New Roman" w:cs="Times New Roman"/>
          <w:color w:val="000000" w:themeColor="text1"/>
          <w:sz w:val="26"/>
          <w:szCs w:val="26"/>
          <w:lang w:eastAsia="ru-RU"/>
        </w:rPr>
        <w:softHyphen/>
        <w:t>ху вниз; самостоятельно передвигаться в пространстве, ориентируясь на условные обозначения (знаки и символы).</w:t>
      </w:r>
    </w:p>
    <w:p w:rsidR="006A7D4A"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b/>
          <w:bCs/>
          <w:color w:val="000000" w:themeColor="text1"/>
          <w:sz w:val="26"/>
          <w:szCs w:val="26"/>
          <w:lang w:eastAsia="ru-RU"/>
        </w:rPr>
        <w:t>Ориентировка во времени</w:t>
      </w:r>
      <w:r w:rsidRPr="00067C87">
        <w:rPr>
          <w:rFonts w:ascii="Times New Roman" w:eastAsia="Times New Roman" w:hAnsi="Times New Roman" w:cs="Times New Roman"/>
          <w:color w:val="000000" w:themeColor="text1"/>
          <w:sz w:val="26"/>
          <w:szCs w:val="26"/>
          <w:lang w:eastAsia="ru-RU"/>
        </w:rPr>
        <w:t>. Ознакомление с элементарными представлениями о времени: его текучести, пе</w:t>
      </w:r>
      <w:r w:rsidRPr="00067C87">
        <w:rPr>
          <w:rFonts w:ascii="Times New Roman" w:eastAsia="Times New Roman" w:hAnsi="Times New Roman" w:cs="Times New Roman"/>
          <w:color w:val="000000" w:themeColor="text1"/>
          <w:sz w:val="26"/>
          <w:szCs w:val="26"/>
          <w:lang w:eastAsia="ru-RU"/>
        </w:rPr>
        <w:softHyphen/>
        <w:t>риодичности, необратимости, последовательности дней недели, месяцев, времен года.</w:t>
      </w:r>
    </w:p>
    <w:p w:rsidR="00FA6E1B"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 xml:space="preserve">Закрепление умения пользоваться в речи словами-понятиями: </w:t>
      </w:r>
      <w:r w:rsidRPr="00067C87">
        <w:rPr>
          <w:rFonts w:ascii="Times New Roman" w:eastAsia="Times New Roman" w:hAnsi="Times New Roman" w:cs="Times New Roman"/>
          <w:i/>
          <w:iCs/>
          <w:color w:val="000000" w:themeColor="text1"/>
          <w:sz w:val="26"/>
          <w:szCs w:val="26"/>
          <w:lang w:eastAsia="ru-RU"/>
        </w:rPr>
        <w:t>сначала, потом, до, после, раньше, позже, в одно и то же время.</w:t>
      </w:r>
    </w:p>
    <w:p w:rsidR="00FA6E1B" w:rsidRPr="00067C87" w:rsidRDefault="00FA6E1B"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Развитие «чувства времени», умения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Формирование умения определять время по часам с точностью до 1 часа.</w:t>
      </w:r>
    </w:p>
    <w:p w:rsidR="00FA6E1B" w:rsidRPr="00067C87" w:rsidRDefault="00FA6E1B" w:rsidP="00067C87">
      <w:pPr>
        <w:pStyle w:val="a3"/>
        <w:tabs>
          <w:tab w:val="left" w:pos="7513"/>
        </w:tabs>
        <w:spacing w:after="0" w:line="240" w:lineRule="auto"/>
        <w:ind w:left="-426" w:right="-425" w:firstLine="142"/>
        <w:rPr>
          <w:rFonts w:ascii="Times New Roman" w:hAnsi="Times New Roman" w:cs="Times New Roman"/>
          <w:b/>
          <w:sz w:val="26"/>
          <w:szCs w:val="26"/>
        </w:rPr>
      </w:pPr>
    </w:p>
    <w:p w:rsidR="00BC531A" w:rsidRPr="00067C87" w:rsidRDefault="00BC531A" w:rsidP="00067C87">
      <w:pPr>
        <w:pStyle w:val="a3"/>
        <w:tabs>
          <w:tab w:val="left" w:pos="7513"/>
        </w:tabs>
        <w:spacing w:after="0" w:line="240" w:lineRule="auto"/>
        <w:ind w:left="-425" w:right="-425"/>
        <w:jc w:val="center"/>
        <w:rPr>
          <w:rFonts w:ascii="Times New Roman" w:hAnsi="Times New Roman" w:cs="Times New Roman"/>
          <w:b/>
          <w:sz w:val="26"/>
          <w:szCs w:val="26"/>
        </w:rPr>
      </w:pPr>
      <w:r w:rsidRPr="00067C87">
        <w:rPr>
          <w:rFonts w:ascii="Times New Roman" w:hAnsi="Times New Roman" w:cs="Times New Roman"/>
          <w:b/>
          <w:sz w:val="26"/>
          <w:szCs w:val="26"/>
        </w:rPr>
        <w:t>ПЕРСПЕКТИВНОЕ ПЛАНИРОВАНИЕ</w:t>
      </w:r>
    </w:p>
    <w:p w:rsidR="00BC531A" w:rsidRPr="00067C87" w:rsidRDefault="00BC531A" w:rsidP="00067C87">
      <w:pPr>
        <w:pStyle w:val="a3"/>
        <w:tabs>
          <w:tab w:val="left" w:pos="7513"/>
        </w:tabs>
        <w:spacing w:after="0" w:line="240" w:lineRule="auto"/>
        <w:ind w:left="-425" w:right="-425"/>
        <w:jc w:val="center"/>
        <w:rPr>
          <w:rFonts w:ascii="Times New Roman" w:hAnsi="Times New Roman" w:cs="Times New Roman"/>
          <w:b/>
          <w:sz w:val="26"/>
          <w:szCs w:val="26"/>
        </w:rPr>
      </w:pPr>
      <w:r w:rsidRPr="00067C87">
        <w:rPr>
          <w:rFonts w:ascii="Times New Roman" w:hAnsi="Times New Roman" w:cs="Times New Roman"/>
          <w:b/>
          <w:sz w:val="26"/>
          <w:szCs w:val="26"/>
        </w:rPr>
        <w:t>НЕПОСРЕДСТВЕННО ОБРАЗОВАТЕЛЬНОЙ ДЕЯТЕЛЬНОСТИ (ФЭМП)</w:t>
      </w:r>
    </w:p>
    <w:tbl>
      <w:tblPr>
        <w:tblStyle w:val="18"/>
        <w:tblW w:w="11341" w:type="dxa"/>
        <w:tblInd w:w="-176" w:type="dxa"/>
        <w:tblLayout w:type="fixed"/>
        <w:tblLook w:val="04A0"/>
      </w:tblPr>
      <w:tblGrid>
        <w:gridCol w:w="836"/>
        <w:gridCol w:w="123"/>
        <w:gridCol w:w="1275"/>
        <w:gridCol w:w="35"/>
        <w:gridCol w:w="1843"/>
        <w:gridCol w:w="7229"/>
      </w:tblGrid>
      <w:tr w:rsidR="00BC531A" w:rsidRPr="00067C87" w:rsidTr="00D00AB1">
        <w:tc>
          <w:tcPr>
            <w:tcW w:w="836" w:type="dxa"/>
          </w:tcPr>
          <w:p w:rsidR="00BC531A" w:rsidRPr="00067C87" w:rsidRDefault="00BC531A"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rPr>
              <w:t>Неде</w:t>
            </w:r>
            <w:r w:rsidRPr="00067C87">
              <w:rPr>
                <w:rFonts w:ascii="Times New Roman" w:hAnsi="Times New Roman" w:cs="Times New Roman"/>
                <w:sz w:val="26"/>
                <w:szCs w:val="26"/>
                <w:lang w:val="en-US"/>
              </w:rPr>
              <w:t>-</w:t>
            </w:r>
          </w:p>
          <w:p w:rsidR="00BC531A" w:rsidRPr="00067C87" w:rsidRDefault="00BC531A"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ля</w:t>
            </w:r>
          </w:p>
        </w:tc>
        <w:tc>
          <w:tcPr>
            <w:tcW w:w="1433" w:type="dxa"/>
            <w:gridSpan w:val="3"/>
          </w:tcPr>
          <w:p w:rsidR="00BC531A" w:rsidRPr="00067C87" w:rsidRDefault="00BC531A"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К-ТП</w:t>
            </w:r>
          </w:p>
        </w:tc>
        <w:tc>
          <w:tcPr>
            <w:tcW w:w="1843" w:type="dxa"/>
          </w:tcPr>
          <w:p w:rsidR="00BC531A" w:rsidRPr="00067C87" w:rsidRDefault="00BC531A" w:rsidP="00067C87">
            <w:pPr>
              <w:tabs>
                <w:tab w:val="left" w:pos="7513"/>
              </w:tabs>
              <w:ind w:right="-150"/>
              <w:rPr>
                <w:rFonts w:ascii="Times New Roman" w:hAnsi="Times New Roman" w:cs="Times New Roman"/>
                <w:sz w:val="26"/>
                <w:szCs w:val="26"/>
              </w:rPr>
            </w:pPr>
            <w:r w:rsidRPr="00067C87">
              <w:rPr>
                <w:rFonts w:ascii="Times New Roman" w:hAnsi="Times New Roman" w:cs="Times New Roman"/>
                <w:sz w:val="26"/>
                <w:szCs w:val="26"/>
              </w:rPr>
              <w:t>Тема НОД</w:t>
            </w:r>
          </w:p>
          <w:p w:rsidR="00BC531A" w:rsidRPr="00067C87" w:rsidRDefault="00BC531A" w:rsidP="00067C87">
            <w:pPr>
              <w:tabs>
                <w:tab w:val="left" w:pos="7513"/>
              </w:tabs>
              <w:ind w:right="-150"/>
              <w:rPr>
                <w:rFonts w:ascii="Times New Roman" w:hAnsi="Times New Roman" w:cs="Times New Roman"/>
                <w:sz w:val="26"/>
                <w:szCs w:val="26"/>
              </w:rPr>
            </w:pPr>
          </w:p>
        </w:tc>
        <w:tc>
          <w:tcPr>
            <w:tcW w:w="7229" w:type="dxa"/>
          </w:tcPr>
          <w:p w:rsidR="00BC531A" w:rsidRPr="00067C87" w:rsidRDefault="00BC531A" w:rsidP="00067C87">
            <w:pPr>
              <w:tabs>
                <w:tab w:val="left" w:pos="7513"/>
              </w:tabs>
              <w:ind w:right="-150"/>
              <w:jc w:val="center"/>
              <w:rPr>
                <w:rFonts w:ascii="Times New Roman" w:hAnsi="Times New Roman" w:cs="Times New Roman"/>
                <w:sz w:val="26"/>
                <w:szCs w:val="26"/>
              </w:rPr>
            </w:pPr>
            <w:r w:rsidRPr="00067C87">
              <w:rPr>
                <w:rFonts w:ascii="Times New Roman" w:hAnsi="Times New Roman" w:cs="Times New Roman"/>
                <w:sz w:val="26"/>
                <w:szCs w:val="26"/>
              </w:rPr>
              <w:t>Задачи</w:t>
            </w:r>
          </w:p>
        </w:tc>
      </w:tr>
      <w:tr w:rsidR="00BC531A" w:rsidRPr="00067C87" w:rsidTr="005F7D0D">
        <w:tc>
          <w:tcPr>
            <w:tcW w:w="11341" w:type="dxa"/>
            <w:gridSpan w:val="6"/>
          </w:tcPr>
          <w:p w:rsidR="00BC531A" w:rsidRPr="00067C87" w:rsidRDefault="00BC531A" w:rsidP="00067C87">
            <w:pPr>
              <w:tabs>
                <w:tab w:val="left" w:pos="7513"/>
              </w:tabs>
              <w:ind w:right="-425"/>
              <w:jc w:val="center"/>
              <w:rPr>
                <w:rFonts w:ascii="Times New Roman" w:hAnsi="Times New Roman" w:cs="Times New Roman"/>
                <w:sz w:val="26"/>
                <w:szCs w:val="26"/>
              </w:rPr>
            </w:pPr>
            <w:r w:rsidRPr="00067C87">
              <w:rPr>
                <w:rFonts w:ascii="Times New Roman" w:hAnsi="Times New Roman" w:cs="Times New Roman"/>
                <w:sz w:val="26"/>
                <w:szCs w:val="26"/>
              </w:rPr>
              <w:t>Сентябрь</w:t>
            </w:r>
          </w:p>
        </w:tc>
      </w:tr>
      <w:tr w:rsidR="00BC531A" w:rsidRPr="00067C87" w:rsidTr="005F7D0D">
        <w:tc>
          <w:tcPr>
            <w:tcW w:w="959" w:type="dxa"/>
            <w:gridSpan w:val="2"/>
            <w:vMerge w:val="restart"/>
          </w:tcPr>
          <w:p w:rsidR="00BC531A" w:rsidRPr="00067C87" w:rsidRDefault="00BC531A"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r w:rsidRPr="00067C87">
              <w:rPr>
                <w:rFonts w:ascii="Times New Roman" w:hAnsi="Times New Roman" w:cs="Times New Roman"/>
                <w:sz w:val="26"/>
                <w:szCs w:val="26"/>
              </w:rPr>
              <w:t>(1-3)</w:t>
            </w:r>
          </w:p>
        </w:tc>
        <w:tc>
          <w:tcPr>
            <w:tcW w:w="1275" w:type="dxa"/>
            <w:vMerge w:val="restart"/>
          </w:tcPr>
          <w:p w:rsidR="00BC531A" w:rsidRPr="00067C87" w:rsidRDefault="00BC531A" w:rsidP="00067C87">
            <w:pPr>
              <w:tabs>
                <w:tab w:val="left" w:pos="7513"/>
              </w:tabs>
              <w:ind w:left="34" w:right="-108"/>
              <w:rPr>
                <w:rFonts w:ascii="Times New Roman" w:hAnsi="Times New Roman" w:cs="Times New Roman"/>
                <w:sz w:val="26"/>
                <w:szCs w:val="26"/>
              </w:rPr>
            </w:pPr>
            <w:r w:rsidRPr="00067C87">
              <w:rPr>
                <w:rFonts w:ascii="Times New Roman" w:hAnsi="Times New Roman" w:cs="Times New Roman"/>
                <w:sz w:val="26"/>
                <w:szCs w:val="26"/>
              </w:rPr>
              <w:t>День знаний.</w:t>
            </w:r>
          </w:p>
          <w:p w:rsidR="00BC531A" w:rsidRPr="00067C87" w:rsidRDefault="00BC531A" w:rsidP="00067C87">
            <w:pPr>
              <w:tabs>
                <w:tab w:val="left" w:pos="7513"/>
              </w:tabs>
              <w:ind w:left="34" w:right="-108"/>
              <w:rPr>
                <w:rFonts w:ascii="Times New Roman" w:hAnsi="Times New Roman" w:cs="Times New Roman"/>
                <w:sz w:val="26"/>
                <w:szCs w:val="26"/>
              </w:rPr>
            </w:pPr>
            <w:r w:rsidRPr="00067C87">
              <w:rPr>
                <w:rFonts w:ascii="Times New Roman" w:hAnsi="Times New Roman" w:cs="Times New Roman"/>
                <w:sz w:val="26"/>
                <w:szCs w:val="26"/>
              </w:rPr>
              <w:t>Детский сад</w:t>
            </w:r>
          </w:p>
        </w:tc>
        <w:tc>
          <w:tcPr>
            <w:tcW w:w="1878" w:type="dxa"/>
            <w:gridSpan w:val="2"/>
          </w:tcPr>
          <w:p w:rsidR="00BC531A" w:rsidRPr="00067C87" w:rsidRDefault="00BC531A" w:rsidP="00067C87">
            <w:pPr>
              <w:tabs>
                <w:tab w:val="left" w:pos="7513"/>
              </w:tabs>
              <w:ind w:left="-108" w:right="-108" w:firstLine="108"/>
              <w:jc w:val="center"/>
              <w:rPr>
                <w:rFonts w:ascii="Times New Roman" w:hAnsi="Times New Roman" w:cs="Times New Roman"/>
                <w:sz w:val="26"/>
                <w:szCs w:val="26"/>
              </w:rPr>
            </w:pPr>
            <w:r w:rsidRPr="00067C87">
              <w:rPr>
                <w:rFonts w:ascii="Times New Roman" w:hAnsi="Times New Roman" w:cs="Times New Roman"/>
                <w:sz w:val="26"/>
                <w:szCs w:val="26"/>
              </w:rPr>
              <w:t>«Незнайка в детском саду»</w:t>
            </w:r>
          </w:p>
          <w:p w:rsidR="00BC531A" w:rsidRPr="00067C87" w:rsidRDefault="00BC531A" w:rsidP="00067C87">
            <w:pPr>
              <w:tabs>
                <w:tab w:val="left" w:pos="7513"/>
              </w:tabs>
              <w:ind w:left="-108" w:right="-108" w:firstLine="108"/>
              <w:jc w:val="center"/>
              <w:rPr>
                <w:rFonts w:ascii="Times New Roman" w:hAnsi="Times New Roman" w:cs="Times New Roman"/>
                <w:sz w:val="26"/>
                <w:szCs w:val="26"/>
              </w:rPr>
            </w:pPr>
            <w:r w:rsidRPr="00067C87">
              <w:rPr>
                <w:rFonts w:ascii="Times New Roman" w:hAnsi="Times New Roman" w:cs="Times New Roman"/>
                <w:sz w:val="26"/>
                <w:szCs w:val="26"/>
              </w:rPr>
              <w:t>(сентябрь №1)</w:t>
            </w:r>
          </w:p>
        </w:tc>
        <w:tc>
          <w:tcPr>
            <w:tcW w:w="7229" w:type="dxa"/>
          </w:tcPr>
          <w:p w:rsidR="00BC531A" w:rsidRPr="00067C87" w:rsidRDefault="00BC531A" w:rsidP="00067C87">
            <w:pPr>
              <w:tabs>
                <w:tab w:val="left" w:pos="7513"/>
              </w:tabs>
              <w:jc w:val="both"/>
              <w:rPr>
                <w:rFonts w:ascii="Times New Roman" w:hAnsi="Times New Roman" w:cs="Times New Roman"/>
                <w:sz w:val="26"/>
                <w:szCs w:val="26"/>
              </w:rPr>
            </w:pPr>
            <w:r w:rsidRPr="00067C87">
              <w:rPr>
                <w:rFonts w:ascii="Times New Roman" w:hAnsi="Times New Roman" w:cs="Times New Roman"/>
                <w:sz w:val="26"/>
                <w:szCs w:val="26"/>
              </w:rPr>
              <w:t>Упражнение в делении множества на части и объединении его частей; совершенствование умения устанавливать зависимость между множеством и его частью. Развитие  навыков порядкового счета в пределах 10. Развитие представления о взаимном расположении предметов в пространстве (в ряду):</w:t>
            </w:r>
            <w:r w:rsidR="005F7D0D" w:rsidRPr="00067C87">
              <w:rPr>
                <w:rFonts w:ascii="Times New Roman" w:hAnsi="Times New Roman" w:cs="Times New Roman"/>
                <w:sz w:val="26"/>
                <w:szCs w:val="26"/>
              </w:rPr>
              <w:t xml:space="preserve"> </w:t>
            </w:r>
            <w:r w:rsidRPr="00067C87">
              <w:rPr>
                <w:rFonts w:ascii="Times New Roman" w:hAnsi="Times New Roman" w:cs="Times New Roman"/>
                <w:sz w:val="26"/>
                <w:szCs w:val="26"/>
              </w:rPr>
              <w:t>слева, справа, до, после, между, перед, за, рядом. Развитие умения последовательно определять   дни недели. Развитие умений  отвечать на вопросы «Сколько?», «Который по счету?», «На котором месте?» и последовательно называть дни недели.</w:t>
            </w:r>
            <w:r w:rsidR="005F7D0D"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желания помогать друг другу.</w:t>
            </w:r>
          </w:p>
        </w:tc>
      </w:tr>
      <w:tr w:rsidR="00BC531A" w:rsidRPr="00067C87" w:rsidTr="005F7D0D">
        <w:tc>
          <w:tcPr>
            <w:tcW w:w="959" w:type="dxa"/>
            <w:gridSpan w:val="2"/>
            <w:vMerge/>
          </w:tcPr>
          <w:p w:rsidR="00BC531A" w:rsidRPr="00067C87" w:rsidRDefault="00BC531A" w:rsidP="00067C87">
            <w:pPr>
              <w:tabs>
                <w:tab w:val="left" w:pos="7513"/>
              </w:tabs>
              <w:ind w:right="-425"/>
              <w:rPr>
                <w:rFonts w:ascii="Times New Roman" w:hAnsi="Times New Roman" w:cs="Times New Roman"/>
                <w:sz w:val="26"/>
                <w:szCs w:val="26"/>
              </w:rPr>
            </w:pPr>
          </w:p>
        </w:tc>
        <w:tc>
          <w:tcPr>
            <w:tcW w:w="1275" w:type="dxa"/>
            <w:vMerge/>
          </w:tcPr>
          <w:p w:rsidR="00BC531A" w:rsidRPr="00067C87" w:rsidRDefault="00BC531A" w:rsidP="00067C87">
            <w:pPr>
              <w:tabs>
                <w:tab w:val="left" w:pos="7513"/>
              </w:tabs>
              <w:ind w:left="34" w:right="-108"/>
              <w:rPr>
                <w:rFonts w:ascii="Times New Roman" w:hAnsi="Times New Roman" w:cs="Times New Roman"/>
                <w:sz w:val="26"/>
                <w:szCs w:val="26"/>
              </w:rPr>
            </w:pPr>
          </w:p>
        </w:tc>
        <w:tc>
          <w:tcPr>
            <w:tcW w:w="1878" w:type="dxa"/>
            <w:gridSpan w:val="2"/>
          </w:tcPr>
          <w:p w:rsidR="00BC531A" w:rsidRPr="00067C87" w:rsidRDefault="00BC531A" w:rsidP="00067C87">
            <w:pPr>
              <w:tabs>
                <w:tab w:val="left" w:pos="7513"/>
              </w:tabs>
              <w:ind w:left="-108" w:right="-108" w:firstLine="108"/>
              <w:jc w:val="center"/>
              <w:rPr>
                <w:rFonts w:ascii="Times New Roman" w:hAnsi="Times New Roman" w:cs="Times New Roman"/>
                <w:sz w:val="26"/>
                <w:szCs w:val="26"/>
              </w:rPr>
            </w:pPr>
            <w:r w:rsidRPr="00067C87">
              <w:rPr>
                <w:rFonts w:ascii="Times New Roman" w:hAnsi="Times New Roman" w:cs="Times New Roman"/>
                <w:sz w:val="26"/>
                <w:szCs w:val="26"/>
              </w:rPr>
              <w:t>«Поможем кукле Кате»</w:t>
            </w:r>
          </w:p>
          <w:p w:rsidR="00BC531A" w:rsidRPr="00067C87" w:rsidRDefault="00BC531A" w:rsidP="00067C87">
            <w:pPr>
              <w:tabs>
                <w:tab w:val="left" w:pos="7513"/>
              </w:tabs>
              <w:ind w:left="-108" w:right="-108" w:firstLine="108"/>
              <w:jc w:val="center"/>
              <w:rPr>
                <w:rFonts w:ascii="Times New Roman" w:hAnsi="Times New Roman" w:cs="Times New Roman"/>
                <w:sz w:val="26"/>
                <w:szCs w:val="26"/>
              </w:rPr>
            </w:pPr>
            <w:r w:rsidRPr="00067C87">
              <w:rPr>
                <w:rFonts w:ascii="Times New Roman" w:hAnsi="Times New Roman" w:cs="Times New Roman"/>
                <w:sz w:val="26"/>
                <w:szCs w:val="26"/>
              </w:rPr>
              <w:t>(сентябрь №2)</w:t>
            </w:r>
          </w:p>
        </w:tc>
        <w:tc>
          <w:tcPr>
            <w:tcW w:w="7229" w:type="dxa"/>
          </w:tcPr>
          <w:p w:rsidR="00BC531A" w:rsidRPr="00067C87" w:rsidRDefault="00BC531A" w:rsidP="00067C87">
            <w:pPr>
              <w:tabs>
                <w:tab w:val="left" w:pos="7513"/>
              </w:tabs>
              <w:jc w:val="both"/>
              <w:rPr>
                <w:rFonts w:ascii="Times New Roman" w:hAnsi="Times New Roman" w:cs="Times New Roman"/>
                <w:sz w:val="26"/>
                <w:szCs w:val="26"/>
              </w:rPr>
            </w:pPr>
            <w:r w:rsidRPr="00067C87">
              <w:rPr>
                <w:rFonts w:ascii="Times New Roman" w:hAnsi="Times New Roman" w:cs="Times New Roman"/>
                <w:sz w:val="26"/>
                <w:szCs w:val="26"/>
              </w:rPr>
              <w:t>Упражнение в делении множества на части и объединении частей в целую группу; совершенствование умения устанавливать зависимость между множеством и его частью.</w:t>
            </w:r>
          </w:p>
          <w:p w:rsidR="00BC531A" w:rsidRPr="00067C87" w:rsidRDefault="00BC531A" w:rsidP="00067C87">
            <w:pPr>
              <w:tabs>
                <w:tab w:val="left" w:pos="7513"/>
              </w:tabs>
              <w:jc w:val="both"/>
              <w:rPr>
                <w:rFonts w:ascii="Times New Roman" w:hAnsi="Times New Roman" w:cs="Times New Roman"/>
                <w:sz w:val="26"/>
                <w:szCs w:val="26"/>
              </w:rPr>
            </w:pPr>
            <w:r w:rsidRPr="00067C87">
              <w:rPr>
                <w:rFonts w:ascii="Times New Roman" w:hAnsi="Times New Roman" w:cs="Times New Roman"/>
                <w:sz w:val="26"/>
                <w:szCs w:val="26"/>
              </w:rPr>
              <w:t xml:space="preserve">Формирование умения считать в прямом и обратном порядке в пределах 5. Развитие  умения делить круг и квадрат на 2 и 4 </w:t>
            </w:r>
            <w:r w:rsidRPr="00067C87">
              <w:rPr>
                <w:rFonts w:ascii="Times New Roman" w:hAnsi="Times New Roman" w:cs="Times New Roman"/>
                <w:sz w:val="26"/>
                <w:szCs w:val="26"/>
              </w:rPr>
              <w:lastRenderedPageBreak/>
              <w:t>равные части, сравнивать    их. Развитие умения различать  знакомые геометрические фигуры.</w:t>
            </w:r>
          </w:p>
          <w:p w:rsidR="00BC531A" w:rsidRPr="00067C87" w:rsidRDefault="00BC531A" w:rsidP="00067C87">
            <w:pPr>
              <w:tabs>
                <w:tab w:val="left" w:pos="7513"/>
              </w:tabs>
              <w:jc w:val="both"/>
              <w:rPr>
                <w:rFonts w:ascii="Times New Roman" w:hAnsi="Times New Roman" w:cs="Times New Roman"/>
                <w:sz w:val="26"/>
                <w:szCs w:val="26"/>
              </w:rPr>
            </w:pPr>
            <w:r w:rsidRPr="00067C87">
              <w:rPr>
                <w:rFonts w:ascii="Times New Roman" w:hAnsi="Times New Roman" w:cs="Times New Roman"/>
                <w:sz w:val="26"/>
                <w:szCs w:val="26"/>
              </w:rPr>
              <w:t>Закрепление в речи детей названий знакомых геометрических фигур, названия их частей.</w:t>
            </w:r>
          </w:p>
          <w:p w:rsidR="00BC531A" w:rsidRPr="00067C87" w:rsidRDefault="00BC531A" w:rsidP="00067C87">
            <w:pPr>
              <w:tabs>
                <w:tab w:val="left" w:pos="7513"/>
              </w:tabs>
              <w:jc w:val="both"/>
              <w:rPr>
                <w:rFonts w:ascii="Times New Roman" w:hAnsi="Times New Roman" w:cs="Times New Roman"/>
                <w:sz w:val="26"/>
                <w:szCs w:val="26"/>
              </w:rPr>
            </w:pPr>
            <w:r w:rsidRPr="00067C87">
              <w:rPr>
                <w:rFonts w:ascii="Times New Roman" w:hAnsi="Times New Roman" w:cs="Times New Roman"/>
                <w:sz w:val="26"/>
                <w:szCs w:val="26"/>
              </w:rPr>
              <w:t>Воспитание интереса к занятиям по математике.</w:t>
            </w:r>
          </w:p>
        </w:tc>
      </w:tr>
      <w:tr w:rsidR="00BC531A" w:rsidRPr="00067C87" w:rsidTr="005F7D0D">
        <w:tc>
          <w:tcPr>
            <w:tcW w:w="959" w:type="dxa"/>
            <w:gridSpan w:val="2"/>
            <w:vMerge w:val="restart"/>
          </w:tcPr>
          <w:p w:rsidR="00BC531A" w:rsidRPr="00067C87" w:rsidRDefault="00BC531A" w:rsidP="00067C87">
            <w:pPr>
              <w:tabs>
                <w:tab w:val="left" w:pos="7513"/>
              </w:tabs>
              <w:ind w:right="-425"/>
              <w:rPr>
                <w:rFonts w:ascii="Times New Roman" w:eastAsia="Times New Roman" w:hAnsi="Times New Roman" w:cs="Times New Roman"/>
                <w:color w:val="000000"/>
                <w:sz w:val="26"/>
                <w:szCs w:val="26"/>
                <w:lang w:val="en-US" w:eastAsia="ru-RU"/>
              </w:rPr>
            </w:pPr>
            <w:r w:rsidRPr="00067C87">
              <w:rPr>
                <w:rFonts w:ascii="Times New Roman" w:eastAsia="Times New Roman" w:hAnsi="Times New Roman" w:cs="Times New Roman"/>
                <w:color w:val="000000"/>
                <w:sz w:val="26"/>
                <w:szCs w:val="26"/>
                <w:lang w:val="en-US" w:eastAsia="ru-RU"/>
              </w:rPr>
              <w:lastRenderedPageBreak/>
              <w:t>II</w:t>
            </w:r>
          </w:p>
          <w:p w:rsidR="00BC531A" w:rsidRPr="00067C87" w:rsidRDefault="00BC531A" w:rsidP="00067C87">
            <w:pPr>
              <w:tabs>
                <w:tab w:val="left" w:pos="7513"/>
              </w:tabs>
              <w:ind w:right="-425"/>
              <w:rPr>
                <w:rFonts w:ascii="Times New Roman" w:hAnsi="Times New Roman" w:cs="Times New Roman"/>
                <w:sz w:val="26"/>
                <w:szCs w:val="26"/>
              </w:rPr>
            </w:pPr>
            <w:r w:rsidRPr="00067C87">
              <w:rPr>
                <w:rFonts w:ascii="Times New Roman" w:eastAsia="Times New Roman" w:hAnsi="Times New Roman" w:cs="Times New Roman"/>
                <w:color w:val="000000"/>
                <w:sz w:val="26"/>
                <w:szCs w:val="26"/>
                <w:lang w:eastAsia="ru-RU"/>
              </w:rPr>
              <w:t>(6-10)</w:t>
            </w:r>
          </w:p>
        </w:tc>
        <w:tc>
          <w:tcPr>
            <w:tcW w:w="1275" w:type="dxa"/>
            <w:vMerge w:val="restart"/>
          </w:tcPr>
          <w:p w:rsidR="00BC531A" w:rsidRPr="00067C87" w:rsidRDefault="00BC531A" w:rsidP="00067C87">
            <w:pPr>
              <w:tabs>
                <w:tab w:val="left" w:pos="7513"/>
              </w:tabs>
              <w:ind w:left="34" w:right="-108"/>
              <w:rPr>
                <w:rFonts w:ascii="Times New Roman" w:hAnsi="Times New Roman" w:cs="Times New Roman"/>
                <w:sz w:val="26"/>
                <w:szCs w:val="26"/>
              </w:rPr>
            </w:pPr>
            <w:r w:rsidRPr="00067C87">
              <w:rPr>
                <w:rFonts w:ascii="Times New Roman" w:hAnsi="Times New Roman" w:cs="Times New Roman"/>
                <w:sz w:val="26"/>
                <w:szCs w:val="26"/>
              </w:rPr>
              <w:t>Детский сад</w:t>
            </w:r>
          </w:p>
        </w:tc>
        <w:tc>
          <w:tcPr>
            <w:tcW w:w="1878" w:type="dxa"/>
            <w:gridSpan w:val="2"/>
          </w:tcPr>
          <w:p w:rsidR="00BC531A" w:rsidRPr="00067C87" w:rsidRDefault="00BC531A" w:rsidP="00067C87">
            <w:pPr>
              <w:tabs>
                <w:tab w:val="left" w:pos="7513"/>
              </w:tabs>
              <w:ind w:left="-108" w:right="-108" w:firstLine="108"/>
              <w:rPr>
                <w:rFonts w:ascii="Times New Roman" w:hAnsi="Times New Roman" w:cs="Times New Roman"/>
                <w:sz w:val="26"/>
                <w:szCs w:val="26"/>
              </w:rPr>
            </w:pPr>
            <w:r w:rsidRPr="00067C87">
              <w:rPr>
                <w:rFonts w:ascii="Times New Roman" w:hAnsi="Times New Roman" w:cs="Times New Roman"/>
                <w:sz w:val="26"/>
                <w:szCs w:val="26"/>
              </w:rPr>
              <w:t>«Игрушки»</w:t>
            </w:r>
          </w:p>
          <w:p w:rsidR="00BC531A" w:rsidRPr="00067C87" w:rsidRDefault="00BC531A" w:rsidP="00067C87">
            <w:pPr>
              <w:tabs>
                <w:tab w:val="left" w:pos="7513"/>
              </w:tabs>
              <w:ind w:left="-108" w:right="-108" w:firstLine="108"/>
              <w:rPr>
                <w:rFonts w:ascii="Times New Roman" w:hAnsi="Times New Roman" w:cs="Times New Roman"/>
                <w:sz w:val="26"/>
                <w:szCs w:val="26"/>
              </w:rPr>
            </w:pPr>
            <w:r w:rsidRPr="00067C87">
              <w:rPr>
                <w:rFonts w:ascii="Times New Roman" w:hAnsi="Times New Roman" w:cs="Times New Roman"/>
                <w:sz w:val="26"/>
                <w:szCs w:val="26"/>
              </w:rPr>
              <w:t>(сентябрь №3)</w:t>
            </w:r>
          </w:p>
        </w:tc>
        <w:tc>
          <w:tcPr>
            <w:tcW w:w="7229" w:type="dxa"/>
          </w:tcPr>
          <w:p w:rsidR="00BC531A" w:rsidRPr="00067C87" w:rsidRDefault="00BC531A" w:rsidP="00067C87">
            <w:pPr>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Ознакомление с цифрами 1 и 2 и формирование умения обозначать числа цифрами.  Упражнение в навыках количественного счета в прямом и обрат</w:t>
            </w:r>
            <w:r w:rsidRPr="00067C87">
              <w:rPr>
                <w:rFonts w:ascii="Times New Roman" w:eastAsia="Times New Roman" w:hAnsi="Times New Roman" w:cs="Times New Roman"/>
                <w:color w:val="000000"/>
                <w:sz w:val="26"/>
                <w:szCs w:val="26"/>
                <w:lang w:eastAsia="ru-RU"/>
              </w:rPr>
              <w:softHyphen/>
              <w:t>ном порядке в пределах 10.  Закрепление умения ориентироваться на листе бумаги, определяя сто</w:t>
            </w:r>
            <w:r w:rsidRPr="00067C87">
              <w:rPr>
                <w:rFonts w:ascii="Times New Roman" w:eastAsia="Times New Roman" w:hAnsi="Times New Roman" w:cs="Times New Roman"/>
                <w:color w:val="000000"/>
                <w:sz w:val="26"/>
                <w:szCs w:val="26"/>
                <w:lang w:eastAsia="ru-RU"/>
              </w:rPr>
              <w:softHyphen/>
              <w:t>роны и углы листа. Совершенствование представле</w:t>
            </w:r>
            <w:r w:rsidRPr="00067C87">
              <w:rPr>
                <w:rFonts w:ascii="Times New Roman" w:eastAsia="Times New Roman" w:hAnsi="Times New Roman" w:cs="Times New Roman"/>
                <w:color w:val="000000"/>
                <w:sz w:val="26"/>
                <w:szCs w:val="26"/>
                <w:lang w:eastAsia="ru-RU"/>
              </w:rPr>
              <w:softHyphen/>
              <w:t>ния о треугольниках и четырехугольниках.  Развитие умения у детей отвечать на вопросы воспитателя. Воспитание желания доводить начатое дело до конца.</w:t>
            </w:r>
          </w:p>
        </w:tc>
      </w:tr>
      <w:tr w:rsidR="00BC531A" w:rsidRPr="00067C87" w:rsidTr="005F7D0D">
        <w:tc>
          <w:tcPr>
            <w:tcW w:w="959" w:type="dxa"/>
            <w:gridSpan w:val="2"/>
            <w:vMerge/>
          </w:tcPr>
          <w:p w:rsidR="00BC531A" w:rsidRPr="00067C87" w:rsidRDefault="00BC531A" w:rsidP="00067C87">
            <w:pPr>
              <w:tabs>
                <w:tab w:val="left" w:pos="7513"/>
              </w:tabs>
              <w:ind w:right="-425"/>
              <w:rPr>
                <w:rFonts w:ascii="Times New Roman" w:eastAsia="Times New Roman" w:hAnsi="Times New Roman" w:cs="Times New Roman"/>
                <w:color w:val="000000"/>
                <w:sz w:val="26"/>
                <w:szCs w:val="26"/>
                <w:lang w:eastAsia="ru-RU"/>
              </w:rPr>
            </w:pPr>
          </w:p>
        </w:tc>
        <w:tc>
          <w:tcPr>
            <w:tcW w:w="1275" w:type="dxa"/>
            <w:vMerge/>
          </w:tcPr>
          <w:p w:rsidR="00BC531A" w:rsidRPr="00067C87" w:rsidRDefault="00BC531A" w:rsidP="00067C87">
            <w:pPr>
              <w:tabs>
                <w:tab w:val="left" w:pos="7513"/>
              </w:tabs>
              <w:ind w:left="34" w:right="-108"/>
              <w:rPr>
                <w:rFonts w:ascii="Times New Roman" w:hAnsi="Times New Roman" w:cs="Times New Roman"/>
                <w:sz w:val="26"/>
                <w:szCs w:val="26"/>
              </w:rPr>
            </w:pPr>
          </w:p>
        </w:tc>
        <w:tc>
          <w:tcPr>
            <w:tcW w:w="1878" w:type="dxa"/>
            <w:gridSpan w:val="2"/>
          </w:tcPr>
          <w:p w:rsidR="00BC531A" w:rsidRPr="00067C87" w:rsidRDefault="00BC531A" w:rsidP="00067C87">
            <w:pPr>
              <w:tabs>
                <w:tab w:val="left" w:pos="7513"/>
              </w:tabs>
              <w:ind w:left="-108" w:right="-108" w:firstLine="108"/>
              <w:rPr>
                <w:rFonts w:ascii="Times New Roman" w:hAnsi="Times New Roman" w:cs="Times New Roman"/>
                <w:sz w:val="26"/>
                <w:szCs w:val="26"/>
              </w:rPr>
            </w:pPr>
            <w:r w:rsidRPr="00067C87">
              <w:rPr>
                <w:rFonts w:ascii="Times New Roman" w:hAnsi="Times New Roman" w:cs="Times New Roman"/>
                <w:sz w:val="26"/>
                <w:szCs w:val="26"/>
              </w:rPr>
              <w:t>«Наша группа»</w:t>
            </w:r>
          </w:p>
          <w:p w:rsidR="00BC531A" w:rsidRPr="00067C87" w:rsidRDefault="00BC531A" w:rsidP="00067C87">
            <w:pPr>
              <w:tabs>
                <w:tab w:val="left" w:pos="7513"/>
              </w:tabs>
              <w:ind w:left="-108" w:right="-108" w:firstLine="108"/>
              <w:rPr>
                <w:rFonts w:ascii="Times New Roman" w:hAnsi="Times New Roman" w:cs="Times New Roman"/>
                <w:sz w:val="26"/>
                <w:szCs w:val="26"/>
              </w:rPr>
            </w:pPr>
            <w:r w:rsidRPr="00067C87">
              <w:rPr>
                <w:rFonts w:ascii="Times New Roman" w:hAnsi="Times New Roman" w:cs="Times New Roman"/>
                <w:sz w:val="26"/>
                <w:szCs w:val="26"/>
              </w:rPr>
              <w:t>(сентябрь №4)</w:t>
            </w:r>
          </w:p>
        </w:tc>
        <w:tc>
          <w:tcPr>
            <w:tcW w:w="7229" w:type="dxa"/>
          </w:tcPr>
          <w:p w:rsidR="00BC531A" w:rsidRPr="00067C87" w:rsidRDefault="00BC531A" w:rsidP="00067C87">
            <w:pPr>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Ознакомление с цифрой 3. Формирование умения называть предыдущее и последующее число для ка</w:t>
            </w:r>
            <w:r w:rsidRPr="00067C87">
              <w:rPr>
                <w:rFonts w:ascii="Times New Roman" w:eastAsia="Times New Roman" w:hAnsi="Times New Roman" w:cs="Times New Roman"/>
                <w:color w:val="000000"/>
                <w:sz w:val="26"/>
                <w:szCs w:val="26"/>
                <w:lang w:eastAsia="ru-RU"/>
              </w:rPr>
              <w:softHyphen/>
              <w:t>ждого числа натурального ряда в пределах 10. Со</w:t>
            </w:r>
            <w:r w:rsidRPr="00067C87">
              <w:rPr>
                <w:rFonts w:ascii="Times New Roman" w:eastAsia="Times New Roman" w:hAnsi="Times New Roman" w:cs="Times New Roman"/>
                <w:color w:val="000000"/>
                <w:sz w:val="26"/>
                <w:szCs w:val="26"/>
                <w:lang w:eastAsia="ru-RU"/>
              </w:rPr>
              <w:softHyphen/>
              <w:t>вершенствование умения сравнивать 10 предметов (по длине, ширине, высоте), располагать их в воз</w:t>
            </w:r>
            <w:r w:rsidRPr="00067C87">
              <w:rPr>
                <w:rFonts w:ascii="Times New Roman" w:eastAsia="Times New Roman" w:hAnsi="Times New Roman" w:cs="Times New Roman"/>
                <w:color w:val="000000"/>
                <w:sz w:val="26"/>
                <w:szCs w:val="26"/>
                <w:lang w:eastAsia="ru-RU"/>
              </w:rPr>
              <w:softHyphen/>
              <w:t>растающем и убывающем порядке.</w:t>
            </w:r>
            <w:r w:rsidRPr="00067C87">
              <w:rPr>
                <w:rFonts w:ascii="Times New Roman" w:eastAsia="Times New Roman" w:hAnsi="Times New Roman" w:cs="Times New Roman"/>
                <w:color w:val="FF0000"/>
                <w:sz w:val="26"/>
                <w:szCs w:val="26"/>
                <w:lang w:eastAsia="ru-RU"/>
              </w:rPr>
              <w:t xml:space="preserve"> </w:t>
            </w:r>
            <w:r w:rsidRPr="00067C87">
              <w:rPr>
                <w:rFonts w:ascii="Times New Roman" w:eastAsia="Times New Roman" w:hAnsi="Times New Roman" w:cs="Times New Roman"/>
                <w:color w:val="000000"/>
                <w:sz w:val="26"/>
                <w:szCs w:val="26"/>
                <w:lang w:eastAsia="ru-RU"/>
              </w:rPr>
              <w:t>Упражнение в умении двигаться в заданном направ</w:t>
            </w:r>
            <w:r w:rsidRPr="00067C87">
              <w:rPr>
                <w:rFonts w:ascii="Times New Roman" w:eastAsia="Times New Roman" w:hAnsi="Times New Roman" w:cs="Times New Roman"/>
                <w:color w:val="000000"/>
                <w:sz w:val="26"/>
                <w:szCs w:val="26"/>
                <w:lang w:eastAsia="ru-RU"/>
              </w:rPr>
              <w:softHyphen/>
              <w:t xml:space="preserve">лении. </w:t>
            </w:r>
            <w:r w:rsidRPr="00067C87">
              <w:rPr>
                <w:rFonts w:ascii="Times New Roman" w:hAnsi="Times New Roman" w:cs="Times New Roman"/>
                <w:sz w:val="26"/>
                <w:szCs w:val="26"/>
              </w:rPr>
              <w:t>Развитие умения</w:t>
            </w:r>
            <w:r w:rsidRPr="00067C87">
              <w:rPr>
                <w:rFonts w:ascii="Times New Roman" w:eastAsia="Times New Roman" w:hAnsi="Times New Roman" w:cs="Times New Roman"/>
                <w:color w:val="000000"/>
                <w:sz w:val="26"/>
                <w:szCs w:val="26"/>
                <w:lang w:eastAsia="ru-RU"/>
              </w:rPr>
              <w:t xml:space="preserve"> обозначать ре</w:t>
            </w:r>
            <w:r w:rsidRPr="00067C87">
              <w:rPr>
                <w:rFonts w:ascii="Times New Roman" w:eastAsia="Times New Roman" w:hAnsi="Times New Roman" w:cs="Times New Roman"/>
                <w:color w:val="000000"/>
                <w:sz w:val="26"/>
                <w:szCs w:val="26"/>
                <w:lang w:eastAsia="ru-RU"/>
              </w:rPr>
              <w:softHyphen/>
              <w:t xml:space="preserve">зультаты сравнения предметов   словами: длиннее, короче, шире, уже,  выше, ниже. </w:t>
            </w:r>
            <w:r w:rsidRPr="00067C87">
              <w:rPr>
                <w:rFonts w:ascii="Times New Roman" w:hAnsi="Times New Roman" w:cs="Times New Roman"/>
                <w:sz w:val="26"/>
                <w:szCs w:val="26"/>
              </w:rPr>
              <w:t>Воспитание самостоятельности, умения понимать учебную задачу и выполнять её самостоя</w:t>
            </w:r>
            <w:r w:rsidRPr="00067C87">
              <w:rPr>
                <w:rFonts w:ascii="Times New Roman" w:hAnsi="Times New Roman" w:cs="Times New Roman"/>
                <w:sz w:val="26"/>
                <w:szCs w:val="26"/>
              </w:rPr>
              <w:softHyphen/>
              <w:t>тельно.</w:t>
            </w:r>
          </w:p>
        </w:tc>
      </w:tr>
      <w:tr w:rsidR="00BC531A" w:rsidRPr="00067C87" w:rsidTr="005F7D0D">
        <w:tc>
          <w:tcPr>
            <w:tcW w:w="959" w:type="dxa"/>
            <w:gridSpan w:val="2"/>
            <w:vMerge w:val="restart"/>
          </w:tcPr>
          <w:p w:rsidR="00BC531A" w:rsidRPr="00067C87" w:rsidRDefault="00BC531A" w:rsidP="00067C87">
            <w:pPr>
              <w:tabs>
                <w:tab w:val="left" w:pos="7513"/>
              </w:tabs>
              <w:ind w:right="-186"/>
              <w:rPr>
                <w:rFonts w:ascii="Times New Roman" w:eastAsia="Times New Roman" w:hAnsi="Times New Roman" w:cs="Times New Roman"/>
                <w:color w:val="000000"/>
                <w:sz w:val="26"/>
                <w:szCs w:val="26"/>
                <w:lang w:val="en-US" w:eastAsia="ru-RU"/>
              </w:rPr>
            </w:pPr>
            <w:r w:rsidRPr="00067C87">
              <w:rPr>
                <w:rFonts w:ascii="Times New Roman" w:eastAsia="Times New Roman" w:hAnsi="Times New Roman" w:cs="Times New Roman"/>
                <w:color w:val="000000"/>
                <w:sz w:val="26"/>
                <w:szCs w:val="26"/>
                <w:lang w:val="en-US" w:eastAsia="ru-RU"/>
              </w:rPr>
              <w:t>III</w:t>
            </w:r>
          </w:p>
          <w:p w:rsidR="00BC531A" w:rsidRPr="00067C87" w:rsidRDefault="00BC531A" w:rsidP="00067C87">
            <w:pPr>
              <w:tabs>
                <w:tab w:val="left" w:pos="7513"/>
              </w:tabs>
              <w:ind w:right="-186"/>
              <w:rPr>
                <w:rFonts w:ascii="Times New Roman" w:hAnsi="Times New Roman" w:cs="Times New Roman"/>
                <w:sz w:val="26"/>
                <w:szCs w:val="26"/>
              </w:rPr>
            </w:pPr>
            <w:r w:rsidRPr="00067C87">
              <w:rPr>
                <w:rFonts w:ascii="Times New Roman" w:eastAsia="Times New Roman" w:hAnsi="Times New Roman" w:cs="Times New Roman"/>
                <w:color w:val="000000"/>
                <w:sz w:val="26"/>
                <w:szCs w:val="26"/>
                <w:lang w:eastAsia="ru-RU"/>
              </w:rPr>
              <w:t>(13-17)</w:t>
            </w:r>
          </w:p>
        </w:tc>
        <w:tc>
          <w:tcPr>
            <w:tcW w:w="1275" w:type="dxa"/>
            <w:vMerge w:val="restart"/>
          </w:tcPr>
          <w:p w:rsidR="00BC531A" w:rsidRPr="00067C87" w:rsidRDefault="00BC531A" w:rsidP="00067C87">
            <w:pPr>
              <w:tabs>
                <w:tab w:val="left" w:pos="7513"/>
              </w:tabs>
              <w:ind w:left="34" w:right="-108"/>
              <w:rPr>
                <w:rFonts w:ascii="Times New Roman" w:hAnsi="Times New Roman" w:cs="Times New Roman"/>
                <w:sz w:val="26"/>
                <w:szCs w:val="26"/>
              </w:rPr>
            </w:pPr>
            <w:r w:rsidRPr="00067C87">
              <w:rPr>
                <w:rFonts w:ascii="Times New Roman" w:hAnsi="Times New Roman" w:cs="Times New Roman"/>
                <w:sz w:val="26"/>
                <w:szCs w:val="26"/>
              </w:rPr>
              <w:t>Овощи. Огород.</w:t>
            </w:r>
          </w:p>
        </w:tc>
        <w:tc>
          <w:tcPr>
            <w:tcW w:w="1878" w:type="dxa"/>
            <w:gridSpan w:val="2"/>
          </w:tcPr>
          <w:p w:rsidR="00BC531A" w:rsidRPr="00067C87" w:rsidRDefault="00BC531A" w:rsidP="00067C87">
            <w:pPr>
              <w:tabs>
                <w:tab w:val="left" w:pos="7513"/>
              </w:tabs>
              <w:ind w:left="-108" w:right="-108" w:firstLine="108"/>
              <w:rPr>
                <w:rFonts w:ascii="Times New Roman" w:hAnsi="Times New Roman" w:cs="Times New Roman"/>
                <w:sz w:val="26"/>
                <w:szCs w:val="26"/>
              </w:rPr>
            </w:pPr>
            <w:r w:rsidRPr="00067C87">
              <w:rPr>
                <w:rFonts w:ascii="Times New Roman" w:hAnsi="Times New Roman" w:cs="Times New Roman"/>
                <w:sz w:val="26"/>
                <w:szCs w:val="26"/>
              </w:rPr>
              <w:t>«Во саду ли, в огороде…»</w:t>
            </w:r>
          </w:p>
          <w:p w:rsidR="00BC531A" w:rsidRPr="00067C87" w:rsidRDefault="00BC531A" w:rsidP="00067C87">
            <w:pPr>
              <w:tabs>
                <w:tab w:val="left" w:pos="7513"/>
              </w:tabs>
              <w:ind w:left="-108" w:right="-108" w:firstLine="108"/>
              <w:rPr>
                <w:rFonts w:ascii="Times New Roman" w:hAnsi="Times New Roman" w:cs="Times New Roman"/>
                <w:sz w:val="26"/>
                <w:szCs w:val="26"/>
              </w:rPr>
            </w:pPr>
            <w:r w:rsidRPr="00067C87">
              <w:rPr>
                <w:rFonts w:ascii="Times New Roman" w:hAnsi="Times New Roman" w:cs="Times New Roman"/>
                <w:sz w:val="26"/>
                <w:szCs w:val="26"/>
              </w:rPr>
              <w:t>(сентябрь №5)</w:t>
            </w:r>
          </w:p>
        </w:tc>
        <w:tc>
          <w:tcPr>
            <w:tcW w:w="7229" w:type="dxa"/>
          </w:tcPr>
          <w:p w:rsidR="00BC531A" w:rsidRPr="00067C87" w:rsidRDefault="00BC531A" w:rsidP="00067C87">
            <w:pPr>
              <w:tabs>
                <w:tab w:val="left" w:pos="7513"/>
              </w:tabs>
              <w:ind w:left="-108"/>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Ознакомление с цифрой 4.Закрепление представления о количественном составе числа 5 из единиц. Закрепление умения сравнивать два предмета по величине (длине, ширине) с помощью условной меры, равной одному из сравниваемых предметов. Развитие умения обозначать в речи свое местоположение относительно другого лица. Воспитание интереса к математическим занятиям.</w:t>
            </w:r>
          </w:p>
        </w:tc>
      </w:tr>
      <w:tr w:rsidR="00BC531A" w:rsidRPr="00067C87" w:rsidTr="005F7D0D">
        <w:tc>
          <w:tcPr>
            <w:tcW w:w="959" w:type="dxa"/>
            <w:gridSpan w:val="2"/>
            <w:vMerge/>
          </w:tcPr>
          <w:p w:rsidR="00BC531A" w:rsidRPr="00067C87" w:rsidRDefault="00BC531A" w:rsidP="00067C87">
            <w:pPr>
              <w:tabs>
                <w:tab w:val="left" w:pos="7513"/>
              </w:tabs>
              <w:ind w:right="-425"/>
              <w:rPr>
                <w:rFonts w:ascii="Times New Roman" w:eastAsia="Times New Roman" w:hAnsi="Times New Roman" w:cs="Times New Roman"/>
                <w:color w:val="000000"/>
                <w:sz w:val="26"/>
                <w:szCs w:val="26"/>
                <w:lang w:eastAsia="ru-RU"/>
              </w:rPr>
            </w:pPr>
          </w:p>
        </w:tc>
        <w:tc>
          <w:tcPr>
            <w:tcW w:w="1275" w:type="dxa"/>
            <w:vMerge/>
          </w:tcPr>
          <w:p w:rsidR="00BC531A" w:rsidRPr="00067C87" w:rsidRDefault="00BC531A" w:rsidP="00067C87">
            <w:pPr>
              <w:tabs>
                <w:tab w:val="left" w:pos="7513"/>
              </w:tabs>
              <w:ind w:left="34" w:right="-108"/>
              <w:rPr>
                <w:rFonts w:ascii="Times New Roman" w:hAnsi="Times New Roman" w:cs="Times New Roman"/>
                <w:sz w:val="26"/>
                <w:szCs w:val="26"/>
              </w:rPr>
            </w:pPr>
          </w:p>
        </w:tc>
        <w:tc>
          <w:tcPr>
            <w:tcW w:w="1878" w:type="dxa"/>
            <w:gridSpan w:val="2"/>
          </w:tcPr>
          <w:p w:rsidR="00BC531A" w:rsidRPr="00067C87" w:rsidRDefault="00BC531A" w:rsidP="00067C87">
            <w:pPr>
              <w:tabs>
                <w:tab w:val="left" w:pos="7513"/>
              </w:tabs>
              <w:ind w:left="-108" w:right="-108" w:firstLine="108"/>
              <w:rPr>
                <w:rFonts w:ascii="Times New Roman" w:hAnsi="Times New Roman" w:cs="Times New Roman"/>
                <w:sz w:val="26"/>
                <w:szCs w:val="26"/>
              </w:rPr>
            </w:pPr>
            <w:r w:rsidRPr="00067C87">
              <w:rPr>
                <w:rFonts w:ascii="Times New Roman" w:hAnsi="Times New Roman" w:cs="Times New Roman"/>
                <w:sz w:val="26"/>
                <w:szCs w:val="26"/>
              </w:rPr>
              <w:t>«Собираем урожай»</w:t>
            </w:r>
          </w:p>
          <w:p w:rsidR="00BC531A" w:rsidRPr="00067C87" w:rsidRDefault="00BC531A" w:rsidP="00067C87">
            <w:pPr>
              <w:tabs>
                <w:tab w:val="left" w:pos="7513"/>
              </w:tabs>
              <w:ind w:left="-108" w:right="-108" w:firstLine="108"/>
              <w:rPr>
                <w:rFonts w:ascii="Times New Roman" w:hAnsi="Times New Roman" w:cs="Times New Roman"/>
                <w:sz w:val="26"/>
                <w:szCs w:val="26"/>
              </w:rPr>
            </w:pPr>
            <w:r w:rsidRPr="00067C87">
              <w:rPr>
                <w:rFonts w:ascii="Times New Roman" w:hAnsi="Times New Roman" w:cs="Times New Roman"/>
                <w:sz w:val="26"/>
                <w:szCs w:val="26"/>
              </w:rPr>
              <w:t>(сентябрь №6)</w:t>
            </w:r>
          </w:p>
        </w:tc>
        <w:tc>
          <w:tcPr>
            <w:tcW w:w="7229" w:type="dxa"/>
          </w:tcPr>
          <w:p w:rsidR="00BC531A" w:rsidRPr="00067C87" w:rsidRDefault="00BC531A" w:rsidP="00067C87">
            <w:pPr>
              <w:tabs>
                <w:tab w:val="left" w:pos="7513"/>
              </w:tabs>
              <w:ind w:left="-108"/>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Ознакомление с количественным составом числа 6 из единиц.  Ознакомление с цифрой 5.  Закрепление умения последовательно называть дни недели. Продолжать формирование умения видеть в окружающих предметах форму знакомых геометрических фигур.  Воспитание любви к математике, желания заниматься и узнавать новое.</w:t>
            </w:r>
          </w:p>
        </w:tc>
      </w:tr>
      <w:tr w:rsidR="00BC531A" w:rsidRPr="00067C87" w:rsidTr="005F7D0D">
        <w:tc>
          <w:tcPr>
            <w:tcW w:w="959" w:type="dxa"/>
            <w:gridSpan w:val="2"/>
            <w:vMerge w:val="restart"/>
          </w:tcPr>
          <w:p w:rsidR="00BC531A" w:rsidRPr="00067C87" w:rsidRDefault="00BC531A" w:rsidP="00067C87">
            <w:pPr>
              <w:tabs>
                <w:tab w:val="left" w:pos="7513"/>
              </w:tabs>
              <w:ind w:right="-425"/>
              <w:rPr>
                <w:rFonts w:ascii="Times New Roman" w:eastAsia="Times New Roman" w:hAnsi="Times New Roman" w:cs="Times New Roman"/>
                <w:color w:val="000000"/>
                <w:sz w:val="26"/>
                <w:szCs w:val="26"/>
                <w:lang w:val="en-US" w:eastAsia="ru-RU"/>
              </w:rPr>
            </w:pPr>
            <w:r w:rsidRPr="00067C87">
              <w:rPr>
                <w:rFonts w:ascii="Times New Roman" w:eastAsia="Times New Roman" w:hAnsi="Times New Roman" w:cs="Times New Roman"/>
                <w:color w:val="000000"/>
                <w:sz w:val="26"/>
                <w:szCs w:val="26"/>
                <w:lang w:val="en-US" w:eastAsia="ru-RU"/>
              </w:rPr>
              <w:t>IV</w:t>
            </w:r>
          </w:p>
          <w:p w:rsidR="00BC531A" w:rsidRPr="00067C87" w:rsidRDefault="00BC531A"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(20-24)</w:t>
            </w:r>
          </w:p>
        </w:tc>
        <w:tc>
          <w:tcPr>
            <w:tcW w:w="1275" w:type="dxa"/>
            <w:vMerge w:val="restart"/>
          </w:tcPr>
          <w:p w:rsidR="00BC531A" w:rsidRPr="00067C87" w:rsidRDefault="00BC531A" w:rsidP="00067C87">
            <w:pPr>
              <w:tabs>
                <w:tab w:val="left" w:pos="7513"/>
              </w:tabs>
              <w:ind w:left="34" w:right="-108"/>
              <w:rPr>
                <w:rFonts w:ascii="Times New Roman" w:hAnsi="Times New Roman" w:cs="Times New Roman"/>
                <w:sz w:val="26"/>
                <w:szCs w:val="26"/>
              </w:rPr>
            </w:pPr>
            <w:r w:rsidRPr="00067C87">
              <w:rPr>
                <w:rFonts w:ascii="Times New Roman" w:hAnsi="Times New Roman" w:cs="Times New Roman"/>
                <w:sz w:val="26"/>
                <w:szCs w:val="26"/>
              </w:rPr>
              <w:t>Фрукты. Сад.</w:t>
            </w:r>
          </w:p>
        </w:tc>
        <w:tc>
          <w:tcPr>
            <w:tcW w:w="1878" w:type="dxa"/>
            <w:gridSpan w:val="2"/>
          </w:tcPr>
          <w:p w:rsidR="00BC531A" w:rsidRPr="00067C87" w:rsidRDefault="00BC531A" w:rsidP="00067C87">
            <w:pPr>
              <w:tabs>
                <w:tab w:val="left" w:pos="7513"/>
              </w:tabs>
              <w:ind w:left="-108" w:right="-108" w:firstLine="108"/>
              <w:rPr>
                <w:rFonts w:ascii="Times New Roman" w:hAnsi="Times New Roman" w:cs="Times New Roman"/>
                <w:color w:val="000000" w:themeColor="text1"/>
                <w:sz w:val="26"/>
                <w:szCs w:val="26"/>
              </w:rPr>
            </w:pPr>
            <w:r w:rsidRPr="00067C87">
              <w:rPr>
                <w:rFonts w:ascii="Times New Roman" w:hAnsi="Times New Roman" w:cs="Times New Roman"/>
                <w:color w:val="000000" w:themeColor="text1"/>
                <w:sz w:val="26"/>
                <w:szCs w:val="26"/>
              </w:rPr>
              <w:t>«Прогулка по фруктовому саду»</w:t>
            </w:r>
          </w:p>
          <w:p w:rsidR="00BC531A" w:rsidRPr="00067C87" w:rsidRDefault="00BC531A" w:rsidP="00067C87">
            <w:pPr>
              <w:tabs>
                <w:tab w:val="left" w:pos="7513"/>
              </w:tabs>
              <w:ind w:left="-108" w:right="-108" w:firstLine="108"/>
              <w:rPr>
                <w:rFonts w:ascii="Times New Roman" w:hAnsi="Times New Roman" w:cs="Times New Roman"/>
                <w:sz w:val="26"/>
                <w:szCs w:val="26"/>
              </w:rPr>
            </w:pPr>
            <w:r w:rsidRPr="00067C87">
              <w:rPr>
                <w:rFonts w:ascii="Times New Roman" w:hAnsi="Times New Roman" w:cs="Times New Roman"/>
                <w:sz w:val="26"/>
                <w:szCs w:val="26"/>
              </w:rPr>
              <w:t>(октябрь №1/7)</w:t>
            </w:r>
          </w:p>
        </w:tc>
        <w:tc>
          <w:tcPr>
            <w:tcW w:w="7229" w:type="dxa"/>
          </w:tcPr>
          <w:p w:rsidR="00BC531A" w:rsidRPr="00067C87" w:rsidRDefault="00BC531A" w:rsidP="00067C87">
            <w:pPr>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Продолжение формирования умения составлять число 6 из единиц.  Ознакомление с цифрой 6. Уточнение приемов деления круга на 2–4 и 8 равных частей, формирование умения понимать соотношение це</w:t>
            </w:r>
            <w:r w:rsidRPr="00067C87">
              <w:rPr>
                <w:rFonts w:ascii="Times New Roman" w:eastAsia="Times New Roman" w:hAnsi="Times New Roman" w:cs="Times New Roman"/>
                <w:color w:val="000000"/>
                <w:sz w:val="26"/>
                <w:szCs w:val="26"/>
                <w:lang w:eastAsia="ru-RU"/>
              </w:rPr>
              <w:softHyphen/>
              <w:t>лого и частей. Развитие умения двигаться в пространстве в соответствии с условными обозначениями. Формирование умения детей называть части целого словами: одна вторая, одна четвертая, одна восьмая. Воспитание умения точно слышать и вы</w:t>
            </w:r>
            <w:r w:rsidRPr="00067C87">
              <w:rPr>
                <w:rFonts w:ascii="Times New Roman" w:eastAsia="Times New Roman" w:hAnsi="Times New Roman" w:cs="Times New Roman"/>
                <w:color w:val="000000"/>
                <w:sz w:val="26"/>
                <w:szCs w:val="26"/>
                <w:lang w:eastAsia="ru-RU"/>
              </w:rPr>
              <w:softHyphen/>
              <w:t>полнять инструкцию педагога.</w:t>
            </w:r>
          </w:p>
        </w:tc>
      </w:tr>
      <w:tr w:rsidR="00BC531A" w:rsidRPr="00067C87" w:rsidTr="005F7D0D">
        <w:tc>
          <w:tcPr>
            <w:tcW w:w="959" w:type="dxa"/>
            <w:gridSpan w:val="2"/>
            <w:vMerge/>
          </w:tcPr>
          <w:p w:rsidR="00BC531A" w:rsidRPr="00067C87" w:rsidRDefault="00BC531A" w:rsidP="00067C87">
            <w:pPr>
              <w:tabs>
                <w:tab w:val="left" w:pos="7513"/>
              </w:tabs>
              <w:ind w:right="-425"/>
              <w:rPr>
                <w:rFonts w:ascii="Times New Roman" w:eastAsia="Times New Roman" w:hAnsi="Times New Roman" w:cs="Times New Roman"/>
                <w:color w:val="000000"/>
                <w:sz w:val="26"/>
                <w:szCs w:val="26"/>
                <w:lang w:eastAsia="ru-RU"/>
              </w:rPr>
            </w:pPr>
          </w:p>
        </w:tc>
        <w:tc>
          <w:tcPr>
            <w:tcW w:w="1275" w:type="dxa"/>
            <w:vMerge/>
          </w:tcPr>
          <w:p w:rsidR="00BC531A" w:rsidRPr="00067C87" w:rsidRDefault="00BC531A" w:rsidP="00067C87">
            <w:pPr>
              <w:tabs>
                <w:tab w:val="left" w:pos="7513"/>
              </w:tabs>
              <w:ind w:left="34" w:right="-108"/>
              <w:rPr>
                <w:rFonts w:ascii="Times New Roman" w:hAnsi="Times New Roman" w:cs="Times New Roman"/>
                <w:sz w:val="26"/>
                <w:szCs w:val="26"/>
              </w:rPr>
            </w:pPr>
          </w:p>
        </w:tc>
        <w:tc>
          <w:tcPr>
            <w:tcW w:w="1878" w:type="dxa"/>
            <w:gridSpan w:val="2"/>
          </w:tcPr>
          <w:p w:rsidR="00BC531A" w:rsidRPr="00067C87" w:rsidRDefault="00BC531A" w:rsidP="00067C87">
            <w:pPr>
              <w:tabs>
                <w:tab w:val="left" w:pos="7513"/>
              </w:tabs>
              <w:ind w:left="-108" w:right="-108" w:firstLine="108"/>
              <w:rPr>
                <w:rFonts w:ascii="Times New Roman" w:hAnsi="Times New Roman" w:cs="Times New Roman"/>
                <w:color w:val="000000" w:themeColor="text1"/>
                <w:sz w:val="26"/>
                <w:szCs w:val="26"/>
              </w:rPr>
            </w:pPr>
            <w:r w:rsidRPr="00067C87">
              <w:rPr>
                <w:rFonts w:ascii="Times New Roman" w:hAnsi="Times New Roman" w:cs="Times New Roman"/>
                <w:color w:val="000000" w:themeColor="text1"/>
                <w:sz w:val="26"/>
                <w:szCs w:val="26"/>
              </w:rPr>
              <w:t>«Поможем Незнайке собрать фрукты»</w:t>
            </w:r>
          </w:p>
          <w:p w:rsidR="00BC531A" w:rsidRPr="00067C87" w:rsidRDefault="00BC531A" w:rsidP="00067C87">
            <w:pPr>
              <w:tabs>
                <w:tab w:val="left" w:pos="7513"/>
              </w:tabs>
              <w:ind w:left="-108" w:right="-108" w:firstLine="108"/>
              <w:rPr>
                <w:rFonts w:ascii="Times New Roman" w:hAnsi="Times New Roman" w:cs="Times New Roman"/>
                <w:sz w:val="26"/>
                <w:szCs w:val="26"/>
              </w:rPr>
            </w:pPr>
            <w:r w:rsidRPr="00067C87">
              <w:rPr>
                <w:rFonts w:ascii="Times New Roman" w:hAnsi="Times New Roman" w:cs="Times New Roman"/>
                <w:sz w:val="26"/>
                <w:szCs w:val="26"/>
              </w:rPr>
              <w:t>(октябрь № 2/8)</w:t>
            </w:r>
          </w:p>
        </w:tc>
        <w:tc>
          <w:tcPr>
            <w:tcW w:w="7229" w:type="dxa"/>
          </w:tcPr>
          <w:p w:rsidR="00BC531A" w:rsidRPr="00067C87" w:rsidRDefault="00BC531A" w:rsidP="00067C87">
            <w:pPr>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Ознакомление с составом чисел 7 и 8 из единиц.</w:t>
            </w:r>
            <w:r w:rsidR="005F7D0D" w:rsidRPr="00067C87">
              <w:rPr>
                <w:rFonts w:ascii="Times New Roman" w:eastAsia="Times New Roman" w:hAnsi="Times New Roman" w:cs="Times New Roman"/>
                <w:color w:val="000000"/>
                <w:sz w:val="26"/>
                <w:szCs w:val="26"/>
                <w:lang w:eastAsia="ru-RU"/>
              </w:rPr>
              <w:t xml:space="preserve"> </w:t>
            </w:r>
            <w:r w:rsidRPr="00067C87">
              <w:rPr>
                <w:rFonts w:ascii="Times New Roman" w:eastAsia="Times New Roman" w:hAnsi="Times New Roman" w:cs="Times New Roman"/>
                <w:color w:val="000000"/>
                <w:sz w:val="26"/>
                <w:szCs w:val="26"/>
                <w:lang w:eastAsia="ru-RU"/>
              </w:rPr>
              <w:t>Оз</w:t>
            </w:r>
            <w:r w:rsidRPr="00067C87">
              <w:rPr>
                <w:rFonts w:ascii="Times New Roman" w:eastAsia="Times New Roman" w:hAnsi="Times New Roman" w:cs="Times New Roman"/>
                <w:color w:val="000000"/>
                <w:sz w:val="26"/>
                <w:szCs w:val="26"/>
                <w:lang w:eastAsia="ru-RU"/>
              </w:rPr>
              <w:softHyphen/>
              <w:t xml:space="preserve">накомление с цифрой 7. </w:t>
            </w:r>
            <w:r w:rsidR="005F7D0D" w:rsidRPr="00067C87">
              <w:rPr>
                <w:rFonts w:ascii="Times New Roman" w:eastAsia="Times New Roman" w:hAnsi="Times New Roman" w:cs="Times New Roman"/>
                <w:color w:val="000000"/>
                <w:sz w:val="26"/>
                <w:szCs w:val="26"/>
                <w:lang w:eastAsia="ru-RU"/>
              </w:rPr>
              <w:t xml:space="preserve"> </w:t>
            </w:r>
            <w:r w:rsidRPr="00067C87">
              <w:rPr>
                <w:rFonts w:ascii="Times New Roman" w:eastAsia="Times New Roman" w:hAnsi="Times New Roman" w:cs="Times New Roman"/>
                <w:color w:val="000000"/>
                <w:sz w:val="26"/>
                <w:szCs w:val="26"/>
                <w:lang w:eastAsia="ru-RU"/>
              </w:rPr>
              <w:t xml:space="preserve">Уточнение приемов деления квадрата на 2, 4 и 8 равных частей; формирование умения понимать соотношение целого и частей, </w:t>
            </w:r>
            <w:r w:rsidRPr="00067C87">
              <w:rPr>
                <w:rFonts w:ascii="Times New Roman" w:eastAsia="Times New Roman" w:hAnsi="Times New Roman" w:cs="Times New Roman"/>
                <w:color w:val="000000" w:themeColor="text1"/>
                <w:sz w:val="26"/>
                <w:szCs w:val="26"/>
                <w:lang w:eastAsia="ru-RU"/>
              </w:rPr>
              <w:t>на</w:t>
            </w:r>
            <w:r w:rsidRPr="00067C87">
              <w:rPr>
                <w:rFonts w:ascii="Times New Roman" w:eastAsia="Times New Roman" w:hAnsi="Times New Roman" w:cs="Times New Roman"/>
                <w:color w:val="000000" w:themeColor="text1"/>
                <w:sz w:val="26"/>
                <w:szCs w:val="26"/>
                <w:lang w:eastAsia="ru-RU"/>
              </w:rPr>
              <w:softHyphen/>
              <w:t>зывать</w:t>
            </w:r>
            <w:r w:rsidRPr="00067C87">
              <w:rPr>
                <w:rFonts w:ascii="Times New Roman" w:eastAsia="Times New Roman" w:hAnsi="Times New Roman" w:cs="Times New Roman"/>
                <w:color w:val="FF0000"/>
                <w:sz w:val="26"/>
                <w:szCs w:val="26"/>
                <w:lang w:eastAsia="ru-RU"/>
              </w:rPr>
              <w:t xml:space="preserve"> </w:t>
            </w:r>
            <w:r w:rsidRPr="00067C87">
              <w:rPr>
                <w:rFonts w:ascii="Times New Roman" w:eastAsia="Times New Roman" w:hAnsi="Times New Roman" w:cs="Times New Roman"/>
                <w:color w:val="000000"/>
                <w:sz w:val="26"/>
                <w:szCs w:val="26"/>
                <w:lang w:eastAsia="ru-RU"/>
              </w:rPr>
              <w:t xml:space="preserve">и показывать их (половина, одна вторая, одна четвертая, одна восьмая и т. д.). </w:t>
            </w:r>
            <w:r w:rsidR="005F7D0D" w:rsidRPr="00067C87">
              <w:rPr>
                <w:rFonts w:ascii="Times New Roman" w:eastAsia="Times New Roman" w:hAnsi="Times New Roman" w:cs="Times New Roman"/>
                <w:color w:val="000000"/>
                <w:sz w:val="26"/>
                <w:szCs w:val="26"/>
                <w:lang w:eastAsia="ru-RU"/>
              </w:rPr>
              <w:t xml:space="preserve"> </w:t>
            </w:r>
            <w:r w:rsidRPr="00067C87">
              <w:rPr>
                <w:rFonts w:ascii="Times New Roman" w:eastAsia="Times New Roman" w:hAnsi="Times New Roman" w:cs="Times New Roman"/>
                <w:color w:val="000000"/>
                <w:sz w:val="26"/>
                <w:szCs w:val="26"/>
                <w:lang w:eastAsia="ru-RU"/>
              </w:rPr>
              <w:t>Закрепление пред</w:t>
            </w:r>
            <w:r w:rsidRPr="00067C87">
              <w:rPr>
                <w:rFonts w:ascii="Times New Roman" w:eastAsia="Times New Roman" w:hAnsi="Times New Roman" w:cs="Times New Roman"/>
                <w:color w:val="000000"/>
                <w:sz w:val="26"/>
                <w:szCs w:val="26"/>
                <w:lang w:eastAsia="ru-RU"/>
              </w:rPr>
              <w:softHyphen/>
              <w:t xml:space="preserve">ставления о треугольниках и четырехугольниках. </w:t>
            </w:r>
          </w:p>
          <w:p w:rsidR="00BC531A" w:rsidRPr="00067C87" w:rsidRDefault="00BC531A" w:rsidP="00067C87">
            <w:pPr>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lastRenderedPageBreak/>
              <w:t>Закрепление в речи детей названий дней недели. Воспитание интереса к матема</w:t>
            </w:r>
            <w:r w:rsidRPr="00067C87">
              <w:rPr>
                <w:rFonts w:ascii="Times New Roman" w:eastAsia="Times New Roman" w:hAnsi="Times New Roman" w:cs="Times New Roman"/>
                <w:color w:val="000000"/>
                <w:sz w:val="26"/>
                <w:szCs w:val="26"/>
                <w:lang w:eastAsia="ru-RU"/>
              </w:rPr>
              <w:softHyphen/>
              <w:t>тическим занятиям.</w:t>
            </w:r>
          </w:p>
        </w:tc>
      </w:tr>
      <w:tr w:rsidR="00BC531A" w:rsidRPr="00067C87" w:rsidTr="005F7D0D">
        <w:tc>
          <w:tcPr>
            <w:tcW w:w="959" w:type="dxa"/>
            <w:gridSpan w:val="2"/>
            <w:vMerge w:val="restart"/>
          </w:tcPr>
          <w:p w:rsidR="00BC531A" w:rsidRPr="00067C87" w:rsidRDefault="00BC531A" w:rsidP="00067C87">
            <w:pPr>
              <w:tabs>
                <w:tab w:val="left" w:pos="7513"/>
              </w:tabs>
              <w:ind w:right="-425"/>
              <w:rPr>
                <w:rFonts w:ascii="Times New Roman" w:eastAsia="Times New Roman" w:hAnsi="Times New Roman" w:cs="Times New Roman"/>
                <w:color w:val="000000"/>
                <w:sz w:val="26"/>
                <w:szCs w:val="26"/>
                <w:lang w:val="en-US" w:eastAsia="ru-RU"/>
              </w:rPr>
            </w:pPr>
            <w:r w:rsidRPr="00067C87">
              <w:rPr>
                <w:rFonts w:ascii="Times New Roman" w:eastAsia="Times New Roman" w:hAnsi="Times New Roman" w:cs="Times New Roman"/>
                <w:color w:val="000000"/>
                <w:sz w:val="26"/>
                <w:szCs w:val="26"/>
                <w:lang w:val="en-US" w:eastAsia="ru-RU"/>
              </w:rPr>
              <w:lastRenderedPageBreak/>
              <w:t>V</w:t>
            </w:r>
          </w:p>
          <w:p w:rsidR="00BC531A" w:rsidRPr="00067C87" w:rsidRDefault="00BC531A"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(27-1)</w:t>
            </w:r>
          </w:p>
        </w:tc>
        <w:tc>
          <w:tcPr>
            <w:tcW w:w="1275" w:type="dxa"/>
            <w:vMerge w:val="restart"/>
          </w:tcPr>
          <w:p w:rsidR="00BC531A" w:rsidRPr="00067C87" w:rsidRDefault="00BC531A" w:rsidP="00067C87">
            <w:pPr>
              <w:tabs>
                <w:tab w:val="left" w:pos="7513"/>
              </w:tabs>
              <w:ind w:left="34" w:right="-108"/>
              <w:rPr>
                <w:rFonts w:ascii="Times New Roman" w:hAnsi="Times New Roman" w:cs="Times New Roman"/>
                <w:sz w:val="26"/>
                <w:szCs w:val="26"/>
              </w:rPr>
            </w:pPr>
            <w:r w:rsidRPr="00067C87">
              <w:rPr>
                <w:rFonts w:ascii="Times New Roman" w:hAnsi="Times New Roman" w:cs="Times New Roman"/>
                <w:sz w:val="26"/>
                <w:szCs w:val="26"/>
              </w:rPr>
              <w:t>Хлеб всему голова.</w:t>
            </w:r>
          </w:p>
        </w:tc>
        <w:tc>
          <w:tcPr>
            <w:tcW w:w="1878" w:type="dxa"/>
            <w:gridSpan w:val="2"/>
          </w:tcPr>
          <w:p w:rsidR="00BC531A" w:rsidRPr="00067C87" w:rsidRDefault="00BC531A" w:rsidP="00067C87">
            <w:pPr>
              <w:tabs>
                <w:tab w:val="left" w:pos="7513"/>
              </w:tabs>
              <w:ind w:left="-108" w:right="-108" w:firstLine="108"/>
              <w:rPr>
                <w:rFonts w:ascii="Times New Roman" w:hAnsi="Times New Roman" w:cs="Times New Roman"/>
                <w:sz w:val="26"/>
                <w:szCs w:val="26"/>
              </w:rPr>
            </w:pPr>
            <w:r w:rsidRPr="00067C87">
              <w:rPr>
                <w:rFonts w:ascii="Times New Roman" w:hAnsi="Times New Roman" w:cs="Times New Roman"/>
                <w:sz w:val="26"/>
                <w:szCs w:val="26"/>
              </w:rPr>
              <w:t>«Колосок и зернышки»</w:t>
            </w:r>
          </w:p>
          <w:p w:rsidR="00BC531A" w:rsidRPr="00067C87" w:rsidRDefault="00BC531A" w:rsidP="00067C87">
            <w:pPr>
              <w:tabs>
                <w:tab w:val="left" w:pos="7513"/>
              </w:tabs>
              <w:ind w:left="-108" w:right="-108" w:firstLine="108"/>
              <w:rPr>
                <w:rFonts w:ascii="Times New Roman" w:hAnsi="Times New Roman" w:cs="Times New Roman"/>
                <w:sz w:val="26"/>
                <w:szCs w:val="26"/>
              </w:rPr>
            </w:pPr>
            <w:r w:rsidRPr="00067C87">
              <w:rPr>
                <w:rFonts w:ascii="Times New Roman" w:hAnsi="Times New Roman" w:cs="Times New Roman"/>
                <w:sz w:val="26"/>
                <w:szCs w:val="26"/>
              </w:rPr>
              <w:t>(октябрь №3/9)</w:t>
            </w:r>
          </w:p>
        </w:tc>
        <w:tc>
          <w:tcPr>
            <w:tcW w:w="7229" w:type="dxa"/>
          </w:tcPr>
          <w:p w:rsidR="00BC531A" w:rsidRPr="00067C87" w:rsidRDefault="00BC531A" w:rsidP="00067C87">
            <w:pPr>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 xml:space="preserve">Продолжение формирования умения составлять числа 7 и 8 из единиц. Ознакомление с цифрой 8. </w:t>
            </w:r>
            <w:r w:rsidR="005F7D0D" w:rsidRPr="00067C87">
              <w:rPr>
                <w:rFonts w:ascii="Times New Roman" w:eastAsia="Times New Roman" w:hAnsi="Times New Roman" w:cs="Times New Roman"/>
                <w:color w:val="000000" w:themeColor="text1"/>
                <w:sz w:val="26"/>
                <w:szCs w:val="26"/>
                <w:lang w:eastAsia="ru-RU"/>
              </w:rPr>
              <w:t xml:space="preserve"> </w:t>
            </w:r>
            <w:r w:rsidRPr="00067C87">
              <w:rPr>
                <w:rFonts w:ascii="Times New Roman" w:eastAsia="Times New Roman" w:hAnsi="Times New Roman" w:cs="Times New Roman"/>
                <w:color w:val="000000" w:themeColor="text1"/>
                <w:sz w:val="26"/>
                <w:szCs w:val="26"/>
                <w:lang w:eastAsia="ru-RU"/>
              </w:rPr>
              <w:t>Закреп</w:t>
            </w:r>
            <w:r w:rsidRPr="00067C87">
              <w:rPr>
                <w:rFonts w:ascii="Times New Roman" w:eastAsia="Times New Roman" w:hAnsi="Times New Roman" w:cs="Times New Roman"/>
                <w:color w:val="000000" w:themeColor="text1"/>
                <w:sz w:val="26"/>
                <w:szCs w:val="26"/>
                <w:lang w:eastAsia="ru-RU"/>
              </w:rPr>
              <w:softHyphen/>
              <w:t xml:space="preserve">ление в речи детей названий дней недели. </w:t>
            </w:r>
            <w:r w:rsidR="005F7D0D" w:rsidRPr="00067C87">
              <w:rPr>
                <w:rFonts w:ascii="Times New Roman" w:eastAsia="Times New Roman" w:hAnsi="Times New Roman" w:cs="Times New Roman"/>
                <w:color w:val="000000" w:themeColor="text1"/>
                <w:sz w:val="26"/>
                <w:szCs w:val="26"/>
                <w:lang w:eastAsia="ru-RU"/>
              </w:rPr>
              <w:t xml:space="preserve"> </w:t>
            </w:r>
            <w:r w:rsidRPr="00067C87">
              <w:rPr>
                <w:rFonts w:ascii="Times New Roman" w:eastAsia="Times New Roman" w:hAnsi="Times New Roman" w:cs="Times New Roman"/>
                <w:color w:val="000000" w:themeColor="text1"/>
                <w:sz w:val="26"/>
                <w:szCs w:val="26"/>
                <w:lang w:eastAsia="ru-RU"/>
              </w:rPr>
              <w:t>Развитие умения составлять тематическую компози</w:t>
            </w:r>
            <w:r w:rsidRPr="00067C87">
              <w:rPr>
                <w:rFonts w:ascii="Times New Roman" w:eastAsia="Times New Roman" w:hAnsi="Times New Roman" w:cs="Times New Roman"/>
                <w:color w:val="000000" w:themeColor="text1"/>
                <w:sz w:val="26"/>
                <w:szCs w:val="26"/>
                <w:lang w:eastAsia="ru-RU"/>
              </w:rPr>
              <w:softHyphen/>
              <w:t>цию по образцу. Воспитание любви к математике, желания заниматься и узнавать новое.</w:t>
            </w:r>
          </w:p>
        </w:tc>
      </w:tr>
      <w:tr w:rsidR="00BC531A" w:rsidRPr="00067C87" w:rsidTr="005F7D0D">
        <w:tc>
          <w:tcPr>
            <w:tcW w:w="959" w:type="dxa"/>
            <w:gridSpan w:val="2"/>
            <w:vMerge/>
          </w:tcPr>
          <w:p w:rsidR="00BC531A" w:rsidRPr="00067C87" w:rsidRDefault="00BC531A" w:rsidP="00067C87">
            <w:pPr>
              <w:tabs>
                <w:tab w:val="left" w:pos="7513"/>
              </w:tabs>
              <w:ind w:right="-425"/>
              <w:rPr>
                <w:rFonts w:ascii="Times New Roman" w:eastAsia="Times New Roman" w:hAnsi="Times New Roman" w:cs="Times New Roman"/>
                <w:color w:val="000000"/>
                <w:sz w:val="26"/>
                <w:szCs w:val="26"/>
                <w:lang w:eastAsia="ru-RU"/>
              </w:rPr>
            </w:pPr>
          </w:p>
        </w:tc>
        <w:tc>
          <w:tcPr>
            <w:tcW w:w="1275" w:type="dxa"/>
            <w:vMerge/>
          </w:tcPr>
          <w:p w:rsidR="00BC531A" w:rsidRPr="00067C87" w:rsidRDefault="00BC531A" w:rsidP="00067C87">
            <w:pPr>
              <w:tabs>
                <w:tab w:val="left" w:pos="7513"/>
              </w:tabs>
              <w:ind w:left="34" w:right="-108"/>
              <w:rPr>
                <w:rFonts w:ascii="Times New Roman" w:hAnsi="Times New Roman" w:cs="Times New Roman"/>
                <w:sz w:val="26"/>
                <w:szCs w:val="26"/>
              </w:rPr>
            </w:pPr>
          </w:p>
        </w:tc>
        <w:tc>
          <w:tcPr>
            <w:tcW w:w="1878" w:type="dxa"/>
            <w:gridSpan w:val="2"/>
          </w:tcPr>
          <w:p w:rsidR="00BC531A" w:rsidRPr="00067C87" w:rsidRDefault="00BC531A" w:rsidP="00067C87">
            <w:pPr>
              <w:tabs>
                <w:tab w:val="left" w:pos="7513"/>
              </w:tabs>
              <w:ind w:left="-108" w:right="-108" w:firstLine="108"/>
              <w:rPr>
                <w:rFonts w:ascii="Times New Roman" w:hAnsi="Times New Roman" w:cs="Times New Roman"/>
                <w:sz w:val="26"/>
                <w:szCs w:val="26"/>
              </w:rPr>
            </w:pPr>
            <w:r w:rsidRPr="00067C87">
              <w:rPr>
                <w:rFonts w:ascii="Times New Roman" w:hAnsi="Times New Roman" w:cs="Times New Roman"/>
                <w:sz w:val="26"/>
                <w:szCs w:val="26"/>
              </w:rPr>
              <w:t>«Колобок»</w:t>
            </w:r>
          </w:p>
          <w:p w:rsidR="00BC531A" w:rsidRPr="00067C87" w:rsidRDefault="00BC531A" w:rsidP="00067C87">
            <w:pPr>
              <w:tabs>
                <w:tab w:val="left" w:pos="7513"/>
              </w:tabs>
              <w:ind w:left="-108" w:right="-108" w:firstLine="108"/>
              <w:rPr>
                <w:rFonts w:ascii="Times New Roman" w:hAnsi="Times New Roman" w:cs="Times New Roman"/>
                <w:sz w:val="26"/>
                <w:szCs w:val="26"/>
              </w:rPr>
            </w:pPr>
            <w:r w:rsidRPr="00067C87">
              <w:rPr>
                <w:rFonts w:ascii="Times New Roman" w:hAnsi="Times New Roman" w:cs="Times New Roman"/>
                <w:sz w:val="26"/>
                <w:szCs w:val="26"/>
              </w:rPr>
              <w:t>(октябрь №4/10)</w:t>
            </w:r>
          </w:p>
        </w:tc>
        <w:tc>
          <w:tcPr>
            <w:tcW w:w="7229" w:type="dxa"/>
          </w:tcPr>
          <w:p w:rsidR="00BC531A" w:rsidRPr="00067C87" w:rsidRDefault="00BC531A" w:rsidP="00067C87">
            <w:pPr>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Ознакомление с составом числа 9 из единиц, с циф</w:t>
            </w:r>
            <w:r w:rsidRPr="00067C87">
              <w:rPr>
                <w:rFonts w:ascii="Times New Roman" w:eastAsia="Times New Roman" w:hAnsi="Times New Roman" w:cs="Times New Roman"/>
                <w:color w:val="000000" w:themeColor="text1"/>
                <w:sz w:val="26"/>
                <w:szCs w:val="26"/>
                <w:lang w:eastAsia="ru-RU"/>
              </w:rPr>
              <w:softHyphen/>
              <w:t xml:space="preserve">рой 9.  Развитие умения называть числа в прямом и обратном порядке от любого числа. </w:t>
            </w:r>
            <w:r w:rsidR="005F7D0D" w:rsidRPr="00067C87">
              <w:rPr>
                <w:rFonts w:ascii="Times New Roman" w:eastAsia="Times New Roman" w:hAnsi="Times New Roman" w:cs="Times New Roman"/>
                <w:color w:val="000000" w:themeColor="text1"/>
                <w:sz w:val="26"/>
                <w:szCs w:val="26"/>
                <w:lang w:eastAsia="ru-RU"/>
              </w:rPr>
              <w:t xml:space="preserve"> </w:t>
            </w:r>
            <w:r w:rsidRPr="00067C87">
              <w:rPr>
                <w:rFonts w:ascii="Times New Roman" w:eastAsia="Times New Roman" w:hAnsi="Times New Roman" w:cs="Times New Roman"/>
                <w:color w:val="000000" w:themeColor="text1"/>
                <w:sz w:val="26"/>
                <w:szCs w:val="26"/>
                <w:lang w:eastAsia="ru-RU"/>
              </w:rPr>
              <w:t>Закре</w:t>
            </w:r>
            <w:r w:rsidRPr="00067C87">
              <w:rPr>
                <w:rFonts w:ascii="Times New Roman" w:eastAsia="Times New Roman" w:hAnsi="Times New Roman" w:cs="Times New Roman"/>
                <w:color w:val="000000" w:themeColor="text1"/>
                <w:sz w:val="26"/>
                <w:szCs w:val="26"/>
                <w:lang w:eastAsia="ru-RU"/>
              </w:rPr>
              <w:softHyphen/>
              <w:t>пление умения ориентироваться на листе бумаги, определять и называть его стороны и углы. Развитие глазомера. Воспитание самостоятельности, уме</w:t>
            </w:r>
            <w:r w:rsidRPr="00067C87">
              <w:rPr>
                <w:rFonts w:ascii="Times New Roman" w:eastAsia="Times New Roman" w:hAnsi="Times New Roman" w:cs="Times New Roman"/>
                <w:color w:val="000000" w:themeColor="text1"/>
                <w:sz w:val="26"/>
                <w:szCs w:val="26"/>
                <w:lang w:eastAsia="ru-RU"/>
              </w:rPr>
              <w:softHyphen/>
              <w:t>ния понимать учебную задачу и выполнять её само</w:t>
            </w:r>
            <w:r w:rsidRPr="00067C87">
              <w:rPr>
                <w:rFonts w:ascii="Times New Roman" w:eastAsia="Times New Roman" w:hAnsi="Times New Roman" w:cs="Times New Roman"/>
                <w:color w:val="000000" w:themeColor="text1"/>
                <w:sz w:val="26"/>
                <w:szCs w:val="26"/>
                <w:lang w:eastAsia="ru-RU"/>
              </w:rPr>
              <w:softHyphen/>
              <w:t>стоятельно.</w:t>
            </w:r>
          </w:p>
        </w:tc>
      </w:tr>
      <w:tr w:rsidR="00BC531A" w:rsidRPr="00067C87" w:rsidTr="005F7D0D">
        <w:tc>
          <w:tcPr>
            <w:tcW w:w="11341" w:type="dxa"/>
            <w:gridSpan w:val="6"/>
          </w:tcPr>
          <w:p w:rsidR="00BC531A" w:rsidRPr="00067C87" w:rsidRDefault="00BC531A" w:rsidP="00067C87">
            <w:pPr>
              <w:tabs>
                <w:tab w:val="left" w:pos="7513"/>
              </w:tabs>
              <w:ind w:left="-108" w:right="-108" w:firstLine="108"/>
              <w:jc w:val="center"/>
              <w:rPr>
                <w:rFonts w:ascii="Times New Roman" w:hAnsi="Times New Roman" w:cs="Times New Roman"/>
                <w:sz w:val="26"/>
                <w:szCs w:val="26"/>
              </w:rPr>
            </w:pPr>
            <w:r w:rsidRPr="00067C87">
              <w:rPr>
                <w:rFonts w:ascii="Times New Roman" w:hAnsi="Times New Roman" w:cs="Times New Roman"/>
                <w:sz w:val="26"/>
                <w:szCs w:val="26"/>
              </w:rPr>
              <w:t>Октябрь</w:t>
            </w:r>
          </w:p>
        </w:tc>
      </w:tr>
      <w:tr w:rsidR="00BC531A" w:rsidRPr="00067C87" w:rsidTr="00D00AB1">
        <w:tc>
          <w:tcPr>
            <w:tcW w:w="959" w:type="dxa"/>
            <w:gridSpan w:val="2"/>
            <w:vMerge w:val="restart"/>
          </w:tcPr>
          <w:p w:rsidR="00BC531A" w:rsidRPr="00067C87" w:rsidRDefault="00BC531A"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r w:rsidRPr="00067C87">
              <w:rPr>
                <w:rFonts w:ascii="Times New Roman" w:hAnsi="Times New Roman" w:cs="Times New Roman"/>
                <w:sz w:val="26"/>
                <w:szCs w:val="26"/>
              </w:rPr>
              <w:t>(4-8)</w:t>
            </w:r>
          </w:p>
        </w:tc>
        <w:tc>
          <w:tcPr>
            <w:tcW w:w="1310" w:type="dxa"/>
            <w:gridSpan w:val="2"/>
            <w:vMerge w:val="restart"/>
          </w:tcPr>
          <w:p w:rsidR="00BC531A" w:rsidRPr="00067C87" w:rsidRDefault="00BC531A" w:rsidP="00067C87">
            <w:pPr>
              <w:tabs>
                <w:tab w:val="left" w:pos="7513"/>
              </w:tabs>
              <w:ind w:left="34" w:right="-108"/>
              <w:rPr>
                <w:rFonts w:ascii="Times New Roman" w:hAnsi="Times New Roman" w:cs="Times New Roman"/>
                <w:sz w:val="26"/>
                <w:szCs w:val="26"/>
              </w:rPr>
            </w:pPr>
            <w:r w:rsidRPr="00067C87">
              <w:rPr>
                <w:rFonts w:ascii="Times New Roman" w:hAnsi="Times New Roman" w:cs="Times New Roman"/>
                <w:sz w:val="26"/>
                <w:szCs w:val="26"/>
              </w:rPr>
              <w:t>Осень Перелётные птицы</w:t>
            </w:r>
          </w:p>
        </w:tc>
        <w:tc>
          <w:tcPr>
            <w:tcW w:w="1843" w:type="dxa"/>
          </w:tcPr>
          <w:p w:rsidR="00BC531A" w:rsidRPr="00067C87" w:rsidRDefault="00BC531A" w:rsidP="00067C87">
            <w:pPr>
              <w:tabs>
                <w:tab w:val="left" w:pos="7513"/>
              </w:tabs>
              <w:ind w:left="-108" w:right="-108" w:firstLine="108"/>
              <w:rPr>
                <w:rFonts w:ascii="Times New Roman" w:hAnsi="Times New Roman" w:cs="Times New Roman"/>
                <w:sz w:val="26"/>
                <w:szCs w:val="26"/>
              </w:rPr>
            </w:pPr>
            <w:r w:rsidRPr="00067C87">
              <w:rPr>
                <w:rFonts w:ascii="Times New Roman" w:hAnsi="Times New Roman" w:cs="Times New Roman"/>
                <w:sz w:val="26"/>
                <w:szCs w:val="26"/>
              </w:rPr>
              <w:t>«Птичья школа»</w:t>
            </w:r>
          </w:p>
          <w:p w:rsidR="00BC531A" w:rsidRPr="00067C87" w:rsidRDefault="00BC531A" w:rsidP="00067C87">
            <w:pPr>
              <w:tabs>
                <w:tab w:val="left" w:pos="7513"/>
              </w:tabs>
              <w:ind w:left="-108" w:right="-108" w:firstLine="108"/>
              <w:rPr>
                <w:rFonts w:ascii="Times New Roman" w:hAnsi="Times New Roman" w:cs="Times New Roman"/>
                <w:sz w:val="26"/>
                <w:szCs w:val="26"/>
              </w:rPr>
            </w:pPr>
            <w:r w:rsidRPr="00067C87">
              <w:rPr>
                <w:rFonts w:ascii="Times New Roman" w:hAnsi="Times New Roman" w:cs="Times New Roman"/>
                <w:sz w:val="26"/>
                <w:szCs w:val="26"/>
              </w:rPr>
              <w:t>(октябрь №5/11)</w:t>
            </w:r>
          </w:p>
        </w:tc>
        <w:tc>
          <w:tcPr>
            <w:tcW w:w="7229" w:type="dxa"/>
          </w:tcPr>
          <w:p w:rsidR="00BC531A" w:rsidRPr="00067C87" w:rsidRDefault="00BC531A" w:rsidP="00067C87">
            <w:pPr>
              <w:tabs>
                <w:tab w:val="left" w:pos="7513"/>
              </w:tabs>
              <w:ind w:right="-108"/>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умения составлять число 9 из единиц.  Продолжение ознакомления с цифрами от 1 до 9. Развитие понимания независимости результата счета от его направления.  Формирование  представления о весе предметов и сравнении их путем взвешивания на ладонях. Формирование   умения обозначать результаты сравнения словами: тяжелый, легкий, тяжелее, легче. Развитие умения группировать геометрические фигуры по цвету и форме.  Воспитание активности, аккуратности, чувства коллективизма.</w:t>
            </w:r>
          </w:p>
        </w:tc>
      </w:tr>
      <w:tr w:rsidR="00BC531A" w:rsidRPr="00067C87" w:rsidTr="00D00AB1">
        <w:tc>
          <w:tcPr>
            <w:tcW w:w="959" w:type="dxa"/>
            <w:gridSpan w:val="2"/>
            <w:vMerge/>
          </w:tcPr>
          <w:p w:rsidR="00BC531A" w:rsidRPr="00067C87" w:rsidRDefault="00BC531A" w:rsidP="00067C87">
            <w:pPr>
              <w:tabs>
                <w:tab w:val="left" w:pos="7513"/>
              </w:tabs>
              <w:ind w:right="-425"/>
              <w:rPr>
                <w:rFonts w:ascii="Times New Roman" w:hAnsi="Times New Roman" w:cs="Times New Roman"/>
                <w:sz w:val="26"/>
                <w:szCs w:val="26"/>
              </w:rPr>
            </w:pPr>
          </w:p>
        </w:tc>
        <w:tc>
          <w:tcPr>
            <w:tcW w:w="1310" w:type="dxa"/>
            <w:gridSpan w:val="2"/>
            <w:vMerge/>
          </w:tcPr>
          <w:p w:rsidR="00BC531A" w:rsidRPr="00067C87" w:rsidRDefault="00BC531A" w:rsidP="00067C87">
            <w:pPr>
              <w:tabs>
                <w:tab w:val="left" w:pos="7513"/>
              </w:tabs>
              <w:ind w:left="34" w:right="-108"/>
              <w:rPr>
                <w:rFonts w:ascii="Times New Roman" w:hAnsi="Times New Roman" w:cs="Times New Roman"/>
                <w:sz w:val="26"/>
                <w:szCs w:val="26"/>
              </w:rPr>
            </w:pPr>
          </w:p>
        </w:tc>
        <w:tc>
          <w:tcPr>
            <w:tcW w:w="1843" w:type="dxa"/>
          </w:tcPr>
          <w:p w:rsidR="00BC531A" w:rsidRPr="00067C87" w:rsidRDefault="00BC531A" w:rsidP="00067C87">
            <w:pPr>
              <w:tabs>
                <w:tab w:val="left" w:pos="7513"/>
              </w:tabs>
              <w:ind w:left="-108" w:right="-108" w:firstLine="108"/>
              <w:rPr>
                <w:rFonts w:ascii="Times New Roman" w:hAnsi="Times New Roman" w:cs="Times New Roman"/>
                <w:sz w:val="26"/>
                <w:szCs w:val="26"/>
              </w:rPr>
            </w:pPr>
            <w:r w:rsidRPr="00067C87">
              <w:rPr>
                <w:rFonts w:ascii="Times New Roman" w:hAnsi="Times New Roman" w:cs="Times New Roman"/>
                <w:sz w:val="26"/>
                <w:szCs w:val="26"/>
              </w:rPr>
              <w:t>«Осенний калейдоскоп»</w:t>
            </w:r>
          </w:p>
          <w:p w:rsidR="00BC531A" w:rsidRPr="00067C87" w:rsidRDefault="00BC531A" w:rsidP="00067C87">
            <w:pPr>
              <w:tabs>
                <w:tab w:val="left" w:pos="7513"/>
              </w:tabs>
              <w:ind w:left="-108" w:right="-108" w:firstLine="108"/>
              <w:rPr>
                <w:rFonts w:ascii="Times New Roman" w:hAnsi="Times New Roman" w:cs="Times New Roman"/>
                <w:sz w:val="26"/>
                <w:szCs w:val="26"/>
              </w:rPr>
            </w:pPr>
            <w:r w:rsidRPr="00067C87">
              <w:rPr>
                <w:rFonts w:ascii="Times New Roman" w:hAnsi="Times New Roman" w:cs="Times New Roman"/>
                <w:sz w:val="26"/>
                <w:szCs w:val="26"/>
              </w:rPr>
              <w:t>(октябрь №6/12)</w:t>
            </w:r>
          </w:p>
        </w:tc>
        <w:tc>
          <w:tcPr>
            <w:tcW w:w="7229" w:type="dxa"/>
          </w:tcPr>
          <w:p w:rsidR="00BC531A" w:rsidRPr="00067C87" w:rsidRDefault="00BC531A" w:rsidP="00067C87">
            <w:pPr>
              <w:tabs>
                <w:tab w:val="left" w:pos="7513"/>
              </w:tabs>
              <w:ind w:left="-108" w:right="-108" w:firstLine="108"/>
              <w:jc w:val="both"/>
              <w:rPr>
                <w:rFonts w:ascii="Times New Roman" w:hAnsi="Times New Roman" w:cs="Times New Roman"/>
                <w:sz w:val="26"/>
                <w:szCs w:val="26"/>
              </w:rPr>
            </w:pPr>
            <w:r w:rsidRPr="00067C87">
              <w:rPr>
                <w:rFonts w:ascii="Times New Roman" w:hAnsi="Times New Roman" w:cs="Times New Roman"/>
                <w:sz w:val="26"/>
                <w:szCs w:val="26"/>
              </w:rPr>
              <w:t>Ознакомление с составом числа 10 из единиц, с цифрой 0.  Продолжение формирования умения находить предыдущее число к названному, последующее число к названному.  Уточнение представления о весе предметов и относительности веса при их сравнении. Формирование представления о временных отношениях и формирование умения обозначать их словами: сначала, потом, до, после, раньше, позже. Воспитание самостоятельности.</w:t>
            </w:r>
          </w:p>
        </w:tc>
      </w:tr>
      <w:tr w:rsidR="00BC531A" w:rsidRPr="00067C87" w:rsidTr="00D00AB1">
        <w:tc>
          <w:tcPr>
            <w:tcW w:w="959" w:type="dxa"/>
            <w:gridSpan w:val="2"/>
            <w:vMerge w:val="restart"/>
          </w:tcPr>
          <w:p w:rsidR="00BC531A" w:rsidRPr="00067C87" w:rsidRDefault="00BC531A" w:rsidP="00067C87">
            <w:pPr>
              <w:tabs>
                <w:tab w:val="left" w:pos="7513"/>
              </w:tabs>
              <w:ind w:right="-425"/>
              <w:rPr>
                <w:rFonts w:ascii="Times New Roman" w:eastAsia="Times New Roman" w:hAnsi="Times New Roman" w:cs="Times New Roman"/>
                <w:color w:val="000000"/>
                <w:sz w:val="26"/>
                <w:szCs w:val="26"/>
                <w:lang w:val="en-US" w:eastAsia="ru-RU"/>
              </w:rPr>
            </w:pPr>
            <w:r w:rsidRPr="00067C87">
              <w:rPr>
                <w:rFonts w:ascii="Times New Roman" w:eastAsia="Times New Roman" w:hAnsi="Times New Roman" w:cs="Times New Roman"/>
                <w:color w:val="000000"/>
                <w:sz w:val="26"/>
                <w:szCs w:val="26"/>
                <w:lang w:val="en-US" w:eastAsia="ru-RU"/>
              </w:rPr>
              <w:t>II</w:t>
            </w:r>
          </w:p>
          <w:p w:rsidR="00BC531A" w:rsidRPr="00067C87" w:rsidRDefault="00BC531A"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(11-15)</w:t>
            </w:r>
          </w:p>
        </w:tc>
        <w:tc>
          <w:tcPr>
            <w:tcW w:w="1310" w:type="dxa"/>
            <w:gridSpan w:val="2"/>
            <w:vMerge w:val="restart"/>
          </w:tcPr>
          <w:p w:rsidR="00BC531A" w:rsidRPr="00067C87" w:rsidRDefault="00BC531A" w:rsidP="00067C87">
            <w:pPr>
              <w:tabs>
                <w:tab w:val="left" w:pos="7513"/>
              </w:tabs>
              <w:ind w:left="34" w:right="-108"/>
              <w:rPr>
                <w:rFonts w:ascii="Times New Roman" w:hAnsi="Times New Roman" w:cs="Times New Roman"/>
                <w:sz w:val="26"/>
                <w:szCs w:val="26"/>
              </w:rPr>
            </w:pPr>
            <w:r w:rsidRPr="00067C87">
              <w:rPr>
                <w:rFonts w:ascii="Times New Roman" w:hAnsi="Times New Roman" w:cs="Times New Roman"/>
                <w:sz w:val="26"/>
                <w:szCs w:val="26"/>
              </w:rPr>
              <w:t>Ягоды. Грибы</w:t>
            </w:r>
          </w:p>
        </w:tc>
        <w:tc>
          <w:tcPr>
            <w:tcW w:w="1843" w:type="dxa"/>
          </w:tcPr>
          <w:p w:rsidR="00BC531A" w:rsidRPr="00067C87" w:rsidRDefault="00BC531A" w:rsidP="00067C87">
            <w:pPr>
              <w:tabs>
                <w:tab w:val="left" w:pos="7513"/>
              </w:tabs>
              <w:ind w:left="-108" w:right="-108" w:firstLine="108"/>
              <w:rPr>
                <w:rFonts w:ascii="Times New Roman" w:hAnsi="Times New Roman" w:cs="Times New Roman"/>
                <w:color w:val="000000" w:themeColor="text1"/>
                <w:sz w:val="26"/>
                <w:szCs w:val="26"/>
              </w:rPr>
            </w:pPr>
            <w:r w:rsidRPr="00067C87">
              <w:rPr>
                <w:rFonts w:ascii="Times New Roman" w:hAnsi="Times New Roman" w:cs="Times New Roman"/>
                <w:color w:val="000000" w:themeColor="text1"/>
                <w:sz w:val="26"/>
                <w:szCs w:val="26"/>
              </w:rPr>
              <w:t>«Поможем Лесовичку собрать грибы»</w:t>
            </w:r>
          </w:p>
          <w:p w:rsidR="00BC531A" w:rsidRPr="00067C87" w:rsidRDefault="00BC531A" w:rsidP="00067C87">
            <w:pPr>
              <w:tabs>
                <w:tab w:val="left" w:pos="7513"/>
              </w:tabs>
              <w:ind w:left="-108" w:right="-108" w:firstLine="108"/>
              <w:rPr>
                <w:rFonts w:ascii="Times New Roman" w:hAnsi="Times New Roman" w:cs="Times New Roman"/>
                <w:sz w:val="26"/>
                <w:szCs w:val="26"/>
              </w:rPr>
            </w:pPr>
            <w:r w:rsidRPr="00067C87">
              <w:rPr>
                <w:rFonts w:ascii="Times New Roman" w:hAnsi="Times New Roman" w:cs="Times New Roman"/>
                <w:sz w:val="26"/>
                <w:szCs w:val="26"/>
              </w:rPr>
              <w:t>(октябрь №7/13)</w:t>
            </w:r>
          </w:p>
        </w:tc>
        <w:tc>
          <w:tcPr>
            <w:tcW w:w="7229" w:type="dxa"/>
          </w:tcPr>
          <w:p w:rsidR="00BC531A" w:rsidRPr="00067C87" w:rsidRDefault="00BC531A" w:rsidP="00067C87">
            <w:pPr>
              <w:ind w:right="-108"/>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Продолжать формирование умения составлять число 10 из единиц.  Ознакомление с обозначением числа 10.  Закрепление навыка счета в прямом и обратном порядке в пределах 10.  Формирование представления о многоугольнике на примере треугольника и четырехугольника. Закрепление умения ориентироваться в пространстве с помощью условных обозначений на плане, определять направление движения объектов. Развитие умения называть направления движения. Воспитание интереса к занятиям математикой.</w:t>
            </w:r>
          </w:p>
        </w:tc>
      </w:tr>
      <w:tr w:rsidR="00BC531A" w:rsidRPr="00067C87" w:rsidTr="00D00AB1">
        <w:tc>
          <w:tcPr>
            <w:tcW w:w="959" w:type="dxa"/>
            <w:gridSpan w:val="2"/>
            <w:vMerge/>
          </w:tcPr>
          <w:p w:rsidR="00BC531A" w:rsidRPr="00067C87" w:rsidRDefault="00BC531A" w:rsidP="00067C87">
            <w:pPr>
              <w:tabs>
                <w:tab w:val="left" w:pos="7513"/>
              </w:tabs>
              <w:ind w:right="-425"/>
              <w:rPr>
                <w:rFonts w:ascii="Times New Roman" w:eastAsia="Times New Roman" w:hAnsi="Times New Roman" w:cs="Times New Roman"/>
                <w:color w:val="000000"/>
                <w:sz w:val="26"/>
                <w:szCs w:val="26"/>
                <w:lang w:eastAsia="ru-RU"/>
              </w:rPr>
            </w:pPr>
          </w:p>
        </w:tc>
        <w:tc>
          <w:tcPr>
            <w:tcW w:w="1310" w:type="dxa"/>
            <w:gridSpan w:val="2"/>
            <w:vMerge/>
          </w:tcPr>
          <w:p w:rsidR="00BC531A" w:rsidRPr="00067C87" w:rsidRDefault="00BC531A" w:rsidP="00067C87">
            <w:pPr>
              <w:tabs>
                <w:tab w:val="left" w:pos="7513"/>
              </w:tabs>
              <w:ind w:left="34" w:right="-108"/>
              <w:rPr>
                <w:rFonts w:ascii="Times New Roman" w:hAnsi="Times New Roman" w:cs="Times New Roman"/>
                <w:sz w:val="26"/>
                <w:szCs w:val="26"/>
              </w:rPr>
            </w:pPr>
          </w:p>
        </w:tc>
        <w:tc>
          <w:tcPr>
            <w:tcW w:w="1843" w:type="dxa"/>
          </w:tcPr>
          <w:p w:rsidR="00BC531A" w:rsidRPr="00067C87" w:rsidRDefault="00BC531A" w:rsidP="00067C87">
            <w:pPr>
              <w:pStyle w:val="a3"/>
              <w:tabs>
                <w:tab w:val="left" w:pos="7513"/>
              </w:tabs>
              <w:ind w:left="-108" w:right="-425" w:firstLine="108"/>
              <w:rPr>
                <w:rFonts w:ascii="Times New Roman" w:hAnsi="Times New Roman" w:cs="Times New Roman"/>
                <w:sz w:val="26"/>
                <w:szCs w:val="26"/>
              </w:rPr>
            </w:pPr>
            <w:r w:rsidRPr="00067C87">
              <w:rPr>
                <w:rFonts w:ascii="Times New Roman" w:hAnsi="Times New Roman" w:cs="Times New Roman"/>
                <w:color w:val="000000" w:themeColor="text1"/>
                <w:sz w:val="26"/>
                <w:szCs w:val="26"/>
              </w:rPr>
              <w:t>«</w:t>
            </w:r>
            <w:r w:rsidRPr="00067C87">
              <w:rPr>
                <w:rFonts w:ascii="Times New Roman" w:hAnsi="Times New Roman" w:cs="Times New Roman"/>
                <w:sz w:val="26"/>
                <w:szCs w:val="26"/>
              </w:rPr>
              <w:t xml:space="preserve">По грибы, </w:t>
            </w:r>
          </w:p>
          <w:p w:rsidR="00BC531A" w:rsidRPr="00067C87" w:rsidRDefault="00BC531A" w:rsidP="00067C87">
            <w:pPr>
              <w:tabs>
                <w:tab w:val="left" w:pos="7513"/>
              </w:tabs>
              <w:ind w:left="-108" w:right="-108" w:firstLine="108"/>
              <w:rPr>
                <w:rFonts w:ascii="Times New Roman" w:hAnsi="Times New Roman" w:cs="Times New Roman"/>
                <w:color w:val="000000" w:themeColor="text1"/>
                <w:sz w:val="26"/>
                <w:szCs w:val="26"/>
              </w:rPr>
            </w:pPr>
            <w:r w:rsidRPr="00067C87">
              <w:rPr>
                <w:rFonts w:ascii="Times New Roman" w:hAnsi="Times New Roman" w:cs="Times New Roman"/>
                <w:sz w:val="26"/>
                <w:szCs w:val="26"/>
              </w:rPr>
              <w:t>по ягоды</w:t>
            </w:r>
            <w:r w:rsidRPr="00067C87">
              <w:rPr>
                <w:rFonts w:ascii="Times New Roman" w:hAnsi="Times New Roman" w:cs="Times New Roman"/>
                <w:color w:val="000000" w:themeColor="text1"/>
                <w:sz w:val="26"/>
                <w:szCs w:val="26"/>
              </w:rPr>
              <w:t>»</w:t>
            </w:r>
          </w:p>
          <w:p w:rsidR="00BC531A" w:rsidRPr="00067C87" w:rsidRDefault="00BC531A" w:rsidP="00067C87">
            <w:pPr>
              <w:tabs>
                <w:tab w:val="left" w:pos="7513"/>
              </w:tabs>
              <w:ind w:left="-108" w:right="-108" w:firstLine="108"/>
              <w:rPr>
                <w:rFonts w:ascii="Times New Roman" w:hAnsi="Times New Roman" w:cs="Times New Roman"/>
                <w:sz w:val="26"/>
                <w:szCs w:val="26"/>
              </w:rPr>
            </w:pPr>
            <w:r w:rsidRPr="00067C87">
              <w:rPr>
                <w:rFonts w:ascii="Times New Roman" w:hAnsi="Times New Roman" w:cs="Times New Roman"/>
                <w:sz w:val="26"/>
                <w:szCs w:val="26"/>
              </w:rPr>
              <w:t>(октябрь №8/14)</w:t>
            </w:r>
          </w:p>
        </w:tc>
        <w:tc>
          <w:tcPr>
            <w:tcW w:w="7229" w:type="dxa"/>
          </w:tcPr>
          <w:p w:rsidR="00BC531A" w:rsidRPr="00067C87" w:rsidRDefault="00BC531A" w:rsidP="00067C87">
            <w:pPr>
              <w:tabs>
                <w:tab w:val="left" w:pos="7513"/>
              </w:tabs>
              <w:ind w:left="-108" w:right="-108"/>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Формирование умения составлять число 3 из двух меньших чисел и раскладывать его на два меньших числа. Продолжение ознакомления с цифрами от 1 до 9. Уточнение представления о многоугольнике, развитие умения находить его стороны, углы и вершины. Закрепление представления о временах года и месяцах осени. </w:t>
            </w:r>
          </w:p>
          <w:p w:rsidR="00BC531A" w:rsidRPr="00067C87" w:rsidRDefault="00BC531A" w:rsidP="00067C87">
            <w:pPr>
              <w:tabs>
                <w:tab w:val="left" w:pos="7513"/>
              </w:tabs>
              <w:ind w:left="-108" w:right="-108"/>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Закрепление в речи детей названий осенних месяцев. Воспитание самостоятельности, желания прийти на помощь в трудную минуту, чувства сопереживания. </w:t>
            </w:r>
          </w:p>
        </w:tc>
      </w:tr>
      <w:tr w:rsidR="00BC531A" w:rsidRPr="00067C87" w:rsidTr="00D00AB1">
        <w:tc>
          <w:tcPr>
            <w:tcW w:w="959" w:type="dxa"/>
            <w:gridSpan w:val="2"/>
            <w:vMerge w:val="restart"/>
          </w:tcPr>
          <w:p w:rsidR="00BC531A" w:rsidRPr="00067C87" w:rsidRDefault="00BC531A" w:rsidP="00067C87">
            <w:pPr>
              <w:tabs>
                <w:tab w:val="left" w:pos="7513"/>
              </w:tabs>
              <w:ind w:right="-425"/>
              <w:rPr>
                <w:rFonts w:ascii="Times New Roman" w:eastAsia="Times New Roman" w:hAnsi="Times New Roman" w:cs="Times New Roman"/>
                <w:color w:val="000000"/>
                <w:sz w:val="26"/>
                <w:szCs w:val="26"/>
                <w:lang w:val="en-US" w:eastAsia="ru-RU"/>
              </w:rPr>
            </w:pPr>
            <w:r w:rsidRPr="00067C87">
              <w:rPr>
                <w:rFonts w:ascii="Times New Roman" w:eastAsia="Times New Roman" w:hAnsi="Times New Roman" w:cs="Times New Roman"/>
                <w:color w:val="000000"/>
                <w:sz w:val="26"/>
                <w:szCs w:val="26"/>
                <w:lang w:val="en-US" w:eastAsia="ru-RU"/>
              </w:rPr>
              <w:t>III</w:t>
            </w:r>
          </w:p>
          <w:p w:rsidR="00BC531A" w:rsidRPr="00067C87" w:rsidRDefault="00BC531A"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(18-22)</w:t>
            </w:r>
          </w:p>
        </w:tc>
        <w:tc>
          <w:tcPr>
            <w:tcW w:w="1310" w:type="dxa"/>
            <w:gridSpan w:val="2"/>
            <w:vMerge w:val="restart"/>
          </w:tcPr>
          <w:p w:rsidR="00BC531A" w:rsidRPr="00067C87" w:rsidRDefault="00BC531A" w:rsidP="00067C87">
            <w:pPr>
              <w:tabs>
                <w:tab w:val="left" w:pos="7513"/>
              </w:tabs>
              <w:ind w:left="34" w:right="-108"/>
              <w:rPr>
                <w:rFonts w:ascii="Times New Roman" w:hAnsi="Times New Roman" w:cs="Times New Roman"/>
                <w:sz w:val="26"/>
                <w:szCs w:val="26"/>
              </w:rPr>
            </w:pPr>
            <w:r w:rsidRPr="00067C87">
              <w:rPr>
                <w:rFonts w:ascii="Times New Roman" w:hAnsi="Times New Roman" w:cs="Times New Roman"/>
                <w:sz w:val="26"/>
                <w:szCs w:val="26"/>
              </w:rPr>
              <w:t>Деревья. Кустарни-ки</w:t>
            </w:r>
          </w:p>
        </w:tc>
        <w:tc>
          <w:tcPr>
            <w:tcW w:w="1843" w:type="dxa"/>
          </w:tcPr>
          <w:p w:rsidR="00BC531A" w:rsidRPr="00067C87" w:rsidRDefault="00BC531A" w:rsidP="00067C87">
            <w:pPr>
              <w:tabs>
                <w:tab w:val="left" w:pos="7513"/>
              </w:tabs>
              <w:ind w:left="-108" w:right="-108" w:firstLine="108"/>
              <w:rPr>
                <w:rFonts w:ascii="Times New Roman" w:hAnsi="Times New Roman" w:cs="Times New Roman"/>
                <w:color w:val="000000" w:themeColor="text1"/>
                <w:sz w:val="26"/>
                <w:szCs w:val="26"/>
              </w:rPr>
            </w:pPr>
            <w:r w:rsidRPr="00067C87">
              <w:rPr>
                <w:rFonts w:ascii="Times New Roman" w:hAnsi="Times New Roman" w:cs="Times New Roman"/>
                <w:color w:val="000000" w:themeColor="text1"/>
                <w:sz w:val="26"/>
                <w:szCs w:val="26"/>
              </w:rPr>
              <w:t>«Заколдован-ный лес»</w:t>
            </w:r>
          </w:p>
          <w:p w:rsidR="00BC531A" w:rsidRPr="00067C87" w:rsidRDefault="00BC531A" w:rsidP="00067C87">
            <w:pPr>
              <w:tabs>
                <w:tab w:val="left" w:pos="7513"/>
              </w:tabs>
              <w:ind w:left="-108" w:right="-108" w:firstLine="108"/>
              <w:rPr>
                <w:rFonts w:ascii="Times New Roman" w:hAnsi="Times New Roman" w:cs="Times New Roman"/>
                <w:sz w:val="26"/>
                <w:szCs w:val="26"/>
              </w:rPr>
            </w:pPr>
            <w:r w:rsidRPr="00067C87">
              <w:rPr>
                <w:rFonts w:ascii="Times New Roman" w:hAnsi="Times New Roman" w:cs="Times New Roman"/>
                <w:sz w:val="26"/>
                <w:szCs w:val="26"/>
              </w:rPr>
              <w:t>(ноябрь №1/15)</w:t>
            </w:r>
          </w:p>
        </w:tc>
        <w:tc>
          <w:tcPr>
            <w:tcW w:w="7229" w:type="dxa"/>
          </w:tcPr>
          <w:p w:rsidR="00BC531A" w:rsidRPr="00067C87" w:rsidRDefault="00BC531A" w:rsidP="00067C87">
            <w:pPr>
              <w:tabs>
                <w:tab w:val="left" w:pos="7513"/>
              </w:tabs>
              <w:ind w:right="-108"/>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Формирование умения составлять число 4 из двух меньших чисел и раскладывать его на два меньших числа.  Закрепление навыков порядкового счета в пределах 10. Развитие умения </w:t>
            </w:r>
            <w:r w:rsidRPr="00067C87">
              <w:rPr>
                <w:rFonts w:ascii="Times New Roman" w:hAnsi="Times New Roman" w:cs="Times New Roman"/>
                <w:color w:val="000000"/>
                <w:sz w:val="26"/>
                <w:szCs w:val="26"/>
              </w:rPr>
              <w:lastRenderedPageBreak/>
              <w:t>анализировать форму предметов и их отдельных частей. Совершенствование представления о весе предметов и умение определять независимо от их внешнего вида одинаково весят предметы или нет. Закрепление умения последовательно определять и называть дни недели.</w:t>
            </w:r>
            <w:r w:rsidR="005F7D0D" w:rsidRPr="00067C87">
              <w:rPr>
                <w:rFonts w:ascii="Times New Roman" w:hAnsi="Times New Roman" w:cs="Times New Roman"/>
                <w:color w:val="000000"/>
                <w:sz w:val="26"/>
                <w:szCs w:val="26"/>
              </w:rPr>
              <w:t xml:space="preserve"> </w:t>
            </w:r>
            <w:r w:rsidRPr="00067C87">
              <w:rPr>
                <w:rFonts w:ascii="Times New Roman" w:hAnsi="Times New Roman" w:cs="Times New Roman"/>
                <w:color w:val="000000"/>
                <w:sz w:val="26"/>
                <w:szCs w:val="26"/>
              </w:rPr>
              <w:t>Формирование умения излагать свои мысли понятно для окружающих.Воспитание дружеских отношений, желания оказывать помощь другу.</w:t>
            </w:r>
          </w:p>
        </w:tc>
      </w:tr>
      <w:tr w:rsidR="00BC531A" w:rsidRPr="00067C87" w:rsidTr="00D00AB1">
        <w:tc>
          <w:tcPr>
            <w:tcW w:w="959" w:type="dxa"/>
            <w:gridSpan w:val="2"/>
            <w:vMerge/>
          </w:tcPr>
          <w:p w:rsidR="00BC531A" w:rsidRPr="00067C87" w:rsidRDefault="00BC531A" w:rsidP="00067C87">
            <w:pPr>
              <w:tabs>
                <w:tab w:val="left" w:pos="7513"/>
              </w:tabs>
              <w:ind w:right="-425"/>
              <w:jc w:val="both"/>
              <w:rPr>
                <w:rFonts w:ascii="Times New Roman" w:eastAsia="Times New Roman" w:hAnsi="Times New Roman" w:cs="Times New Roman"/>
                <w:color w:val="000000"/>
                <w:sz w:val="26"/>
                <w:szCs w:val="26"/>
                <w:lang w:eastAsia="ru-RU"/>
              </w:rPr>
            </w:pPr>
          </w:p>
        </w:tc>
        <w:tc>
          <w:tcPr>
            <w:tcW w:w="1310" w:type="dxa"/>
            <w:gridSpan w:val="2"/>
            <w:vMerge/>
          </w:tcPr>
          <w:p w:rsidR="00BC531A" w:rsidRPr="00067C87" w:rsidRDefault="00BC531A" w:rsidP="00067C87">
            <w:pPr>
              <w:tabs>
                <w:tab w:val="left" w:pos="7513"/>
              </w:tabs>
              <w:ind w:left="34" w:right="-108"/>
              <w:jc w:val="both"/>
              <w:rPr>
                <w:rFonts w:ascii="Times New Roman" w:hAnsi="Times New Roman" w:cs="Times New Roman"/>
                <w:sz w:val="26"/>
                <w:szCs w:val="26"/>
              </w:rPr>
            </w:pPr>
          </w:p>
        </w:tc>
        <w:tc>
          <w:tcPr>
            <w:tcW w:w="1843" w:type="dxa"/>
          </w:tcPr>
          <w:p w:rsidR="00BC531A" w:rsidRPr="00067C87" w:rsidRDefault="00BC531A" w:rsidP="00067C87">
            <w:pPr>
              <w:tabs>
                <w:tab w:val="left" w:pos="7513"/>
              </w:tabs>
              <w:ind w:left="-108" w:right="-108" w:firstLine="108"/>
              <w:rPr>
                <w:rFonts w:ascii="Times New Roman" w:hAnsi="Times New Roman" w:cs="Times New Roman"/>
                <w:color w:val="000000" w:themeColor="text1"/>
                <w:sz w:val="26"/>
                <w:szCs w:val="26"/>
              </w:rPr>
            </w:pPr>
            <w:r w:rsidRPr="00067C87">
              <w:rPr>
                <w:rFonts w:ascii="Times New Roman" w:hAnsi="Times New Roman" w:cs="Times New Roman"/>
                <w:color w:val="000000" w:themeColor="text1"/>
                <w:sz w:val="26"/>
                <w:szCs w:val="26"/>
              </w:rPr>
              <w:t>«Путешествие в лес»</w:t>
            </w:r>
          </w:p>
          <w:p w:rsidR="00BC531A" w:rsidRPr="00067C87" w:rsidRDefault="00BC531A" w:rsidP="00067C87">
            <w:pPr>
              <w:tabs>
                <w:tab w:val="left" w:pos="7513"/>
              </w:tabs>
              <w:ind w:left="-108" w:right="-108" w:firstLine="108"/>
              <w:rPr>
                <w:rFonts w:ascii="Times New Roman" w:hAnsi="Times New Roman" w:cs="Times New Roman"/>
                <w:color w:val="000000" w:themeColor="text1"/>
                <w:sz w:val="26"/>
                <w:szCs w:val="26"/>
              </w:rPr>
            </w:pPr>
            <w:r w:rsidRPr="00067C87">
              <w:rPr>
                <w:rFonts w:ascii="Times New Roman" w:hAnsi="Times New Roman" w:cs="Times New Roman"/>
                <w:sz w:val="26"/>
                <w:szCs w:val="26"/>
              </w:rPr>
              <w:t>(ноябрь №2/16)</w:t>
            </w:r>
          </w:p>
        </w:tc>
        <w:tc>
          <w:tcPr>
            <w:tcW w:w="7229" w:type="dxa"/>
          </w:tcPr>
          <w:p w:rsidR="00BC531A" w:rsidRPr="00067C87" w:rsidRDefault="00BC531A" w:rsidP="00067C87">
            <w:pPr>
              <w:tabs>
                <w:tab w:val="left" w:pos="7513"/>
              </w:tabs>
              <w:ind w:left="-108" w:right="-108"/>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Формирование умения составлять число 5 из двух меньших чисел и раскладывать его на два меньших числа. Ознакомление с образованием чисел второго десятка в пределах 15. Совершенствование умения строить сериационный ряд по весу предметов.  Закрепление умения ориентироваться на листе бумаги. Развитие умения  отражать в речи пространственное расположение предметов словами: вверху, внизу, слева, справа.  Воспитание целеустремленности, устойчивости, интереса к математическим знаниям.</w:t>
            </w:r>
          </w:p>
        </w:tc>
      </w:tr>
      <w:tr w:rsidR="00BC531A" w:rsidRPr="00067C87" w:rsidTr="00D00AB1">
        <w:tc>
          <w:tcPr>
            <w:tcW w:w="959" w:type="dxa"/>
            <w:gridSpan w:val="2"/>
            <w:vMerge w:val="restart"/>
          </w:tcPr>
          <w:p w:rsidR="00BC531A" w:rsidRPr="00067C87" w:rsidRDefault="00BC531A" w:rsidP="00067C87">
            <w:pPr>
              <w:tabs>
                <w:tab w:val="left" w:pos="7513"/>
              </w:tabs>
              <w:ind w:right="-425"/>
              <w:jc w:val="both"/>
              <w:rPr>
                <w:rFonts w:ascii="Times New Roman" w:eastAsia="Times New Roman" w:hAnsi="Times New Roman" w:cs="Times New Roman"/>
                <w:color w:val="000000"/>
                <w:sz w:val="26"/>
                <w:szCs w:val="26"/>
                <w:lang w:val="en-US" w:eastAsia="ru-RU"/>
              </w:rPr>
            </w:pPr>
            <w:r w:rsidRPr="00067C87">
              <w:rPr>
                <w:rFonts w:ascii="Times New Roman" w:eastAsia="Times New Roman" w:hAnsi="Times New Roman" w:cs="Times New Roman"/>
                <w:color w:val="000000"/>
                <w:sz w:val="26"/>
                <w:szCs w:val="26"/>
                <w:lang w:val="en-US" w:eastAsia="ru-RU"/>
              </w:rPr>
              <w:t>IV</w:t>
            </w:r>
          </w:p>
          <w:p w:rsidR="00BC531A" w:rsidRPr="00067C87" w:rsidRDefault="00BC531A" w:rsidP="00067C87">
            <w:pPr>
              <w:tabs>
                <w:tab w:val="left" w:pos="7513"/>
              </w:tabs>
              <w:ind w:right="-425"/>
              <w:jc w:val="both"/>
              <w:rPr>
                <w:rFonts w:ascii="Times New Roman" w:hAnsi="Times New Roman" w:cs="Times New Roman"/>
                <w:sz w:val="26"/>
                <w:szCs w:val="26"/>
              </w:rPr>
            </w:pPr>
            <w:r w:rsidRPr="00067C87">
              <w:rPr>
                <w:rFonts w:ascii="Times New Roman" w:hAnsi="Times New Roman" w:cs="Times New Roman"/>
                <w:sz w:val="26"/>
                <w:szCs w:val="26"/>
              </w:rPr>
              <w:t>(25-29)</w:t>
            </w:r>
          </w:p>
        </w:tc>
        <w:tc>
          <w:tcPr>
            <w:tcW w:w="1310" w:type="dxa"/>
            <w:gridSpan w:val="2"/>
            <w:vMerge w:val="restart"/>
          </w:tcPr>
          <w:p w:rsidR="00BC531A" w:rsidRPr="00067C87" w:rsidRDefault="00BC531A" w:rsidP="00067C87">
            <w:pPr>
              <w:tabs>
                <w:tab w:val="left" w:pos="7513"/>
              </w:tabs>
              <w:ind w:left="34" w:right="-108"/>
              <w:jc w:val="both"/>
              <w:rPr>
                <w:rFonts w:ascii="Times New Roman" w:hAnsi="Times New Roman" w:cs="Times New Roman"/>
                <w:sz w:val="26"/>
                <w:szCs w:val="26"/>
              </w:rPr>
            </w:pPr>
            <w:r w:rsidRPr="00067C87">
              <w:rPr>
                <w:rFonts w:ascii="Times New Roman" w:hAnsi="Times New Roman" w:cs="Times New Roman"/>
                <w:sz w:val="26"/>
                <w:szCs w:val="26"/>
              </w:rPr>
              <w:t>Одежда</w:t>
            </w:r>
          </w:p>
        </w:tc>
        <w:tc>
          <w:tcPr>
            <w:tcW w:w="1843" w:type="dxa"/>
          </w:tcPr>
          <w:p w:rsidR="00BC531A" w:rsidRPr="00067C87" w:rsidRDefault="00BC531A" w:rsidP="00067C87">
            <w:pPr>
              <w:tabs>
                <w:tab w:val="left" w:pos="7513"/>
              </w:tabs>
              <w:ind w:left="-108" w:right="-108" w:firstLine="108"/>
              <w:jc w:val="both"/>
              <w:rPr>
                <w:rFonts w:ascii="Times New Roman" w:hAnsi="Times New Roman" w:cs="Times New Roman"/>
                <w:sz w:val="26"/>
                <w:szCs w:val="26"/>
              </w:rPr>
            </w:pPr>
            <w:r w:rsidRPr="00067C87">
              <w:rPr>
                <w:rFonts w:ascii="Times New Roman" w:hAnsi="Times New Roman" w:cs="Times New Roman"/>
                <w:sz w:val="26"/>
                <w:szCs w:val="26"/>
              </w:rPr>
              <w:t>«Поможем Золушке  собраться на праздник»</w:t>
            </w:r>
          </w:p>
          <w:p w:rsidR="00BC531A" w:rsidRPr="00067C87" w:rsidRDefault="00BC531A" w:rsidP="00067C87">
            <w:pPr>
              <w:tabs>
                <w:tab w:val="left" w:pos="7513"/>
              </w:tabs>
              <w:ind w:left="-108" w:right="-108" w:firstLine="108"/>
              <w:jc w:val="both"/>
              <w:rPr>
                <w:rFonts w:ascii="Times New Roman" w:hAnsi="Times New Roman" w:cs="Times New Roman"/>
                <w:sz w:val="26"/>
                <w:szCs w:val="26"/>
              </w:rPr>
            </w:pPr>
            <w:r w:rsidRPr="00067C87">
              <w:rPr>
                <w:rFonts w:ascii="Times New Roman" w:hAnsi="Times New Roman" w:cs="Times New Roman"/>
                <w:sz w:val="26"/>
                <w:szCs w:val="26"/>
              </w:rPr>
              <w:t>(ноябрь №3/17)</w:t>
            </w:r>
          </w:p>
        </w:tc>
        <w:tc>
          <w:tcPr>
            <w:tcW w:w="7229" w:type="dxa"/>
          </w:tcPr>
          <w:p w:rsidR="00BC531A" w:rsidRPr="00067C87" w:rsidRDefault="00BC531A" w:rsidP="00067C87">
            <w:pPr>
              <w:ind w:right="-108"/>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Формирование умения составлять число 6 из двух меньших чисел и раскладывать его на два меньших числа.  Продолжение ознакомления с образованием чисел второго десятка в пределах 15.  Ознакомление с измерением величин с помощью условной меры.  Раз</w:t>
            </w:r>
            <w:r w:rsidRPr="00067C87">
              <w:rPr>
                <w:rFonts w:ascii="Times New Roman" w:eastAsia="Times New Roman" w:hAnsi="Times New Roman" w:cs="Times New Roman"/>
                <w:color w:val="000000"/>
                <w:sz w:val="26"/>
                <w:szCs w:val="26"/>
                <w:lang w:eastAsia="ru-RU"/>
              </w:rPr>
              <w:softHyphen/>
              <w:t>витие умения ориентироваться в пространстве с по</w:t>
            </w:r>
            <w:r w:rsidRPr="00067C87">
              <w:rPr>
                <w:rFonts w:ascii="Times New Roman" w:eastAsia="Times New Roman" w:hAnsi="Times New Roman" w:cs="Times New Roman"/>
                <w:color w:val="000000"/>
                <w:sz w:val="26"/>
                <w:szCs w:val="26"/>
                <w:lang w:eastAsia="ru-RU"/>
              </w:rPr>
              <w:softHyphen/>
              <w:t xml:space="preserve">мощью условных обозначений и схем. </w:t>
            </w:r>
            <w:r w:rsidRPr="00067C87">
              <w:rPr>
                <w:rFonts w:ascii="Times New Roman" w:eastAsia="Times New Roman" w:hAnsi="Times New Roman" w:cs="Times New Roman"/>
                <w:sz w:val="26"/>
                <w:szCs w:val="26"/>
                <w:lang w:eastAsia="ru-RU"/>
              </w:rPr>
              <w:t>Пополнение активного словаря словами:</w:t>
            </w:r>
            <w:r w:rsidRPr="00067C87">
              <w:rPr>
                <w:rFonts w:ascii="Times New Roman" w:hAnsi="Times New Roman" w:cs="Times New Roman"/>
                <w:sz w:val="26"/>
                <w:szCs w:val="26"/>
              </w:rPr>
              <w:t xml:space="preserve"> </w:t>
            </w:r>
            <w:r w:rsidRPr="00067C87">
              <w:rPr>
                <w:rFonts w:ascii="Times New Roman" w:eastAsia="Times New Roman" w:hAnsi="Times New Roman" w:cs="Times New Roman"/>
                <w:sz w:val="26"/>
                <w:szCs w:val="26"/>
                <w:lang w:eastAsia="ru-RU"/>
              </w:rPr>
              <w:t xml:space="preserve">мерили, измерили, мера. </w:t>
            </w:r>
            <w:r w:rsidRPr="00067C87">
              <w:rPr>
                <w:rFonts w:ascii="Times New Roman" w:eastAsia="Times New Roman" w:hAnsi="Times New Roman" w:cs="Times New Roman"/>
                <w:color w:val="000000"/>
                <w:sz w:val="26"/>
                <w:szCs w:val="26"/>
                <w:lang w:eastAsia="ru-RU"/>
              </w:rPr>
              <w:t xml:space="preserve"> Воспитание отзывчивости, самостоятельности, активности.</w:t>
            </w:r>
          </w:p>
        </w:tc>
      </w:tr>
      <w:tr w:rsidR="00BC531A" w:rsidRPr="00067C87" w:rsidTr="00D00AB1">
        <w:tc>
          <w:tcPr>
            <w:tcW w:w="959" w:type="dxa"/>
            <w:gridSpan w:val="2"/>
            <w:vMerge/>
          </w:tcPr>
          <w:p w:rsidR="00BC531A" w:rsidRPr="00067C87" w:rsidRDefault="00BC531A" w:rsidP="00067C87">
            <w:pPr>
              <w:tabs>
                <w:tab w:val="left" w:pos="7513"/>
              </w:tabs>
              <w:ind w:right="-425"/>
              <w:jc w:val="both"/>
              <w:rPr>
                <w:rFonts w:ascii="Times New Roman" w:eastAsia="Times New Roman" w:hAnsi="Times New Roman" w:cs="Times New Roman"/>
                <w:color w:val="000000"/>
                <w:sz w:val="26"/>
                <w:szCs w:val="26"/>
                <w:lang w:eastAsia="ru-RU"/>
              </w:rPr>
            </w:pPr>
          </w:p>
        </w:tc>
        <w:tc>
          <w:tcPr>
            <w:tcW w:w="1310" w:type="dxa"/>
            <w:gridSpan w:val="2"/>
            <w:vMerge/>
          </w:tcPr>
          <w:p w:rsidR="00BC531A" w:rsidRPr="00067C87" w:rsidRDefault="00BC531A" w:rsidP="00067C87">
            <w:pPr>
              <w:tabs>
                <w:tab w:val="left" w:pos="7513"/>
              </w:tabs>
              <w:ind w:left="34" w:right="-108"/>
              <w:jc w:val="both"/>
              <w:rPr>
                <w:rFonts w:ascii="Times New Roman" w:hAnsi="Times New Roman" w:cs="Times New Roman"/>
                <w:sz w:val="26"/>
                <w:szCs w:val="26"/>
              </w:rPr>
            </w:pPr>
          </w:p>
        </w:tc>
        <w:tc>
          <w:tcPr>
            <w:tcW w:w="1843" w:type="dxa"/>
          </w:tcPr>
          <w:p w:rsidR="00BC531A" w:rsidRPr="00067C87" w:rsidRDefault="00BC531A" w:rsidP="00067C87">
            <w:pPr>
              <w:tabs>
                <w:tab w:val="left" w:pos="7513"/>
              </w:tabs>
              <w:ind w:left="-108" w:right="-108" w:firstLine="108"/>
              <w:jc w:val="both"/>
              <w:rPr>
                <w:rFonts w:ascii="Times New Roman" w:hAnsi="Times New Roman" w:cs="Times New Roman"/>
                <w:sz w:val="26"/>
                <w:szCs w:val="26"/>
              </w:rPr>
            </w:pPr>
            <w:r w:rsidRPr="00067C87">
              <w:rPr>
                <w:rFonts w:ascii="Times New Roman" w:hAnsi="Times New Roman" w:cs="Times New Roman"/>
                <w:sz w:val="26"/>
                <w:szCs w:val="26"/>
              </w:rPr>
              <w:t>«</w:t>
            </w:r>
            <w:r w:rsidRPr="00067C87">
              <w:rPr>
                <w:rFonts w:ascii="Times New Roman" w:hAnsi="Times New Roman" w:cs="Times New Roman"/>
                <w:color w:val="000000" w:themeColor="text1"/>
                <w:sz w:val="26"/>
                <w:szCs w:val="26"/>
              </w:rPr>
              <w:t>Магазин одежды</w:t>
            </w:r>
            <w:r w:rsidRPr="00067C87">
              <w:rPr>
                <w:rFonts w:ascii="Times New Roman" w:hAnsi="Times New Roman" w:cs="Times New Roman"/>
                <w:sz w:val="26"/>
                <w:szCs w:val="26"/>
              </w:rPr>
              <w:t>»</w:t>
            </w:r>
          </w:p>
          <w:p w:rsidR="00BC531A" w:rsidRPr="00067C87" w:rsidRDefault="00BC531A" w:rsidP="00067C87">
            <w:pPr>
              <w:tabs>
                <w:tab w:val="left" w:pos="7513"/>
              </w:tabs>
              <w:ind w:left="-108" w:right="-108" w:firstLine="108"/>
              <w:jc w:val="both"/>
              <w:rPr>
                <w:rFonts w:ascii="Times New Roman" w:hAnsi="Times New Roman" w:cs="Times New Roman"/>
                <w:sz w:val="26"/>
                <w:szCs w:val="26"/>
              </w:rPr>
            </w:pPr>
            <w:r w:rsidRPr="00067C87">
              <w:rPr>
                <w:rFonts w:ascii="Times New Roman" w:hAnsi="Times New Roman" w:cs="Times New Roman"/>
                <w:sz w:val="26"/>
                <w:szCs w:val="26"/>
              </w:rPr>
              <w:t>(ноябрь №4/18)</w:t>
            </w:r>
          </w:p>
        </w:tc>
        <w:tc>
          <w:tcPr>
            <w:tcW w:w="7229" w:type="dxa"/>
          </w:tcPr>
          <w:p w:rsidR="00BC531A" w:rsidRPr="00067C87" w:rsidRDefault="00BC531A" w:rsidP="00067C87">
            <w:pPr>
              <w:ind w:right="-108"/>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Формирование умения составлять число 7 из двух меньших чисел и раскладывать его на два меньших числа.  Продолжение ознакомления с образованием чисел второго десятка в пределах 20.  Совершенство</w:t>
            </w:r>
            <w:r w:rsidRPr="00067C87">
              <w:rPr>
                <w:rFonts w:ascii="Times New Roman" w:eastAsia="Times New Roman" w:hAnsi="Times New Roman" w:cs="Times New Roman"/>
                <w:color w:val="000000"/>
                <w:sz w:val="26"/>
                <w:szCs w:val="26"/>
                <w:lang w:eastAsia="ru-RU"/>
              </w:rPr>
              <w:softHyphen/>
              <w:t xml:space="preserve">вание умения измерять длину предметов с помощью условной меры.  Развитие умения ориентироваться на листе бумаги в клетку. </w:t>
            </w:r>
            <w:r w:rsidRPr="00067C87">
              <w:rPr>
                <w:rFonts w:ascii="Times New Roman" w:eastAsia="Times New Roman" w:hAnsi="Times New Roman" w:cs="Times New Roman"/>
                <w:color w:val="000000" w:themeColor="text1"/>
                <w:sz w:val="26"/>
                <w:szCs w:val="26"/>
                <w:lang w:eastAsia="ru-RU"/>
              </w:rPr>
              <w:t>Закрепление в речи детей слов: длинный, длиннее, длина.</w:t>
            </w:r>
            <w:r w:rsidRPr="00067C87">
              <w:rPr>
                <w:rFonts w:ascii="Times New Roman" w:eastAsia="Times New Roman" w:hAnsi="Times New Roman" w:cs="Times New Roman"/>
                <w:color w:val="FF0000"/>
                <w:sz w:val="26"/>
                <w:szCs w:val="26"/>
                <w:lang w:eastAsia="ru-RU"/>
              </w:rPr>
              <w:t xml:space="preserve"> </w:t>
            </w:r>
            <w:r w:rsidRPr="00067C87">
              <w:rPr>
                <w:rFonts w:ascii="Times New Roman" w:eastAsia="Times New Roman" w:hAnsi="Times New Roman" w:cs="Times New Roman"/>
                <w:color w:val="000000"/>
                <w:sz w:val="26"/>
                <w:szCs w:val="26"/>
                <w:lang w:eastAsia="ru-RU"/>
              </w:rPr>
              <w:t>Воспитание интереса к занятию.</w:t>
            </w:r>
          </w:p>
        </w:tc>
      </w:tr>
    </w:tbl>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6"/>
        <w:gridCol w:w="112"/>
        <w:gridCol w:w="30"/>
        <w:gridCol w:w="1842"/>
        <w:gridCol w:w="7088"/>
      </w:tblGrid>
      <w:tr w:rsidR="00BC531A" w:rsidRPr="00067C87" w:rsidTr="005F7D0D">
        <w:trPr>
          <w:trHeight w:val="462"/>
        </w:trPr>
        <w:tc>
          <w:tcPr>
            <w:tcW w:w="11341" w:type="dxa"/>
            <w:gridSpan w:val="6"/>
          </w:tcPr>
          <w:p w:rsidR="00BC531A" w:rsidRPr="00067C87" w:rsidRDefault="00BC531A" w:rsidP="00067C87">
            <w:pPr>
              <w:pStyle w:val="a3"/>
              <w:tabs>
                <w:tab w:val="left" w:pos="7513"/>
              </w:tabs>
              <w:spacing w:after="0" w:line="240" w:lineRule="auto"/>
              <w:ind w:left="34" w:hanging="34"/>
              <w:jc w:val="center"/>
              <w:rPr>
                <w:rFonts w:ascii="Times New Roman" w:hAnsi="Times New Roman" w:cs="Times New Roman"/>
                <w:sz w:val="26"/>
                <w:szCs w:val="26"/>
              </w:rPr>
            </w:pPr>
            <w:r w:rsidRPr="00067C87">
              <w:rPr>
                <w:rFonts w:ascii="Times New Roman" w:hAnsi="Times New Roman" w:cs="Times New Roman"/>
                <w:sz w:val="26"/>
                <w:szCs w:val="26"/>
              </w:rPr>
              <w:t>Ноябрь</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jc w:val="both"/>
              <w:rPr>
                <w:rFonts w:ascii="Times New Roman" w:hAnsi="Times New Roman" w:cs="Times New Roman"/>
                <w:sz w:val="26"/>
                <w:szCs w:val="26"/>
                <w:lang w:val="en-US"/>
              </w:rPr>
            </w:pPr>
            <w:r w:rsidRPr="00067C87">
              <w:rPr>
                <w:rFonts w:ascii="Times New Roman" w:hAnsi="Times New Roman" w:cs="Times New Roman"/>
                <w:sz w:val="26"/>
                <w:szCs w:val="26"/>
                <w:lang w:val="en-US"/>
              </w:rPr>
              <w:t>I</w:t>
            </w:r>
          </w:p>
          <w:p w:rsidR="00BC531A" w:rsidRPr="00067C87" w:rsidRDefault="00BC531A" w:rsidP="00067C87">
            <w:pPr>
              <w:pStyle w:val="a3"/>
              <w:tabs>
                <w:tab w:val="left" w:pos="7513"/>
              </w:tabs>
              <w:spacing w:after="0" w:line="240" w:lineRule="auto"/>
              <w:ind w:left="0" w:right="-425"/>
              <w:jc w:val="both"/>
              <w:rPr>
                <w:rFonts w:ascii="Times New Roman" w:hAnsi="Times New Roman" w:cs="Times New Roman"/>
                <w:sz w:val="26"/>
                <w:szCs w:val="26"/>
              </w:rPr>
            </w:pPr>
            <w:r w:rsidRPr="00067C87">
              <w:rPr>
                <w:rFonts w:ascii="Times New Roman" w:hAnsi="Times New Roman" w:cs="Times New Roman"/>
                <w:sz w:val="26"/>
                <w:szCs w:val="26"/>
              </w:rPr>
              <w:t>(1-5)</w:t>
            </w:r>
          </w:p>
        </w:tc>
        <w:tc>
          <w:tcPr>
            <w:tcW w:w="1276" w:type="dxa"/>
          </w:tcPr>
          <w:p w:rsidR="00BC531A" w:rsidRPr="00067C87" w:rsidRDefault="00BC531A" w:rsidP="00067C87">
            <w:pPr>
              <w:pStyle w:val="a3"/>
              <w:tabs>
                <w:tab w:val="left" w:pos="7513"/>
              </w:tabs>
              <w:spacing w:after="0" w:line="240" w:lineRule="auto"/>
              <w:ind w:left="34" w:right="-108"/>
              <w:jc w:val="both"/>
              <w:rPr>
                <w:rFonts w:ascii="Times New Roman" w:hAnsi="Times New Roman" w:cs="Times New Roman"/>
                <w:sz w:val="26"/>
                <w:szCs w:val="26"/>
              </w:rPr>
            </w:pPr>
            <w:r w:rsidRPr="00067C87">
              <w:rPr>
                <w:rFonts w:ascii="Times New Roman" w:hAnsi="Times New Roman" w:cs="Times New Roman"/>
                <w:sz w:val="26"/>
                <w:szCs w:val="26"/>
              </w:rPr>
              <w:t>Обувь. Головные уборы.</w:t>
            </w:r>
          </w:p>
        </w:tc>
        <w:tc>
          <w:tcPr>
            <w:tcW w:w="1984" w:type="dxa"/>
            <w:gridSpan w:val="3"/>
          </w:tcPr>
          <w:p w:rsidR="00BC531A" w:rsidRPr="00067C87" w:rsidRDefault="00BC531A" w:rsidP="00067C87">
            <w:pPr>
              <w:pStyle w:val="a3"/>
              <w:tabs>
                <w:tab w:val="left" w:pos="7513"/>
              </w:tabs>
              <w:spacing w:after="0" w:line="240" w:lineRule="auto"/>
              <w:ind w:left="34" w:hanging="34"/>
              <w:jc w:val="both"/>
              <w:rPr>
                <w:rFonts w:ascii="Times New Roman" w:hAnsi="Times New Roman" w:cs="Times New Roman"/>
                <w:sz w:val="26"/>
                <w:szCs w:val="26"/>
              </w:rPr>
            </w:pPr>
            <w:r w:rsidRPr="00067C87">
              <w:rPr>
                <w:rFonts w:ascii="Times New Roman" w:hAnsi="Times New Roman" w:cs="Times New Roman"/>
                <w:sz w:val="26"/>
                <w:szCs w:val="26"/>
              </w:rPr>
              <w:t>«Поможем папе осьминога выбрать шляпу» (ноябрь №5/19)</w:t>
            </w:r>
          </w:p>
        </w:tc>
        <w:tc>
          <w:tcPr>
            <w:tcW w:w="7088" w:type="dxa"/>
          </w:tcPr>
          <w:p w:rsidR="00BC531A" w:rsidRPr="00067C87" w:rsidRDefault="00BC531A" w:rsidP="00067C87">
            <w:pPr>
              <w:pStyle w:val="a3"/>
              <w:tabs>
                <w:tab w:val="left" w:pos="7513"/>
              </w:tabs>
              <w:spacing w:after="0" w:line="240" w:lineRule="auto"/>
              <w:ind w:left="-108"/>
              <w:jc w:val="both"/>
              <w:rPr>
                <w:rFonts w:ascii="Times New Roman" w:hAnsi="Times New Roman" w:cs="Times New Roman"/>
                <w:sz w:val="26"/>
                <w:szCs w:val="26"/>
              </w:rPr>
            </w:pPr>
            <w:r w:rsidRPr="00067C87">
              <w:rPr>
                <w:rFonts w:ascii="Times New Roman" w:hAnsi="Times New Roman" w:cs="Times New Roman"/>
                <w:sz w:val="26"/>
                <w:szCs w:val="26"/>
              </w:rPr>
              <w:t>Формирование умения составлять число 8 из двух меньших чисел и раскладывать его на два меньших числа.  Закрепление навыков счета в прямом и обратном порядке в пределах 15.  Упражнение в измерении длины предметов с помощью условной меры.  Развитие умение ориентироваться на листе бумаги в клетку.  Развитие речевой активности в измерении длины с помощью мерки. Воспитание интереса к получению новых знаний.</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jc w:val="both"/>
              <w:rPr>
                <w:rFonts w:ascii="Times New Roman" w:hAnsi="Times New Roman" w:cs="Times New Roman"/>
                <w:sz w:val="26"/>
                <w:szCs w:val="26"/>
              </w:rPr>
            </w:pPr>
          </w:p>
        </w:tc>
        <w:tc>
          <w:tcPr>
            <w:tcW w:w="1276" w:type="dxa"/>
          </w:tcPr>
          <w:p w:rsidR="00BC531A" w:rsidRPr="00067C87" w:rsidRDefault="00BC531A" w:rsidP="00067C87">
            <w:pPr>
              <w:pStyle w:val="a3"/>
              <w:tabs>
                <w:tab w:val="left" w:pos="7513"/>
              </w:tabs>
              <w:spacing w:after="0" w:line="240" w:lineRule="auto"/>
              <w:ind w:left="34" w:right="-108"/>
              <w:jc w:val="both"/>
              <w:rPr>
                <w:rFonts w:ascii="Times New Roman" w:hAnsi="Times New Roman" w:cs="Times New Roman"/>
                <w:sz w:val="26"/>
                <w:szCs w:val="26"/>
              </w:rPr>
            </w:pPr>
          </w:p>
        </w:tc>
        <w:tc>
          <w:tcPr>
            <w:tcW w:w="1984" w:type="dxa"/>
            <w:gridSpan w:val="3"/>
          </w:tcPr>
          <w:p w:rsidR="00BC531A" w:rsidRPr="00067C87" w:rsidRDefault="00BC531A" w:rsidP="00067C87">
            <w:pPr>
              <w:spacing w:after="0" w:line="240" w:lineRule="auto"/>
              <w:jc w:val="both"/>
              <w:rPr>
                <w:rFonts w:ascii="Times New Roman" w:hAnsi="Times New Roman" w:cs="Times New Roman"/>
                <w:color w:val="FF0000"/>
                <w:sz w:val="26"/>
                <w:szCs w:val="26"/>
              </w:rPr>
            </w:pPr>
            <w:r w:rsidRPr="00067C87">
              <w:rPr>
                <w:rFonts w:ascii="Times New Roman" w:hAnsi="Times New Roman" w:cs="Times New Roman"/>
                <w:sz w:val="26"/>
                <w:szCs w:val="26"/>
              </w:rPr>
              <w:t>«Поможем спортсменам выбрать обувь»</w:t>
            </w:r>
            <w:r w:rsidRPr="00067C87">
              <w:rPr>
                <w:rFonts w:ascii="Times New Roman" w:hAnsi="Times New Roman" w:cs="Times New Roman"/>
                <w:color w:val="000000" w:themeColor="text1"/>
                <w:sz w:val="26"/>
                <w:szCs w:val="26"/>
              </w:rPr>
              <w:t xml:space="preserve"> (ноябрь № </w:t>
            </w:r>
            <w:r w:rsidRPr="00067C87">
              <w:rPr>
                <w:rFonts w:ascii="Times New Roman" w:hAnsi="Times New Roman" w:cs="Times New Roman"/>
                <w:sz w:val="26"/>
                <w:szCs w:val="26"/>
              </w:rPr>
              <w:t>6/20)</w:t>
            </w:r>
            <w:r w:rsidRPr="00067C87">
              <w:rPr>
                <w:rFonts w:ascii="Times New Roman" w:hAnsi="Times New Roman" w:cs="Times New Roman"/>
                <w:color w:val="FF0000"/>
                <w:sz w:val="26"/>
                <w:szCs w:val="26"/>
              </w:rPr>
              <w:t xml:space="preserve"> </w:t>
            </w:r>
          </w:p>
        </w:tc>
        <w:tc>
          <w:tcPr>
            <w:tcW w:w="7088" w:type="dxa"/>
          </w:tcPr>
          <w:p w:rsidR="00BC531A" w:rsidRPr="00067C87" w:rsidRDefault="00BC531A" w:rsidP="00067C87">
            <w:pPr>
              <w:pStyle w:val="a3"/>
              <w:tabs>
                <w:tab w:val="left" w:pos="7513"/>
              </w:tabs>
              <w:spacing w:after="0" w:line="240" w:lineRule="auto"/>
              <w:ind w:left="-108" w:firstLine="108"/>
              <w:jc w:val="both"/>
              <w:rPr>
                <w:rFonts w:ascii="Times New Roman" w:hAnsi="Times New Roman" w:cs="Times New Roman"/>
                <w:sz w:val="26"/>
                <w:szCs w:val="26"/>
              </w:rPr>
            </w:pPr>
            <w:r w:rsidRPr="00067C87">
              <w:rPr>
                <w:rFonts w:ascii="Times New Roman" w:hAnsi="Times New Roman" w:cs="Times New Roman"/>
                <w:sz w:val="26"/>
                <w:szCs w:val="26"/>
              </w:rPr>
              <w:t>Развитие умения составлять число 9 из двух меньших чисел и раскладывать его на два меньших числа.  Совершенствование навыков счета в пределах 20. Упражнение в измерении высоты предметов с помощью условной меры. Продолжать развитие  умения ориентироваться на листе бумаги в клетку. Развитие речевой активности в измерении высоты. Воспитание усидчивости, аккуратности.</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jc w:val="both"/>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p w:rsidR="00BC531A" w:rsidRPr="00067C87" w:rsidRDefault="00BC531A" w:rsidP="00067C87">
            <w:pPr>
              <w:pStyle w:val="a3"/>
              <w:tabs>
                <w:tab w:val="left" w:pos="7513"/>
              </w:tabs>
              <w:spacing w:after="0" w:line="240" w:lineRule="auto"/>
              <w:ind w:left="0" w:right="-425"/>
              <w:jc w:val="both"/>
              <w:rPr>
                <w:rFonts w:ascii="Times New Roman" w:hAnsi="Times New Roman" w:cs="Times New Roman"/>
                <w:sz w:val="26"/>
                <w:szCs w:val="26"/>
              </w:rPr>
            </w:pPr>
            <w:r w:rsidRPr="00067C87">
              <w:rPr>
                <w:rFonts w:ascii="Times New Roman" w:hAnsi="Times New Roman" w:cs="Times New Roman"/>
                <w:sz w:val="26"/>
                <w:szCs w:val="26"/>
              </w:rPr>
              <w:t>(8-12)</w:t>
            </w:r>
          </w:p>
        </w:tc>
        <w:tc>
          <w:tcPr>
            <w:tcW w:w="1276" w:type="dxa"/>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 xml:space="preserve">Домашние животные и их </w:t>
            </w:r>
            <w:r w:rsidRPr="00067C87">
              <w:rPr>
                <w:rFonts w:ascii="Times New Roman" w:hAnsi="Times New Roman" w:cs="Times New Roman"/>
                <w:sz w:val="26"/>
                <w:szCs w:val="26"/>
              </w:rPr>
              <w:lastRenderedPageBreak/>
              <w:t>детёныши Домашние птицы.</w:t>
            </w:r>
          </w:p>
        </w:tc>
        <w:tc>
          <w:tcPr>
            <w:tcW w:w="1984" w:type="dxa"/>
            <w:gridSpan w:val="3"/>
          </w:tcPr>
          <w:p w:rsidR="00BC531A" w:rsidRPr="00067C87" w:rsidRDefault="00BC531A" w:rsidP="00067C87">
            <w:pPr>
              <w:pStyle w:val="a3"/>
              <w:tabs>
                <w:tab w:val="left" w:pos="7513"/>
              </w:tabs>
              <w:spacing w:after="0" w:line="240" w:lineRule="auto"/>
              <w:ind w:left="34" w:hanging="34"/>
              <w:jc w:val="both"/>
              <w:rPr>
                <w:rFonts w:ascii="Times New Roman" w:hAnsi="Times New Roman" w:cs="Times New Roman"/>
                <w:sz w:val="26"/>
                <w:szCs w:val="26"/>
              </w:rPr>
            </w:pPr>
            <w:r w:rsidRPr="00067C87">
              <w:rPr>
                <w:rFonts w:ascii="Times New Roman" w:hAnsi="Times New Roman" w:cs="Times New Roman"/>
                <w:sz w:val="26"/>
                <w:szCs w:val="26"/>
              </w:rPr>
              <w:lastRenderedPageBreak/>
              <w:t>«В гости к фермеру»</w:t>
            </w:r>
          </w:p>
          <w:p w:rsidR="00BC531A" w:rsidRPr="00067C87" w:rsidRDefault="00BC531A" w:rsidP="00067C87">
            <w:pPr>
              <w:pStyle w:val="a3"/>
              <w:tabs>
                <w:tab w:val="left" w:pos="7513"/>
              </w:tabs>
              <w:spacing w:after="0" w:line="240" w:lineRule="auto"/>
              <w:ind w:left="34" w:hanging="34"/>
              <w:jc w:val="both"/>
              <w:rPr>
                <w:rFonts w:ascii="Times New Roman" w:hAnsi="Times New Roman" w:cs="Times New Roman"/>
                <w:sz w:val="26"/>
                <w:szCs w:val="26"/>
              </w:rPr>
            </w:pPr>
            <w:r w:rsidRPr="00067C87">
              <w:rPr>
                <w:rFonts w:ascii="Times New Roman" w:hAnsi="Times New Roman" w:cs="Times New Roman"/>
                <w:sz w:val="26"/>
                <w:szCs w:val="26"/>
              </w:rPr>
              <w:t>(ноябрь №7/21)</w:t>
            </w:r>
          </w:p>
        </w:tc>
        <w:tc>
          <w:tcPr>
            <w:tcW w:w="7088" w:type="dxa"/>
          </w:tcPr>
          <w:p w:rsidR="00BC531A" w:rsidRPr="00067C87" w:rsidRDefault="00BC531A" w:rsidP="00067C87">
            <w:pPr>
              <w:pStyle w:val="a3"/>
              <w:tabs>
                <w:tab w:val="left" w:pos="7513"/>
              </w:tabs>
              <w:spacing w:after="0" w:line="240" w:lineRule="auto"/>
              <w:ind w:left="-108" w:firstLine="108"/>
              <w:jc w:val="both"/>
              <w:rPr>
                <w:rFonts w:ascii="Times New Roman" w:hAnsi="Times New Roman" w:cs="Times New Roman"/>
                <w:sz w:val="26"/>
                <w:szCs w:val="26"/>
              </w:rPr>
            </w:pPr>
            <w:r w:rsidRPr="00067C87">
              <w:rPr>
                <w:rFonts w:ascii="Times New Roman" w:hAnsi="Times New Roman" w:cs="Times New Roman"/>
                <w:sz w:val="26"/>
                <w:szCs w:val="26"/>
              </w:rPr>
              <w:t xml:space="preserve">Развитие умения составлять число 10 из двух меньших чисел и раскладывать его на два меньших числа. Закрепление умение определять предыдущее, последующее и пропущенное число к названному или обозначенному цифрой </w:t>
            </w:r>
            <w:r w:rsidRPr="00067C87">
              <w:rPr>
                <w:rFonts w:ascii="Times New Roman" w:hAnsi="Times New Roman" w:cs="Times New Roman"/>
                <w:sz w:val="26"/>
                <w:szCs w:val="26"/>
              </w:rPr>
              <w:lastRenderedPageBreak/>
              <w:t>в пределах 10. Упражнение в умении измерять длину и ширину предметов с помощью условной меры.  Продолжение формирования навыки ориентировки на листе бумаги в клетку. Развитие речевой активности в измерении длины и ширины. Воспитание потребности добиваться лучших результатов.</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276" w:type="dxa"/>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984" w:type="dxa"/>
            <w:gridSpan w:val="3"/>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«Поможем утенку выучить чудесное правило» (ноябрь №8/22)</w:t>
            </w:r>
          </w:p>
        </w:tc>
        <w:tc>
          <w:tcPr>
            <w:tcW w:w="7088" w:type="dxa"/>
          </w:tcPr>
          <w:p w:rsidR="00BC531A" w:rsidRPr="00067C87" w:rsidRDefault="00BC531A" w:rsidP="00067C87">
            <w:pPr>
              <w:pStyle w:val="a3"/>
              <w:tabs>
                <w:tab w:val="left" w:pos="7513"/>
              </w:tabs>
              <w:spacing w:after="0" w:line="240" w:lineRule="auto"/>
              <w:ind w:left="-108"/>
              <w:jc w:val="both"/>
              <w:rPr>
                <w:rFonts w:ascii="Times New Roman" w:hAnsi="Times New Roman" w:cs="Times New Roman"/>
                <w:sz w:val="26"/>
                <w:szCs w:val="26"/>
              </w:rPr>
            </w:pPr>
            <w:r w:rsidRPr="00067C87">
              <w:rPr>
                <w:rFonts w:ascii="Times New Roman" w:hAnsi="Times New Roman" w:cs="Times New Roman"/>
                <w:sz w:val="26"/>
                <w:szCs w:val="26"/>
              </w:rPr>
              <w:t xml:space="preserve">Закрепление представления о количественном и порядковом значении числа в пределах 10. Закрепление умение составлять число 10 из единиц. навыков измерения величины предметов; ознакомление с зависимостью результатов измерения от величины условной меры. Развитие умение двигаться в пространстве в заданном направлении,  умения моделировать предметы с помощью знакомых геометрических фигур. Развитие речевой активности в составлении чисел. Воспитание стремления к преодолению </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(15-19)</w:t>
            </w:r>
          </w:p>
        </w:tc>
        <w:tc>
          <w:tcPr>
            <w:tcW w:w="1276" w:type="dxa"/>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Дикие животные наших лесов и их детёныши.</w:t>
            </w:r>
          </w:p>
        </w:tc>
        <w:tc>
          <w:tcPr>
            <w:tcW w:w="1984" w:type="dxa"/>
            <w:gridSpan w:val="3"/>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«Познакомим медведя с монетами» (декабрь №1/23)</w:t>
            </w:r>
          </w:p>
        </w:tc>
        <w:tc>
          <w:tcPr>
            <w:tcW w:w="7088" w:type="dxa"/>
          </w:tcPr>
          <w:p w:rsidR="00BC531A" w:rsidRPr="00067C87" w:rsidRDefault="00BC531A" w:rsidP="00067C87">
            <w:pPr>
              <w:pStyle w:val="a3"/>
              <w:tabs>
                <w:tab w:val="left" w:pos="7513"/>
              </w:tabs>
              <w:spacing w:after="0" w:line="240" w:lineRule="auto"/>
              <w:ind w:left="-108" w:firstLine="108"/>
              <w:jc w:val="both"/>
              <w:rPr>
                <w:rFonts w:ascii="Times New Roman" w:hAnsi="Times New Roman" w:cs="Times New Roman"/>
                <w:sz w:val="26"/>
                <w:szCs w:val="26"/>
              </w:rPr>
            </w:pPr>
            <w:r w:rsidRPr="00067C87">
              <w:rPr>
                <w:rFonts w:ascii="Times New Roman" w:hAnsi="Times New Roman" w:cs="Times New Roman"/>
                <w:sz w:val="26"/>
                <w:szCs w:val="26"/>
              </w:rPr>
              <w:t>Ознакомление с монетами достоинством 1, 2, 5, 10 рублей и 1, 5, 10 копеек.  Продолжение формиро</w:t>
            </w:r>
            <w:r w:rsidR="005F7D0D" w:rsidRPr="00067C87">
              <w:rPr>
                <w:rFonts w:ascii="Times New Roman" w:hAnsi="Times New Roman" w:cs="Times New Roman"/>
                <w:sz w:val="26"/>
                <w:szCs w:val="26"/>
              </w:rPr>
              <w:t>вания</w:t>
            </w:r>
            <w:r w:rsidRPr="00067C87">
              <w:rPr>
                <w:rFonts w:ascii="Times New Roman" w:hAnsi="Times New Roman" w:cs="Times New Roman"/>
                <w:sz w:val="26"/>
                <w:szCs w:val="26"/>
              </w:rPr>
              <w:t xml:space="preserve"> навыки ориентировки на листе бумаги в клетку.  Уточнение представления о многоугольниках и способах их классификации по виду и размеру.</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Развитие речевой активности в счёте, умения </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видеть главное. Воспитание умения слушать </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ответы товарищей.</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276" w:type="dxa"/>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984" w:type="dxa"/>
            <w:gridSpan w:val="3"/>
          </w:tcPr>
          <w:p w:rsidR="00BC531A" w:rsidRPr="00067C87" w:rsidRDefault="00BC531A" w:rsidP="00067C87">
            <w:pPr>
              <w:pStyle w:val="a3"/>
              <w:tabs>
                <w:tab w:val="left" w:pos="7513"/>
              </w:tabs>
              <w:spacing w:after="0" w:line="240" w:lineRule="auto"/>
              <w:ind w:left="-108" w:right="-425" w:firstLine="108"/>
              <w:rPr>
                <w:rFonts w:ascii="Times New Roman" w:hAnsi="Times New Roman" w:cs="Times New Roman"/>
                <w:sz w:val="26"/>
                <w:szCs w:val="26"/>
              </w:rPr>
            </w:pPr>
            <w:r w:rsidRPr="00067C87">
              <w:rPr>
                <w:rFonts w:ascii="Times New Roman" w:hAnsi="Times New Roman" w:cs="Times New Roman"/>
                <w:sz w:val="26"/>
                <w:szCs w:val="26"/>
              </w:rPr>
              <w:t>«Кто, как к</w:t>
            </w:r>
          </w:p>
          <w:p w:rsidR="00BC531A" w:rsidRPr="00067C87" w:rsidRDefault="00BC531A"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Зиме готовится?» (декабрь №2/24)</w:t>
            </w:r>
          </w:p>
        </w:tc>
        <w:tc>
          <w:tcPr>
            <w:tcW w:w="7088" w:type="dxa"/>
          </w:tcPr>
          <w:p w:rsidR="00BC531A" w:rsidRPr="00067C87" w:rsidRDefault="00BC531A" w:rsidP="00067C87">
            <w:pPr>
              <w:pStyle w:val="a3"/>
              <w:tabs>
                <w:tab w:val="left" w:pos="7513"/>
              </w:tabs>
              <w:spacing w:after="0" w:line="240" w:lineRule="auto"/>
              <w:ind w:left="-108" w:firstLine="108"/>
              <w:jc w:val="both"/>
              <w:rPr>
                <w:rFonts w:ascii="Times New Roman" w:hAnsi="Times New Roman" w:cs="Times New Roman"/>
                <w:sz w:val="26"/>
                <w:szCs w:val="26"/>
              </w:rPr>
            </w:pPr>
            <w:r w:rsidRPr="00067C87">
              <w:rPr>
                <w:rFonts w:ascii="Times New Roman" w:hAnsi="Times New Roman" w:cs="Times New Roman"/>
                <w:sz w:val="26"/>
                <w:szCs w:val="26"/>
              </w:rPr>
              <w:t>Продолжать ознакомление с монетами достоинством 1, 5, 10 рублей.  Развитие умения считать по заданной мере, когда за единицу счета принимается не один, а несколько предметов. Формирование представления о времени, познакомить с песочными часами. Развитие ориентировки во времени. Развитие речевой активности о песочных часах. Воспитание  умения рационально распределять время.</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(22-26)</w:t>
            </w:r>
          </w:p>
        </w:tc>
        <w:tc>
          <w:tcPr>
            <w:tcW w:w="1276" w:type="dxa"/>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Дикие животные Севера и жарких стран.</w:t>
            </w:r>
          </w:p>
        </w:tc>
        <w:tc>
          <w:tcPr>
            <w:tcW w:w="1984" w:type="dxa"/>
            <w:gridSpan w:val="3"/>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««В гости к северному оленю»» (декабрь №3/25)</w:t>
            </w:r>
          </w:p>
          <w:p w:rsidR="00BC531A" w:rsidRPr="00067C87" w:rsidRDefault="00BC531A" w:rsidP="00067C87">
            <w:pPr>
              <w:spacing w:after="0" w:line="240" w:lineRule="auto"/>
              <w:rPr>
                <w:rFonts w:ascii="Times New Roman" w:hAnsi="Times New Roman" w:cs="Times New Roman"/>
                <w:color w:val="FF0000"/>
                <w:sz w:val="26"/>
                <w:szCs w:val="26"/>
              </w:rPr>
            </w:pPr>
          </w:p>
        </w:tc>
        <w:tc>
          <w:tcPr>
            <w:tcW w:w="7088" w:type="dxa"/>
          </w:tcPr>
          <w:p w:rsidR="00BC531A" w:rsidRPr="00067C87" w:rsidRDefault="00BC531A" w:rsidP="00067C87">
            <w:pPr>
              <w:pStyle w:val="a3"/>
              <w:tabs>
                <w:tab w:val="left" w:pos="7513"/>
              </w:tabs>
              <w:spacing w:after="0" w:line="240" w:lineRule="auto"/>
              <w:ind w:left="-108"/>
              <w:jc w:val="both"/>
              <w:rPr>
                <w:rFonts w:ascii="Times New Roman" w:hAnsi="Times New Roman" w:cs="Times New Roman"/>
                <w:sz w:val="26"/>
                <w:szCs w:val="26"/>
              </w:rPr>
            </w:pPr>
            <w:r w:rsidRPr="00067C87">
              <w:rPr>
                <w:rFonts w:ascii="Times New Roman" w:hAnsi="Times New Roman" w:cs="Times New Roman"/>
                <w:sz w:val="26"/>
                <w:szCs w:val="26"/>
              </w:rPr>
              <w:t xml:space="preserve"> Продолжать оз</w:t>
            </w:r>
            <w:r w:rsidR="00023A33" w:rsidRPr="00067C87">
              <w:rPr>
                <w:rFonts w:ascii="Times New Roman" w:hAnsi="Times New Roman" w:cs="Times New Roman"/>
                <w:sz w:val="26"/>
                <w:szCs w:val="26"/>
              </w:rPr>
              <w:t>накомление с монетами достоинст</w:t>
            </w:r>
            <w:r w:rsidRPr="00067C87">
              <w:rPr>
                <w:rFonts w:ascii="Times New Roman" w:hAnsi="Times New Roman" w:cs="Times New Roman"/>
                <w:sz w:val="26"/>
                <w:szCs w:val="26"/>
              </w:rPr>
              <w:t>вом 1, 5, 10 рублей, их набором и разменом.  Развитие чувства времени, учить регулировать свою деяте</w:t>
            </w:r>
            <w:r w:rsidR="00023A33" w:rsidRPr="00067C87">
              <w:rPr>
                <w:rFonts w:ascii="Times New Roman" w:hAnsi="Times New Roman" w:cs="Times New Roman"/>
                <w:sz w:val="26"/>
                <w:szCs w:val="26"/>
              </w:rPr>
              <w:t>льность в соответствии с времен</w:t>
            </w:r>
            <w:r w:rsidRPr="00067C87">
              <w:rPr>
                <w:rFonts w:ascii="Times New Roman" w:hAnsi="Times New Roman" w:cs="Times New Roman"/>
                <w:sz w:val="26"/>
                <w:szCs w:val="26"/>
              </w:rPr>
              <w:t>ным интервалом.  Продолжение обучению считать по заданной мере в пределах 20.  Развитие умения воссоздавать сложные по форме предметы из отдельных частей по контурным образцам.</w:t>
            </w:r>
          </w:p>
          <w:p w:rsidR="00BC531A" w:rsidRPr="00067C87" w:rsidRDefault="00BC531A" w:rsidP="00067C87">
            <w:pPr>
              <w:pStyle w:val="a3"/>
              <w:tabs>
                <w:tab w:val="left" w:pos="7513"/>
              </w:tabs>
              <w:spacing w:after="0" w:line="240" w:lineRule="auto"/>
              <w:ind w:left="-108"/>
              <w:jc w:val="both"/>
              <w:rPr>
                <w:rFonts w:ascii="Times New Roman" w:hAnsi="Times New Roman" w:cs="Times New Roman"/>
                <w:sz w:val="26"/>
                <w:szCs w:val="26"/>
              </w:rPr>
            </w:pPr>
            <w:r w:rsidRPr="00067C87">
              <w:rPr>
                <w:rFonts w:ascii="Times New Roman" w:hAnsi="Times New Roman" w:cs="Times New Roman"/>
                <w:sz w:val="26"/>
                <w:szCs w:val="26"/>
              </w:rPr>
              <w:t>Развитие речевой активности в знакомстве с монетами</w:t>
            </w:r>
            <w:r w:rsidR="00023A33" w:rsidRPr="00067C87">
              <w:rPr>
                <w:rFonts w:ascii="Times New Roman" w:hAnsi="Times New Roman" w:cs="Times New Roman"/>
                <w:sz w:val="26"/>
                <w:szCs w:val="26"/>
              </w:rPr>
              <w:t>. Воспитание чувства товарищест</w:t>
            </w:r>
            <w:r w:rsidRPr="00067C87">
              <w:rPr>
                <w:rFonts w:ascii="Times New Roman" w:hAnsi="Times New Roman" w:cs="Times New Roman"/>
                <w:sz w:val="26"/>
                <w:szCs w:val="26"/>
              </w:rPr>
              <w:t>ва, коллективизма.</w:t>
            </w:r>
          </w:p>
        </w:tc>
      </w:tr>
      <w:tr w:rsidR="00BC531A" w:rsidRPr="00067C87" w:rsidTr="005F7D0D">
        <w:trPr>
          <w:trHeight w:val="397"/>
        </w:trPr>
        <w:tc>
          <w:tcPr>
            <w:tcW w:w="11341" w:type="dxa"/>
            <w:gridSpan w:val="6"/>
          </w:tcPr>
          <w:p w:rsidR="00BC531A" w:rsidRPr="00067C87" w:rsidRDefault="00BC531A" w:rsidP="00067C87">
            <w:pPr>
              <w:pStyle w:val="a3"/>
              <w:tabs>
                <w:tab w:val="left" w:pos="7513"/>
              </w:tabs>
              <w:spacing w:after="0" w:line="240" w:lineRule="auto"/>
              <w:ind w:left="34" w:hanging="34"/>
              <w:jc w:val="center"/>
              <w:rPr>
                <w:rFonts w:ascii="Times New Roman" w:hAnsi="Times New Roman" w:cs="Times New Roman"/>
                <w:sz w:val="26"/>
                <w:szCs w:val="26"/>
              </w:rPr>
            </w:pPr>
            <w:r w:rsidRPr="00067C87">
              <w:rPr>
                <w:rFonts w:ascii="Times New Roman" w:hAnsi="Times New Roman" w:cs="Times New Roman"/>
                <w:sz w:val="26"/>
                <w:szCs w:val="26"/>
              </w:rPr>
              <w:t>Декабрь</w:t>
            </w:r>
          </w:p>
        </w:tc>
      </w:tr>
      <w:tr w:rsidR="00BC531A" w:rsidRPr="00067C87" w:rsidTr="005F7D0D">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rPr>
              <w:t>(29-3)</w:t>
            </w:r>
          </w:p>
        </w:tc>
        <w:tc>
          <w:tcPr>
            <w:tcW w:w="1388" w:type="dxa"/>
            <w:gridSpan w:val="2"/>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Зима.</w:t>
            </w:r>
          </w:p>
          <w:p w:rsidR="00BC531A" w:rsidRPr="00067C87" w:rsidRDefault="00BC531A" w:rsidP="00067C87">
            <w:pPr>
              <w:spacing w:after="0" w:line="240" w:lineRule="auto"/>
              <w:rPr>
                <w:rFonts w:ascii="Times New Roman" w:hAnsi="Times New Roman" w:cs="Times New Roman"/>
                <w:sz w:val="26"/>
                <w:szCs w:val="26"/>
              </w:rPr>
            </w:pPr>
          </w:p>
          <w:p w:rsidR="00BC531A" w:rsidRPr="00067C87" w:rsidRDefault="00BC531A" w:rsidP="00067C87">
            <w:pPr>
              <w:spacing w:after="0" w:line="240" w:lineRule="auto"/>
              <w:jc w:val="center"/>
              <w:rPr>
                <w:rFonts w:ascii="Times New Roman" w:hAnsi="Times New Roman" w:cs="Times New Roman"/>
                <w:color w:val="FF0000"/>
                <w:sz w:val="26"/>
                <w:szCs w:val="26"/>
              </w:rPr>
            </w:pPr>
          </w:p>
        </w:tc>
        <w:tc>
          <w:tcPr>
            <w:tcW w:w="1872" w:type="dxa"/>
            <w:gridSpan w:val="2"/>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Здравствуй, Зимушка – зима!»</w:t>
            </w:r>
            <w:r w:rsidRPr="00067C87">
              <w:rPr>
                <w:rFonts w:ascii="Times New Roman" w:hAnsi="Times New Roman" w:cs="Times New Roman"/>
                <w:sz w:val="26"/>
                <w:szCs w:val="26"/>
                <w:lang w:val="en-US"/>
              </w:rPr>
              <w:t xml:space="preserve"> </w:t>
            </w:r>
            <w:r w:rsidRPr="00067C87">
              <w:rPr>
                <w:rFonts w:ascii="Times New Roman" w:hAnsi="Times New Roman" w:cs="Times New Roman"/>
                <w:sz w:val="26"/>
                <w:szCs w:val="26"/>
              </w:rPr>
              <w:t>(декабрь №4/26)</w:t>
            </w:r>
          </w:p>
        </w:tc>
        <w:tc>
          <w:tcPr>
            <w:tcW w:w="7088" w:type="dxa"/>
          </w:tcPr>
          <w:p w:rsidR="00BC531A" w:rsidRPr="00067C87" w:rsidRDefault="00BC531A" w:rsidP="00067C87">
            <w:pPr>
              <w:pStyle w:val="a3"/>
              <w:tabs>
                <w:tab w:val="left" w:pos="7513"/>
              </w:tabs>
              <w:spacing w:after="0" w:line="240" w:lineRule="auto"/>
              <w:ind w:left="-108" w:right="34" w:firstLine="108"/>
              <w:jc w:val="both"/>
              <w:rPr>
                <w:rFonts w:ascii="Times New Roman" w:hAnsi="Times New Roman" w:cs="Times New Roman"/>
                <w:sz w:val="26"/>
                <w:szCs w:val="26"/>
              </w:rPr>
            </w:pPr>
            <w:r w:rsidRPr="00067C87">
              <w:rPr>
                <w:rFonts w:ascii="Times New Roman" w:hAnsi="Times New Roman" w:cs="Times New Roman"/>
                <w:sz w:val="26"/>
                <w:szCs w:val="26"/>
              </w:rPr>
              <w:t>Продолжать уточнение представлений о</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монетах достоинством 1, 2, 5, 10 рублей, их </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наборе и размене.  Совершенствование </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умения измерять объем сыпучих веществ с </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помощью условной меры.  Ознакомление с </w:t>
            </w:r>
          </w:p>
          <w:p w:rsidR="00BC531A" w:rsidRPr="00067C87" w:rsidRDefault="00BC531A" w:rsidP="00067C87">
            <w:pPr>
              <w:pStyle w:val="a3"/>
              <w:tabs>
                <w:tab w:val="left" w:pos="7513"/>
              </w:tabs>
              <w:spacing w:after="0" w:line="240" w:lineRule="auto"/>
              <w:ind w:left="-108" w:right="34" w:firstLine="108"/>
              <w:jc w:val="both"/>
              <w:rPr>
                <w:rFonts w:ascii="Times New Roman" w:hAnsi="Times New Roman" w:cs="Times New Roman"/>
                <w:sz w:val="26"/>
                <w:szCs w:val="26"/>
              </w:rPr>
            </w:pPr>
            <w:r w:rsidRPr="00067C87">
              <w:rPr>
                <w:rFonts w:ascii="Times New Roman" w:hAnsi="Times New Roman" w:cs="Times New Roman"/>
                <w:sz w:val="26"/>
                <w:szCs w:val="26"/>
              </w:rPr>
              <w:t xml:space="preserve">часами, учить устанавливать время на макете </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часов. Продолжение обучения определять форму</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предметов и их частей. Развитие речевой</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активности в измерении объема.  Воспитание потребности в получении новых</w:t>
            </w:r>
          </w:p>
          <w:p w:rsidR="00BC531A" w:rsidRPr="00067C87" w:rsidRDefault="00BC531A" w:rsidP="00067C87">
            <w:pPr>
              <w:pStyle w:val="a3"/>
              <w:tabs>
                <w:tab w:val="left" w:pos="7513"/>
              </w:tabs>
              <w:spacing w:after="0" w:line="240" w:lineRule="auto"/>
              <w:ind w:left="-108" w:right="34"/>
              <w:jc w:val="both"/>
              <w:rPr>
                <w:rFonts w:ascii="Times New Roman" w:hAnsi="Times New Roman" w:cs="Times New Roman"/>
                <w:sz w:val="26"/>
                <w:szCs w:val="26"/>
              </w:rPr>
            </w:pPr>
            <w:r w:rsidRPr="00067C87">
              <w:rPr>
                <w:rFonts w:ascii="Times New Roman" w:hAnsi="Times New Roman" w:cs="Times New Roman"/>
                <w:sz w:val="26"/>
                <w:szCs w:val="26"/>
              </w:rPr>
              <w:t>знаний и умений.</w:t>
            </w:r>
          </w:p>
        </w:tc>
      </w:tr>
      <w:tr w:rsidR="00BC531A" w:rsidRPr="00067C87" w:rsidTr="005F7D0D">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388" w:type="dxa"/>
            <w:gridSpan w:val="2"/>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72" w:type="dxa"/>
            <w:gridSpan w:val="2"/>
          </w:tcPr>
          <w:p w:rsidR="00BC531A" w:rsidRPr="00067C87" w:rsidRDefault="00BC531A" w:rsidP="00067C87">
            <w:pPr>
              <w:pStyle w:val="a3"/>
              <w:tabs>
                <w:tab w:val="left" w:pos="7513"/>
              </w:tabs>
              <w:spacing w:after="0" w:line="240" w:lineRule="auto"/>
              <w:ind w:left="-108" w:right="-425"/>
              <w:rPr>
                <w:rFonts w:ascii="Times New Roman" w:hAnsi="Times New Roman" w:cs="Times New Roman"/>
                <w:sz w:val="26"/>
                <w:szCs w:val="26"/>
              </w:rPr>
            </w:pPr>
            <w:r w:rsidRPr="00067C87">
              <w:rPr>
                <w:rFonts w:ascii="Times New Roman" w:hAnsi="Times New Roman" w:cs="Times New Roman"/>
                <w:sz w:val="26"/>
                <w:szCs w:val="26"/>
              </w:rPr>
              <w:t xml:space="preserve">«Поможем деду Морозу </w:t>
            </w:r>
          </w:p>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 xml:space="preserve">налить воды» (декабрь </w:t>
            </w:r>
            <w:r w:rsidRPr="00067C87">
              <w:rPr>
                <w:rFonts w:ascii="Times New Roman" w:hAnsi="Times New Roman" w:cs="Times New Roman"/>
                <w:sz w:val="26"/>
                <w:szCs w:val="26"/>
              </w:rPr>
              <w:lastRenderedPageBreak/>
              <w:t>№5/27)</w:t>
            </w:r>
          </w:p>
        </w:tc>
        <w:tc>
          <w:tcPr>
            <w:tcW w:w="7088" w:type="dxa"/>
          </w:tcPr>
          <w:p w:rsidR="00BC531A" w:rsidRPr="00067C87" w:rsidRDefault="00BC531A" w:rsidP="00067C87">
            <w:pPr>
              <w:pStyle w:val="a3"/>
              <w:tabs>
                <w:tab w:val="left" w:pos="7513"/>
              </w:tabs>
              <w:spacing w:after="0" w:line="240" w:lineRule="auto"/>
              <w:ind w:left="-108" w:right="34"/>
              <w:jc w:val="both"/>
              <w:rPr>
                <w:rFonts w:ascii="Times New Roman" w:hAnsi="Times New Roman" w:cs="Times New Roman"/>
                <w:sz w:val="26"/>
                <w:szCs w:val="26"/>
              </w:rPr>
            </w:pPr>
            <w:r w:rsidRPr="00067C87">
              <w:rPr>
                <w:rFonts w:ascii="Times New Roman" w:hAnsi="Times New Roman" w:cs="Times New Roman"/>
                <w:sz w:val="26"/>
                <w:szCs w:val="26"/>
              </w:rPr>
              <w:lastRenderedPageBreak/>
              <w:t>Продолжение совершенствования навыков</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измерять объем сыпучих веществ с помощью условной меры. Продолжать   ознакомление с часами, развитие </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умения устанавливать время на макете часов. </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Развитие умения ориентироваться на </w:t>
            </w:r>
            <w:r w:rsidRPr="00067C87">
              <w:rPr>
                <w:rFonts w:ascii="Times New Roman" w:hAnsi="Times New Roman" w:cs="Times New Roman"/>
                <w:sz w:val="26"/>
                <w:szCs w:val="26"/>
              </w:rPr>
              <w:lastRenderedPageBreak/>
              <w:t>листе бумаги</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в клетку.  Закрепление представления о многоугольнике; ознакомление с его частными случаями: пятиугольником и шестиугольником.</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усидчивости, аккуратности.</w:t>
            </w:r>
          </w:p>
        </w:tc>
      </w:tr>
      <w:tr w:rsidR="00BC531A" w:rsidRPr="00067C87" w:rsidTr="005F7D0D">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lastRenderedPageBreak/>
              <w:t>II</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rPr>
              <w:t>(6-10)</w:t>
            </w:r>
          </w:p>
        </w:tc>
        <w:tc>
          <w:tcPr>
            <w:tcW w:w="1388" w:type="dxa"/>
            <w:gridSpan w:val="2"/>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Зимующие птицы.</w:t>
            </w:r>
          </w:p>
        </w:tc>
        <w:tc>
          <w:tcPr>
            <w:tcW w:w="1872" w:type="dxa"/>
            <w:gridSpan w:val="2"/>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«Птичкина столовая» (декабрь №6/28)</w:t>
            </w:r>
          </w:p>
        </w:tc>
        <w:tc>
          <w:tcPr>
            <w:tcW w:w="7088" w:type="dxa"/>
          </w:tcPr>
          <w:p w:rsidR="00BC531A" w:rsidRPr="00067C87" w:rsidRDefault="00BC531A" w:rsidP="00067C87">
            <w:pPr>
              <w:pStyle w:val="a3"/>
              <w:tabs>
                <w:tab w:val="left" w:pos="7513"/>
              </w:tabs>
              <w:spacing w:after="0" w:line="240" w:lineRule="auto"/>
              <w:ind w:left="-108" w:right="34" w:firstLine="108"/>
              <w:jc w:val="both"/>
              <w:rPr>
                <w:rFonts w:ascii="Times New Roman" w:hAnsi="Times New Roman" w:cs="Times New Roman"/>
                <w:sz w:val="26"/>
                <w:szCs w:val="26"/>
              </w:rPr>
            </w:pPr>
            <w:r w:rsidRPr="00067C87">
              <w:rPr>
                <w:rFonts w:ascii="Times New Roman" w:hAnsi="Times New Roman" w:cs="Times New Roman"/>
                <w:sz w:val="26"/>
                <w:szCs w:val="26"/>
              </w:rPr>
              <w:t xml:space="preserve">Ознакомление с правилами измерения жидких веществ с помощью условной меры. </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Закрепление понимания отношений между</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числами натурального ряда, умение увеличивать (уменьшать) число на 1 в пределах 10. </w:t>
            </w:r>
          </w:p>
          <w:p w:rsidR="00BC531A" w:rsidRPr="00067C87" w:rsidRDefault="00BC531A" w:rsidP="00067C87">
            <w:pPr>
              <w:pStyle w:val="a3"/>
              <w:tabs>
                <w:tab w:val="left" w:pos="7513"/>
              </w:tabs>
              <w:spacing w:after="0" w:line="240" w:lineRule="auto"/>
              <w:ind w:left="-108" w:right="34"/>
              <w:jc w:val="both"/>
              <w:rPr>
                <w:rFonts w:ascii="Times New Roman" w:hAnsi="Times New Roman" w:cs="Times New Roman"/>
                <w:sz w:val="26"/>
                <w:szCs w:val="26"/>
              </w:rPr>
            </w:pPr>
            <w:r w:rsidRPr="00067C87">
              <w:rPr>
                <w:rFonts w:ascii="Times New Roman" w:hAnsi="Times New Roman" w:cs="Times New Roman"/>
                <w:sz w:val="26"/>
                <w:szCs w:val="26"/>
              </w:rPr>
              <w:t xml:space="preserve">Развитие чувства времени; учить различать длительность временных интервалов в пределах 5 минут.  Развитие умения моделировать геометрические фигуры. Развитие речевой активности в измерении жидкости. Воспитание самостоятельности, стремления </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добиться больших успехов.</w:t>
            </w:r>
          </w:p>
        </w:tc>
      </w:tr>
      <w:tr w:rsidR="00BC531A" w:rsidRPr="00067C87" w:rsidTr="005F7D0D">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388" w:type="dxa"/>
            <w:gridSpan w:val="2"/>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72" w:type="dxa"/>
            <w:gridSpan w:val="2"/>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«Наши пернатые друзья» (декабрь №7/29)</w:t>
            </w:r>
          </w:p>
        </w:tc>
        <w:tc>
          <w:tcPr>
            <w:tcW w:w="7088" w:type="dxa"/>
          </w:tcPr>
          <w:p w:rsidR="00BC531A" w:rsidRPr="00067C87" w:rsidRDefault="00BC531A" w:rsidP="00067C87">
            <w:pPr>
              <w:pStyle w:val="a3"/>
              <w:tabs>
                <w:tab w:val="left" w:pos="7513"/>
              </w:tabs>
              <w:spacing w:after="0" w:line="240" w:lineRule="auto"/>
              <w:ind w:left="-108" w:right="34" w:firstLine="108"/>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умения раскладывать число на два меньших и составлять из двух меньших большее число в пределах 10. Закрепление представления о последовательности времен и месяцев года. Развитие умения конструировать геометрические фигуры по словесному описанию и перечислению характерных свойств. Упражнение в умении объединять части в целое множество, сравнивать целое и часть множества. Развитие речевой активности о временах года. Воспитание интереса к занятиям математикой.</w:t>
            </w:r>
          </w:p>
        </w:tc>
      </w:tr>
      <w:tr w:rsidR="00BC531A" w:rsidRPr="00067C87" w:rsidTr="005F7D0D">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(13-17)</w:t>
            </w:r>
          </w:p>
        </w:tc>
        <w:tc>
          <w:tcPr>
            <w:tcW w:w="1388" w:type="dxa"/>
            <w:gridSpan w:val="2"/>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Транспорт. ПДД.</w:t>
            </w:r>
          </w:p>
        </w:tc>
        <w:tc>
          <w:tcPr>
            <w:tcW w:w="1872" w:type="dxa"/>
            <w:gridSpan w:val="2"/>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«Школа транспортных наук» (январь №8/30)</w:t>
            </w:r>
          </w:p>
        </w:tc>
        <w:tc>
          <w:tcPr>
            <w:tcW w:w="7088" w:type="dxa"/>
          </w:tcPr>
          <w:p w:rsidR="00BC531A" w:rsidRPr="00067C87" w:rsidRDefault="00BC531A" w:rsidP="00067C87">
            <w:pPr>
              <w:pStyle w:val="a3"/>
              <w:tabs>
                <w:tab w:val="left" w:pos="7513"/>
              </w:tabs>
              <w:spacing w:after="0" w:line="240" w:lineRule="auto"/>
              <w:ind w:left="-108" w:right="34"/>
              <w:jc w:val="both"/>
              <w:rPr>
                <w:rFonts w:ascii="Times New Roman" w:hAnsi="Times New Roman" w:cs="Times New Roman"/>
                <w:sz w:val="26"/>
                <w:szCs w:val="26"/>
              </w:rPr>
            </w:pPr>
            <w:r w:rsidRPr="00067C87">
              <w:rPr>
                <w:rFonts w:ascii="Times New Roman" w:hAnsi="Times New Roman" w:cs="Times New Roman"/>
                <w:sz w:val="26"/>
                <w:szCs w:val="26"/>
              </w:rPr>
              <w:t>Закрепление умения раскладывать число на два меньших числа и составлять из двух меньших большее число в пределах 10.</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умение называть предыдущее,</w:t>
            </w:r>
          </w:p>
          <w:p w:rsidR="00BC531A" w:rsidRPr="00067C87" w:rsidRDefault="00BC531A" w:rsidP="00067C87">
            <w:pPr>
              <w:pStyle w:val="a3"/>
              <w:tabs>
                <w:tab w:val="left" w:pos="7513"/>
              </w:tabs>
              <w:spacing w:after="0" w:line="240" w:lineRule="auto"/>
              <w:ind w:left="-108" w:right="34"/>
              <w:jc w:val="both"/>
              <w:rPr>
                <w:rFonts w:ascii="Times New Roman" w:hAnsi="Times New Roman" w:cs="Times New Roman"/>
                <w:sz w:val="26"/>
                <w:szCs w:val="26"/>
              </w:rPr>
            </w:pPr>
            <w:r w:rsidRPr="00067C87">
              <w:rPr>
                <w:rFonts w:ascii="Times New Roman" w:hAnsi="Times New Roman" w:cs="Times New Roman"/>
                <w:sz w:val="26"/>
                <w:szCs w:val="26"/>
              </w:rPr>
              <w:t xml:space="preserve"> последующее и пропущенное число к названному. </w:t>
            </w:r>
          </w:p>
          <w:p w:rsidR="00BC531A" w:rsidRPr="00067C87" w:rsidRDefault="00BC531A" w:rsidP="00067C87">
            <w:pPr>
              <w:pStyle w:val="a3"/>
              <w:tabs>
                <w:tab w:val="left" w:pos="7513"/>
              </w:tabs>
              <w:spacing w:after="0" w:line="240" w:lineRule="auto"/>
              <w:ind w:left="-108" w:right="34"/>
              <w:jc w:val="both"/>
              <w:rPr>
                <w:rFonts w:ascii="Times New Roman" w:hAnsi="Times New Roman" w:cs="Times New Roman"/>
                <w:sz w:val="26"/>
                <w:szCs w:val="26"/>
              </w:rPr>
            </w:pPr>
            <w:r w:rsidRPr="00067C87">
              <w:rPr>
                <w:rFonts w:ascii="Times New Roman" w:hAnsi="Times New Roman" w:cs="Times New Roman"/>
                <w:sz w:val="26"/>
                <w:szCs w:val="26"/>
              </w:rPr>
              <w:t xml:space="preserve">Закрепление представления о последовательности дней недели.  Совершенствование умение ориентироваться на листе бумаги в клетку. </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умение видоизменять геометрические фигуры. Развитие речевой активности.</w:t>
            </w:r>
          </w:p>
          <w:p w:rsidR="00BC531A" w:rsidRPr="00067C87" w:rsidRDefault="00BC531A" w:rsidP="00067C87">
            <w:pPr>
              <w:pStyle w:val="a3"/>
              <w:tabs>
                <w:tab w:val="left" w:pos="7513"/>
              </w:tabs>
              <w:spacing w:after="0" w:line="240" w:lineRule="auto"/>
              <w:ind w:left="-108" w:right="34" w:firstLine="108"/>
              <w:jc w:val="both"/>
              <w:rPr>
                <w:rFonts w:ascii="Times New Roman" w:hAnsi="Times New Roman" w:cs="Times New Roman"/>
                <w:sz w:val="26"/>
                <w:szCs w:val="26"/>
              </w:rPr>
            </w:pPr>
            <w:r w:rsidRPr="00067C87">
              <w:rPr>
                <w:rFonts w:ascii="Times New Roman" w:hAnsi="Times New Roman" w:cs="Times New Roman"/>
                <w:sz w:val="26"/>
                <w:szCs w:val="26"/>
              </w:rPr>
              <w:t>Воспитание желания прийти на помощь товарищу.</w:t>
            </w:r>
          </w:p>
        </w:tc>
      </w:tr>
      <w:tr w:rsidR="00BC531A" w:rsidRPr="00067C87" w:rsidTr="005F7D0D">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388" w:type="dxa"/>
            <w:gridSpan w:val="2"/>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72" w:type="dxa"/>
            <w:gridSpan w:val="2"/>
          </w:tcPr>
          <w:p w:rsidR="00BC531A" w:rsidRPr="00067C87" w:rsidRDefault="00BC531A" w:rsidP="00067C87">
            <w:pPr>
              <w:pStyle w:val="a3"/>
              <w:tabs>
                <w:tab w:val="left" w:pos="7513"/>
              </w:tabs>
              <w:spacing w:after="0" w:line="240" w:lineRule="auto"/>
              <w:ind w:left="-108" w:right="-108" w:firstLine="108"/>
              <w:rPr>
                <w:rFonts w:ascii="Times New Roman" w:hAnsi="Times New Roman" w:cs="Times New Roman"/>
                <w:sz w:val="26"/>
                <w:szCs w:val="26"/>
              </w:rPr>
            </w:pPr>
            <w:r w:rsidRPr="00067C87">
              <w:rPr>
                <w:rFonts w:ascii="Times New Roman" w:hAnsi="Times New Roman" w:cs="Times New Roman"/>
                <w:sz w:val="26"/>
                <w:szCs w:val="26"/>
              </w:rPr>
              <w:t>«Поможем Буратино</w:t>
            </w:r>
          </w:p>
          <w:p w:rsidR="00BC531A" w:rsidRPr="00067C87" w:rsidRDefault="00BC531A" w:rsidP="00067C87">
            <w:pPr>
              <w:pStyle w:val="a3"/>
              <w:tabs>
                <w:tab w:val="left" w:pos="7513"/>
              </w:tabs>
              <w:spacing w:after="0" w:line="240" w:lineRule="auto"/>
              <w:ind w:left="34" w:right="-108" w:hanging="34"/>
              <w:rPr>
                <w:rFonts w:ascii="Times New Roman" w:hAnsi="Times New Roman" w:cs="Times New Roman"/>
                <w:sz w:val="26"/>
                <w:szCs w:val="26"/>
              </w:rPr>
            </w:pPr>
            <w:r w:rsidRPr="00067C87">
              <w:rPr>
                <w:rFonts w:ascii="Times New Roman" w:hAnsi="Times New Roman" w:cs="Times New Roman"/>
                <w:sz w:val="26"/>
                <w:szCs w:val="26"/>
              </w:rPr>
              <w:t xml:space="preserve"> перей</w:t>
            </w:r>
            <w:r w:rsidR="00023A33" w:rsidRPr="00067C87">
              <w:rPr>
                <w:rFonts w:ascii="Times New Roman" w:hAnsi="Times New Roman" w:cs="Times New Roman"/>
                <w:sz w:val="26"/>
                <w:szCs w:val="26"/>
              </w:rPr>
              <w:t xml:space="preserve">ти дорогу по светофору» (январь </w:t>
            </w:r>
            <w:r w:rsidRPr="00067C87">
              <w:rPr>
                <w:rFonts w:ascii="Times New Roman" w:hAnsi="Times New Roman" w:cs="Times New Roman"/>
                <w:sz w:val="26"/>
                <w:szCs w:val="26"/>
              </w:rPr>
              <w:t>№1/31)</w:t>
            </w:r>
          </w:p>
        </w:tc>
        <w:tc>
          <w:tcPr>
            <w:tcW w:w="7088" w:type="dxa"/>
          </w:tcPr>
          <w:p w:rsidR="00BC531A" w:rsidRPr="00067C87" w:rsidRDefault="00BC531A" w:rsidP="00067C87">
            <w:pPr>
              <w:pStyle w:val="a3"/>
              <w:tabs>
                <w:tab w:val="left" w:pos="7513"/>
              </w:tabs>
              <w:spacing w:after="0" w:line="240" w:lineRule="auto"/>
              <w:ind w:left="-108" w:right="34" w:firstLine="108"/>
              <w:jc w:val="both"/>
              <w:rPr>
                <w:rFonts w:ascii="Times New Roman" w:hAnsi="Times New Roman" w:cs="Times New Roman"/>
                <w:sz w:val="26"/>
                <w:szCs w:val="26"/>
              </w:rPr>
            </w:pPr>
            <w:r w:rsidRPr="00067C87">
              <w:rPr>
                <w:rFonts w:ascii="Times New Roman" w:hAnsi="Times New Roman" w:cs="Times New Roman"/>
                <w:sz w:val="26"/>
                <w:szCs w:val="26"/>
              </w:rPr>
              <w:t xml:space="preserve">Формирование умения составлять арифметические </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задачи на сложение. Закрепление умение видеть геометрические фигуры в окружающих предметах. Развитие внимания, памяти, логического мышления.</w:t>
            </w:r>
          </w:p>
          <w:p w:rsidR="00BC531A" w:rsidRPr="00067C87" w:rsidRDefault="00BC531A" w:rsidP="00067C87">
            <w:pPr>
              <w:pStyle w:val="a3"/>
              <w:tabs>
                <w:tab w:val="left" w:pos="7513"/>
              </w:tabs>
              <w:spacing w:after="0" w:line="240" w:lineRule="auto"/>
              <w:ind w:left="-108" w:right="34"/>
              <w:jc w:val="both"/>
              <w:rPr>
                <w:rFonts w:ascii="Times New Roman" w:hAnsi="Times New Roman" w:cs="Times New Roman"/>
                <w:sz w:val="26"/>
                <w:szCs w:val="26"/>
              </w:rPr>
            </w:pPr>
            <w:r w:rsidRPr="00067C87">
              <w:rPr>
                <w:rFonts w:ascii="Times New Roman" w:hAnsi="Times New Roman" w:cs="Times New Roman"/>
                <w:sz w:val="26"/>
                <w:szCs w:val="26"/>
              </w:rPr>
              <w:t>Развитие речевой активности в составлении задач.</w:t>
            </w:r>
          </w:p>
          <w:p w:rsidR="00BC531A" w:rsidRPr="00067C87" w:rsidRDefault="00BC531A" w:rsidP="00067C87">
            <w:pPr>
              <w:pStyle w:val="a3"/>
              <w:tabs>
                <w:tab w:val="left" w:pos="7513"/>
              </w:tabs>
              <w:spacing w:after="0" w:line="240" w:lineRule="auto"/>
              <w:ind w:left="-108" w:right="34"/>
              <w:jc w:val="both"/>
              <w:rPr>
                <w:rFonts w:ascii="Times New Roman" w:hAnsi="Times New Roman" w:cs="Times New Roman"/>
                <w:sz w:val="26"/>
                <w:szCs w:val="26"/>
              </w:rPr>
            </w:pPr>
            <w:r w:rsidRPr="00067C87">
              <w:rPr>
                <w:rFonts w:ascii="Times New Roman" w:hAnsi="Times New Roman" w:cs="Times New Roman"/>
                <w:sz w:val="26"/>
                <w:szCs w:val="26"/>
              </w:rPr>
              <w:t>Воспитание стремления к преодолению трудностей</w:t>
            </w:r>
          </w:p>
        </w:tc>
      </w:tr>
      <w:tr w:rsidR="00BC531A" w:rsidRPr="00067C87" w:rsidTr="005F7D0D">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(20-24)</w:t>
            </w:r>
          </w:p>
        </w:tc>
        <w:tc>
          <w:tcPr>
            <w:tcW w:w="1388" w:type="dxa"/>
            <w:gridSpan w:val="2"/>
          </w:tcPr>
          <w:p w:rsidR="00BC531A" w:rsidRPr="00067C87" w:rsidRDefault="00BC531A"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 xml:space="preserve">Зима. Приметы зимы. Животные зимой  </w:t>
            </w:r>
          </w:p>
        </w:tc>
        <w:tc>
          <w:tcPr>
            <w:tcW w:w="1872" w:type="dxa"/>
            <w:gridSpan w:val="2"/>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«Птичкина столовая» (январь №2/32)</w:t>
            </w:r>
          </w:p>
        </w:tc>
        <w:tc>
          <w:tcPr>
            <w:tcW w:w="7088" w:type="dxa"/>
          </w:tcPr>
          <w:p w:rsidR="00BC531A" w:rsidRPr="00067C87" w:rsidRDefault="00BC531A" w:rsidP="00067C87">
            <w:pPr>
              <w:pStyle w:val="a3"/>
              <w:tabs>
                <w:tab w:val="left" w:pos="7513"/>
              </w:tabs>
              <w:spacing w:after="0" w:line="240" w:lineRule="auto"/>
              <w:ind w:left="-108" w:right="34"/>
              <w:jc w:val="both"/>
              <w:rPr>
                <w:rFonts w:ascii="Times New Roman" w:hAnsi="Times New Roman" w:cs="Times New Roman"/>
                <w:sz w:val="26"/>
                <w:szCs w:val="26"/>
              </w:rPr>
            </w:pPr>
            <w:r w:rsidRPr="00067C87">
              <w:rPr>
                <w:rFonts w:ascii="Times New Roman" w:hAnsi="Times New Roman" w:cs="Times New Roman"/>
                <w:sz w:val="26"/>
                <w:szCs w:val="26"/>
              </w:rPr>
              <w:t xml:space="preserve">Продолжать формирование умения составлять и решать арифметические задачи на сложение и вычитание. Совершенствование  умения ориентироваться на листе бумаги в клетку. </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внимания, памяти, логического мышления. Развитие речевой активности в составлении и решении задач. Воспитание интереса.</w:t>
            </w:r>
          </w:p>
        </w:tc>
      </w:tr>
      <w:tr w:rsidR="00BC531A" w:rsidRPr="00067C87" w:rsidTr="005F7D0D">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388" w:type="dxa"/>
            <w:gridSpan w:val="2"/>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72" w:type="dxa"/>
            <w:gridSpan w:val="2"/>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«Решаем задачи деда  Мороза» (январь №3/33)</w:t>
            </w:r>
          </w:p>
        </w:tc>
        <w:tc>
          <w:tcPr>
            <w:tcW w:w="7088" w:type="dxa"/>
          </w:tcPr>
          <w:p w:rsidR="00BC531A" w:rsidRPr="00067C87" w:rsidRDefault="00BC531A" w:rsidP="00067C87">
            <w:pPr>
              <w:pStyle w:val="a3"/>
              <w:tabs>
                <w:tab w:val="left" w:pos="7513"/>
              </w:tabs>
              <w:spacing w:after="0" w:line="240" w:lineRule="auto"/>
              <w:ind w:left="-108" w:right="34" w:firstLine="108"/>
              <w:jc w:val="both"/>
              <w:rPr>
                <w:rFonts w:ascii="Times New Roman" w:hAnsi="Times New Roman" w:cs="Times New Roman"/>
                <w:sz w:val="26"/>
                <w:szCs w:val="26"/>
              </w:rPr>
            </w:pPr>
            <w:r w:rsidRPr="00067C87">
              <w:rPr>
                <w:rFonts w:ascii="Times New Roman" w:hAnsi="Times New Roman" w:cs="Times New Roman"/>
                <w:sz w:val="26"/>
                <w:szCs w:val="26"/>
              </w:rPr>
              <w:t>Формирование умения составлять и решать арифметические задачи на сложение и вычитание, измерять объем жидких веществ с помощью условной меры,  умение ориентироваться на листе бумаги в клетку. Развитие речевой активности в составлении  и решении задач. Воспитание интереса к математике.</w:t>
            </w:r>
          </w:p>
        </w:tc>
      </w:tr>
      <w:tr w:rsidR="00BC531A" w:rsidRPr="00067C87" w:rsidTr="005F7D0D">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V</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(27-31)</w:t>
            </w:r>
          </w:p>
        </w:tc>
        <w:tc>
          <w:tcPr>
            <w:tcW w:w="1388" w:type="dxa"/>
            <w:gridSpan w:val="2"/>
          </w:tcPr>
          <w:p w:rsidR="00BC531A" w:rsidRPr="00067C87" w:rsidRDefault="00BC531A" w:rsidP="00067C87">
            <w:pPr>
              <w:tabs>
                <w:tab w:val="left" w:pos="7513"/>
              </w:tabs>
              <w:spacing w:after="0" w:line="240" w:lineRule="auto"/>
              <w:ind w:right="-108"/>
              <w:rPr>
                <w:rFonts w:ascii="Times New Roman" w:hAnsi="Times New Roman" w:cs="Times New Roman"/>
                <w:sz w:val="26"/>
                <w:szCs w:val="26"/>
              </w:rPr>
            </w:pPr>
            <w:r w:rsidRPr="00067C87">
              <w:rPr>
                <w:rFonts w:ascii="Times New Roman" w:hAnsi="Times New Roman" w:cs="Times New Roman"/>
                <w:sz w:val="26"/>
                <w:szCs w:val="26"/>
              </w:rPr>
              <w:t>Новогод</w:t>
            </w:r>
          </w:p>
          <w:p w:rsidR="00BC531A" w:rsidRPr="00067C87" w:rsidRDefault="00BC531A" w:rsidP="00067C87">
            <w:pPr>
              <w:tabs>
                <w:tab w:val="left" w:pos="7513"/>
              </w:tabs>
              <w:spacing w:after="0" w:line="240" w:lineRule="auto"/>
              <w:ind w:right="-108"/>
              <w:rPr>
                <w:rFonts w:ascii="Times New Roman" w:hAnsi="Times New Roman" w:cs="Times New Roman"/>
                <w:sz w:val="26"/>
                <w:szCs w:val="26"/>
              </w:rPr>
            </w:pPr>
            <w:r w:rsidRPr="00067C87">
              <w:rPr>
                <w:rFonts w:ascii="Times New Roman" w:hAnsi="Times New Roman" w:cs="Times New Roman"/>
                <w:sz w:val="26"/>
                <w:szCs w:val="26"/>
              </w:rPr>
              <w:t>ние праздники</w:t>
            </w:r>
          </w:p>
        </w:tc>
        <w:tc>
          <w:tcPr>
            <w:tcW w:w="1872" w:type="dxa"/>
            <w:gridSpan w:val="2"/>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 xml:space="preserve">«Строим ледяную крепость» </w:t>
            </w:r>
            <w:r w:rsidRPr="00067C87">
              <w:rPr>
                <w:rFonts w:ascii="Times New Roman" w:hAnsi="Times New Roman" w:cs="Times New Roman"/>
                <w:sz w:val="26"/>
                <w:szCs w:val="26"/>
              </w:rPr>
              <w:lastRenderedPageBreak/>
              <w:t>(январь №4/34)</w:t>
            </w:r>
          </w:p>
        </w:tc>
        <w:tc>
          <w:tcPr>
            <w:tcW w:w="7088" w:type="dxa"/>
          </w:tcPr>
          <w:p w:rsidR="00BC531A" w:rsidRPr="00067C87" w:rsidRDefault="00BC531A" w:rsidP="00067C87">
            <w:pPr>
              <w:pStyle w:val="a3"/>
              <w:tabs>
                <w:tab w:val="left" w:pos="7513"/>
              </w:tabs>
              <w:spacing w:after="0" w:line="240" w:lineRule="auto"/>
              <w:ind w:left="-108" w:right="34" w:firstLine="108"/>
              <w:jc w:val="both"/>
              <w:rPr>
                <w:rFonts w:ascii="Times New Roman" w:hAnsi="Times New Roman" w:cs="Times New Roman"/>
                <w:sz w:val="26"/>
                <w:szCs w:val="26"/>
              </w:rPr>
            </w:pPr>
            <w:r w:rsidRPr="00067C87">
              <w:rPr>
                <w:rFonts w:ascii="Times New Roman" w:hAnsi="Times New Roman" w:cs="Times New Roman"/>
                <w:sz w:val="26"/>
                <w:szCs w:val="26"/>
              </w:rPr>
              <w:lastRenderedPageBreak/>
              <w:t xml:space="preserve">Развитие умения составлять и решать арифметические задачи на сложение и вычитание. Продолжение работы  с монетами достоинством 1, 2, 5, 10 рублей, их набором и </w:t>
            </w:r>
            <w:r w:rsidRPr="00067C87">
              <w:rPr>
                <w:rFonts w:ascii="Times New Roman" w:hAnsi="Times New Roman" w:cs="Times New Roman"/>
                <w:sz w:val="26"/>
                <w:szCs w:val="26"/>
              </w:rPr>
              <w:lastRenderedPageBreak/>
              <w:t xml:space="preserve">разменом. </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Совершенствование умение ориентироваться на листе бумаги в клетку. Развитие внимания, логического мышления. Развитие речевой активности в составлении и решении задач. Воспитание умения преодолевать возникшие трудности</w:t>
            </w:r>
          </w:p>
        </w:tc>
      </w:tr>
      <w:tr w:rsidR="00BC531A" w:rsidRPr="00067C87" w:rsidTr="005F7D0D">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388" w:type="dxa"/>
            <w:gridSpan w:val="2"/>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72" w:type="dxa"/>
            <w:gridSpan w:val="2"/>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«В гостях у сказки» (январь №5/35)</w:t>
            </w:r>
          </w:p>
        </w:tc>
        <w:tc>
          <w:tcPr>
            <w:tcW w:w="7088" w:type="dxa"/>
          </w:tcPr>
          <w:p w:rsidR="00BC531A" w:rsidRPr="00067C87" w:rsidRDefault="00BC531A" w:rsidP="00067C87">
            <w:pPr>
              <w:pStyle w:val="a3"/>
              <w:tabs>
                <w:tab w:val="left" w:pos="7513"/>
              </w:tabs>
              <w:spacing w:after="0" w:line="240" w:lineRule="auto"/>
              <w:ind w:left="-108" w:right="34"/>
              <w:jc w:val="both"/>
              <w:rPr>
                <w:rFonts w:ascii="Times New Roman" w:hAnsi="Times New Roman" w:cs="Times New Roman"/>
                <w:sz w:val="26"/>
                <w:szCs w:val="26"/>
              </w:rPr>
            </w:pPr>
            <w:r w:rsidRPr="00067C87">
              <w:rPr>
                <w:rFonts w:ascii="Times New Roman" w:hAnsi="Times New Roman" w:cs="Times New Roman"/>
                <w:sz w:val="26"/>
                <w:szCs w:val="26"/>
              </w:rPr>
              <w:t xml:space="preserve">Продолжать развитие умения составлять и решать арифметические задачи на сложение и вычитание. </w:t>
            </w:r>
          </w:p>
          <w:p w:rsidR="00BC531A" w:rsidRPr="00067C87" w:rsidRDefault="00BC531A" w:rsidP="00067C87">
            <w:pPr>
              <w:pStyle w:val="a3"/>
              <w:tabs>
                <w:tab w:val="left" w:pos="7513"/>
              </w:tabs>
              <w:spacing w:after="0" w:line="240" w:lineRule="auto"/>
              <w:ind w:left="-108" w:right="34"/>
              <w:jc w:val="both"/>
              <w:rPr>
                <w:rFonts w:ascii="Times New Roman" w:hAnsi="Times New Roman" w:cs="Times New Roman"/>
                <w:sz w:val="26"/>
                <w:szCs w:val="26"/>
              </w:rPr>
            </w:pPr>
            <w:r w:rsidRPr="00067C87">
              <w:rPr>
                <w:rFonts w:ascii="Times New Roman" w:hAnsi="Times New Roman" w:cs="Times New Roman"/>
                <w:sz w:val="26"/>
                <w:szCs w:val="26"/>
              </w:rPr>
              <w:t xml:space="preserve">Продолжение знакомства с часами и устанавливать время на макете часов. </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Совершенствование умения ориентироваться на листе бумаги в клетку.</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речевой активности в составлении и решении задач.</w:t>
            </w:r>
          </w:p>
          <w:p w:rsidR="00BC531A" w:rsidRPr="00067C87" w:rsidRDefault="00BC531A" w:rsidP="00067C87">
            <w:pPr>
              <w:pStyle w:val="a3"/>
              <w:tabs>
                <w:tab w:val="left" w:pos="7513"/>
              </w:tabs>
              <w:spacing w:after="0" w:line="240" w:lineRule="auto"/>
              <w:ind w:left="-108" w:right="34"/>
              <w:jc w:val="both"/>
              <w:rPr>
                <w:rFonts w:ascii="Times New Roman" w:hAnsi="Times New Roman" w:cs="Times New Roman"/>
                <w:sz w:val="26"/>
                <w:szCs w:val="26"/>
              </w:rPr>
            </w:pPr>
            <w:r w:rsidRPr="00067C87">
              <w:rPr>
                <w:rFonts w:ascii="Times New Roman" w:hAnsi="Times New Roman" w:cs="Times New Roman"/>
                <w:sz w:val="26"/>
                <w:szCs w:val="26"/>
              </w:rPr>
              <w:t>Воспитание стремления к преодолению трудностей.</w:t>
            </w:r>
          </w:p>
        </w:tc>
      </w:tr>
      <w:tr w:rsidR="00BC531A" w:rsidRPr="00067C87" w:rsidTr="005F7D0D">
        <w:tc>
          <w:tcPr>
            <w:tcW w:w="11341" w:type="dxa"/>
            <w:gridSpan w:val="6"/>
          </w:tcPr>
          <w:p w:rsidR="00BC531A" w:rsidRPr="00067C87" w:rsidRDefault="00BC531A" w:rsidP="00067C87">
            <w:pPr>
              <w:pStyle w:val="a3"/>
              <w:tabs>
                <w:tab w:val="left" w:pos="7513"/>
              </w:tabs>
              <w:spacing w:after="0" w:line="240" w:lineRule="auto"/>
              <w:ind w:left="34" w:hanging="34"/>
              <w:jc w:val="center"/>
              <w:rPr>
                <w:rFonts w:ascii="Times New Roman" w:hAnsi="Times New Roman" w:cs="Times New Roman"/>
                <w:sz w:val="26"/>
                <w:szCs w:val="26"/>
              </w:rPr>
            </w:pPr>
            <w:r w:rsidRPr="00067C87">
              <w:rPr>
                <w:rFonts w:ascii="Times New Roman" w:hAnsi="Times New Roman" w:cs="Times New Roman"/>
                <w:sz w:val="26"/>
                <w:szCs w:val="26"/>
              </w:rPr>
              <w:t>Январь</w:t>
            </w:r>
          </w:p>
        </w:tc>
      </w:tr>
      <w:tr w:rsidR="00BC531A" w:rsidRPr="00067C87" w:rsidTr="005F7D0D">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(10-14)</w:t>
            </w:r>
          </w:p>
        </w:tc>
        <w:tc>
          <w:tcPr>
            <w:tcW w:w="1388" w:type="dxa"/>
            <w:gridSpan w:val="2"/>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Зимние забавы. Зимние виды спорта.</w:t>
            </w:r>
          </w:p>
        </w:tc>
        <w:tc>
          <w:tcPr>
            <w:tcW w:w="1872" w:type="dxa"/>
            <w:gridSpan w:val="2"/>
          </w:tcPr>
          <w:p w:rsidR="00BC531A" w:rsidRPr="00067C87" w:rsidRDefault="00BC531A"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«Зимние забавы»</w:t>
            </w:r>
          </w:p>
          <w:p w:rsidR="00BC531A" w:rsidRPr="00067C87" w:rsidRDefault="00BC531A"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(январь №6\36)</w:t>
            </w:r>
          </w:p>
        </w:tc>
        <w:tc>
          <w:tcPr>
            <w:tcW w:w="7088" w:type="dxa"/>
          </w:tcPr>
          <w:p w:rsidR="00BC531A" w:rsidRPr="00067C87" w:rsidRDefault="00BC531A" w:rsidP="00067C87">
            <w:pPr>
              <w:pStyle w:val="a3"/>
              <w:tabs>
                <w:tab w:val="left" w:pos="7513"/>
              </w:tabs>
              <w:spacing w:after="0" w:line="240" w:lineRule="auto"/>
              <w:ind w:left="-108" w:right="-108"/>
              <w:jc w:val="both"/>
              <w:rPr>
                <w:rFonts w:ascii="Times New Roman" w:hAnsi="Times New Roman" w:cs="Times New Roman"/>
                <w:sz w:val="26"/>
                <w:szCs w:val="26"/>
              </w:rPr>
            </w:pPr>
            <w:r w:rsidRPr="00067C87">
              <w:rPr>
                <w:rFonts w:ascii="Times New Roman" w:hAnsi="Times New Roman" w:cs="Times New Roman"/>
                <w:sz w:val="26"/>
                <w:szCs w:val="26"/>
              </w:rPr>
              <w:t xml:space="preserve"> Продолжать формирование умения составлять и решать арифметические задачи на сложение и вычитание.  Совершенствование представления о последовательности чисел в пределах 20. </w:t>
            </w:r>
          </w:p>
          <w:p w:rsidR="00BC531A" w:rsidRPr="00067C87" w:rsidRDefault="00BC531A" w:rsidP="00067C87">
            <w:pPr>
              <w:pStyle w:val="a3"/>
              <w:tabs>
                <w:tab w:val="left" w:pos="7513"/>
              </w:tabs>
              <w:spacing w:after="0" w:line="240" w:lineRule="auto"/>
              <w:ind w:left="-108" w:right="-108"/>
              <w:jc w:val="both"/>
              <w:rPr>
                <w:rFonts w:ascii="Times New Roman" w:hAnsi="Times New Roman" w:cs="Times New Roman"/>
                <w:sz w:val="26"/>
                <w:szCs w:val="26"/>
              </w:rPr>
            </w:pPr>
            <w:r w:rsidRPr="00067C87">
              <w:rPr>
                <w:rFonts w:ascii="Times New Roman" w:hAnsi="Times New Roman" w:cs="Times New Roman"/>
                <w:sz w:val="26"/>
                <w:szCs w:val="26"/>
              </w:rPr>
              <w:t xml:space="preserve">Развитие умения делить целое на 8 равных частей и сравнивать целое и его части.  Развитие </w:t>
            </w:r>
          </w:p>
          <w:p w:rsidR="00BC531A" w:rsidRPr="00067C87" w:rsidRDefault="00BC531A" w:rsidP="00067C87">
            <w:pPr>
              <w:tabs>
                <w:tab w:val="left" w:pos="7513"/>
              </w:tabs>
              <w:spacing w:after="0" w:line="240" w:lineRule="auto"/>
              <w:ind w:right="-108"/>
              <w:jc w:val="both"/>
              <w:rPr>
                <w:rFonts w:ascii="Times New Roman" w:hAnsi="Times New Roman" w:cs="Times New Roman"/>
                <w:sz w:val="26"/>
                <w:szCs w:val="26"/>
              </w:rPr>
            </w:pPr>
            <w:r w:rsidRPr="00067C87">
              <w:rPr>
                <w:rFonts w:ascii="Times New Roman" w:hAnsi="Times New Roman" w:cs="Times New Roman"/>
                <w:sz w:val="26"/>
                <w:szCs w:val="26"/>
              </w:rPr>
              <w:t xml:space="preserve">умения определять местоположение предметов относительно друг друга. Развитие речевой активности в делении целого. </w:t>
            </w:r>
          </w:p>
          <w:p w:rsidR="00BC531A" w:rsidRPr="00067C87" w:rsidRDefault="00BC531A" w:rsidP="00067C87">
            <w:pPr>
              <w:tabs>
                <w:tab w:val="left" w:pos="7513"/>
              </w:tabs>
              <w:spacing w:after="0" w:line="240" w:lineRule="auto"/>
              <w:ind w:right="-108"/>
              <w:jc w:val="both"/>
              <w:rPr>
                <w:rFonts w:ascii="Times New Roman" w:hAnsi="Times New Roman" w:cs="Times New Roman"/>
                <w:sz w:val="26"/>
                <w:szCs w:val="26"/>
              </w:rPr>
            </w:pPr>
            <w:r w:rsidRPr="00067C87">
              <w:rPr>
                <w:rFonts w:ascii="Times New Roman" w:hAnsi="Times New Roman" w:cs="Times New Roman"/>
                <w:sz w:val="26"/>
                <w:szCs w:val="26"/>
              </w:rPr>
              <w:t>Воспитание уверенности в себе.</w:t>
            </w:r>
          </w:p>
        </w:tc>
      </w:tr>
      <w:tr w:rsidR="00BC531A" w:rsidRPr="00067C87" w:rsidTr="005F7D0D">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388" w:type="dxa"/>
            <w:gridSpan w:val="2"/>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72" w:type="dxa"/>
            <w:gridSpan w:val="2"/>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«Мы любим спорт» (январь №7/37)</w:t>
            </w:r>
          </w:p>
        </w:tc>
        <w:tc>
          <w:tcPr>
            <w:tcW w:w="7088" w:type="dxa"/>
          </w:tcPr>
          <w:p w:rsidR="00BC531A" w:rsidRPr="00067C87" w:rsidRDefault="00BC531A" w:rsidP="00067C87">
            <w:pPr>
              <w:spacing w:after="0" w:line="240" w:lineRule="auto"/>
              <w:ind w:right="-108"/>
              <w:jc w:val="both"/>
              <w:rPr>
                <w:rFonts w:ascii="Times New Roman" w:hAnsi="Times New Roman" w:cs="Times New Roman"/>
                <w:sz w:val="26"/>
                <w:szCs w:val="26"/>
              </w:rPr>
            </w:pPr>
            <w:r w:rsidRPr="00067C87">
              <w:rPr>
                <w:rFonts w:ascii="Times New Roman" w:hAnsi="Times New Roman" w:cs="Times New Roman"/>
                <w:sz w:val="26"/>
                <w:szCs w:val="26"/>
              </w:rPr>
              <w:t>Формирование  умения самостоятельно составлять и решать задачи на сложение и вычитание. Развитие представлений о геометрических фигурах и умение рисовать их на листе бумаги. Закрепление умение называть предыдущее, последующее и пропущенное число, обозначенное цифрой. Воспитание усидчивости.</w:t>
            </w:r>
          </w:p>
        </w:tc>
      </w:tr>
      <w:tr w:rsidR="00BC531A" w:rsidRPr="00067C87" w:rsidTr="005F7D0D">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(17-21)</w:t>
            </w:r>
          </w:p>
        </w:tc>
        <w:tc>
          <w:tcPr>
            <w:tcW w:w="1388" w:type="dxa"/>
            <w:gridSpan w:val="2"/>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Наш дом. Комнатные растения</w:t>
            </w:r>
          </w:p>
        </w:tc>
        <w:tc>
          <w:tcPr>
            <w:tcW w:w="1872" w:type="dxa"/>
            <w:gridSpan w:val="2"/>
          </w:tcPr>
          <w:p w:rsidR="00BC531A" w:rsidRPr="00067C87" w:rsidRDefault="00BC531A"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«Магазин цветов»</w:t>
            </w:r>
          </w:p>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(февраль №8)</w:t>
            </w:r>
          </w:p>
        </w:tc>
        <w:tc>
          <w:tcPr>
            <w:tcW w:w="7088" w:type="dxa"/>
          </w:tcPr>
          <w:p w:rsidR="00BC531A" w:rsidRPr="00067C87" w:rsidRDefault="00BC531A" w:rsidP="00067C87">
            <w:pPr>
              <w:spacing w:after="0" w:line="240" w:lineRule="auto"/>
              <w:ind w:right="-108"/>
              <w:jc w:val="both"/>
              <w:rPr>
                <w:rFonts w:ascii="Times New Roman" w:hAnsi="Times New Roman" w:cs="Times New Roman"/>
                <w:sz w:val="26"/>
                <w:szCs w:val="26"/>
              </w:rPr>
            </w:pPr>
            <w:r w:rsidRPr="00067C87">
              <w:rPr>
                <w:rFonts w:ascii="Times New Roman" w:hAnsi="Times New Roman" w:cs="Times New Roman"/>
                <w:sz w:val="26"/>
                <w:szCs w:val="26"/>
              </w:rPr>
              <w:t>Формирование умения самостоятельно составлять и решать задачи на сложение и вычитание. Совершенствование представлений о частях суток и их последовательности. Упражнять в правильном использовании в речи слов: сначала, потом, до, после. Закрепление умение видеть в окружающих предметах формы знакомых геометрических фигур. Развитие внимания, воображения. Воспитание самостоятельности.</w:t>
            </w:r>
          </w:p>
        </w:tc>
      </w:tr>
      <w:tr w:rsidR="00BC531A" w:rsidRPr="00067C87" w:rsidTr="005F7D0D">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388" w:type="dxa"/>
            <w:gridSpan w:val="2"/>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72" w:type="dxa"/>
            <w:gridSpan w:val="2"/>
          </w:tcPr>
          <w:p w:rsidR="00BC531A" w:rsidRPr="00067C87" w:rsidRDefault="00BC531A"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«Природный уголок»</w:t>
            </w:r>
          </w:p>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(февраль №1)</w:t>
            </w:r>
          </w:p>
        </w:tc>
        <w:tc>
          <w:tcPr>
            <w:tcW w:w="7088" w:type="dxa"/>
          </w:tcPr>
          <w:p w:rsidR="00BC531A" w:rsidRPr="00067C87" w:rsidRDefault="00BC531A" w:rsidP="00067C87">
            <w:pPr>
              <w:spacing w:after="0" w:line="240" w:lineRule="auto"/>
              <w:ind w:right="-108"/>
              <w:jc w:val="both"/>
              <w:rPr>
                <w:rFonts w:ascii="Times New Roman" w:hAnsi="Times New Roman" w:cs="Times New Roman"/>
                <w:sz w:val="26"/>
                <w:szCs w:val="26"/>
              </w:rPr>
            </w:pPr>
            <w:r w:rsidRPr="00067C87">
              <w:rPr>
                <w:rFonts w:ascii="Times New Roman" w:hAnsi="Times New Roman" w:cs="Times New Roman"/>
                <w:sz w:val="26"/>
                <w:szCs w:val="26"/>
              </w:rPr>
              <w:t>Формирование умения составлять и решать арифметические задачи на сложение. Упражнять в счете предметов по образцу. Умения измерять длину отрезков прямых линий по клеткам. Развитие  внимание, память, логическое мышление. Развитие умения правильно объяснить свои действия. Воспитание познавательного интереса, потребности добиваться успехов.</w:t>
            </w:r>
          </w:p>
        </w:tc>
      </w:tr>
      <w:tr w:rsidR="00BC531A" w:rsidRPr="00067C87" w:rsidTr="005F7D0D">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rPr>
              <w:t>(24-28)</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388" w:type="dxa"/>
            <w:gridSpan w:val="2"/>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Мебель. Бытовая техника</w:t>
            </w:r>
          </w:p>
        </w:tc>
        <w:tc>
          <w:tcPr>
            <w:tcW w:w="1872" w:type="dxa"/>
            <w:gridSpan w:val="2"/>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«На мебельной фабрике»</w:t>
            </w:r>
          </w:p>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(февраль №2)</w:t>
            </w:r>
          </w:p>
        </w:tc>
        <w:tc>
          <w:tcPr>
            <w:tcW w:w="7088" w:type="dxa"/>
          </w:tcPr>
          <w:p w:rsidR="00BC531A" w:rsidRPr="00067C87" w:rsidRDefault="00BC531A" w:rsidP="00067C87">
            <w:pPr>
              <w:pStyle w:val="a3"/>
              <w:tabs>
                <w:tab w:val="left" w:pos="7513"/>
              </w:tabs>
              <w:spacing w:after="0" w:line="240" w:lineRule="auto"/>
              <w:ind w:left="-137" w:right="-108" w:firstLine="137"/>
              <w:jc w:val="both"/>
              <w:rPr>
                <w:rFonts w:ascii="Times New Roman" w:hAnsi="Times New Roman" w:cs="Times New Roman"/>
                <w:sz w:val="26"/>
                <w:szCs w:val="26"/>
              </w:rPr>
            </w:pPr>
            <w:r w:rsidRPr="00067C87">
              <w:rPr>
                <w:rFonts w:ascii="Times New Roman" w:hAnsi="Times New Roman" w:cs="Times New Roman"/>
                <w:sz w:val="26"/>
                <w:szCs w:val="26"/>
              </w:rPr>
              <w:t>Продолжать развитие умения составлять решать арифметические задачи на сложение и вычитание. Закрепление умения называть зимние месяцы, используя в речи их названия. Совершенствование умение составлять число из единиц. Упражнение в составлении тематических композиций из геометрических фигур, проговаривая название фигур. Воспитание умения самостоятельно находить пути решения.</w:t>
            </w:r>
          </w:p>
        </w:tc>
      </w:tr>
      <w:tr w:rsidR="00BC531A" w:rsidRPr="00067C87" w:rsidTr="005F7D0D">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388" w:type="dxa"/>
            <w:gridSpan w:val="2"/>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72" w:type="dxa"/>
            <w:gridSpan w:val="2"/>
          </w:tcPr>
          <w:p w:rsidR="00BC531A" w:rsidRPr="00067C87" w:rsidRDefault="00BC531A"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«Электроприборы»</w:t>
            </w:r>
          </w:p>
          <w:p w:rsidR="00BC531A" w:rsidRPr="00067C87" w:rsidRDefault="00BC531A" w:rsidP="00067C87">
            <w:pPr>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(февраль №3)</w:t>
            </w:r>
          </w:p>
        </w:tc>
        <w:tc>
          <w:tcPr>
            <w:tcW w:w="7088" w:type="dxa"/>
          </w:tcPr>
          <w:p w:rsidR="00BC531A" w:rsidRPr="00067C87" w:rsidRDefault="00BC531A" w:rsidP="00067C87">
            <w:pPr>
              <w:spacing w:after="0" w:line="240" w:lineRule="auto"/>
              <w:ind w:right="-108"/>
              <w:jc w:val="both"/>
              <w:rPr>
                <w:rFonts w:ascii="Times New Roman" w:hAnsi="Times New Roman" w:cs="Times New Roman"/>
                <w:sz w:val="26"/>
                <w:szCs w:val="26"/>
              </w:rPr>
            </w:pPr>
            <w:r w:rsidRPr="00067C87">
              <w:rPr>
                <w:rFonts w:ascii="Times New Roman" w:hAnsi="Times New Roman" w:cs="Times New Roman"/>
                <w:sz w:val="26"/>
                <w:szCs w:val="26"/>
              </w:rPr>
              <w:t xml:space="preserve">Формирование  умения составлять и решать арифметические задачи на сложение и вычитание. Закрепление  умение последовательно называть дни недели и правильно использовать в речи слова: раньше, позже, сначала, потом. </w:t>
            </w:r>
            <w:r w:rsidRPr="00067C87">
              <w:rPr>
                <w:rFonts w:ascii="Times New Roman" w:hAnsi="Times New Roman" w:cs="Times New Roman"/>
                <w:sz w:val="26"/>
                <w:szCs w:val="26"/>
              </w:rPr>
              <w:lastRenderedPageBreak/>
              <w:t>Продолжаем формирование умение определять отрезок прямой линии и измерять его  длину по клеткам.</w:t>
            </w:r>
          </w:p>
          <w:p w:rsidR="00BC531A" w:rsidRPr="00067C87" w:rsidRDefault="00BC531A" w:rsidP="00067C87">
            <w:pPr>
              <w:spacing w:after="0" w:line="240" w:lineRule="auto"/>
              <w:ind w:right="-108"/>
              <w:jc w:val="both"/>
              <w:rPr>
                <w:rFonts w:ascii="Times New Roman" w:hAnsi="Times New Roman" w:cs="Times New Roman"/>
                <w:sz w:val="26"/>
                <w:szCs w:val="26"/>
              </w:rPr>
            </w:pPr>
            <w:r w:rsidRPr="00067C87">
              <w:rPr>
                <w:rFonts w:ascii="Times New Roman" w:hAnsi="Times New Roman" w:cs="Times New Roman"/>
                <w:sz w:val="26"/>
                <w:szCs w:val="26"/>
              </w:rPr>
              <w:t>Развивать представления о величине предметов. Воспитание усидчивости во время работы.</w:t>
            </w:r>
          </w:p>
        </w:tc>
      </w:tr>
      <w:tr w:rsidR="00BC531A" w:rsidRPr="00067C87" w:rsidTr="005F7D0D">
        <w:tc>
          <w:tcPr>
            <w:tcW w:w="11341" w:type="dxa"/>
            <w:gridSpan w:val="6"/>
          </w:tcPr>
          <w:p w:rsidR="00BC531A" w:rsidRPr="00067C87" w:rsidRDefault="00BC531A" w:rsidP="00067C87">
            <w:pPr>
              <w:pStyle w:val="a3"/>
              <w:tabs>
                <w:tab w:val="left" w:pos="7513"/>
              </w:tabs>
              <w:spacing w:after="0" w:line="240" w:lineRule="auto"/>
              <w:ind w:left="34" w:hanging="34"/>
              <w:jc w:val="center"/>
              <w:rPr>
                <w:rFonts w:ascii="Times New Roman" w:hAnsi="Times New Roman" w:cs="Times New Roman"/>
                <w:sz w:val="26"/>
                <w:szCs w:val="26"/>
              </w:rPr>
            </w:pPr>
            <w:r w:rsidRPr="00067C87">
              <w:rPr>
                <w:rFonts w:ascii="Times New Roman" w:hAnsi="Times New Roman" w:cs="Times New Roman"/>
                <w:sz w:val="26"/>
                <w:szCs w:val="26"/>
              </w:rPr>
              <w:lastRenderedPageBreak/>
              <w:t>Февраль</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(31-4)</w:t>
            </w: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Посуда.</w:t>
            </w: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«Федорино горе» (февраль №4)</w:t>
            </w:r>
          </w:p>
        </w:tc>
        <w:tc>
          <w:tcPr>
            <w:tcW w:w="7088" w:type="dxa"/>
          </w:tcPr>
          <w:p w:rsidR="00BC531A" w:rsidRPr="00067C87" w:rsidRDefault="00BC531A" w:rsidP="00067C87">
            <w:pPr>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t>Формирование  умения составлять и решать арифметические задачи на сложение и вычитание. Совершенствовать навыки измерения высоты предметов с помощью условной меры.</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Продолжаем знакомство с часами и учить определять время с точностью до 1 часа.</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Развивать логическое мышление, речевой активности. Воспитание усидчивости.</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«Посудная лавка» (февраль №5)</w:t>
            </w:r>
          </w:p>
        </w:tc>
        <w:tc>
          <w:tcPr>
            <w:tcW w:w="7088" w:type="dxa"/>
          </w:tcPr>
          <w:p w:rsidR="00BC531A" w:rsidRPr="00067C87" w:rsidRDefault="00BC531A" w:rsidP="00067C87">
            <w:pPr>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t>Формирование  умения составлять и решать арифметические задачи на сложение и вычитание. Расширение представления о весе предметов. Закреплять умение видоизменять геометрические фигуры. Совершенствовать умение ориентироваться в тетради в клетку, выполнять задания по словесной инструкции называть используя в речи пространственное положение. Воспитание интереса к изучению математики.</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(7-11)</w:t>
            </w: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Продукты питания.</w:t>
            </w:r>
          </w:p>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«Поход в Супермар-кет» (февраль №6)</w:t>
            </w:r>
          </w:p>
        </w:tc>
        <w:tc>
          <w:tcPr>
            <w:tcW w:w="7088" w:type="dxa"/>
          </w:tcPr>
          <w:p w:rsidR="00BC531A" w:rsidRPr="00067C87" w:rsidRDefault="00BC531A" w:rsidP="00067C87">
            <w:pPr>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t>Формирование умения составлять и решать арифметические задачи на сложение и вычитание. Совершенствование  навыков счета со сменой его основания, используя в речи  счёт.</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представления о геометрических фигурах и умение зарисовывать их на листе бумаги в клетку. Развитие речевой активности, логическое мышление. Воспитание внимательности.</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«Угостим Незнайку»</w:t>
            </w:r>
          </w:p>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(февраль №7)</w:t>
            </w:r>
          </w:p>
        </w:tc>
        <w:tc>
          <w:tcPr>
            <w:tcW w:w="7088" w:type="dxa"/>
          </w:tcPr>
          <w:p w:rsidR="00BC531A" w:rsidRPr="00067C87" w:rsidRDefault="00BC531A" w:rsidP="00067C87">
            <w:pPr>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t>Развитие умения самостоятельно составлять и решать задачи на сложение вычитание.</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Совершенствование навыков счета со сменой его основания. Развитие умения перечислять продукты питания, умения двигаться в пространстве в заданном направлении, используя в речи  условное обозначение  относительно себя. Развитие смекалки, сообразительности.</w:t>
            </w:r>
          </w:p>
          <w:p w:rsidR="00BC531A" w:rsidRPr="00067C87" w:rsidRDefault="00BC531A" w:rsidP="00067C87">
            <w:pPr>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t>Воспитание уважения друг к другу, внимательно выслушивать ответ друг друга.</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(14-18)</w:t>
            </w: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Семья. Наша армия.</w:t>
            </w: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«Семейный альбом» (февраль №8)</w:t>
            </w:r>
          </w:p>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p>
        </w:tc>
        <w:tc>
          <w:tcPr>
            <w:tcW w:w="7088" w:type="dxa"/>
          </w:tcPr>
          <w:p w:rsidR="00BC531A" w:rsidRPr="00067C87" w:rsidRDefault="00BC531A" w:rsidP="00067C87">
            <w:pPr>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t>Умения самостоятельно составлять и решать задачи на сложение и вычитание, представления о количественном и порядковом значениях числа, умение отвечать на  вопросы «Сколько?», «Который по порядку?», «На котором месте?». Совершенствование умение моделировать геометрические фигуры, используя в речи название фигур.  Развивать внимание, воображение.</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 xml:space="preserve">«Наша армия    самая </w:t>
            </w:r>
          </w:p>
          <w:p w:rsidR="00BC531A" w:rsidRPr="00067C87" w:rsidRDefault="00BC531A" w:rsidP="00067C87">
            <w:pPr>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сильная!» (март №1)</w:t>
            </w:r>
          </w:p>
        </w:tc>
        <w:tc>
          <w:tcPr>
            <w:tcW w:w="7088" w:type="dxa"/>
          </w:tcPr>
          <w:p w:rsidR="00BC531A" w:rsidRPr="00067C87" w:rsidRDefault="00BC531A" w:rsidP="00067C87">
            <w:pPr>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t xml:space="preserve">Формирование умения самостоятельно составлять и решать арифметические задачи в </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пределах 10.  Совершенствование умение делить круг на 8 равных частей, правильно обозначать </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части, сравнивать целое и его части, и называть их. Упражнять в умении определять время по часам с точностью до 1 часа. Развивать внимание. Воспитание потребности к получению новых знаний.</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(21-25)</w:t>
            </w: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Профессии.</w:t>
            </w:r>
          </w:p>
        </w:tc>
        <w:tc>
          <w:tcPr>
            <w:tcW w:w="1842" w:type="dxa"/>
          </w:tcPr>
          <w:p w:rsidR="00BC531A" w:rsidRPr="00067C87" w:rsidRDefault="00BC531A"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«Путешествие на острова профессий»</w:t>
            </w:r>
          </w:p>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lastRenderedPageBreak/>
              <w:t>(март №2)</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lastRenderedPageBreak/>
              <w:t xml:space="preserve">Продолжение работы по развитию умения  самостоятельно составлять и решать задачи на сложение и вычитание в пределах 10.Закрепление понимания отношений рядом </w:t>
            </w:r>
            <w:r w:rsidRPr="00067C87">
              <w:rPr>
                <w:rFonts w:ascii="Times New Roman" w:hAnsi="Times New Roman" w:cs="Times New Roman"/>
                <w:sz w:val="26"/>
                <w:szCs w:val="26"/>
              </w:rPr>
              <w:lastRenderedPageBreak/>
              <w:t>стоящих чисел в пределах 10. Совершенствование умения ориентироваться на листе бумаги в клетку. Развитие внимания, осознанности восприятия материала, умение пользоваться математическим словарём при устном ответе. Воспитание чувства гордости за свою армию.</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«Все</w:t>
            </w:r>
          </w:p>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 xml:space="preserve"> профессии важны» (март №3)</w:t>
            </w:r>
          </w:p>
        </w:tc>
        <w:tc>
          <w:tcPr>
            <w:tcW w:w="7088" w:type="dxa"/>
          </w:tcPr>
          <w:p w:rsidR="00BC531A" w:rsidRPr="00067C87" w:rsidRDefault="00BC531A" w:rsidP="00067C87">
            <w:pPr>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t xml:space="preserve">Формирование умения самостоятельно составлять и решать задачи на сложение и </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вычитание в пределах 10. Совершенствование  умение измерять длину предметов с помощью условной меры. Совершенствовать умение в ориентировке на листе бумаги в клетку. Закрепление умение называть последовательно времена и месяцы года. Воспитание трудолюбия. Воспитание уважения к профессиям.</w:t>
            </w:r>
          </w:p>
        </w:tc>
      </w:tr>
      <w:tr w:rsidR="00BC531A" w:rsidRPr="00067C87" w:rsidTr="005F7D0D">
        <w:tc>
          <w:tcPr>
            <w:tcW w:w="11341" w:type="dxa"/>
            <w:gridSpan w:val="6"/>
          </w:tcPr>
          <w:p w:rsidR="00BC531A" w:rsidRPr="00067C87" w:rsidRDefault="00BC531A" w:rsidP="00067C87">
            <w:pPr>
              <w:pStyle w:val="a3"/>
              <w:tabs>
                <w:tab w:val="left" w:pos="7513"/>
              </w:tabs>
              <w:spacing w:after="0" w:line="240" w:lineRule="auto"/>
              <w:ind w:left="34" w:hanging="34"/>
              <w:jc w:val="center"/>
              <w:rPr>
                <w:rFonts w:ascii="Times New Roman" w:hAnsi="Times New Roman" w:cs="Times New Roman"/>
                <w:sz w:val="26"/>
                <w:szCs w:val="26"/>
              </w:rPr>
            </w:pPr>
            <w:r w:rsidRPr="00067C87">
              <w:rPr>
                <w:rFonts w:ascii="Times New Roman" w:hAnsi="Times New Roman" w:cs="Times New Roman"/>
                <w:sz w:val="26"/>
                <w:szCs w:val="26"/>
              </w:rPr>
              <w:t>Март</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w:t>
            </w:r>
            <w:r w:rsidRPr="00067C87">
              <w:rPr>
                <w:rFonts w:ascii="Times New Roman" w:hAnsi="Times New Roman" w:cs="Times New Roman"/>
                <w:sz w:val="26"/>
                <w:szCs w:val="26"/>
              </w:rPr>
              <w:t xml:space="preserve"> </w:t>
            </w:r>
            <w:r w:rsidRPr="00067C87">
              <w:rPr>
                <w:rFonts w:ascii="Times New Roman" w:hAnsi="Times New Roman" w:cs="Times New Roman"/>
                <w:sz w:val="26"/>
                <w:szCs w:val="26"/>
                <w:lang w:val="en-US"/>
              </w:rPr>
              <w:t>(28-4)</w:t>
            </w: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Мамин праздник.</w:t>
            </w: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«Букет для мамы» (Март №4)</w:t>
            </w:r>
          </w:p>
        </w:tc>
        <w:tc>
          <w:tcPr>
            <w:tcW w:w="7088" w:type="dxa"/>
          </w:tcPr>
          <w:p w:rsidR="00BC531A" w:rsidRPr="00067C87" w:rsidRDefault="00BC531A" w:rsidP="00067C87">
            <w:pPr>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t>Формирование умения самостоятельно составлять и решать задачи на сложение и  вычитание в пределах 10. Упражнять в умении составлять число из двух меньших чисел и раскладывать число на  два меньших числа. Закрепление представления о монетах достоинством 1, 2, 5, 10 рублей. Развивать умение в ориентировке на листе бумаги в клетку. Упражнять в умении определять вес предметов с помощью весов. Развитие мыслительных операций, математического словаря. Воспитание усидчивости,  интереса к будущей профессии.</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«В марте есть такой денёк» (Март №5)</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Продолжать формирование умения самостоятельно составлять и решать задачи на сложение и вычитание в пределах 10.  Упражнение в умении ориентироваться на листе бумаги в клетку. Развитие умения объединять части множества, сравнивать целое и его части на основе счета. Совершенствование умения видеть в окружающих предметах формы знакомых геометрических фигур, называть их. Воспитание положительных эмоций, интереса к математике. Развитие мыслительных операций, математического словаря.</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w:t>
            </w:r>
            <w:r w:rsidRPr="00067C87">
              <w:rPr>
                <w:rFonts w:ascii="Times New Roman" w:hAnsi="Times New Roman" w:cs="Times New Roman"/>
                <w:sz w:val="26"/>
                <w:szCs w:val="26"/>
              </w:rPr>
              <w:t xml:space="preserve"> (7-11)</w:t>
            </w: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Весна.</w:t>
            </w: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«Экскурсия в весенний лес» (Март №6)</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Продолжать формирование  умения  самостоятельно составлять и решать задачи на сложение и вычитание в пределах 10. Закрепление умения в последовательном назывании дней недели, используя в речи их название.  Развитие способности  в моделировании пространственных отношений между объектами на плане. Развитие  пространственного восприятия формы. Воспитание уважения к ответам товарищей.</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«На весенней полянке» (март №7)</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Продолжать формирование умения  самостоятельно составлять и решать задачи на сложение и вычитание в пределах 10. Развитие умения ориентироваться на листе бумаги в клетку. Совершенствование умения конструировать объемные геометрические фигуры. Упражнение в счете в прямом и обратном порядке в пределах 20, используя  в речи чёткость, правильность ответа. Воспитание уверенности в себе.</w:t>
            </w:r>
          </w:p>
        </w:tc>
      </w:tr>
      <w:tr w:rsidR="00BC531A" w:rsidRPr="00067C87" w:rsidTr="00D00AB1">
        <w:trPr>
          <w:trHeight w:val="2551"/>
        </w:trPr>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lastRenderedPageBreak/>
              <w:t>III</w:t>
            </w:r>
            <w:r w:rsidRPr="00067C87">
              <w:rPr>
                <w:rFonts w:ascii="Times New Roman" w:hAnsi="Times New Roman" w:cs="Times New Roman"/>
                <w:sz w:val="26"/>
                <w:szCs w:val="26"/>
              </w:rPr>
              <w:t xml:space="preserve"> </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(14-18)</w:t>
            </w:r>
          </w:p>
          <w:p w:rsidR="00BC531A" w:rsidRPr="00067C87" w:rsidRDefault="00BC531A" w:rsidP="00067C87">
            <w:pPr>
              <w:spacing w:after="0" w:line="240" w:lineRule="auto"/>
              <w:rPr>
                <w:rFonts w:ascii="Times New Roman" w:hAnsi="Times New Roman" w:cs="Times New Roman"/>
                <w:sz w:val="26"/>
                <w:szCs w:val="26"/>
              </w:rPr>
            </w:pPr>
          </w:p>
          <w:p w:rsidR="00BC531A" w:rsidRPr="00067C87" w:rsidRDefault="00BC531A" w:rsidP="00067C87">
            <w:pPr>
              <w:spacing w:after="0" w:line="240" w:lineRule="auto"/>
              <w:rPr>
                <w:rFonts w:ascii="Times New Roman" w:hAnsi="Times New Roman" w:cs="Times New Roman"/>
                <w:sz w:val="26"/>
                <w:szCs w:val="26"/>
              </w:rPr>
            </w:pPr>
          </w:p>
          <w:p w:rsidR="00BC531A" w:rsidRPr="00067C87" w:rsidRDefault="00BC531A" w:rsidP="00067C87">
            <w:pPr>
              <w:spacing w:after="0" w:line="240" w:lineRule="auto"/>
              <w:rPr>
                <w:rFonts w:ascii="Times New Roman" w:hAnsi="Times New Roman" w:cs="Times New Roman"/>
                <w:sz w:val="26"/>
                <w:szCs w:val="26"/>
              </w:rPr>
            </w:pPr>
          </w:p>
        </w:tc>
        <w:tc>
          <w:tcPr>
            <w:tcW w:w="1418" w:type="dxa"/>
            <w:gridSpan w:val="3"/>
          </w:tcPr>
          <w:p w:rsidR="00BC531A" w:rsidRPr="00067C87" w:rsidRDefault="00BC531A" w:rsidP="00067C87">
            <w:pPr>
              <w:tabs>
                <w:tab w:val="left" w:pos="7513"/>
              </w:tabs>
              <w:spacing w:after="0" w:line="240" w:lineRule="auto"/>
              <w:ind w:right="-108"/>
              <w:rPr>
                <w:rFonts w:ascii="Times New Roman" w:hAnsi="Times New Roman" w:cs="Times New Roman"/>
                <w:sz w:val="26"/>
                <w:szCs w:val="26"/>
              </w:rPr>
            </w:pPr>
            <w:r w:rsidRPr="00067C87">
              <w:rPr>
                <w:rFonts w:ascii="Times New Roman" w:hAnsi="Times New Roman" w:cs="Times New Roman"/>
                <w:sz w:val="26"/>
                <w:szCs w:val="26"/>
              </w:rPr>
              <w:t>Перелётные птицы.</w:t>
            </w: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«Пернатые гости» (март №8)</w:t>
            </w:r>
          </w:p>
        </w:tc>
        <w:tc>
          <w:tcPr>
            <w:tcW w:w="7088" w:type="dxa"/>
          </w:tcPr>
          <w:p w:rsidR="00BC531A" w:rsidRPr="00067C87" w:rsidRDefault="00BC531A" w:rsidP="00067C87">
            <w:pPr>
              <w:tabs>
                <w:tab w:val="left" w:pos="7513"/>
              </w:tabs>
              <w:spacing w:after="0" w:line="240" w:lineRule="auto"/>
              <w:ind w:right="34"/>
              <w:jc w:val="both"/>
              <w:rPr>
                <w:rFonts w:ascii="Times New Roman" w:hAnsi="Times New Roman" w:cs="Times New Roman"/>
                <w:sz w:val="26"/>
                <w:szCs w:val="26"/>
              </w:rPr>
            </w:pPr>
            <w:r w:rsidRPr="00067C87">
              <w:rPr>
                <w:rFonts w:ascii="Times New Roman" w:hAnsi="Times New Roman" w:cs="Times New Roman"/>
                <w:sz w:val="26"/>
                <w:szCs w:val="26"/>
              </w:rPr>
              <w:t xml:space="preserve">Упражнение в решении арифметических задач на сложение и вычитание в пределах 10. </w:t>
            </w:r>
          </w:p>
          <w:p w:rsidR="00BC531A" w:rsidRPr="00067C87" w:rsidRDefault="00BC531A" w:rsidP="00067C87">
            <w:pPr>
              <w:tabs>
                <w:tab w:val="left" w:pos="7513"/>
              </w:tabs>
              <w:spacing w:after="0" w:line="240" w:lineRule="auto"/>
              <w:ind w:right="34"/>
              <w:jc w:val="both"/>
              <w:rPr>
                <w:rFonts w:ascii="Times New Roman" w:hAnsi="Times New Roman" w:cs="Times New Roman"/>
                <w:sz w:val="26"/>
                <w:szCs w:val="26"/>
              </w:rPr>
            </w:pPr>
            <w:r w:rsidRPr="00067C87">
              <w:rPr>
                <w:rFonts w:ascii="Times New Roman" w:hAnsi="Times New Roman" w:cs="Times New Roman"/>
                <w:sz w:val="26"/>
                <w:szCs w:val="26"/>
              </w:rPr>
              <w:t>Развитие умения ориентироваться на листе бумаги в клетку.  Совершенствование навыков счета со сменой основания счета в пределах 20.  Развитие внимания, памяти, логического  мышления, речевой активности через обогащение словаря математическими терминами. Воспитание уверенности в себе.</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«Ласточка с весною…» (апрель №1)</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Упражнение в самостоятельном составлении и решении задач на сложение и вычитание в пределах 10. Упражнение в умении ориентироваться на листе бумаги в клетку. Развитие умения измерять длину предметов с помощью условной меры, используя в речи условное обозначение. Воспитание потребности добиваться наилучших результатов.</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(21-25)</w:t>
            </w: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Рыбы.</w:t>
            </w:r>
          </w:p>
          <w:p w:rsidR="00BC531A" w:rsidRPr="00067C87" w:rsidRDefault="00BC531A" w:rsidP="00067C87">
            <w:pPr>
              <w:tabs>
                <w:tab w:val="left" w:pos="7513"/>
              </w:tabs>
              <w:spacing w:after="0" w:line="240" w:lineRule="auto"/>
              <w:ind w:right="-108"/>
              <w:rPr>
                <w:rFonts w:ascii="Times New Roman" w:hAnsi="Times New Roman" w:cs="Times New Roman"/>
                <w:sz w:val="26"/>
                <w:szCs w:val="26"/>
              </w:rPr>
            </w:pPr>
            <w:r w:rsidRPr="00067C87">
              <w:rPr>
                <w:rFonts w:ascii="Times New Roman" w:hAnsi="Times New Roman" w:cs="Times New Roman"/>
                <w:sz w:val="26"/>
                <w:szCs w:val="26"/>
              </w:rPr>
              <w:t>Земновод-</w:t>
            </w:r>
          </w:p>
          <w:p w:rsidR="00BC531A" w:rsidRPr="00067C87" w:rsidRDefault="00BC531A" w:rsidP="00067C87">
            <w:pPr>
              <w:tabs>
                <w:tab w:val="left" w:pos="7513"/>
              </w:tabs>
              <w:spacing w:after="0" w:line="240" w:lineRule="auto"/>
              <w:ind w:right="-108"/>
              <w:rPr>
                <w:rFonts w:ascii="Times New Roman" w:hAnsi="Times New Roman" w:cs="Times New Roman"/>
                <w:sz w:val="26"/>
                <w:szCs w:val="26"/>
              </w:rPr>
            </w:pPr>
            <w:r w:rsidRPr="00067C87">
              <w:rPr>
                <w:rFonts w:ascii="Times New Roman" w:hAnsi="Times New Roman" w:cs="Times New Roman"/>
                <w:sz w:val="26"/>
                <w:szCs w:val="26"/>
              </w:rPr>
              <w:t>ные.</w:t>
            </w:r>
          </w:p>
        </w:tc>
        <w:tc>
          <w:tcPr>
            <w:tcW w:w="1842" w:type="dxa"/>
          </w:tcPr>
          <w:p w:rsidR="00BC531A" w:rsidRPr="00067C87" w:rsidRDefault="00BC531A" w:rsidP="00067C87">
            <w:pPr>
              <w:pStyle w:val="a3"/>
              <w:tabs>
                <w:tab w:val="left" w:pos="7513"/>
              </w:tabs>
              <w:spacing w:after="0" w:line="240" w:lineRule="auto"/>
              <w:ind w:left="0"/>
              <w:rPr>
                <w:rFonts w:ascii="Times New Roman" w:hAnsi="Times New Roman" w:cs="Times New Roman"/>
                <w:sz w:val="26"/>
                <w:szCs w:val="26"/>
              </w:rPr>
            </w:pPr>
            <w:r w:rsidRPr="00067C87">
              <w:rPr>
                <w:rFonts w:ascii="Times New Roman" w:hAnsi="Times New Roman" w:cs="Times New Roman"/>
                <w:sz w:val="26"/>
                <w:szCs w:val="26"/>
              </w:rPr>
              <w:t>«Путешест-вие в подводное царство» (апрель №2)</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Упражнение в самостоятельном составлении и решении задач на сложение в пределах 10. Упражнение в умении ориентироваться на листе бумаги в клетку.  Развитие умения последовательно называть дни недели, месяцы и времена года. Воспитание чувства гордости за свои достижения и достижения товарищей.</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«Кто живёт в аквариуме?» (апрель №3)</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Продолжать формирование умения самостоятельно составлять и решать задачи на сложение и вычитание в пределах 10.Упражнение в умении ориентироваться на листе бумаги в клетку. Развитие умения «читать» графическую информацию, обозначающую пространственные отношения объектов и направление их движения. Развитие внимания, памяти, логического мышления. Воспитание любознательности, умения слушать товарищей.</w:t>
            </w:r>
          </w:p>
        </w:tc>
      </w:tr>
      <w:tr w:rsidR="00BC531A" w:rsidRPr="00067C87" w:rsidTr="00D00AB1">
        <w:trPr>
          <w:trHeight w:val="2618"/>
        </w:trPr>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V</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(28-1)</w:t>
            </w: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 xml:space="preserve"> В гостях у сказки</w:t>
            </w: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«Незнайка и всезнайки» (апрель №4)</w:t>
            </w:r>
          </w:p>
          <w:p w:rsidR="00BC531A" w:rsidRPr="00067C87" w:rsidRDefault="00BC531A" w:rsidP="00067C87">
            <w:pPr>
              <w:spacing w:after="0" w:line="240" w:lineRule="auto"/>
              <w:rPr>
                <w:rFonts w:ascii="Times New Roman" w:hAnsi="Times New Roman" w:cs="Times New Roman"/>
                <w:sz w:val="26"/>
                <w:szCs w:val="26"/>
              </w:rPr>
            </w:pPr>
          </w:p>
          <w:p w:rsidR="00BC531A" w:rsidRPr="00067C87" w:rsidRDefault="00BC531A" w:rsidP="00067C87">
            <w:pPr>
              <w:spacing w:after="0" w:line="240" w:lineRule="auto"/>
              <w:rPr>
                <w:rFonts w:ascii="Times New Roman" w:hAnsi="Times New Roman" w:cs="Times New Roman"/>
                <w:sz w:val="26"/>
                <w:szCs w:val="26"/>
              </w:rPr>
            </w:pPr>
          </w:p>
          <w:p w:rsidR="00BC531A" w:rsidRPr="00067C87" w:rsidRDefault="00BC531A" w:rsidP="00067C87">
            <w:pPr>
              <w:spacing w:after="0" w:line="240" w:lineRule="auto"/>
              <w:rPr>
                <w:rFonts w:ascii="Times New Roman" w:hAnsi="Times New Roman" w:cs="Times New Roman"/>
                <w:sz w:val="26"/>
                <w:szCs w:val="26"/>
              </w:rPr>
            </w:pPr>
          </w:p>
          <w:p w:rsidR="00BC531A" w:rsidRPr="00067C87" w:rsidRDefault="00BC531A" w:rsidP="00067C87">
            <w:pPr>
              <w:tabs>
                <w:tab w:val="left" w:pos="1427"/>
              </w:tabs>
              <w:spacing w:after="0" w:line="240" w:lineRule="auto"/>
              <w:rPr>
                <w:rFonts w:ascii="Times New Roman" w:hAnsi="Times New Roman" w:cs="Times New Roman"/>
                <w:sz w:val="26"/>
                <w:szCs w:val="26"/>
              </w:rPr>
            </w:pP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Продолжать формирование умения самостоятельно составлять и решать задачи на сложение в пределах 10.  Упражнение в умении ориентироваться на листе бумаги в клетку. Развитие умения создавать сложные по форме предметы из отдельных частей по представлению. Развитие активного, математического словаря, внимания, логики. Воспитание дружелюбия, внимательности, терпения</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«Путешествие в страну математики» (апрель №5)</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Продолжать формирование умения самостоятельно составлять и решать задачи на сложение и вычитание в пределах 10.  Упражнение в умении ориентироваться на листе бумаги в клетку. Закрепление умение составлять число из двух меньших и раскладывать его на два меньших числа в пределах 10,называя-проговаривая  число. Развитие сообразительности, смекалки. Воспитание положительной мотивации.</w:t>
            </w:r>
          </w:p>
        </w:tc>
      </w:tr>
      <w:tr w:rsidR="00BC531A" w:rsidRPr="00067C87" w:rsidTr="005F7D0D">
        <w:tc>
          <w:tcPr>
            <w:tcW w:w="11341" w:type="dxa"/>
            <w:gridSpan w:val="6"/>
          </w:tcPr>
          <w:p w:rsidR="00BC531A" w:rsidRPr="00067C87" w:rsidRDefault="00BC531A" w:rsidP="00067C87">
            <w:pPr>
              <w:pStyle w:val="a3"/>
              <w:tabs>
                <w:tab w:val="left" w:pos="7513"/>
              </w:tabs>
              <w:spacing w:after="0" w:line="240" w:lineRule="auto"/>
              <w:ind w:left="34" w:hanging="34"/>
              <w:jc w:val="center"/>
              <w:rPr>
                <w:rFonts w:ascii="Times New Roman" w:hAnsi="Times New Roman" w:cs="Times New Roman"/>
                <w:sz w:val="26"/>
                <w:szCs w:val="26"/>
              </w:rPr>
            </w:pPr>
            <w:r w:rsidRPr="00067C87">
              <w:rPr>
                <w:rFonts w:ascii="Times New Roman" w:hAnsi="Times New Roman" w:cs="Times New Roman"/>
                <w:sz w:val="26"/>
                <w:szCs w:val="26"/>
              </w:rPr>
              <w:t>Апрель</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w:t>
            </w:r>
            <w:r w:rsidRPr="00067C87">
              <w:rPr>
                <w:rFonts w:ascii="Times New Roman" w:hAnsi="Times New Roman" w:cs="Times New Roman"/>
                <w:sz w:val="26"/>
                <w:szCs w:val="26"/>
              </w:rPr>
              <w:t xml:space="preserve"> (4-8)</w:t>
            </w: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Человек. Части тела.</w:t>
            </w: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«В поликли-нике» (Апрель №6)</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 xml:space="preserve">Продолжать формирование умения самостоятельно составлять и решать задачи на сложение и вычитание в пределах 10. Упражнение в умении ориентироваться на листе бумаги в клетку. Закрепление представления об объемных и плоских геометрических фигурах. Развитие пространственной ориентировки, активной речи </w:t>
            </w:r>
            <w:r w:rsidRPr="00067C87">
              <w:rPr>
                <w:rFonts w:ascii="Times New Roman" w:hAnsi="Times New Roman" w:cs="Times New Roman"/>
                <w:sz w:val="26"/>
                <w:szCs w:val="26"/>
              </w:rPr>
              <w:lastRenderedPageBreak/>
              <w:t>математического словаря. Воспитание математической смекалки, сообразительности</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«Точка, точка, огуречик»   (Апрель №7)</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Продолжать формирование умения самостоятельно составлять и решать задачи на сложение и вычитание в пределах 10. Упражнение в умении ориентироваться на листе бумаги в клетку. Закрепление умение считать в прямом и обратном порядке в пределах 20. Развитие способности к умозаключениям, систематизации знаний. Формирование математических речевых умений и навыков. Воспитание интереса к занятию математикой.</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(11-15)</w:t>
            </w: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Космос.</w:t>
            </w: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«Путешествие на неизвест-ную планету» (апрель №8)</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Продолжать формирование умения самостоятельно составлять и решать задачи на сложение и вычитание в пределах 10. Упражнение в умении ориентироваться на листе бумаги в клетку. Совершенствование умения ориентироваться в окружающем пространстве относительно себя и другого лица. Обозначать местонахождение словами.Воспитание интереса к игре, уважению друг к другу. Воспитание интереса к изучению истории космоса.</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«Космо-дром»</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умений измерять объём сыпучих веществ с помощью условной меры. Продолжать формировать умения работать с часами, устанавливать время на макете, используя обозначения в речи нужными словами. Воспитание умения слушать ответы товарищей, дружелюбия.</w:t>
            </w:r>
          </w:p>
        </w:tc>
      </w:tr>
      <w:tr w:rsidR="00BC531A" w:rsidRPr="00067C87" w:rsidTr="00D00AB1">
        <w:trPr>
          <w:trHeight w:val="2460"/>
        </w:trPr>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III</w:t>
            </w:r>
            <w:r w:rsidRPr="00067C87">
              <w:rPr>
                <w:rFonts w:ascii="Times New Roman" w:hAnsi="Times New Roman" w:cs="Times New Roman"/>
                <w:sz w:val="26"/>
                <w:szCs w:val="26"/>
              </w:rPr>
              <w:t xml:space="preserve"> </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(18-22)</w:t>
            </w: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Школа.</w:t>
            </w: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«До свидания,</w:t>
            </w:r>
          </w:p>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детский сад!»</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Закрепление умения раскладывать число на два меньших числа и составлять из двух меньших большее число в пределах 10. Закрепление умений составлять, решать арифметические задачи. Совершенствование умение ориентироваться на листе бумаги в клетку. Воспитание стремления к преодолению возникших трудностей.</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«Я почти что</w:t>
            </w:r>
          </w:p>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первоклассник»</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умения работы по составлению и решению арифметические задачи на сложение и вычитание. Закрепление умений делить целое на 8 равных частей и сравнивать целое и его части, называть каждую часть.</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умения определять местоположение предметов относительно друг друга, используя в речи пространственное отношение относительно друг друга, предметов.</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положительного отношения к обучению в школе.</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(25-29)</w:t>
            </w: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Мой город. Моя страна.</w:t>
            </w: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«На улицах города»</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умений: называть предыдущее, последующее и пропущенное число к названному, порядкового счёта в пределах 20. Совершенствование умение ориентироваться  в пространстве относительно себя. Развитие умение видоизменять геометрические фигуры, называть фигуры. Воспитание чувства гордости за свой город.</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 xml:space="preserve">«Великая </w:t>
            </w:r>
          </w:p>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страна – Россия!»</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 xml:space="preserve">Совершенствование умение делить круг на 8 </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равных частей, правильно обозначать части, сравнивать целое и его части. Упражнение в умении определять время по часам с точностью до 1 часа. Развитие умения устанавливать </w:t>
            </w:r>
            <w:r w:rsidRPr="00067C87">
              <w:rPr>
                <w:rFonts w:ascii="Times New Roman" w:hAnsi="Times New Roman" w:cs="Times New Roman"/>
                <w:sz w:val="26"/>
                <w:szCs w:val="26"/>
              </w:rPr>
              <w:lastRenderedPageBreak/>
              <w:t>причинно-следственные связи. Обозначать результат необходимыми словами. Развитие внимания, памяти, логического  мышления</w:t>
            </w:r>
            <w:r w:rsidRPr="00067C87">
              <w:rPr>
                <w:rFonts w:ascii="Times New Roman" w:hAnsi="Times New Roman" w:cs="Times New Roman"/>
                <w:color w:val="FF0000"/>
                <w:sz w:val="26"/>
                <w:szCs w:val="26"/>
              </w:rPr>
              <w:t xml:space="preserve">. </w:t>
            </w:r>
            <w:r w:rsidRPr="00067C87">
              <w:rPr>
                <w:rFonts w:ascii="Times New Roman" w:hAnsi="Times New Roman" w:cs="Times New Roman"/>
                <w:sz w:val="26"/>
                <w:szCs w:val="26"/>
              </w:rPr>
              <w:t>Воспитание патриотизма, гордости за свою страну.</w:t>
            </w:r>
          </w:p>
        </w:tc>
      </w:tr>
      <w:tr w:rsidR="00BC531A" w:rsidRPr="00067C87" w:rsidTr="005F7D0D">
        <w:tc>
          <w:tcPr>
            <w:tcW w:w="11341" w:type="dxa"/>
            <w:gridSpan w:val="6"/>
          </w:tcPr>
          <w:p w:rsidR="00BC531A" w:rsidRPr="00067C87" w:rsidRDefault="00BC531A" w:rsidP="00067C87">
            <w:pPr>
              <w:pStyle w:val="a3"/>
              <w:tabs>
                <w:tab w:val="left" w:pos="7513"/>
              </w:tabs>
              <w:spacing w:after="0" w:line="240" w:lineRule="auto"/>
              <w:ind w:left="34" w:hanging="34"/>
              <w:jc w:val="center"/>
              <w:rPr>
                <w:rFonts w:ascii="Times New Roman" w:hAnsi="Times New Roman" w:cs="Times New Roman"/>
                <w:sz w:val="26"/>
                <w:szCs w:val="26"/>
              </w:rPr>
            </w:pPr>
            <w:r w:rsidRPr="00067C87">
              <w:rPr>
                <w:rFonts w:ascii="Times New Roman" w:hAnsi="Times New Roman" w:cs="Times New Roman"/>
                <w:sz w:val="26"/>
                <w:szCs w:val="26"/>
              </w:rPr>
              <w:lastRenderedPageBreak/>
              <w:t>Май</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(2-6)</w:t>
            </w: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ВОВ. День Победы.</w:t>
            </w: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«Экскурсия в музей»</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 xml:space="preserve">Совершенствование умения составлять и решать арифметические задачи на сложение и вычитание. </w:t>
            </w:r>
          </w:p>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Совершенствования навыков измерения высоты предметов с помощью условной меры. Совершенствование представления о последовательности чисел в пределах 20. Развитие способности к умозаключениям, систематизации знаний, активизация математического словаря детей. Воспитание интереса к работе.</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color w:val="FF0000"/>
                <w:sz w:val="26"/>
                <w:szCs w:val="26"/>
              </w:rPr>
            </w:pP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«Мы-</w:t>
            </w:r>
          </w:p>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 xml:space="preserve"> наследники </w:t>
            </w:r>
          </w:p>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Победы»</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 xml:space="preserve"> Упражнение в самостоятельном составлении и решении задач на сложение и вычитание в пределах 10. Упражнение в умении ориентироваться на листе бумаги в клетку. Закрепление умение составлять число из двух меньших и раскладывать его на два меньших числа в пределах 10. Развитие умений использовать в речи слова пространственного отношения</w:t>
            </w:r>
            <w:r w:rsidRPr="00067C87">
              <w:rPr>
                <w:rFonts w:ascii="Times New Roman" w:hAnsi="Times New Roman" w:cs="Times New Roman"/>
                <w:i/>
                <w:sz w:val="26"/>
                <w:szCs w:val="26"/>
              </w:rPr>
              <w:t xml:space="preserve">: вверх, вниз, вправо, влево. </w:t>
            </w:r>
            <w:r w:rsidRPr="00067C87">
              <w:rPr>
                <w:rFonts w:ascii="Times New Roman" w:hAnsi="Times New Roman" w:cs="Times New Roman"/>
                <w:sz w:val="26"/>
                <w:szCs w:val="26"/>
              </w:rPr>
              <w:t>Воспитание положительной мотивации к занятию математикой.</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(9-13)</w:t>
            </w: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Насекомые.</w:t>
            </w: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«Путе-</w:t>
            </w:r>
          </w:p>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шествие в царство насекомых»</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Упражнение в самостоятельном составлении и решении задач на сложение и вычитание в пределах 10. Совершенствование умений   взвешивать  предметы  и сравнивать  их путем взвешивания на ладонях.  Развитие умений обозначать результаты сравнения словами  - тяжелый, легкий, тяжелее, легче. Развитие умения группировать геометрические фигуры по цвету и форме. Воспитание математической смекалки, умения слушать товарищей, бережного отношения к насекомым.</w:t>
            </w:r>
          </w:p>
        </w:tc>
      </w:tr>
      <w:tr w:rsidR="00BC531A" w:rsidRPr="00067C87" w:rsidTr="00D00AB1">
        <w:trPr>
          <w:trHeight w:val="2428"/>
        </w:trPr>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«Наши маленькие друзья»</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 xml:space="preserve">Совершенствование умений работать с составом чисел из единиц. Продолжать  развитие  умения  находить предыдущее число к названному, последующее число к названному. Уточнение представления о весе предметов и относительности веса при их сравнении. Совершенствование представлений  о временных отношениях, умение обозначать их словами - </w:t>
            </w:r>
            <w:r w:rsidRPr="00067C87">
              <w:rPr>
                <w:rFonts w:ascii="Times New Roman" w:hAnsi="Times New Roman" w:cs="Times New Roman"/>
                <w:i/>
                <w:sz w:val="26"/>
                <w:szCs w:val="26"/>
              </w:rPr>
              <w:t>сначала, потом, до, после, раньше, позже</w:t>
            </w:r>
            <w:r w:rsidRPr="00067C87">
              <w:rPr>
                <w:rFonts w:ascii="Times New Roman" w:hAnsi="Times New Roman" w:cs="Times New Roman"/>
                <w:sz w:val="26"/>
                <w:szCs w:val="26"/>
              </w:rPr>
              <w:t>. Воспитание усидчивости, упорства.</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(16-20)</w:t>
            </w: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Цветы.</w:t>
            </w: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«В гости к цветочной фее»</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Упражнение в самостоятельном составлении и решении задач на сложение и вычитании. Совершенствование умений ориентироваться на листе бумаги в клетку. Продолжать совершенствовать умения образовывать  числа второго десятка в пределах 20. Совершенствование умения измерять длину предметов с помощью условной меры, проговаривать меру.                              Воспитание бережного отношения к природе, интереса к занятию математикой.</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«А у нас на клумбе»</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 xml:space="preserve">Совершенствование умения составлять числа из двух меньших чисел и раскладывать их на два меньших числа. Совершенствование навыков устного счета в пределах 20. Закрепление умений в измерении высоты предметов с помощью условной меры. Закрепление умения объединять </w:t>
            </w:r>
            <w:r w:rsidRPr="00067C87">
              <w:rPr>
                <w:rFonts w:ascii="Times New Roman" w:hAnsi="Times New Roman" w:cs="Times New Roman"/>
                <w:sz w:val="26"/>
                <w:szCs w:val="26"/>
              </w:rPr>
              <w:lastRenderedPageBreak/>
              <w:t>части множества, сравнивать целое и его части на основе счета. Воспитание усидчивости, аккуратности.</w:t>
            </w:r>
          </w:p>
        </w:tc>
      </w:tr>
      <w:tr w:rsidR="00BC531A" w:rsidRPr="00067C87" w:rsidTr="00D00AB1">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lastRenderedPageBreak/>
              <w:t>IV</w:t>
            </w:r>
          </w:p>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(23-27)</w:t>
            </w: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Лето.</w:t>
            </w: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«Здравствуй, лето!»</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Закрепление умений составлять  и решать арифметические задачи на сложение и вычитание. Совершенствование представления о последовательности чисел в пределах 20.</w:t>
            </w:r>
            <w:r w:rsidR="00023A33" w:rsidRPr="00067C87">
              <w:rPr>
                <w:rFonts w:ascii="Times New Roman" w:hAnsi="Times New Roman" w:cs="Times New Roman"/>
                <w:sz w:val="26"/>
                <w:szCs w:val="26"/>
              </w:rPr>
              <w:t xml:space="preserve"> </w:t>
            </w:r>
            <w:r w:rsidRPr="00067C87">
              <w:rPr>
                <w:rFonts w:ascii="Times New Roman" w:hAnsi="Times New Roman" w:cs="Times New Roman"/>
                <w:sz w:val="26"/>
                <w:szCs w:val="26"/>
              </w:rPr>
              <w:t>Продолжать ознакомление с монетами достоинством 1, 2, 5, 10 рублей  и 1, 5, 10 копеек. Закрепление умений работать с часами, устанавливать время на макете часов. Совершенствование умения определять местоположение предметов относительно друг друга, умение последовательно называть дни недели, месяцы и времена года. Воспитание положительного отношения к работе математикой.</w:t>
            </w:r>
          </w:p>
        </w:tc>
      </w:tr>
      <w:tr w:rsidR="00BC531A" w:rsidRPr="00067C87" w:rsidTr="00D00AB1">
        <w:trPr>
          <w:trHeight w:val="2606"/>
        </w:trPr>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«Лесная полянка»</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умения составлять и решать арифметические задачи на сложение и вычитание. Совершенствование умения измерять объем сыпучих веществ с помощью условной меры; измерять объем жидких веществ с помощью условной меры,  умение ориентироваться на листе бумаги в клетку. Развитие активного математического словаря детей.  Воспитание усидчивости, внимательности, доброжелательности по отношению друг к другу.</w:t>
            </w:r>
          </w:p>
        </w:tc>
      </w:tr>
      <w:tr w:rsidR="00BC531A" w:rsidRPr="00067C87" w:rsidTr="00D00AB1">
        <w:trPr>
          <w:trHeight w:val="2834"/>
        </w:trPr>
        <w:tc>
          <w:tcPr>
            <w:tcW w:w="993" w:type="dxa"/>
          </w:tcPr>
          <w:p w:rsidR="00BC531A" w:rsidRPr="00067C87" w:rsidRDefault="00BC531A"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V</w:t>
            </w:r>
            <w:r w:rsidRPr="00067C87">
              <w:rPr>
                <w:rFonts w:ascii="Times New Roman" w:hAnsi="Times New Roman" w:cs="Times New Roman"/>
                <w:sz w:val="26"/>
                <w:szCs w:val="26"/>
              </w:rPr>
              <w:t>(30-31)</w:t>
            </w:r>
          </w:p>
        </w:tc>
        <w:tc>
          <w:tcPr>
            <w:tcW w:w="1418" w:type="dxa"/>
            <w:gridSpan w:val="3"/>
          </w:tcPr>
          <w:p w:rsidR="00BC531A" w:rsidRPr="00067C87" w:rsidRDefault="00BC531A"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Лето</w:t>
            </w:r>
          </w:p>
        </w:tc>
        <w:tc>
          <w:tcPr>
            <w:tcW w:w="1842" w:type="dxa"/>
          </w:tcPr>
          <w:p w:rsidR="00BC531A" w:rsidRPr="00067C87" w:rsidRDefault="00BC531A"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«Подведём итоги года»</w:t>
            </w:r>
          </w:p>
        </w:tc>
        <w:tc>
          <w:tcPr>
            <w:tcW w:w="7088" w:type="dxa"/>
          </w:tcPr>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Упражнение в самостоятельном составлении и решении задач на сложение и вычитание в пределах 10.</w:t>
            </w:r>
          </w:p>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Упражнение в умении ориентироваться на листе бумаги в клетку. Развитие умения измерять длину предметов с помощью условной меры. Расширение словарного запаса путём употребления в речи математических терминов и понятий.</w:t>
            </w:r>
          </w:p>
          <w:p w:rsidR="00BC531A" w:rsidRPr="00067C87" w:rsidRDefault="00BC531A"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Воспитание потребности добиваться наилучших результатов.</w:t>
            </w:r>
          </w:p>
        </w:tc>
      </w:tr>
    </w:tbl>
    <w:p w:rsidR="002F787C" w:rsidRPr="00067C87" w:rsidRDefault="002F787C" w:rsidP="00067C87">
      <w:pPr>
        <w:tabs>
          <w:tab w:val="left" w:pos="7513"/>
        </w:tabs>
        <w:spacing w:after="0" w:line="240" w:lineRule="auto"/>
        <w:ind w:right="-425"/>
        <w:rPr>
          <w:rFonts w:ascii="Times New Roman" w:hAnsi="Times New Roman" w:cs="Times New Roman"/>
          <w:b/>
          <w:sz w:val="26"/>
          <w:szCs w:val="26"/>
        </w:rPr>
      </w:pPr>
    </w:p>
    <w:p w:rsidR="00E319C0" w:rsidRPr="00067C87" w:rsidRDefault="00E319C0" w:rsidP="00067C87">
      <w:pPr>
        <w:tabs>
          <w:tab w:val="left" w:pos="7513"/>
        </w:tabs>
        <w:spacing w:after="0" w:line="240" w:lineRule="auto"/>
        <w:ind w:right="-425"/>
        <w:rPr>
          <w:rFonts w:ascii="Times New Roman" w:hAnsi="Times New Roman" w:cs="Times New Roman"/>
          <w:b/>
          <w:sz w:val="26"/>
          <w:szCs w:val="26"/>
        </w:rPr>
      </w:pPr>
    </w:p>
    <w:p w:rsidR="00D60200" w:rsidRPr="00067C87" w:rsidRDefault="00AB78CA" w:rsidP="00067C87">
      <w:pPr>
        <w:tabs>
          <w:tab w:val="left" w:pos="7513"/>
        </w:tabs>
        <w:spacing w:after="0" w:line="240" w:lineRule="auto"/>
        <w:ind w:left="-284" w:right="-285"/>
        <w:rPr>
          <w:rFonts w:ascii="Times New Roman" w:hAnsi="Times New Roman" w:cs="Times New Roman"/>
          <w:b/>
          <w:sz w:val="26"/>
          <w:szCs w:val="26"/>
        </w:rPr>
      </w:pPr>
      <w:r w:rsidRPr="00067C87">
        <w:rPr>
          <w:rFonts w:ascii="Times New Roman" w:hAnsi="Times New Roman" w:cs="Times New Roman"/>
          <w:b/>
          <w:sz w:val="26"/>
          <w:szCs w:val="26"/>
        </w:rPr>
        <w:t>2</w:t>
      </w:r>
      <w:r w:rsidR="00D60200" w:rsidRPr="00067C87">
        <w:rPr>
          <w:rFonts w:ascii="Times New Roman" w:hAnsi="Times New Roman" w:cs="Times New Roman"/>
          <w:b/>
          <w:sz w:val="26"/>
          <w:szCs w:val="26"/>
        </w:rPr>
        <w:t>.1.3. Формирование целостности картины мира, расширение кругозора</w:t>
      </w:r>
    </w:p>
    <w:p w:rsidR="00FA6E1B" w:rsidRPr="00067C87" w:rsidRDefault="00FA6E1B" w:rsidP="00067C87">
      <w:pPr>
        <w:spacing w:after="0" w:line="240" w:lineRule="auto"/>
        <w:ind w:left="-284" w:right="-285" w:firstLine="708"/>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b/>
          <w:bCs/>
          <w:sz w:val="26"/>
          <w:szCs w:val="26"/>
          <w:lang w:eastAsia="ru-RU"/>
        </w:rPr>
        <w:t>Предметное и социальное окружение</w:t>
      </w:r>
    </w:p>
    <w:p w:rsidR="00FA6E1B" w:rsidRPr="00067C87" w:rsidRDefault="00FA6E1B" w:rsidP="00067C87">
      <w:pPr>
        <w:spacing w:after="0" w:line="240" w:lineRule="auto"/>
        <w:ind w:left="-284" w:right="-285" w:firstLine="142"/>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Расширение и уточнение представления детей о предметном мире. Формирование представления о предметах, облегчающих труд людей на производстве.</w:t>
      </w:r>
    </w:p>
    <w:p w:rsidR="00FA6E1B" w:rsidRPr="00067C87" w:rsidRDefault="00FA6E1B" w:rsidP="00067C87">
      <w:pPr>
        <w:spacing w:after="0" w:line="240" w:lineRule="auto"/>
        <w:ind w:left="-284" w:right="-285" w:firstLine="142"/>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Углубление представления о существенных характеристиках предметов, о свойствах и качествах различных материалов.</w:t>
      </w:r>
    </w:p>
    <w:p w:rsidR="00FA6E1B" w:rsidRPr="00067C87" w:rsidRDefault="00FA6E1B" w:rsidP="00067C87">
      <w:pPr>
        <w:spacing w:after="0" w:line="240" w:lineRule="auto"/>
        <w:ind w:left="-284" w:right="-285" w:firstLine="142"/>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Закрепление умения применять разнообразные способы обследования предметов (наложение, приложение, сравнение по количеству и т. д.).</w:t>
      </w:r>
    </w:p>
    <w:p w:rsidR="00FA6E1B" w:rsidRPr="00067C87" w:rsidRDefault="00FA6E1B" w:rsidP="00067C87">
      <w:pPr>
        <w:spacing w:after="0" w:line="240" w:lineRule="auto"/>
        <w:ind w:left="-284" w:right="-285" w:firstLine="142"/>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Обогащение представления о видах транспорта (наземный, подземный, воздушный, водный).</w:t>
      </w:r>
    </w:p>
    <w:p w:rsidR="00FA6E1B" w:rsidRPr="00067C87" w:rsidRDefault="00FA6E1B" w:rsidP="00067C87">
      <w:pPr>
        <w:spacing w:after="0" w:line="240" w:lineRule="auto"/>
        <w:ind w:left="-284" w:right="-285" w:firstLine="142"/>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Ознакомление с библиотеками, музеями.</w:t>
      </w:r>
    </w:p>
    <w:p w:rsidR="00FA6E1B" w:rsidRPr="00067C87" w:rsidRDefault="00FA6E1B" w:rsidP="00067C87">
      <w:pPr>
        <w:spacing w:after="0" w:line="240" w:lineRule="auto"/>
        <w:ind w:left="-284" w:right="-285" w:firstLine="142"/>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Углубление представления детей о дальнейшем обучении, дать элементарные знания о специфике школы, колледжа, вуза (по возможности по</w:t>
      </w:r>
      <w:r w:rsidRPr="00067C87">
        <w:rPr>
          <w:rFonts w:ascii="Times New Roman" w:eastAsia="Times New Roman" w:hAnsi="Times New Roman" w:cs="Times New Roman"/>
          <w:sz w:val="26"/>
          <w:szCs w:val="26"/>
          <w:lang w:eastAsia="ru-RU"/>
        </w:rPr>
        <w:softHyphen/>
        <w:t>сетить школу, познакомиться с учителями и учениками и т.д.).</w:t>
      </w:r>
    </w:p>
    <w:p w:rsidR="00FA6E1B" w:rsidRPr="00067C87" w:rsidRDefault="00FA6E1B" w:rsidP="00067C87">
      <w:pPr>
        <w:spacing w:after="0" w:line="240" w:lineRule="auto"/>
        <w:ind w:left="-284" w:right="-285" w:firstLine="142"/>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Ориентирование  детей в сферах человеческой деятельности (на</w:t>
      </w:r>
      <w:r w:rsidRPr="00067C87">
        <w:rPr>
          <w:rFonts w:ascii="Times New Roman" w:eastAsia="Times New Roman" w:hAnsi="Times New Roman" w:cs="Times New Roman"/>
          <w:sz w:val="26"/>
          <w:szCs w:val="26"/>
          <w:lang w:eastAsia="ru-RU"/>
        </w:rPr>
        <w:softHyphen/>
        <w:t>ука, искусство, производство и сфера услуг, сельское хозяйство), их значимости для жизни ребенка, его семьи, детского сада и общества в целом.</w:t>
      </w:r>
    </w:p>
    <w:p w:rsidR="00FA6E1B" w:rsidRPr="00067C87" w:rsidRDefault="00FA6E1B" w:rsidP="00067C87">
      <w:pPr>
        <w:spacing w:after="0" w:line="240" w:lineRule="auto"/>
        <w:ind w:left="-284" w:right="-285" w:firstLine="142"/>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Через экспериментирование и практическую деятельность дать детям возможность познакомиться с элементами профессиональной деятель</w:t>
      </w:r>
      <w:r w:rsidRPr="00067C87">
        <w:rPr>
          <w:rFonts w:ascii="Times New Roman" w:eastAsia="Times New Roman" w:hAnsi="Times New Roman" w:cs="Times New Roman"/>
          <w:sz w:val="26"/>
          <w:szCs w:val="26"/>
          <w:lang w:eastAsia="ru-RU"/>
        </w:rPr>
        <w:softHyphen/>
        <w:t>ности в каждой из перечисленных областей (провести и объяснить про</w:t>
      </w:r>
      <w:r w:rsidRPr="00067C87">
        <w:rPr>
          <w:rFonts w:ascii="Times New Roman" w:eastAsia="Times New Roman" w:hAnsi="Times New Roman" w:cs="Times New Roman"/>
          <w:sz w:val="26"/>
          <w:szCs w:val="26"/>
          <w:lang w:eastAsia="ru-RU"/>
        </w:rPr>
        <w:softHyphen/>
        <w:t>стейшие эксперименты с водой, воздухом, магнитом; создать коллектив</w:t>
      </w:r>
      <w:r w:rsidRPr="00067C87">
        <w:rPr>
          <w:rFonts w:ascii="Times New Roman" w:eastAsia="Times New Roman" w:hAnsi="Times New Roman" w:cs="Times New Roman"/>
          <w:sz w:val="26"/>
          <w:szCs w:val="26"/>
          <w:lang w:eastAsia="ru-RU"/>
        </w:rPr>
        <w:softHyphen/>
        <w:t xml:space="preserve">ное панно или </w:t>
      </w:r>
      <w:r w:rsidRPr="00067C87">
        <w:rPr>
          <w:rFonts w:ascii="Times New Roman" w:eastAsia="Times New Roman" w:hAnsi="Times New Roman" w:cs="Times New Roman"/>
          <w:sz w:val="26"/>
          <w:szCs w:val="26"/>
          <w:lang w:eastAsia="ru-RU"/>
        </w:rPr>
        <w:lastRenderedPageBreak/>
        <w:t>рисунок, приготовить что-либо; помочь собрать на прогулку младшую группу; вырастить съедобное растение, ухаживать за домашними животными).</w:t>
      </w:r>
    </w:p>
    <w:p w:rsidR="00FA6E1B" w:rsidRPr="00067C87" w:rsidRDefault="00FA6E1B" w:rsidP="00067C87">
      <w:pPr>
        <w:spacing w:after="0" w:line="240" w:lineRule="auto"/>
        <w:ind w:left="-284" w:right="-285" w:firstLine="142"/>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Расширение представления об элементах экономики (деньги, их история, значение для общества, бюджет семьи, разные уровни обеспеченности лю</w:t>
      </w:r>
      <w:r w:rsidRPr="00067C87">
        <w:rPr>
          <w:rFonts w:ascii="Times New Roman" w:eastAsia="Times New Roman" w:hAnsi="Times New Roman" w:cs="Times New Roman"/>
          <w:sz w:val="26"/>
          <w:szCs w:val="26"/>
          <w:lang w:eastAsia="ru-RU"/>
        </w:rPr>
        <w:softHyphen/>
        <w:t>дей, необходимость помощи менее обеспеченным людям, благотворитель</w:t>
      </w:r>
      <w:r w:rsidRPr="00067C87">
        <w:rPr>
          <w:rFonts w:ascii="Times New Roman" w:eastAsia="Times New Roman" w:hAnsi="Times New Roman" w:cs="Times New Roman"/>
          <w:sz w:val="26"/>
          <w:szCs w:val="26"/>
          <w:lang w:eastAsia="ru-RU"/>
        </w:rPr>
        <w:softHyphen/>
        <w:t>ность).</w:t>
      </w:r>
    </w:p>
    <w:p w:rsidR="00FA6E1B" w:rsidRPr="00067C87" w:rsidRDefault="00FA6E1B" w:rsidP="00067C87">
      <w:pPr>
        <w:spacing w:after="0" w:line="240" w:lineRule="auto"/>
        <w:ind w:left="-284" w:right="-285" w:firstLine="142"/>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Ознакомление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EC5672" w:rsidRPr="00D00AB1" w:rsidRDefault="00FA6E1B" w:rsidP="00D00AB1">
      <w:pPr>
        <w:spacing w:after="0" w:line="240" w:lineRule="auto"/>
        <w:ind w:left="-284" w:right="-285" w:firstLine="142"/>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Формирование элементарных представлений об истории челове</w:t>
      </w:r>
      <w:r w:rsidRPr="00067C87">
        <w:rPr>
          <w:rFonts w:ascii="Times New Roman" w:eastAsia="Times New Roman" w:hAnsi="Times New Roman" w:cs="Times New Roman"/>
          <w:sz w:val="26"/>
          <w:szCs w:val="26"/>
          <w:lang w:eastAsia="ru-RU"/>
        </w:rPr>
        <w:softHyphen/>
        <w:t xml:space="preserve">чества, через знакомство с произведениями искусства (живопись, скульптура, мифы и легенды народов мира), игру </w:t>
      </w:r>
      <w:r w:rsidR="00A84364" w:rsidRPr="00067C87">
        <w:rPr>
          <w:rFonts w:ascii="Times New Roman" w:eastAsia="Times New Roman" w:hAnsi="Times New Roman" w:cs="Times New Roman"/>
          <w:sz w:val="26"/>
          <w:szCs w:val="26"/>
          <w:lang w:eastAsia="ru-RU"/>
        </w:rPr>
        <w:t>и продуктивные виды деятельности.</w:t>
      </w:r>
    </w:p>
    <w:p w:rsidR="00EC5672" w:rsidRPr="00067C87" w:rsidRDefault="00EC5672" w:rsidP="00067C87">
      <w:pPr>
        <w:pStyle w:val="a3"/>
        <w:tabs>
          <w:tab w:val="left" w:pos="7513"/>
        </w:tabs>
        <w:spacing w:after="0" w:line="240" w:lineRule="auto"/>
        <w:ind w:left="-425" w:right="-425"/>
        <w:jc w:val="center"/>
        <w:rPr>
          <w:rFonts w:ascii="Times New Roman" w:hAnsi="Times New Roman" w:cs="Times New Roman"/>
          <w:b/>
          <w:color w:val="000000" w:themeColor="text1"/>
          <w:sz w:val="26"/>
          <w:szCs w:val="26"/>
        </w:rPr>
      </w:pPr>
    </w:p>
    <w:p w:rsidR="00537F41" w:rsidRPr="00067C87" w:rsidRDefault="00537F41" w:rsidP="00067C87">
      <w:pPr>
        <w:pStyle w:val="a3"/>
        <w:tabs>
          <w:tab w:val="left" w:pos="7513"/>
        </w:tabs>
        <w:spacing w:after="0" w:line="240" w:lineRule="auto"/>
        <w:ind w:left="-425" w:right="-425"/>
        <w:jc w:val="center"/>
        <w:rPr>
          <w:rFonts w:ascii="Times New Roman" w:hAnsi="Times New Roman" w:cs="Times New Roman"/>
          <w:b/>
          <w:color w:val="000000" w:themeColor="text1"/>
          <w:sz w:val="26"/>
          <w:szCs w:val="26"/>
        </w:rPr>
      </w:pPr>
      <w:r w:rsidRPr="00067C87">
        <w:rPr>
          <w:rFonts w:ascii="Times New Roman" w:hAnsi="Times New Roman" w:cs="Times New Roman"/>
          <w:b/>
          <w:color w:val="000000" w:themeColor="text1"/>
          <w:sz w:val="26"/>
          <w:szCs w:val="26"/>
        </w:rPr>
        <w:t xml:space="preserve">ПЕРСПЕКТИВНОЕ ПЛАНИРОВАНИЕ </w:t>
      </w:r>
    </w:p>
    <w:p w:rsidR="00537F41" w:rsidRPr="00067C87" w:rsidRDefault="00537F41" w:rsidP="00067C87">
      <w:pPr>
        <w:pStyle w:val="a3"/>
        <w:tabs>
          <w:tab w:val="left" w:pos="7513"/>
        </w:tabs>
        <w:spacing w:after="0" w:line="240" w:lineRule="auto"/>
        <w:ind w:left="-425" w:right="-425"/>
        <w:jc w:val="center"/>
        <w:rPr>
          <w:rFonts w:ascii="Times New Roman" w:hAnsi="Times New Roman" w:cs="Times New Roman"/>
          <w:color w:val="000000" w:themeColor="text1"/>
          <w:sz w:val="26"/>
          <w:szCs w:val="26"/>
        </w:rPr>
      </w:pPr>
      <w:r w:rsidRPr="00067C87">
        <w:rPr>
          <w:rFonts w:ascii="Times New Roman" w:hAnsi="Times New Roman" w:cs="Times New Roman"/>
          <w:b/>
          <w:color w:val="000000" w:themeColor="text1"/>
          <w:sz w:val="26"/>
          <w:szCs w:val="26"/>
        </w:rPr>
        <w:t>НЕПОСРЕДСТВЕННО ОБРАЗОВАТЕЛЬНОЙ ДЕЯТЕЛЬНОСТИ (ФЦКМ)</w:t>
      </w:r>
    </w:p>
    <w:p w:rsidR="00537F41" w:rsidRPr="00067C87" w:rsidRDefault="00537F41" w:rsidP="00067C87">
      <w:pPr>
        <w:tabs>
          <w:tab w:val="left" w:pos="7513"/>
        </w:tabs>
        <w:spacing w:after="0" w:line="240" w:lineRule="auto"/>
        <w:ind w:left="-425" w:right="-425"/>
        <w:jc w:val="center"/>
        <w:rPr>
          <w:rFonts w:ascii="Times New Roman" w:hAnsi="Times New Roman" w:cs="Times New Roman"/>
          <w:color w:val="FF0000"/>
          <w:sz w:val="26"/>
          <w:szCs w:val="26"/>
        </w:rPr>
      </w:pPr>
      <w:r w:rsidRPr="00067C87">
        <w:rPr>
          <w:rFonts w:ascii="Times New Roman" w:hAnsi="Times New Roman" w:cs="Times New Roman"/>
          <w:b/>
          <w:color w:val="FF0000"/>
          <w:sz w:val="26"/>
          <w:szCs w:val="26"/>
        </w:rPr>
        <w:t xml:space="preserve"> </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701"/>
        <w:gridCol w:w="2019"/>
        <w:gridCol w:w="6804"/>
      </w:tblGrid>
      <w:tr w:rsidR="00537F41" w:rsidRPr="00067C87" w:rsidTr="00D00AB1">
        <w:tc>
          <w:tcPr>
            <w:tcW w:w="817" w:type="dxa"/>
          </w:tcPr>
          <w:p w:rsidR="00537F41" w:rsidRPr="00067C87" w:rsidRDefault="00537F41" w:rsidP="00067C87">
            <w:pPr>
              <w:tabs>
                <w:tab w:val="left" w:pos="7513"/>
              </w:tabs>
              <w:spacing w:after="0" w:line="240" w:lineRule="auto"/>
              <w:ind w:right="-425"/>
              <w:rPr>
                <w:rFonts w:ascii="Times New Roman" w:hAnsi="Times New Roman" w:cs="Times New Roman"/>
                <w:sz w:val="26"/>
                <w:szCs w:val="26"/>
                <w:lang w:val="en-US"/>
              </w:rPr>
            </w:pPr>
            <w:r w:rsidRPr="00067C87">
              <w:rPr>
                <w:rFonts w:ascii="Times New Roman" w:hAnsi="Times New Roman" w:cs="Times New Roman"/>
                <w:sz w:val="26"/>
                <w:szCs w:val="26"/>
              </w:rPr>
              <w:t>Неде</w:t>
            </w:r>
            <w:r w:rsidRPr="00067C87">
              <w:rPr>
                <w:rFonts w:ascii="Times New Roman" w:hAnsi="Times New Roman" w:cs="Times New Roman"/>
                <w:sz w:val="26"/>
                <w:szCs w:val="26"/>
                <w:lang w:val="en-US"/>
              </w:rPr>
              <w:t>-</w:t>
            </w:r>
          </w:p>
          <w:p w:rsidR="00537F41" w:rsidRPr="00067C87" w:rsidRDefault="00537F41"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rPr>
              <w:t>ля</w:t>
            </w:r>
          </w:p>
        </w:tc>
        <w:tc>
          <w:tcPr>
            <w:tcW w:w="1701" w:type="dxa"/>
          </w:tcPr>
          <w:p w:rsidR="00537F41" w:rsidRPr="00067C87" w:rsidRDefault="00537F41"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rPr>
              <w:t>К-ТП</w:t>
            </w:r>
          </w:p>
        </w:tc>
        <w:tc>
          <w:tcPr>
            <w:tcW w:w="2019" w:type="dxa"/>
          </w:tcPr>
          <w:p w:rsidR="00537F41" w:rsidRPr="00067C87" w:rsidRDefault="00537F41"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rPr>
              <w:t>Тема НОД</w:t>
            </w:r>
          </w:p>
        </w:tc>
        <w:tc>
          <w:tcPr>
            <w:tcW w:w="6804" w:type="dxa"/>
          </w:tcPr>
          <w:p w:rsidR="00537F41" w:rsidRPr="00067C87" w:rsidRDefault="00537F41"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sz w:val="26"/>
                <w:szCs w:val="26"/>
              </w:rPr>
              <w:t>Задачи</w:t>
            </w:r>
          </w:p>
        </w:tc>
      </w:tr>
      <w:tr w:rsidR="00537F41" w:rsidRPr="00067C87" w:rsidTr="00023A33">
        <w:tc>
          <w:tcPr>
            <w:tcW w:w="11341" w:type="dxa"/>
            <w:gridSpan w:val="4"/>
          </w:tcPr>
          <w:p w:rsidR="00537F41" w:rsidRPr="00067C87" w:rsidRDefault="00537F41"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sz w:val="26"/>
                <w:szCs w:val="26"/>
              </w:rPr>
              <w:t>Сентябрь</w:t>
            </w:r>
          </w:p>
        </w:tc>
      </w:tr>
      <w:tr w:rsidR="00EC5672" w:rsidRPr="00067C87" w:rsidTr="00D00AB1">
        <w:tc>
          <w:tcPr>
            <w:tcW w:w="817" w:type="dxa"/>
          </w:tcPr>
          <w:p w:rsidR="00EC5672" w:rsidRPr="00067C87" w:rsidRDefault="00EC5672" w:rsidP="00067C87">
            <w:pPr>
              <w:tabs>
                <w:tab w:val="left" w:pos="7513"/>
              </w:tabs>
              <w:spacing w:after="0" w:line="240" w:lineRule="auto"/>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tc>
        <w:tc>
          <w:tcPr>
            <w:tcW w:w="1701" w:type="dxa"/>
          </w:tcPr>
          <w:p w:rsidR="00EC5672" w:rsidRPr="00067C87" w:rsidRDefault="00EC5672" w:rsidP="00067C87">
            <w:pPr>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 xml:space="preserve">Детский сад. День знаний. </w:t>
            </w:r>
          </w:p>
        </w:tc>
        <w:tc>
          <w:tcPr>
            <w:tcW w:w="2019" w:type="dxa"/>
          </w:tcPr>
          <w:p w:rsidR="00EC5672" w:rsidRPr="00067C87" w:rsidRDefault="00EC5672" w:rsidP="00067C87">
            <w:pPr>
              <w:tabs>
                <w:tab w:val="left" w:pos="7513"/>
              </w:tabs>
              <w:spacing w:after="0" w:line="240" w:lineRule="auto"/>
              <w:ind w:left="-108" w:right="-108" w:firstLine="108"/>
              <w:rPr>
                <w:rFonts w:ascii="Times New Roman" w:hAnsi="Times New Roman" w:cs="Times New Roman"/>
                <w:sz w:val="26"/>
                <w:szCs w:val="26"/>
              </w:rPr>
            </w:pPr>
            <w:r w:rsidRPr="00067C87">
              <w:rPr>
                <w:rFonts w:ascii="Times New Roman" w:hAnsi="Times New Roman" w:cs="Times New Roman"/>
                <w:sz w:val="26"/>
                <w:szCs w:val="26"/>
              </w:rPr>
              <w:t>«Как хорошо у нас в саду»</w:t>
            </w:r>
          </w:p>
          <w:p w:rsidR="00EC5672" w:rsidRPr="00067C87" w:rsidRDefault="00EC5672" w:rsidP="00067C87">
            <w:pPr>
              <w:tabs>
                <w:tab w:val="left" w:pos="7513"/>
              </w:tabs>
              <w:spacing w:after="0" w:line="240" w:lineRule="auto"/>
              <w:ind w:left="-108" w:right="-108" w:firstLine="108"/>
              <w:rPr>
                <w:rFonts w:ascii="Times New Roman" w:hAnsi="Times New Roman" w:cs="Times New Roman"/>
                <w:sz w:val="26"/>
                <w:szCs w:val="26"/>
              </w:rPr>
            </w:pPr>
            <w:r w:rsidRPr="00067C87">
              <w:rPr>
                <w:rFonts w:ascii="Times New Roman" w:hAnsi="Times New Roman" w:cs="Times New Roman"/>
                <w:sz w:val="26"/>
                <w:szCs w:val="26"/>
              </w:rPr>
              <w:t>Методичка октябрь № 4</w:t>
            </w:r>
          </w:p>
        </w:tc>
        <w:tc>
          <w:tcPr>
            <w:tcW w:w="6804" w:type="dxa"/>
          </w:tcPr>
          <w:p w:rsidR="00EC5672" w:rsidRPr="00067C87" w:rsidRDefault="00EC5672" w:rsidP="00067C87">
            <w:pPr>
              <w:tabs>
                <w:tab w:val="left" w:pos="7513"/>
              </w:tabs>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t>Расширение и обобщение представлений об общественной значимости детского сада, о его сотрудниках, о правах и обязанностях детей, посещающих детский сад. Пополнение активного словаря словами: горожанам, половник, пианино.</w:t>
            </w:r>
          </w:p>
          <w:p w:rsidR="00EC5672" w:rsidRPr="00067C87" w:rsidRDefault="00EC5672" w:rsidP="00067C87">
            <w:pPr>
              <w:tabs>
                <w:tab w:val="left" w:pos="7513"/>
              </w:tabs>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t xml:space="preserve"> Воспитание доброжелательного отношение к сверстникам, к окружающим.</w:t>
            </w:r>
          </w:p>
        </w:tc>
      </w:tr>
      <w:tr w:rsidR="00537F41" w:rsidRPr="00067C87" w:rsidTr="00D00AB1">
        <w:tc>
          <w:tcPr>
            <w:tcW w:w="817" w:type="dxa"/>
          </w:tcPr>
          <w:p w:rsidR="00537F41" w:rsidRPr="00067C87" w:rsidRDefault="00537F41" w:rsidP="00067C87">
            <w:pPr>
              <w:tabs>
                <w:tab w:val="left" w:pos="7513"/>
              </w:tabs>
              <w:spacing w:after="0" w:line="240" w:lineRule="auto"/>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tc>
        <w:tc>
          <w:tcPr>
            <w:tcW w:w="1701" w:type="dxa"/>
          </w:tcPr>
          <w:p w:rsidR="00537F41" w:rsidRPr="00067C87" w:rsidRDefault="00537F41" w:rsidP="00067C87">
            <w:pPr>
              <w:tabs>
                <w:tab w:val="left" w:pos="7513"/>
              </w:tabs>
              <w:spacing w:after="0" w:line="240" w:lineRule="auto"/>
              <w:ind w:right="-108"/>
              <w:rPr>
                <w:rFonts w:ascii="Times New Roman" w:hAnsi="Times New Roman" w:cs="Times New Roman"/>
                <w:sz w:val="26"/>
                <w:szCs w:val="26"/>
              </w:rPr>
            </w:pPr>
            <w:r w:rsidRPr="00067C87">
              <w:rPr>
                <w:rFonts w:ascii="Times New Roman" w:hAnsi="Times New Roman" w:cs="Times New Roman"/>
                <w:sz w:val="26"/>
                <w:szCs w:val="26"/>
              </w:rPr>
              <w:t>Овощи</w:t>
            </w:r>
            <w:r w:rsidRPr="00067C87">
              <w:rPr>
                <w:rFonts w:ascii="Times New Roman" w:hAnsi="Times New Roman" w:cs="Times New Roman"/>
                <w:sz w:val="26"/>
                <w:szCs w:val="26"/>
                <w:lang w:val="en-US"/>
              </w:rPr>
              <w:t xml:space="preserve">. </w:t>
            </w:r>
            <w:r w:rsidRPr="00067C87">
              <w:rPr>
                <w:rFonts w:ascii="Times New Roman" w:hAnsi="Times New Roman" w:cs="Times New Roman"/>
                <w:sz w:val="26"/>
                <w:szCs w:val="26"/>
              </w:rPr>
              <w:t>Огород.</w:t>
            </w:r>
          </w:p>
        </w:tc>
        <w:tc>
          <w:tcPr>
            <w:tcW w:w="2019" w:type="dxa"/>
          </w:tcPr>
          <w:p w:rsidR="00537F41" w:rsidRPr="00067C87" w:rsidRDefault="00537F41" w:rsidP="00067C87">
            <w:pPr>
              <w:tabs>
                <w:tab w:val="left" w:pos="7513"/>
              </w:tabs>
              <w:spacing w:after="0" w:line="240" w:lineRule="auto"/>
              <w:ind w:left="-108" w:right="-142" w:firstLine="108"/>
              <w:rPr>
                <w:rFonts w:ascii="Times New Roman" w:hAnsi="Times New Roman" w:cs="Times New Roman"/>
                <w:sz w:val="26"/>
                <w:szCs w:val="26"/>
              </w:rPr>
            </w:pPr>
            <w:r w:rsidRPr="00067C87">
              <w:rPr>
                <w:rFonts w:ascii="Times New Roman" w:hAnsi="Times New Roman" w:cs="Times New Roman"/>
                <w:sz w:val="26"/>
                <w:szCs w:val="26"/>
              </w:rPr>
              <w:t>«К дедушке на ферму»</w:t>
            </w:r>
          </w:p>
          <w:p w:rsidR="00EC5672" w:rsidRPr="00067C87" w:rsidRDefault="00EC5672" w:rsidP="00067C87">
            <w:pPr>
              <w:tabs>
                <w:tab w:val="left" w:pos="7513"/>
              </w:tabs>
              <w:spacing w:after="0" w:line="240" w:lineRule="auto"/>
              <w:ind w:left="-108" w:right="-142" w:firstLine="108"/>
              <w:rPr>
                <w:rFonts w:ascii="Times New Roman" w:hAnsi="Times New Roman" w:cs="Times New Roman"/>
                <w:sz w:val="26"/>
                <w:szCs w:val="26"/>
              </w:rPr>
            </w:pPr>
            <w:r w:rsidRPr="00067C87">
              <w:rPr>
                <w:rFonts w:ascii="Times New Roman" w:hAnsi="Times New Roman" w:cs="Times New Roman"/>
                <w:sz w:val="26"/>
                <w:szCs w:val="26"/>
              </w:rPr>
              <w:t>Методичка май № 18(животных переделать на овощи)</w:t>
            </w:r>
          </w:p>
        </w:tc>
        <w:tc>
          <w:tcPr>
            <w:tcW w:w="6804" w:type="dxa"/>
          </w:tcPr>
          <w:p w:rsidR="00537F41" w:rsidRPr="00067C87" w:rsidRDefault="00537F41" w:rsidP="00067C87">
            <w:pPr>
              <w:tabs>
                <w:tab w:val="left" w:pos="7513"/>
              </w:tabs>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t>Ознакомление детей с профессией - фермер. Дать представление о трудовых действиях и результатах труда фермера. Развитие понимания целостного облика человека - труженика в фермерском хозяйстве: тяжелый труд, любовь ко всему живому, забота о людях. Развитие умений отвечать развёрнутым  ответом, на поставленные вопросы. Воспитание чувства признательности и уважения к работникам сельского хозяйства.</w:t>
            </w:r>
            <w:r w:rsidRPr="00067C87">
              <w:rPr>
                <w:rFonts w:ascii="Times New Roman" w:hAnsi="Times New Roman" w:cs="Times New Roman"/>
                <w:sz w:val="26"/>
                <w:szCs w:val="26"/>
              </w:rPr>
              <w:tab/>
            </w:r>
          </w:p>
        </w:tc>
      </w:tr>
      <w:tr w:rsidR="00537F41" w:rsidRPr="00067C87" w:rsidTr="00D00AB1">
        <w:tc>
          <w:tcPr>
            <w:tcW w:w="817" w:type="dxa"/>
          </w:tcPr>
          <w:p w:rsidR="00537F41" w:rsidRPr="00067C87" w:rsidRDefault="00537F41" w:rsidP="00067C87">
            <w:pPr>
              <w:tabs>
                <w:tab w:val="left" w:pos="7513"/>
              </w:tabs>
              <w:spacing w:after="0" w:line="240" w:lineRule="auto"/>
              <w:ind w:right="-425"/>
              <w:rPr>
                <w:rFonts w:ascii="Times New Roman" w:hAnsi="Times New Roman" w:cs="Times New Roman"/>
                <w:sz w:val="26"/>
                <w:szCs w:val="26"/>
                <w:lang w:val="en-US"/>
              </w:rPr>
            </w:pPr>
            <w:r w:rsidRPr="00067C87">
              <w:rPr>
                <w:rFonts w:ascii="Times New Roman" w:hAnsi="Times New Roman" w:cs="Times New Roman"/>
                <w:color w:val="000000"/>
                <w:sz w:val="26"/>
                <w:szCs w:val="26"/>
              </w:rPr>
              <w:t>V</w:t>
            </w:r>
          </w:p>
        </w:tc>
        <w:tc>
          <w:tcPr>
            <w:tcW w:w="1701" w:type="dxa"/>
          </w:tcPr>
          <w:p w:rsidR="00537F41" w:rsidRPr="00067C87" w:rsidRDefault="00537F41" w:rsidP="00067C87">
            <w:pPr>
              <w:tabs>
                <w:tab w:val="left" w:pos="7513"/>
              </w:tabs>
              <w:spacing w:after="0" w:line="240" w:lineRule="auto"/>
              <w:ind w:right="-108"/>
              <w:rPr>
                <w:rFonts w:ascii="Times New Roman" w:hAnsi="Times New Roman" w:cs="Times New Roman"/>
                <w:sz w:val="26"/>
                <w:szCs w:val="26"/>
              </w:rPr>
            </w:pPr>
            <w:r w:rsidRPr="00067C87">
              <w:rPr>
                <w:rFonts w:ascii="Times New Roman" w:hAnsi="Times New Roman" w:cs="Times New Roman"/>
                <w:color w:val="000000"/>
                <w:sz w:val="26"/>
                <w:szCs w:val="26"/>
              </w:rPr>
              <w:t>Хлеб всему голова</w:t>
            </w:r>
          </w:p>
        </w:tc>
        <w:tc>
          <w:tcPr>
            <w:tcW w:w="2019" w:type="dxa"/>
          </w:tcPr>
          <w:p w:rsidR="00537F41" w:rsidRPr="00067C87" w:rsidRDefault="00537F41" w:rsidP="00067C87">
            <w:pPr>
              <w:tabs>
                <w:tab w:val="left" w:pos="7513"/>
              </w:tabs>
              <w:spacing w:after="0" w:line="240" w:lineRule="auto"/>
              <w:ind w:left="-108" w:right="-425" w:firstLine="108"/>
              <w:rPr>
                <w:rFonts w:ascii="Times New Roman" w:hAnsi="Times New Roman" w:cs="Times New Roman"/>
                <w:sz w:val="26"/>
                <w:szCs w:val="26"/>
                <w:lang w:val="en-US"/>
              </w:rPr>
            </w:pPr>
            <w:r w:rsidRPr="00067C87">
              <w:rPr>
                <w:rFonts w:ascii="Times New Roman" w:hAnsi="Times New Roman" w:cs="Times New Roman"/>
                <w:sz w:val="26"/>
                <w:szCs w:val="26"/>
              </w:rPr>
              <w:t>«Хлеб – наше богатство»</w:t>
            </w:r>
          </w:p>
        </w:tc>
        <w:tc>
          <w:tcPr>
            <w:tcW w:w="6804" w:type="dxa"/>
          </w:tcPr>
          <w:p w:rsidR="00537F41" w:rsidRPr="00067C87" w:rsidRDefault="00537F41" w:rsidP="00067C87">
            <w:pPr>
              <w:shd w:val="clear" w:color="auto" w:fill="FFFFFF"/>
              <w:suppressAutoHyphens w:val="0"/>
              <w:spacing w:after="0" w:line="240" w:lineRule="auto"/>
              <w:jc w:val="both"/>
              <w:rPr>
                <w:rFonts w:ascii="Times New Roman" w:eastAsia="Times New Roman" w:hAnsi="Times New Roman" w:cs="Times New Roman"/>
                <w:color w:val="000000"/>
                <w:sz w:val="26"/>
                <w:szCs w:val="26"/>
                <w:shd w:val="clear" w:color="auto" w:fill="FFFFFF"/>
                <w:lang w:eastAsia="ru-RU"/>
              </w:rPr>
            </w:pPr>
            <w:r w:rsidRPr="00067C87">
              <w:rPr>
                <w:rFonts w:ascii="Times New Roman" w:eastAsia="Times New Roman" w:hAnsi="Times New Roman" w:cs="Times New Roman"/>
                <w:color w:val="000000"/>
                <w:sz w:val="26"/>
                <w:szCs w:val="26"/>
                <w:shd w:val="clear" w:color="auto" w:fill="FFFFFF"/>
                <w:lang w:eastAsia="ru-RU"/>
              </w:rPr>
              <w:t>Расширение знаний у детей о значении хлеба в жиз</w:t>
            </w:r>
            <w:r w:rsidR="00EC5672" w:rsidRPr="00067C87">
              <w:rPr>
                <w:rFonts w:ascii="Times New Roman" w:eastAsia="Times New Roman" w:hAnsi="Times New Roman" w:cs="Times New Roman"/>
                <w:color w:val="000000"/>
                <w:sz w:val="26"/>
                <w:szCs w:val="26"/>
                <w:shd w:val="clear" w:color="auto" w:fill="FFFFFF"/>
                <w:lang w:eastAsia="ru-RU"/>
              </w:rPr>
              <w:t xml:space="preserve">ни </w:t>
            </w:r>
            <w:r w:rsidRPr="00067C87">
              <w:rPr>
                <w:rFonts w:ascii="Times New Roman" w:eastAsia="Times New Roman" w:hAnsi="Times New Roman" w:cs="Times New Roman"/>
                <w:color w:val="000000"/>
                <w:sz w:val="26"/>
                <w:szCs w:val="26"/>
                <w:shd w:val="clear" w:color="auto" w:fill="FFFFFF"/>
                <w:lang w:eastAsia="ru-RU"/>
              </w:rPr>
              <w:t>ч</w:t>
            </w:r>
            <w:r w:rsidRPr="00067C87">
              <w:rPr>
                <w:rFonts w:ascii="Times New Roman" w:eastAsia="Times New Roman" w:hAnsi="Times New Roman" w:cs="Times New Roman"/>
                <w:color w:val="000000"/>
                <w:sz w:val="26"/>
                <w:szCs w:val="26"/>
                <w:shd w:val="clear" w:color="auto" w:fill="FFFFFF"/>
                <w:lang w:eastAsia="ru-RU"/>
              </w:rPr>
              <w:t>е</w:t>
            </w:r>
            <w:r w:rsidRPr="00067C87">
              <w:rPr>
                <w:rFonts w:ascii="Times New Roman" w:eastAsia="Times New Roman" w:hAnsi="Times New Roman" w:cs="Times New Roman"/>
                <w:color w:val="000000"/>
                <w:sz w:val="26"/>
                <w:szCs w:val="26"/>
                <w:shd w:val="clear" w:color="auto" w:fill="FFFFFF"/>
                <w:lang w:eastAsia="ru-RU"/>
              </w:rPr>
              <w:t>ловека;</w:t>
            </w:r>
            <w:r w:rsidRPr="00067C87">
              <w:rPr>
                <w:rFonts w:ascii="Times New Roman" w:eastAsia="Times New Roman" w:hAnsi="Times New Roman" w:cs="Times New Roman"/>
                <w:color w:val="000000"/>
                <w:sz w:val="26"/>
                <w:szCs w:val="26"/>
                <w:lang w:eastAsia="ru-RU"/>
              </w:rPr>
              <w:br/>
            </w:r>
            <w:r w:rsidRPr="00067C87">
              <w:rPr>
                <w:rFonts w:ascii="Times New Roman" w:eastAsia="Times New Roman" w:hAnsi="Times New Roman" w:cs="Times New Roman"/>
                <w:color w:val="000000"/>
                <w:sz w:val="26"/>
                <w:szCs w:val="26"/>
                <w:shd w:val="clear" w:color="auto" w:fill="FFFFFF"/>
                <w:lang w:eastAsia="ru-RU"/>
              </w:rPr>
              <w:t>Ознакомление детей с процессом выращивания хлеба.</w:t>
            </w:r>
            <w:r w:rsidR="00EC5672" w:rsidRPr="00067C87">
              <w:rPr>
                <w:rFonts w:ascii="Times New Roman" w:eastAsia="Times New Roman" w:hAnsi="Times New Roman" w:cs="Times New Roman"/>
                <w:color w:val="000000"/>
                <w:sz w:val="26"/>
                <w:szCs w:val="26"/>
                <w:lang w:eastAsia="ru-RU"/>
              </w:rPr>
              <w:t xml:space="preserve"> </w:t>
            </w:r>
            <w:r w:rsidRPr="00067C87">
              <w:rPr>
                <w:rFonts w:ascii="Times New Roman" w:eastAsia="Times New Roman" w:hAnsi="Times New Roman" w:cs="Times New Roman"/>
                <w:color w:val="000000"/>
                <w:sz w:val="26"/>
                <w:szCs w:val="26"/>
                <w:shd w:val="clear" w:color="auto" w:fill="FFFFFF"/>
                <w:lang w:eastAsia="ru-RU"/>
              </w:rPr>
              <w:t>Дать представление о том, как хлеб пришел к нам на стол; обратить внимание на содержание труда людей, на их слаженность и взаимопомощь в работе, на механизацию труда. Закрепление знаний детей о том, что хлеб - это один из самых главных продуктов питания в России.  А</w:t>
            </w:r>
            <w:r w:rsidRPr="00067C87">
              <w:rPr>
                <w:rFonts w:ascii="Times New Roman" w:eastAsia="Times New Roman" w:hAnsi="Times New Roman" w:cs="Times New Roman"/>
                <w:color w:val="000000"/>
                <w:sz w:val="26"/>
                <w:szCs w:val="26"/>
                <w:shd w:val="clear" w:color="auto" w:fill="FFFFFF"/>
                <w:lang w:eastAsia="ru-RU"/>
              </w:rPr>
              <w:t>к</w:t>
            </w:r>
            <w:r w:rsidRPr="00067C87">
              <w:rPr>
                <w:rFonts w:ascii="Times New Roman" w:eastAsia="Times New Roman" w:hAnsi="Times New Roman" w:cs="Times New Roman"/>
                <w:color w:val="000000"/>
                <w:sz w:val="26"/>
                <w:szCs w:val="26"/>
                <w:shd w:val="clear" w:color="auto" w:fill="FFFFFF"/>
                <w:lang w:eastAsia="ru-RU"/>
              </w:rPr>
              <w:t>тивизация словаря по теме</w:t>
            </w:r>
            <w:r w:rsidR="00EC5672" w:rsidRPr="00067C87">
              <w:rPr>
                <w:rFonts w:ascii="Times New Roman" w:eastAsia="Times New Roman" w:hAnsi="Times New Roman" w:cs="Times New Roman"/>
                <w:color w:val="000000"/>
                <w:sz w:val="26"/>
                <w:szCs w:val="26"/>
                <w:shd w:val="clear" w:color="auto" w:fill="FFFFFF"/>
                <w:lang w:eastAsia="ru-RU"/>
              </w:rPr>
              <w:t xml:space="preserve"> словами (хлебороб, выпечка, хлеб-всему голова)</w:t>
            </w:r>
            <w:r w:rsidRPr="00067C87">
              <w:rPr>
                <w:rFonts w:ascii="Times New Roman" w:eastAsia="Times New Roman" w:hAnsi="Times New Roman" w:cs="Times New Roman"/>
                <w:color w:val="000000"/>
                <w:sz w:val="26"/>
                <w:szCs w:val="26"/>
                <w:shd w:val="clear" w:color="auto" w:fill="FFFFFF"/>
                <w:lang w:eastAsia="ru-RU"/>
              </w:rPr>
              <w:t>. Воспитание у детей бережного отн</w:t>
            </w:r>
            <w:r w:rsidRPr="00067C87">
              <w:rPr>
                <w:rFonts w:ascii="Times New Roman" w:eastAsia="Times New Roman" w:hAnsi="Times New Roman" w:cs="Times New Roman"/>
                <w:color w:val="000000"/>
                <w:sz w:val="26"/>
                <w:szCs w:val="26"/>
                <w:shd w:val="clear" w:color="auto" w:fill="FFFFFF"/>
                <w:lang w:eastAsia="ru-RU"/>
              </w:rPr>
              <w:t>о</w:t>
            </w:r>
            <w:r w:rsidRPr="00067C87">
              <w:rPr>
                <w:rFonts w:ascii="Times New Roman" w:eastAsia="Times New Roman" w:hAnsi="Times New Roman" w:cs="Times New Roman"/>
                <w:color w:val="000000"/>
                <w:sz w:val="26"/>
                <w:szCs w:val="26"/>
                <w:shd w:val="clear" w:color="auto" w:fill="FFFFFF"/>
                <w:lang w:eastAsia="ru-RU"/>
              </w:rPr>
              <w:t>шения и уважения к хлебу и людям, вырастившим его.</w:t>
            </w:r>
          </w:p>
        </w:tc>
      </w:tr>
      <w:tr w:rsidR="00537F41" w:rsidRPr="00067C87" w:rsidTr="00023A33">
        <w:tc>
          <w:tcPr>
            <w:tcW w:w="11341" w:type="dxa"/>
            <w:gridSpan w:val="4"/>
          </w:tcPr>
          <w:p w:rsidR="00537F41" w:rsidRPr="00067C87" w:rsidRDefault="00537F41"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sz w:val="26"/>
                <w:szCs w:val="26"/>
              </w:rPr>
              <w:t>Октябрь</w:t>
            </w:r>
          </w:p>
        </w:tc>
      </w:tr>
      <w:tr w:rsidR="00EC5672" w:rsidRPr="00067C87" w:rsidTr="00D00AB1">
        <w:tc>
          <w:tcPr>
            <w:tcW w:w="817" w:type="dxa"/>
          </w:tcPr>
          <w:p w:rsidR="00EC5672" w:rsidRPr="00067C87" w:rsidRDefault="00EC5672"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701" w:type="dxa"/>
          </w:tcPr>
          <w:p w:rsidR="00EC5672" w:rsidRPr="00067C87" w:rsidRDefault="00EC5672" w:rsidP="00067C87">
            <w:pPr>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Осень. Перелётные птицы.</w:t>
            </w:r>
          </w:p>
        </w:tc>
        <w:tc>
          <w:tcPr>
            <w:tcW w:w="2019" w:type="dxa"/>
          </w:tcPr>
          <w:p w:rsidR="00EC5672" w:rsidRPr="00067C87" w:rsidRDefault="00EC5672"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«Урожай на полях убирают осенью»</w:t>
            </w:r>
          </w:p>
          <w:p w:rsidR="00EC5672" w:rsidRPr="00067C87" w:rsidRDefault="00EC5672"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 xml:space="preserve"> (р.к.)</w:t>
            </w:r>
          </w:p>
          <w:p w:rsidR="00EC5672" w:rsidRPr="00067C87" w:rsidRDefault="00EC5672" w:rsidP="00067C87">
            <w:pPr>
              <w:tabs>
                <w:tab w:val="left" w:pos="7513"/>
              </w:tabs>
              <w:spacing w:after="0" w:line="240" w:lineRule="auto"/>
              <w:ind w:right="-425"/>
              <w:rPr>
                <w:rFonts w:ascii="Times New Roman" w:hAnsi="Times New Roman" w:cs="Times New Roman"/>
                <w:sz w:val="26"/>
                <w:szCs w:val="26"/>
              </w:rPr>
            </w:pPr>
          </w:p>
        </w:tc>
        <w:tc>
          <w:tcPr>
            <w:tcW w:w="6804" w:type="dxa"/>
          </w:tcPr>
          <w:p w:rsidR="00EC5672" w:rsidRPr="00067C87" w:rsidRDefault="00EC5672" w:rsidP="00067C87">
            <w:pPr>
              <w:tabs>
                <w:tab w:val="left" w:pos="7513"/>
              </w:tabs>
              <w:spacing w:after="0" w:line="240" w:lineRule="auto"/>
              <w:rPr>
                <w:rFonts w:ascii="Times New Roman" w:hAnsi="Times New Roman" w:cs="Times New Roman"/>
                <w:sz w:val="26"/>
                <w:szCs w:val="26"/>
              </w:rPr>
            </w:pPr>
            <w:r w:rsidRPr="00067C87">
              <w:rPr>
                <w:rFonts w:ascii="Times New Roman" w:hAnsi="Times New Roman" w:cs="Times New Roman"/>
                <w:sz w:val="26"/>
                <w:szCs w:val="26"/>
              </w:rPr>
              <w:t xml:space="preserve">Расширение знания детей об осени.  Формирование представления о первом периоде осени, нахождения  первых признаков осени, чем для людей хороша осень. Формирование представлений о профессиях людей, которые убирают урожай в полях. Формирование умений логически правильно выстраивать ответы на вопросы. Воспитание бережного отношения к природе, труду </w:t>
            </w:r>
            <w:r w:rsidRPr="00067C87">
              <w:rPr>
                <w:rFonts w:ascii="Times New Roman" w:hAnsi="Times New Roman" w:cs="Times New Roman"/>
                <w:sz w:val="26"/>
                <w:szCs w:val="26"/>
              </w:rPr>
              <w:lastRenderedPageBreak/>
              <w:t>взрослых.</w:t>
            </w:r>
          </w:p>
        </w:tc>
      </w:tr>
      <w:tr w:rsidR="00537F41" w:rsidRPr="00067C87" w:rsidTr="00D00AB1">
        <w:tc>
          <w:tcPr>
            <w:tcW w:w="817" w:type="dxa"/>
          </w:tcPr>
          <w:p w:rsidR="00537F41" w:rsidRPr="00067C87" w:rsidRDefault="00537F41"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lang w:val="en-US"/>
              </w:rPr>
              <w:lastRenderedPageBreak/>
              <w:t>III</w:t>
            </w:r>
          </w:p>
        </w:tc>
        <w:tc>
          <w:tcPr>
            <w:tcW w:w="1701" w:type="dxa"/>
          </w:tcPr>
          <w:p w:rsidR="00537F41" w:rsidRPr="00067C87" w:rsidRDefault="00537F41" w:rsidP="00067C87">
            <w:pPr>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Деревья. Кустарники.</w:t>
            </w:r>
          </w:p>
        </w:tc>
        <w:tc>
          <w:tcPr>
            <w:tcW w:w="2019" w:type="dxa"/>
          </w:tcPr>
          <w:p w:rsidR="00537F41" w:rsidRPr="00067C87" w:rsidRDefault="00537F41" w:rsidP="00067C87">
            <w:pPr>
              <w:tabs>
                <w:tab w:val="left" w:pos="7513"/>
              </w:tabs>
              <w:spacing w:after="0" w:line="240" w:lineRule="auto"/>
              <w:ind w:left="-108" w:right="-425" w:firstLine="108"/>
              <w:rPr>
                <w:rFonts w:ascii="Times New Roman" w:hAnsi="Times New Roman" w:cs="Times New Roman"/>
                <w:sz w:val="26"/>
                <w:szCs w:val="26"/>
              </w:rPr>
            </w:pPr>
            <w:r w:rsidRPr="00067C87">
              <w:rPr>
                <w:rFonts w:ascii="Times New Roman" w:hAnsi="Times New Roman" w:cs="Times New Roman"/>
                <w:sz w:val="26"/>
                <w:szCs w:val="26"/>
              </w:rPr>
              <w:t>«Волшебный</w:t>
            </w:r>
          </w:p>
          <w:p w:rsidR="00537F41" w:rsidRPr="00067C87" w:rsidRDefault="00537F41" w:rsidP="00067C87">
            <w:pPr>
              <w:tabs>
                <w:tab w:val="left" w:pos="7513"/>
              </w:tabs>
              <w:spacing w:after="0" w:line="240" w:lineRule="auto"/>
              <w:ind w:left="-108" w:right="-425" w:firstLine="108"/>
              <w:rPr>
                <w:rFonts w:ascii="Times New Roman" w:hAnsi="Times New Roman" w:cs="Times New Roman"/>
                <w:sz w:val="26"/>
                <w:szCs w:val="26"/>
              </w:rPr>
            </w:pPr>
            <w:r w:rsidRPr="00067C87">
              <w:rPr>
                <w:rFonts w:ascii="Times New Roman" w:hAnsi="Times New Roman" w:cs="Times New Roman"/>
                <w:sz w:val="26"/>
                <w:szCs w:val="26"/>
              </w:rPr>
              <w:t xml:space="preserve"> мир дерева».</w:t>
            </w:r>
          </w:p>
          <w:p w:rsidR="00537F41" w:rsidRPr="00067C87" w:rsidRDefault="00537F41" w:rsidP="00067C87">
            <w:pPr>
              <w:tabs>
                <w:tab w:val="left" w:pos="7513"/>
              </w:tabs>
              <w:spacing w:after="0" w:line="240" w:lineRule="auto"/>
              <w:ind w:left="-108" w:right="-425" w:firstLine="108"/>
              <w:rPr>
                <w:rFonts w:ascii="Times New Roman" w:hAnsi="Times New Roman" w:cs="Times New Roman"/>
                <w:sz w:val="26"/>
                <w:szCs w:val="26"/>
              </w:rPr>
            </w:pPr>
          </w:p>
          <w:p w:rsidR="00537F41" w:rsidRPr="00067C87" w:rsidRDefault="00537F41" w:rsidP="00067C87">
            <w:pPr>
              <w:tabs>
                <w:tab w:val="left" w:pos="7513"/>
              </w:tabs>
              <w:spacing w:after="0" w:line="240" w:lineRule="auto"/>
              <w:ind w:left="-108" w:right="-425" w:firstLine="108"/>
              <w:rPr>
                <w:rFonts w:ascii="Times New Roman" w:hAnsi="Times New Roman" w:cs="Times New Roman"/>
                <w:sz w:val="26"/>
                <w:szCs w:val="26"/>
              </w:rPr>
            </w:pPr>
          </w:p>
        </w:tc>
        <w:tc>
          <w:tcPr>
            <w:tcW w:w="6804" w:type="dxa"/>
          </w:tcPr>
          <w:p w:rsidR="00537F41" w:rsidRPr="00067C87" w:rsidRDefault="00537F41" w:rsidP="00067C87">
            <w:pPr>
              <w:tabs>
                <w:tab w:val="left" w:pos="7513"/>
              </w:tabs>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t>Расширение представления о древесине, качествах и свойствах; развитие умения определять существенные признаки и свойства материала. Уточнение представления детей о том, какие предметы могут быть сделаны из дерева. Развитие тактильных ощущений.</w:t>
            </w:r>
            <w:r w:rsidR="00D00AB1">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бережного отношения к деревьям и кустарникам.</w:t>
            </w:r>
          </w:p>
        </w:tc>
      </w:tr>
      <w:tr w:rsidR="00537F41" w:rsidRPr="00067C87" w:rsidTr="00023A33">
        <w:tc>
          <w:tcPr>
            <w:tcW w:w="11341" w:type="dxa"/>
            <w:gridSpan w:val="4"/>
          </w:tcPr>
          <w:p w:rsidR="00537F41" w:rsidRPr="00067C87" w:rsidRDefault="00537F41"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sz w:val="26"/>
                <w:szCs w:val="26"/>
              </w:rPr>
              <w:t>Ноябрь</w:t>
            </w:r>
          </w:p>
        </w:tc>
      </w:tr>
      <w:tr w:rsidR="00EC5672" w:rsidRPr="00067C87" w:rsidTr="00D00AB1">
        <w:tc>
          <w:tcPr>
            <w:tcW w:w="817" w:type="dxa"/>
          </w:tcPr>
          <w:p w:rsidR="00EC5672" w:rsidRPr="00067C87" w:rsidRDefault="00EC5672"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701" w:type="dxa"/>
          </w:tcPr>
          <w:p w:rsidR="00EC5672" w:rsidRPr="00067C87" w:rsidRDefault="00EC5672" w:rsidP="00067C87">
            <w:pPr>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Обувь. Головные уборы.</w:t>
            </w:r>
          </w:p>
        </w:tc>
        <w:tc>
          <w:tcPr>
            <w:tcW w:w="2019" w:type="dxa"/>
          </w:tcPr>
          <w:p w:rsidR="00EC5672" w:rsidRPr="00067C87" w:rsidRDefault="00EC5672" w:rsidP="00067C87">
            <w:pPr>
              <w:tabs>
                <w:tab w:val="left" w:pos="7513"/>
              </w:tabs>
              <w:spacing w:after="0" w:line="240" w:lineRule="auto"/>
              <w:ind w:left="-108" w:right="34" w:firstLine="108"/>
              <w:rPr>
                <w:rFonts w:ascii="Times New Roman" w:hAnsi="Times New Roman" w:cs="Times New Roman"/>
                <w:sz w:val="26"/>
                <w:szCs w:val="26"/>
              </w:rPr>
            </w:pPr>
            <w:r w:rsidRPr="00067C87">
              <w:rPr>
                <w:rFonts w:ascii="Times New Roman" w:hAnsi="Times New Roman" w:cs="Times New Roman"/>
                <w:sz w:val="26"/>
                <w:szCs w:val="26"/>
              </w:rPr>
              <w:t>«На выставке кожаных изделий»</w:t>
            </w:r>
          </w:p>
          <w:p w:rsidR="00EC5672" w:rsidRPr="00067C87" w:rsidRDefault="00EC5672" w:rsidP="00067C87">
            <w:pPr>
              <w:tabs>
                <w:tab w:val="left" w:pos="7513"/>
              </w:tabs>
              <w:spacing w:after="0" w:line="240" w:lineRule="auto"/>
              <w:ind w:left="-108" w:right="34" w:firstLine="108"/>
              <w:rPr>
                <w:rFonts w:ascii="Times New Roman" w:hAnsi="Times New Roman" w:cs="Times New Roman"/>
                <w:sz w:val="26"/>
                <w:szCs w:val="26"/>
              </w:rPr>
            </w:pPr>
            <w:r w:rsidRPr="00067C87">
              <w:rPr>
                <w:rFonts w:ascii="Times New Roman" w:hAnsi="Times New Roman" w:cs="Times New Roman"/>
                <w:sz w:val="26"/>
                <w:szCs w:val="26"/>
              </w:rPr>
              <w:t>Методичка декабрь № 7</w:t>
            </w:r>
          </w:p>
        </w:tc>
        <w:tc>
          <w:tcPr>
            <w:tcW w:w="6804" w:type="dxa"/>
          </w:tcPr>
          <w:p w:rsidR="00EC5672" w:rsidRPr="00067C87" w:rsidRDefault="00EC5672" w:rsidP="00067C87">
            <w:pPr>
              <w:tabs>
                <w:tab w:val="left" w:pos="7513"/>
              </w:tabs>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t xml:space="preserve"> Ознакомление с понятием о коже как о материале, из которого человек делает разнообразные вещи; с видами кожи, показать связь качества кожи с назначением вещи.  Активизация познавательной деятельности.  Развитие познавательного интереса к старинным и современным предметам рукотворного мира, к познанию окружающего мира. Пополнение активного словаря по теме:  пиджак, жилет. Воспитание уважение к труду людей</w:t>
            </w:r>
            <w:r w:rsidRPr="00067C87">
              <w:rPr>
                <w:rFonts w:ascii="Times New Roman" w:hAnsi="Times New Roman" w:cs="Times New Roman"/>
                <w:sz w:val="26"/>
                <w:szCs w:val="26"/>
              </w:rPr>
              <w:tab/>
            </w:r>
          </w:p>
        </w:tc>
      </w:tr>
      <w:tr w:rsidR="00EC5672" w:rsidRPr="00067C87" w:rsidTr="00D00AB1">
        <w:tc>
          <w:tcPr>
            <w:tcW w:w="817" w:type="dxa"/>
          </w:tcPr>
          <w:p w:rsidR="00EC5672" w:rsidRPr="00067C87" w:rsidRDefault="00EC5672"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701" w:type="dxa"/>
          </w:tcPr>
          <w:p w:rsidR="00EC5672" w:rsidRPr="00067C87" w:rsidRDefault="00EC5672" w:rsidP="00067C87">
            <w:pPr>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Дикие животные наших лесов и их детёныши.</w:t>
            </w:r>
          </w:p>
        </w:tc>
        <w:tc>
          <w:tcPr>
            <w:tcW w:w="2019" w:type="dxa"/>
          </w:tcPr>
          <w:p w:rsidR="00EC5672" w:rsidRPr="00067C87" w:rsidRDefault="00EC5672"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«Кто работает в заповеднике</w:t>
            </w:r>
          </w:p>
          <w:p w:rsidR="00EC5672" w:rsidRPr="00067C87" w:rsidRDefault="00EC5672"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Бастак</w:t>
            </w:r>
          </w:p>
          <w:p w:rsidR="00EC5672" w:rsidRPr="00067C87" w:rsidRDefault="00EC5672"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 xml:space="preserve"> ЕАО»</w:t>
            </w:r>
          </w:p>
          <w:p w:rsidR="00EC5672" w:rsidRPr="00067C87" w:rsidRDefault="00EC5672"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(р.к.)</w:t>
            </w:r>
          </w:p>
          <w:p w:rsidR="00EC5672" w:rsidRPr="00067C87" w:rsidRDefault="00EC5672" w:rsidP="00067C87">
            <w:pPr>
              <w:pStyle w:val="a3"/>
              <w:tabs>
                <w:tab w:val="left" w:pos="7513"/>
              </w:tabs>
              <w:spacing w:after="0" w:line="240" w:lineRule="auto"/>
              <w:ind w:left="34" w:right="34"/>
              <w:rPr>
                <w:rFonts w:ascii="Times New Roman" w:hAnsi="Times New Roman" w:cs="Times New Roman"/>
                <w:color w:val="FF0000"/>
                <w:sz w:val="26"/>
                <w:szCs w:val="26"/>
              </w:rPr>
            </w:pPr>
          </w:p>
        </w:tc>
        <w:tc>
          <w:tcPr>
            <w:tcW w:w="6804" w:type="dxa"/>
          </w:tcPr>
          <w:p w:rsidR="00EC5672" w:rsidRPr="00067C87" w:rsidRDefault="00EC5672" w:rsidP="00067C87">
            <w:pPr>
              <w:pStyle w:val="a3"/>
              <w:tabs>
                <w:tab w:val="left" w:pos="7513"/>
              </w:tabs>
              <w:spacing w:after="0" w:line="240" w:lineRule="auto"/>
              <w:ind w:left="0"/>
              <w:jc w:val="both"/>
              <w:rPr>
                <w:rFonts w:ascii="Times New Roman" w:hAnsi="Times New Roman" w:cs="Times New Roman"/>
                <w:sz w:val="26"/>
                <w:szCs w:val="26"/>
              </w:rPr>
            </w:pPr>
            <w:r w:rsidRPr="00067C87">
              <w:rPr>
                <w:rFonts w:ascii="Times New Roman" w:hAnsi="Times New Roman" w:cs="Times New Roman"/>
                <w:sz w:val="26"/>
                <w:szCs w:val="26"/>
              </w:rPr>
              <w:t>Ознакомление с профессиями людей, работающих в заповеднике, их обязанностями и важностью данных профессий в сохранении редких видов животных. Развитие потребности в новых знаниях, умение применять их в дальнейшем. Закрепление знаний детей о диких животных, обитающих на территории ЕАО, их внешнем виде, повадках, условиях обитания. Развитие активной речи, словаря детей. Воспитание любви к природе, труду взрослых связанных с природой родного края.</w:t>
            </w:r>
          </w:p>
        </w:tc>
      </w:tr>
      <w:tr w:rsidR="00EC5672" w:rsidRPr="00067C87" w:rsidTr="00023A33">
        <w:tc>
          <w:tcPr>
            <w:tcW w:w="11341" w:type="dxa"/>
            <w:gridSpan w:val="4"/>
          </w:tcPr>
          <w:p w:rsidR="00EC5672" w:rsidRPr="00067C87" w:rsidRDefault="00EC5672"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sz w:val="26"/>
                <w:szCs w:val="26"/>
              </w:rPr>
              <w:t>Декабрь</w:t>
            </w:r>
          </w:p>
        </w:tc>
      </w:tr>
      <w:tr w:rsidR="00EC5672" w:rsidRPr="00067C87" w:rsidTr="00D00AB1">
        <w:tc>
          <w:tcPr>
            <w:tcW w:w="817" w:type="dxa"/>
          </w:tcPr>
          <w:p w:rsidR="00EC5672" w:rsidRPr="00067C87" w:rsidRDefault="00EC5672"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701" w:type="dxa"/>
          </w:tcPr>
          <w:p w:rsidR="00EC5672" w:rsidRPr="00067C87" w:rsidRDefault="00EC5672" w:rsidP="00067C87">
            <w:pPr>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Зима.</w:t>
            </w:r>
          </w:p>
        </w:tc>
        <w:tc>
          <w:tcPr>
            <w:tcW w:w="2019" w:type="dxa"/>
          </w:tcPr>
          <w:p w:rsidR="00EC5672" w:rsidRPr="00067C87" w:rsidRDefault="00EC5672" w:rsidP="00067C87">
            <w:pPr>
              <w:tabs>
                <w:tab w:val="left" w:pos="7513"/>
              </w:tabs>
              <w:spacing w:after="0" w:line="240" w:lineRule="auto"/>
              <w:ind w:left="-108" w:right="-425" w:firstLine="108"/>
              <w:rPr>
                <w:rFonts w:ascii="Times New Roman" w:hAnsi="Times New Roman" w:cs="Times New Roman"/>
                <w:sz w:val="26"/>
                <w:szCs w:val="26"/>
              </w:rPr>
            </w:pPr>
            <w:r w:rsidRPr="00067C87">
              <w:rPr>
                <w:rFonts w:ascii="Times New Roman" w:hAnsi="Times New Roman" w:cs="Times New Roman"/>
                <w:sz w:val="26"/>
                <w:szCs w:val="26"/>
              </w:rPr>
              <w:t>«Волшебные снежинки»</w:t>
            </w:r>
          </w:p>
        </w:tc>
        <w:tc>
          <w:tcPr>
            <w:tcW w:w="6804" w:type="dxa"/>
          </w:tcPr>
          <w:p w:rsidR="00EC5672" w:rsidRPr="00067C87" w:rsidRDefault="00EC5672" w:rsidP="00067C87">
            <w:pPr>
              <w:tabs>
                <w:tab w:val="left" w:pos="7513"/>
              </w:tabs>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t xml:space="preserve">Рассматривание фото снежинок, увеличенных через электронный микроскоп. Закрепление у детей знания основных свойств снега (цвет, состояние в разную погоду, способность сохранять тепло, очищать воздух, таять в помещении), дать представление о том, где и как рождается снег. Развитие умений включаться в разговор, обсуждение, используя активный речевой словарь. </w:t>
            </w:r>
          </w:p>
          <w:p w:rsidR="00EC5672" w:rsidRPr="00067C87" w:rsidRDefault="00EC5672" w:rsidP="00067C87">
            <w:pPr>
              <w:tabs>
                <w:tab w:val="left" w:pos="7513"/>
              </w:tabs>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t xml:space="preserve"> Воспитание интереса к исследовательской деятельности.</w:t>
            </w:r>
          </w:p>
        </w:tc>
      </w:tr>
      <w:tr w:rsidR="00EC5672" w:rsidRPr="00067C87" w:rsidTr="00D00AB1">
        <w:tc>
          <w:tcPr>
            <w:tcW w:w="817" w:type="dxa"/>
          </w:tcPr>
          <w:p w:rsidR="00EC5672" w:rsidRPr="00067C87" w:rsidRDefault="00EC5672"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701" w:type="dxa"/>
          </w:tcPr>
          <w:p w:rsidR="00EC5672" w:rsidRPr="00067C87" w:rsidRDefault="00EC5672" w:rsidP="00067C87">
            <w:pPr>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Транспорт. ПДД.</w:t>
            </w:r>
          </w:p>
        </w:tc>
        <w:tc>
          <w:tcPr>
            <w:tcW w:w="2019" w:type="dxa"/>
          </w:tcPr>
          <w:p w:rsidR="00EC5672" w:rsidRPr="00067C87" w:rsidRDefault="00EC5672" w:rsidP="00067C87">
            <w:pPr>
              <w:tabs>
                <w:tab w:val="left" w:pos="7513"/>
              </w:tabs>
              <w:spacing w:after="0" w:line="240" w:lineRule="auto"/>
              <w:ind w:left="-108" w:right="-425" w:firstLine="108"/>
              <w:rPr>
                <w:rFonts w:ascii="Times New Roman" w:hAnsi="Times New Roman" w:cs="Times New Roman"/>
                <w:sz w:val="26"/>
                <w:szCs w:val="26"/>
              </w:rPr>
            </w:pPr>
            <w:r w:rsidRPr="00067C87">
              <w:rPr>
                <w:rFonts w:ascii="Times New Roman" w:hAnsi="Times New Roman" w:cs="Times New Roman"/>
                <w:sz w:val="26"/>
                <w:szCs w:val="26"/>
              </w:rPr>
              <w:t xml:space="preserve">«Путешествие в прошлое </w:t>
            </w:r>
          </w:p>
          <w:p w:rsidR="00EC5672" w:rsidRPr="00067C87" w:rsidRDefault="00EC5672" w:rsidP="00067C87">
            <w:pPr>
              <w:tabs>
                <w:tab w:val="left" w:pos="7513"/>
              </w:tabs>
              <w:spacing w:after="0" w:line="240" w:lineRule="auto"/>
              <w:ind w:left="-108" w:right="-425" w:firstLine="108"/>
              <w:rPr>
                <w:rFonts w:ascii="Times New Roman" w:hAnsi="Times New Roman" w:cs="Times New Roman"/>
                <w:sz w:val="26"/>
                <w:szCs w:val="26"/>
              </w:rPr>
            </w:pPr>
            <w:r w:rsidRPr="00067C87">
              <w:rPr>
                <w:rFonts w:ascii="Times New Roman" w:hAnsi="Times New Roman" w:cs="Times New Roman"/>
                <w:sz w:val="26"/>
                <w:szCs w:val="26"/>
              </w:rPr>
              <w:t>Светофора»</w:t>
            </w:r>
          </w:p>
          <w:p w:rsidR="00EC5672" w:rsidRPr="00067C87" w:rsidRDefault="00EC5672" w:rsidP="00067C87">
            <w:pPr>
              <w:tabs>
                <w:tab w:val="left" w:pos="7513"/>
              </w:tabs>
              <w:spacing w:after="0" w:line="240" w:lineRule="auto"/>
              <w:ind w:left="-108" w:right="-425" w:firstLine="108"/>
              <w:rPr>
                <w:rFonts w:ascii="Times New Roman" w:hAnsi="Times New Roman" w:cs="Times New Roman"/>
                <w:sz w:val="26"/>
                <w:szCs w:val="26"/>
              </w:rPr>
            </w:pPr>
            <w:r w:rsidRPr="00067C87">
              <w:rPr>
                <w:rFonts w:ascii="Times New Roman" w:hAnsi="Times New Roman" w:cs="Times New Roman"/>
                <w:sz w:val="26"/>
                <w:szCs w:val="26"/>
              </w:rPr>
              <w:t>Методичка</w:t>
            </w:r>
          </w:p>
          <w:p w:rsidR="00EC5672" w:rsidRPr="00067C87" w:rsidRDefault="00EC5672" w:rsidP="00067C87">
            <w:pPr>
              <w:tabs>
                <w:tab w:val="left" w:pos="7513"/>
              </w:tabs>
              <w:spacing w:after="0" w:line="240" w:lineRule="auto"/>
              <w:ind w:left="-108" w:right="-425" w:firstLine="108"/>
              <w:rPr>
                <w:rFonts w:ascii="Times New Roman" w:hAnsi="Times New Roman" w:cs="Times New Roman"/>
                <w:sz w:val="26"/>
                <w:szCs w:val="26"/>
              </w:rPr>
            </w:pPr>
            <w:r w:rsidRPr="00067C87">
              <w:rPr>
                <w:rFonts w:ascii="Times New Roman" w:hAnsi="Times New Roman" w:cs="Times New Roman"/>
                <w:sz w:val="26"/>
                <w:szCs w:val="26"/>
              </w:rPr>
              <w:t xml:space="preserve"> май № 17</w:t>
            </w:r>
          </w:p>
        </w:tc>
        <w:tc>
          <w:tcPr>
            <w:tcW w:w="6804" w:type="dxa"/>
          </w:tcPr>
          <w:p w:rsidR="00EC5672" w:rsidRPr="00067C87" w:rsidRDefault="00EC5672" w:rsidP="00067C87">
            <w:pPr>
              <w:tabs>
                <w:tab w:val="left" w:pos="7513"/>
              </w:tabs>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t xml:space="preserve"> Ознакомление детей с историей светофора, с процессом преобразования этого устройства человеком.  Активизация познавательной деятельности. Развитие интереса к познанию окружающего мира и ретроспективный взгляд на предметы рукотворного мира. Закрепление представлений о ПДД, и умение называть, где опасность для нас. Воспитание уважение к труду людей</w:t>
            </w:r>
            <w:r w:rsidRPr="00067C87">
              <w:rPr>
                <w:rFonts w:ascii="Times New Roman" w:hAnsi="Times New Roman" w:cs="Times New Roman"/>
                <w:sz w:val="26"/>
                <w:szCs w:val="26"/>
              </w:rPr>
              <w:tab/>
            </w:r>
          </w:p>
        </w:tc>
      </w:tr>
      <w:tr w:rsidR="00EC5672" w:rsidRPr="00067C87" w:rsidTr="00D00AB1">
        <w:tc>
          <w:tcPr>
            <w:tcW w:w="817" w:type="dxa"/>
          </w:tcPr>
          <w:p w:rsidR="00EC5672" w:rsidRPr="00067C87" w:rsidRDefault="00EC5672" w:rsidP="00067C87">
            <w:pPr>
              <w:tabs>
                <w:tab w:val="left" w:pos="7513"/>
              </w:tabs>
              <w:spacing w:after="0" w:line="240" w:lineRule="auto"/>
              <w:ind w:right="-425"/>
              <w:rPr>
                <w:rFonts w:ascii="Times New Roman" w:hAnsi="Times New Roman" w:cs="Times New Roman"/>
                <w:sz w:val="26"/>
                <w:szCs w:val="26"/>
                <w:lang w:val="en-US"/>
              </w:rPr>
            </w:pPr>
            <w:r w:rsidRPr="00067C87">
              <w:rPr>
                <w:rFonts w:ascii="Times New Roman" w:hAnsi="Times New Roman" w:cs="Times New Roman"/>
                <w:color w:val="000000"/>
                <w:sz w:val="26"/>
                <w:szCs w:val="26"/>
              </w:rPr>
              <w:t>V</w:t>
            </w:r>
          </w:p>
        </w:tc>
        <w:tc>
          <w:tcPr>
            <w:tcW w:w="1701" w:type="dxa"/>
          </w:tcPr>
          <w:p w:rsidR="00EC5672" w:rsidRPr="00067C87" w:rsidRDefault="00EC5672" w:rsidP="00067C87">
            <w:pPr>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Новогодние праздники</w:t>
            </w:r>
          </w:p>
        </w:tc>
        <w:tc>
          <w:tcPr>
            <w:tcW w:w="2019" w:type="dxa"/>
          </w:tcPr>
          <w:p w:rsidR="00EC5672" w:rsidRPr="00067C87" w:rsidRDefault="00EC5672" w:rsidP="00067C87">
            <w:pPr>
              <w:tabs>
                <w:tab w:val="left" w:pos="7513"/>
              </w:tabs>
              <w:spacing w:after="0" w:line="240" w:lineRule="auto"/>
              <w:ind w:left="-108" w:right="-108" w:firstLine="108"/>
              <w:rPr>
                <w:rFonts w:ascii="Times New Roman" w:hAnsi="Times New Roman" w:cs="Times New Roman"/>
                <w:sz w:val="26"/>
                <w:szCs w:val="26"/>
              </w:rPr>
            </w:pPr>
            <w:r w:rsidRPr="00067C87">
              <w:rPr>
                <w:rFonts w:ascii="Times New Roman" w:hAnsi="Times New Roman" w:cs="Times New Roman"/>
                <w:sz w:val="26"/>
                <w:szCs w:val="26"/>
              </w:rPr>
              <w:t>«Что такое Новый год?»</w:t>
            </w:r>
          </w:p>
        </w:tc>
        <w:tc>
          <w:tcPr>
            <w:tcW w:w="6804" w:type="dxa"/>
          </w:tcPr>
          <w:p w:rsidR="00EC5672" w:rsidRPr="00067C87" w:rsidRDefault="00EC5672" w:rsidP="00067C87">
            <w:pPr>
              <w:pStyle w:val="a3"/>
              <w:tabs>
                <w:tab w:val="left" w:pos="7513"/>
              </w:tabs>
              <w:spacing w:after="0" w:line="240" w:lineRule="auto"/>
              <w:ind w:left="0"/>
              <w:jc w:val="both"/>
              <w:rPr>
                <w:rFonts w:ascii="Times New Roman" w:hAnsi="Times New Roman" w:cs="Times New Roman"/>
                <w:sz w:val="26"/>
                <w:szCs w:val="26"/>
              </w:rPr>
            </w:pPr>
            <w:r w:rsidRPr="00067C87">
              <w:rPr>
                <w:rFonts w:ascii="Times New Roman" w:hAnsi="Times New Roman" w:cs="Times New Roman"/>
                <w:sz w:val="26"/>
                <w:szCs w:val="26"/>
              </w:rPr>
              <w:t>Закрепление знаний детей о празднике «Новый год». Совершенствование навыков связной речи. Развитие воображения, памяти. Воспитание устойчивого интереса к занятию, стремления к активной деятельности, радости от наступающих праздников.</w:t>
            </w:r>
          </w:p>
        </w:tc>
      </w:tr>
      <w:tr w:rsidR="00EC5672" w:rsidRPr="00067C87" w:rsidTr="00023A33">
        <w:tc>
          <w:tcPr>
            <w:tcW w:w="11341" w:type="dxa"/>
            <w:gridSpan w:val="4"/>
          </w:tcPr>
          <w:p w:rsidR="00EC5672" w:rsidRPr="00067C87" w:rsidRDefault="00EC5672"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sz w:val="26"/>
                <w:szCs w:val="26"/>
              </w:rPr>
              <w:t>Январь</w:t>
            </w:r>
          </w:p>
        </w:tc>
      </w:tr>
      <w:tr w:rsidR="00EC5672" w:rsidRPr="00067C87" w:rsidTr="00D00AB1">
        <w:tc>
          <w:tcPr>
            <w:tcW w:w="817" w:type="dxa"/>
          </w:tcPr>
          <w:p w:rsidR="00EC5672" w:rsidRPr="00067C87" w:rsidRDefault="00EC5672"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701" w:type="dxa"/>
          </w:tcPr>
          <w:p w:rsidR="00EC5672" w:rsidRPr="00067C87" w:rsidRDefault="00EC5672" w:rsidP="00067C87">
            <w:pPr>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Наш дом. Комнатные растения.</w:t>
            </w:r>
          </w:p>
        </w:tc>
        <w:tc>
          <w:tcPr>
            <w:tcW w:w="2019" w:type="dxa"/>
          </w:tcPr>
          <w:p w:rsidR="00EC5672" w:rsidRPr="00067C87" w:rsidRDefault="00EC5672" w:rsidP="00067C87">
            <w:pPr>
              <w:tabs>
                <w:tab w:val="left" w:pos="7513"/>
              </w:tabs>
              <w:spacing w:after="0" w:line="240" w:lineRule="auto"/>
              <w:ind w:left="-108" w:right="-425" w:firstLine="108"/>
              <w:rPr>
                <w:rFonts w:ascii="Times New Roman" w:hAnsi="Times New Roman" w:cs="Times New Roman"/>
                <w:sz w:val="26"/>
                <w:szCs w:val="26"/>
              </w:rPr>
            </w:pPr>
            <w:r w:rsidRPr="00067C87">
              <w:rPr>
                <w:rFonts w:ascii="Times New Roman" w:hAnsi="Times New Roman" w:cs="Times New Roman"/>
                <w:sz w:val="26"/>
                <w:szCs w:val="26"/>
              </w:rPr>
              <w:t>«Дома разных народов»</w:t>
            </w:r>
          </w:p>
          <w:p w:rsidR="00EC5672" w:rsidRPr="00067C87" w:rsidRDefault="00EC5672" w:rsidP="00067C87">
            <w:pPr>
              <w:pStyle w:val="a3"/>
              <w:tabs>
                <w:tab w:val="left" w:pos="7513"/>
              </w:tabs>
              <w:spacing w:after="0" w:line="240" w:lineRule="auto"/>
              <w:ind w:left="34" w:right="34"/>
              <w:rPr>
                <w:rFonts w:ascii="Times New Roman" w:hAnsi="Times New Roman" w:cs="Times New Roman"/>
                <w:sz w:val="26"/>
                <w:szCs w:val="26"/>
              </w:rPr>
            </w:pPr>
          </w:p>
          <w:p w:rsidR="00EC5672" w:rsidRPr="00067C87" w:rsidRDefault="00EC5672" w:rsidP="00067C87">
            <w:pPr>
              <w:tabs>
                <w:tab w:val="left" w:pos="7513"/>
              </w:tabs>
              <w:spacing w:after="0" w:line="240" w:lineRule="auto"/>
              <w:ind w:left="-108" w:right="-425" w:firstLine="108"/>
              <w:rPr>
                <w:rFonts w:ascii="Times New Roman" w:hAnsi="Times New Roman" w:cs="Times New Roman"/>
                <w:sz w:val="26"/>
                <w:szCs w:val="26"/>
              </w:rPr>
            </w:pPr>
          </w:p>
          <w:p w:rsidR="00EC5672" w:rsidRPr="00067C87" w:rsidRDefault="00EC5672" w:rsidP="00067C87">
            <w:pPr>
              <w:tabs>
                <w:tab w:val="left" w:pos="7513"/>
              </w:tabs>
              <w:spacing w:after="0" w:line="240" w:lineRule="auto"/>
              <w:ind w:left="-108" w:right="-425" w:firstLine="108"/>
              <w:rPr>
                <w:rFonts w:ascii="Times New Roman" w:hAnsi="Times New Roman" w:cs="Times New Roman"/>
                <w:sz w:val="26"/>
                <w:szCs w:val="26"/>
              </w:rPr>
            </w:pPr>
          </w:p>
          <w:p w:rsidR="00EC5672" w:rsidRPr="00067C87" w:rsidRDefault="00EC5672" w:rsidP="00067C87">
            <w:pPr>
              <w:tabs>
                <w:tab w:val="left" w:pos="7513"/>
              </w:tabs>
              <w:spacing w:after="0" w:line="240" w:lineRule="auto"/>
              <w:ind w:left="-108" w:right="-425" w:firstLine="108"/>
              <w:rPr>
                <w:rFonts w:ascii="Times New Roman" w:hAnsi="Times New Roman" w:cs="Times New Roman"/>
                <w:sz w:val="26"/>
                <w:szCs w:val="26"/>
              </w:rPr>
            </w:pPr>
          </w:p>
        </w:tc>
        <w:tc>
          <w:tcPr>
            <w:tcW w:w="6804" w:type="dxa"/>
          </w:tcPr>
          <w:p w:rsidR="00EC5672" w:rsidRPr="00067C87" w:rsidRDefault="00EC5672" w:rsidP="00067C87">
            <w:pPr>
              <w:tabs>
                <w:tab w:val="left" w:pos="6305"/>
                <w:tab w:val="left" w:pos="7513"/>
              </w:tabs>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lastRenderedPageBreak/>
              <w:t xml:space="preserve">Формирование  представлений у детей   о жилищах разных народов, их разнообразии, уникальности природосообразности. Закрепление  знания о жизни разных народах мира и нашей страны; их национальных культурах, традициях, быте и жилищах людей.  </w:t>
            </w:r>
            <w:r w:rsidRPr="00067C87">
              <w:rPr>
                <w:rFonts w:ascii="Times New Roman" w:hAnsi="Times New Roman" w:cs="Times New Roman"/>
                <w:sz w:val="26"/>
                <w:szCs w:val="26"/>
              </w:rPr>
              <w:lastRenderedPageBreak/>
              <w:t>Формирование  знаний  о конструкции жилищ народов Северной Америки, Индии, Чукотки, Башкирии, народов Севера и Юга России. Пополнение активного словаря словами по теме: вигвам, яранга, бунгало, юрта, изба,</w:t>
            </w:r>
          </w:p>
          <w:p w:rsidR="00EC5672" w:rsidRPr="00067C87" w:rsidRDefault="00EC5672" w:rsidP="00067C87">
            <w:pPr>
              <w:tabs>
                <w:tab w:val="left" w:pos="6305"/>
                <w:tab w:val="left" w:pos="7513"/>
              </w:tabs>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t>Воспитание   уважения к национальным традициям, культурам народов мира и нашей Родины.</w:t>
            </w:r>
          </w:p>
        </w:tc>
      </w:tr>
      <w:tr w:rsidR="00EC5672" w:rsidRPr="00067C87" w:rsidTr="00023A33">
        <w:tc>
          <w:tcPr>
            <w:tcW w:w="11341" w:type="dxa"/>
            <w:gridSpan w:val="4"/>
          </w:tcPr>
          <w:p w:rsidR="00EC5672" w:rsidRPr="00067C87" w:rsidRDefault="00EC5672"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sz w:val="26"/>
                <w:szCs w:val="26"/>
              </w:rPr>
              <w:lastRenderedPageBreak/>
              <w:t>Февраль</w:t>
            </w:r>
          </w:p>
        </w:tc>
      </w:tr>
      <w:tr w:rsidR="00EC5672" w:rsidRPr="00067C87" w:rsidTr="00D00AB1">
        <w:tc>
          <w:tcPr>
            <w:tcW w:w="817" w:type="dxa"/>
          </w:tcPr>
          <w:p w:rsidR="00EC5672" w:rsidRPr="00067C87" w:rsidRDefault="00EC5672"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701" w:type="dxa"/>
          </w:tcPr>
          <w:p w:rsidR="00EC5672" w:rsidRPr="00067C87" w:rsidRDefault="00EC5672" w:rsidP="00067C87">
            <w:pPr>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Посуда.</w:t>
            </w:r>
          </w:p>
        </w:tc>
        <w:tc>
          <w:tcPr>
            <w:tcW w:w="2019" w:type="dxa"/>
          </w:tcPr>
          <w:p w:rsidR="00EC5672" w:rsidRPr="00067C87" w:rsidRDefault="00EC5672" w:rsidP="00067C87">
            <w:pPr>
              <w:tabs>
                <w:tab w:val="left" w:pos="7513"/>
              </w:tabs>
              <w:spacing w:after="0" w:line="240" w:lineRule="auto"/>
              <w:ind w:left="-108" w:right="-142" w:firstLine="108"/>
              <w:rPr>
                <w:rFonts w:ascii="Times New Roman" w:hAnsi="Times New Roman" w:cs="Times New Roman"/>
                <w:sz w:val="26"/>
                <w:szCs w:val="26"/>
              </w:rPr>
            </w:pPr>
            <w:r w:rsidRPr="00067C87">
              <w:rPr>
                <w:rFonts w:ascii="Times New Roman" w:hAnsi="Times New Roman" w:cs="Times New Roman"/>
                <w:sz w:val="26"/>
                <w:szCs w:val="26"/>
              </w:rPr>
              <w:t>«Две вазы»</w:t>
            </w:r>
          </w:p>
        </w:tc>
        <w:tc>
          <w:tcPr>
            <w:tcW w:w="6804" w:type="dxa"/>
          </w:tcPr>
          <w:p w:rsidR="00EC5672" w:rsidRPr="00067C87" w:rsidRDefault="00EC5672" w:rsidP="00067C87">
            <w:pPr>
              <w:tabs>
                <w:tab w:val="left" w:pos="7513"/>
              </w:tabs>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t>Закрепление умения детей узнавать предметы из стекла и керамики, отличать их друг от друга, устанавливать причинно- следственные связи между назначением, строением и материалом предмета. Развитие интереса к познанию окружающего мира. Развитие умений называть из чего сделан предмет, используя активную речь. Воспитание умения работать сообща.</w:t>
            </w:r>
          </w:p>
        </w:tc>
      </w:tr>
      <w:tr w:rsidR="00EC5672" w:rsidRPr="00067C87" w:rsidTr="00D00AB1">
        <w:tc>
          <w:tcPr>
            <w:tcW w:w="817" w:type="dxa"/>
          </w:tcPr>
          <w:p w:rsidR="00EC5672" w:rsidRPr="00067C87" w:rsidRDefault="00EC5672"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701" w:type="dxa"/>
          </w:tcPr>
          <w:p w:rsidR="00EC5672" w:rsidRPr="00067C87" w:rsidRDefault="00EC5672" w:rsidP="00067C87">
            <w:pPr>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Семья. Наша армия.</w:t>
            </w:r>
          </w:p>
        </w:tc>
        <w:tc>
          <w:tcPr>
            <w:tcW w:w="2019" w:type="dxa"/>
          </w:tcPr>
          <w:p w:rsidR="008413F1" w:rsidRPr="00067C87" w:rsidRDefault="00EC5672" w:rsidP="00067C87">
            <w:pPr>
              <w:tabs>
                <w:tab w:val="left" w:pos="7513"/>
              </w:tabs>
              <w:spacing w:after="0" w:line="240" w:lineRule="auto"/>
              <w:ind w:left="-108" w:right="-142" w:firstLine="108"/>
              <w:rPr>
                <w:rFonts w:ascii="Times New Roman" w:hAnsi="Times New Roman" w:cs="Times New Roman"/>
                <w:sz w:val="26"/>
                <w:szCs w:val="26"/>
              </w:rPr>
            </w:pPr>
            <w:r w:rsidRPr="00067C87">
              <w:rPr>
                <w:rFonts w:ascii="Times New Roman" w:hAnsi="Times New Roman" w:cs="Times New Roman"/>
                <w:sz w:val="26"/>
                <w:szCs w:val="26"/>
              </w:rPr>
              <w:t>«Дружная семья»</w:t>
            </w:r>
          </w:p>
          <w:p w:rsidR="00EC5672" w:rsidRPr="00067C87" w:rsidRDefault="008413F1" w:rsidP="00067C87">
            <w:pPr>
              <w:tabs>
                <w:tab w:val="left" w:pos="7513"/>
              </w:tabs>
              <w:spacing w:after="0" w:line="240" w:lineRule="auto"/>
              <w:ind w:left="-108" w:right="-142" w:firstLine="108"/>
              <w:rPr>
                <w:rFonts w:ascii="Times New Roman" w:hAnsi="Times New Roman" w:cs="Times New Roman"/>
                <w:sz w:val="26"/>
                <w:szCs w:val="26"/>
              </w:rPr>
            </w:pPr>
            <w:r w:rsidRPr="00067C87">
              <w:rPr>
                <w:rFonts w:ascii="Times New Roman" w:hAnsi="Times New Roman" w:cs="Times New Roman"/>
                <w:sz w:val="26"/>
                <w:szCs w:val="26"/>
              </w:rPr>
              <w:t>Методичка сентябрь № 2</w:t>
            </w:r>
            <w:r w:rsidR="00EC5672" w:rsidRPr="00067C87">
              <w:rPr>
                <w:rFonts w:ascii="Times New Roman" w:hAnsi="Times New Roman" w:cs="Times New Roman"/>
                <w:sz w:val="26"/>
                <w:szCs w:val="26"/>
              </w:rPr>
              <w:tab/>
            </w:r>
          </w:p>
          <w:p w:rsidR="00EC5672" w:rsidRPr="00067C87" w:rsidRDefault="00EC5672" w:rsidP="00067C87">
            <w:pPr>
              <w:tabs>
                <w:tab w:val="left" w:pos="7513"/>
              </w:tabs>
              <w:spacing w:after="0" w:line="240" w:lineRule="auto"/>
              <w:ind w:left="-108" w:right="-142"/>
              <w:rPr>
                <w:rFonts w:ascii="Times New Roman" w:hAnsi="Times New Roman" w:cs="Times New Roman"/>
                <w:sz w:val="26"/>
                <w:szCs w:val="26"/>
              </w:rPr>
            </w:pPr>
            <w:r w:rsidRPr="00067C87">
              <w:rPr>
                <w:rFonts w:ascii="Times New Roman" w:hAnsi="Times New Roman" w:cs="Times New Roman"/>
                <w:sz w:val="26"/>
                <w:szCs w:val="26"/>
              </w:rPr>
              <w:t>.</w:t>
            </w:r>
            <w:r w:rsidRPr="00067C87">
              <w:rPr>
                <w:rFonts w:ascii="Times New Roman" w:hAnsi="Times New Roman" w:cs="Times New Roman"/>
                <w:sz w:val="26"/>
                <w:szCs w:val="26"/>
              </w:rPr>
              <w:tab/>
            </w:r>
          </w:p>
        </w:tc>
        <w:tc>
          <w:tcPr>
            <w:tcW w:w="6804" w:type="dxa"/>
          </w:tcPr>
          <w:p w:rsidR="00EC5672" w:rsidRPr="00067C87" w:rsidRDefault="00EC5672" w:rsidP="00067C87">
            <w:pPr>
              <w:tabs>
                <w:tab w:val="left" w:pos="7513"/>
              </w:tabs>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t>Обобщение и систематизация представлений детей о семье. Расширение представления о родовых корнях семьи; активизация познавательного интереса к семье, к близким.</w:t>
            </w:r>
            <w:r w:rsidR="008413F1" w:rsidRPr="00067C87">
              <w:rPr>
                <w:rFonts w:ascii="Times New Roman" w:hAnsi="Times New Roman" w:cs="Times New Roman"/>
                <w:sz w:val="26"/>
                <w:szCs w:val="26"/>
              </w:rPr>
              <w:t xml:space="preserve"> </w:t>
            </w:r>
            <w:r w:rsidRPr="00067C87">
              <w:rPr>
                <w:rFonts w:ascii="Times New Roman" w:hAnsi="Times New Roman" w:cs="Times New Roman"/>
                <w:sz w:val="26"/>
                <w:szCs w:val="26"/>
              </w:rPr>
              <w:t>Закрепление знания имен и отчеств родителей, дедушек и бабушек. Развитие активной речи детей, умение отвечать на вопросы используя ответ с опорой на личный опыт.</w:t>
            </w:r>
            <w:r w:rsidR="00D00AB1">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чувства гордости за свою семью, желание заботиться о близких людях.</w:t>
            </w:r>
          </w:p>
        </w:tc>
      </w:tr>
      <w:tr w:rsidR="00EC5672" w:rsidRPr="00067C87" w:rsidTr="00023A33">
        <w:tc>
          <w:tcPr>
            <w:tcW w:w="11341" w:type="dxa"/>
            <w:gridSpan w:val="4"/>
          </w:tcPr>
          <w:p w:rsidR="00EC5672" w:rsidRPr="00067C87" w:rsidRDefault="00EC5672"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sz w:val="26"/>
                <w:szCs w:val="26"/>
              </w:rPr>
              <w:t>Март</w:t>
            </w:r>
          </w:p>
        </w:tc>
      </w:tr>
      <w:tr w:rsidR="00EC5672" w:rsidRPr="00067C87" w:rsidTr="00D00AB1">
        <w:tc>
          <w:tcPr>
            <w:tcW w:w="817" w:type="dxa"/>
          </w:tcPr>
          <w:p w:rsidR="00EC5672" w:rsidRPr="00067C87" w:rsidRDefault="00EC5672"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701" w:type="dxa"/>
          </w:tcPr>
          <w:p w:rsidR="00EC5672" w:rsidRPr="00067C87" w:rsidRDefault="00EC5672" w:rsidP="00067C87">
            <w:pPr>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Мамин праздник.</w:t>
            </w:r>
          </w:p>
        </w:tc>
        <w:tc>
          <w:tcPr>
            <w:tcW w:w="2019" w:type="dxa"/>
          </w:tcPr>
          <w:p w:rsidR="00EC5672" w:rsidRPr="00067C87" w:rsidRDefault="00EC5672" w:rsidP="00067C87">
            <w:pPr>
              <w:tabs>
                <w:tab w:val="left" w:pos="7513"/>
              </w:tabs>
              <w:spacing w:after="0" w:line="240" w:lineRule="auto"/>
              <w:ind w:left="-108" w:right="-1" w:firstLine="108"/>
              <w:rPr>
                <w:rFonts w:ascii="Times New Roman" w:hAnsi="Times New Roman" w:cs="Times New Roman"/>
                <w:sz w:val="26"/>
                <w:szCs w:val="26"/>
              </w:rPr>
            </w:pPr>
            <w:r w:rsidRPr="00067C87">
              <w:rPr>
                <w:rFonts w:ascii="Times New Roman" w:hAnsi="Times New Roman" w:cs="Times New Roman"/>
                <w:sz w:val="26"/>
                <w:szCs w:val="26"/>
              </w:rPr>
              <w:t>«О мамах родных и очень важных»</w:t>
            </w:r>
          </w:p>
        </w:tc>
        <w:tc>
          <w:tcPr>
            <w:tcW w:w="6804" w:type="dxa"/>
          </w:tcPr>
          <w:p w:rsidR="00EC5672" w:rsidRPr="00067C87" w:rsidRDefault="00EC5672" w:rsidP="00067C87">
            <w:pPr>
              <w:tabs>
                <w:tab w:val="left" w:pos="7513"/>
              </w:tabs>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t>Закрепление знания о труде мамы на</w:t>
            </w:r>
            <w:r w:rsidR="008413F1"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работе и дома. Воспитание чувства любви, уважения и заботы о женщинах.  Расширение представления о профессиях, развитие умения  называть место работы родителей. Воспитание любви и уважение к родителям.</w:t>
            </w:r>
          </w:p>
        </w:tc>
      </w:tr>
      <w:tr w:rsidR="008413F1" w:rsidRPr="00067C87" w:rsidTr="00D00AB1">
        <w:tc>
          <w:tcPr>
            <w:tcW w:w="817" w:type="dxa"/>
          </w:tcPr>
          <w:p w:rsidR="008413F1" w:rsidRPr="00067C87" w:rsidRDefault="008413F1"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701" w:type="dxa"/>
          </w:tcPr>
          <w:p w:rsidR="008413F1" w:rsidRPr="00067C87" w:rsidRDefault="008413F1" w:rsidP="00067C87">
            <w:pPr>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Перелётные птицы.</w:t>
            </w:r>
          </w:p>
        </w:tc>
        <w:tc>
          <w:tcPr>
            <w:tcW w:w="2019" w:type="dxa"/>
          </w:tcPr>
          <w:p w:rsidR="008413F1" w:rsidRPr="00067C87" w:rsidRDefault="008413F1"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«Кто такой орнитолог»</w:t>
            </w:r>
          </w:p>
          <w:p w:rsidR="008413F1" w:rsidRPr="00067C87" w:rsidRDefault="008413F1" w:rsidP="00067C87">
            <w:pPr>
              <w:pStyle w:val="a3"/>
              <w:tabs>
                <w:tab w:val="left" w:pos="7513"/>
              </w:tabs>
              <w:spacing w:after="0" w:line="240" w:lineRule="auto"/>
              <w:ind w:left="34" w:right="34"/>
              <w:rPr>
                <w:rFonts w:ascii="Times New Roman" w:hAnsi="Times New Roman" w:cs="Times New Roman"/>
                <w:color w:val="FF0000"/>
                <w:sz w:val="26"/>
                <w:szCs w:val="26"/>
              </w:rPr>
            </w:pPr>
            <w:r w:rsidRPr="00067C87">
              <w:rPr>
                <w:rFonts w:ascii="Times New Roman" w:hAnsi="Times New Roman" w:cs="Times New Roman"/>
                <w:sz w:val="26"/>
                <w:szCs w:val="26"/>
              </w:rPr>
              <w:t>(р.к)</w:t>
            </w:r>
          </w:p>
          <w:p w:rsidR="008413F1" w:rsidRPr="00067C87" w:rsidRDefault="008413F1" w:rsidP="00067C87">
            <w:pPr>
              <w:pStyle w:val="a3"/>
              <w:tabs>
                <w:tab w:val="left" w:pos="7513"/>
              </w:tabs>
              <w:spacing w:after="0" w:line="240" w:lineRule="auto"/>
              <w:ind w:left="34" w:right="34"/>
              <w:rPr>
                <w:rFonts w:ascii="Times New Roman" w:hAnsi="Times New Roman" w:cs="Times New Roman"/>
                <w:sz w:val="26"/>
                <w:szCs w:val="26"/>
              </w:rPr>
            </w:pPr>
          </w:p>
        </w:tc>
        <w:tc>
          <w:tcPr>
            <w:tcW w:w="6804" w:type="dxa"/>
          </w:tcPr>
          <w:p w:rsidR="008413F1" w:rsidRPr="00067C87" w:rsidRDefault="008413F1" w:rsidP="00067C87">
            <w:pPr>
              <w:pStyle w:val="a3"/>
              <w:tabs>
                <w:tab w:val="left" w:pos="7513"/>
              </w:tabs>
              <w:spacing w:after="0" w:line="240" w:lineRule="auto"/>
              <w:ind w:left="0"/>
              <w:jc w:val="both"/>
              <w:rPr>
                <w:rFonts w:ascii="Times New Roman" w:hAnsi="Times New Roman" w:cs="Times New Roman"/>
                <w:sz w:val="26"/>
                <w:szCs w:val="26"/>
              </w:rPr>
            </w:pPr>
            <w:r w:rsidRPr="00067C87">
              <w:rPr>
                <w:rFonts w:ascii="Times New Roman" w:hAnsi="Times New Roman" w:cs="Times New Roman"/>
                <w:sz w:val="26"/>
                <w:szCs w:val="26"/>
              </w:rPr>
              <w:t>Ознакомление с профессией орнитолога, обязанностями, важностью его работы. Закрепление понятия «лететь клином, цепочкой, стайкой», представления о перелетных птицах – аисте, кукушке, соловье и о частях тела птиц. Формирование умения находить признаки сходства и различия птиц. Развитие  умений использовать при ответе в своей речи глаголы, прилагательные, существительные, умение выстраивать чёткий правильный ответ, предложение. Воспитание заботливости, эмоционально- положительного отношения к птицам.</w:t>
            </w:r>
          </w:p>
        </w:tc>
      </w:tr>
      <w:tr w:rsidR="008413F1" w:rsidRPr="00067C87" w:rsidTr="00D00AB1">
        <w:tc>
          <w:tcPr>
            <w:tcW w:w="817" w:type="dxa"/>
          </w:tcPr>
          <w:p w:rsidR="008413F1" w:rsidRPr="00067C87" w:rsidRDefault="008413F1" w:rsidP="00067C87">
            <w:pPr>
              <w:tabs>
                <w:tab w:val="left" w:pos="7513"/>
              </w:tabs>
              <w:spacing w:after="0" w:line="240" w:lineRule="auto"/>
              <w:ind w:right="-425"/>
              <w:rPr>
                <w:rFonts w:ascii="Times New Roman" w:hAnsi="Times New Roman" w:cs="Times New Roman"/>
                <w:color w:val="000000"/>
                <w:sz w:val="26"/>
                <w:szCs w:val="26"/>
              </w:rPr>
            </w:pPr>
            <w:r w:rsidRPr="00067C87">
              <w:rPr>
                <w:rFonts w:ascii="Times New Roman" w:hAnsi="Times New Roman" w:cs="Times New Roman"/>
                <w:color w:val="000000"/>
                <w:sz w:val="26"/>
                <w:szCs w:val="26"/>
              </w:rPr>
              <w:t>V</w:t>
            </w:r>
          </w:p>
        </w:tc>
        <w:tc>
          <w:tcPr>
            <w:tcW w:w="1701" w:type="dxa"/>
          </w:tcPr>
          <w:p w:rsidR="008413F1" w:rsidRPr="00067C87" w:rsidRDefault="008413F1" w:rsidP="00067C87">
            <w:pPr>
              <w:tabs>
                <w:tab w:val="left" w:pos="7513"/>
              </w:tabs>
              <w:spacing w:after="0" w:line="240" w:lineRule="auto"/>
              <w:ind w:left="34" w:right="-108"/>
              <w:rPr>
                <w:rFonts w:ascii="Times New Roman" w:hAnsi="Times New Roman" w:cs="Times New Roman"/>
                <w:color w:val="000000"/>
                <w:sz w:val="26"/>
                <w:szCs w:val="26"/>
              </w:rPr>
            </w:pPr>
            <w:r w:rsidRPr="00067C87">
              <w:rPr>
                <w:rFonts w:ascii="Times New Roman" w:hAnsi="Times New Roman" w:cs="Times New Roman"/>
                <w:color w:val="000000"/>
                <w:sz w:val="26"/>
                <w:szCs w:val="26"/>
              </w:rPr>
              <w:t>В гостях у сказки</w:t>
            </w:r>
          </w:p>
        </w:tc>
        <w:tc>
          <w:tcPr>
            <w:tcW w:w="2019" w:type="dxa"/>
          </w:tcPr>
          <w:p w:rsidR="008413F1" w:rsidRPr="00067C87" w:rsidRDefault="008413F1" w:rsidP="00067C87">
            <w:pPr>
              <w:tabs>
                <w:tab w:val="left" w:pos="7513"/>
              </w:tabs>
              <w:spacing w:after="0" w:line="240" w:lineRule="auto"/>
              <w:ind w:right="-108" w:firstLine="34"/>
              <w:rPr>
                <w:rFonts w:ascii="Times New Roman" w:hAnsi="Times New Roman" w:cs="Times New Roman"/>
                <w:sz w:val="26"/>
                <w:szCs w:val="26"/>
              </w:rPr>
            </w:pPr>
            <w:r w:rsidRPr="00067C87">
              <w:rPr>
                <w:rFonts w:ascii="Times New Roman" w:hAnsi="Times New Roman" w:cs="Times New Roman"/>
                <w:sz w:val="26"/>
                <w:szCs w:val="26"/>
              </w:rPr>
              <w:t>«Библиотека»</w:t>
            </w:r>
          </w:p>
          <w:p w:rsidR="008413F1" w:rsidRPr="00067C87" w:rsidRDefault="008413F1" w:rsidP="00067C87">
            <w:pPr>
              <w:tabs>
                <w:tab w:val="left" w:pos="7513"/>
              </w:tabs>
              <w:spacing w:after="0" w:line="240" w:lineRule="auto"/>
              <w:ind w:right="-108" w:firstLine="34"/>
              <w:rPr>
                <w:rFonts w:ascii="Times New Roman" w:hAnsi="Times New Roman" w:cs="Times New Roman"/>
                <w:sz w:val="26"/>
                <w:szCs w:val="26"/>
              </w:rPr>
            </w:pPr>
            <w:r w:rsidRPr="00067C87">
              <w:rPr>
                <w:rFonts w:ascii="Times New Roman" w:hAnsi="Times New Roman" w:cs="Times New Roman"/>
                <w:sz w:val="26"/>
                <w:szCs w:val="26"/>
              </w:rPr>
              <w:t>(методичка занятие № 10)</w:t>
            </w:r>
          </w:p>
        </w:tc>
        <w:tc>
          <w:tcPr>
            <w:tcW w:w="6804" w:type="dxa"/>
          </w:tcPr>
          <w:p w:rsidR="008413F1" w:rsidRPr="00067C87" w:rsidRDefault="008413F1" w:rsidP="00067C87">
            <w:pPr>
              <w:spacing w:after="0" w:line="240" w:lineRule="auto"/>
              <w:jc w:val="both"/>
              <w:rPr>
                <w:rFonts w:ascii="Times New Roman" w:hAnsi="Times New Roman" w:cs="Times New Roman"/>
                <w:sz w:val="26"/>
                <w:szCs w:val="26"/>
              </w:rPr>
            </w:pPr>
            <w:r w:rsidRPr="00067C87">
              <w:rPr>
                <w:rStyle w:val="af3"/>
                <w:rFonts w:ascii="Times New Roman" w:hAnsi="Times New Roman" w:cs="Times New Roman"/>
                <w:i w:val="0"/>
                <w:iCs w:val="0"/>
                <w:sz w:val="26"/>
                <w:szCs w:val="26"/>
              </w:rPr>
              <w:t xml:space="preserve">Дать детям представление о библиотеке, о правилах, которые приняты для читателей, посещающих библиотеку. Воспитывать бережное отношение к книгам. </w:t>
            </w:r>
            <w:r w:rsidRPr="00067C87">
              <w:rPr>
                <w:rFonts w:ascii="Times New Roman" w:hAnsi="Times New Roman" w:cs="Times New Roman"/>
                <w:color w:val="000000"/>
                <w:sz w:val="26"/>
                <w:szCs w:val="26"/>
                <w:lang w:eastAsia="ru-RU"/>
              </w:rPr>
              <w:t xml:space="preserve">Развитие внимания, мышления, воображения. </w:t>
            </w:r>
            <w:r w:rsidRPr="00067C87">
              <w:rPr>
                <w:rFonts w:ascii="Times New Roman" w:hAnsi="Times New Roman" w:cs="Times New Roman"/>
                <w:sz w:val="26"/>
                <w:szCs w:val="26"/>
                <w:lang w:eastAsia="ru-RU"/>
              </w:rPr>
              <w:t xml:space="preserve">Развитие </w:t>
            </w:r>
            <w:r w:rsidRPr="00067C87">
              <w:rPr>
                <w:rFonts w:ascii="Times New Roman" w:hAnsi="Times New Roman" w:cs="Times New Roman"/>
                <w:color w:val="000000"/>
                <w:sz w:val="26"/>
                <w:szCs w:val="26"/>
                <w:lang w:eastAsia="ru-RU"/>
              </w:rPr>
              <w:t>умения отвечать полными ответами. Развитие мо</w:t>
            </w:r>
            <w:r w:rsidRPr="00067C87">
              <w:rPr>
                <w:rFonts w:ascii="Times New Roman" w:hAnsi="Times New Roman" w:cs="Times New Roman"/>
                <w:color w:val="000000"/>
                <w:sz w:val="26"/>
                <w:szCs w:val="26"/>
                <w:lang w:eastAsia="ru-RU"/>
              </w:rPr>
              <w:softHyphen/>
              <w:t>тивационной сферы детей.                                                  Воспитание у детей бережного отношения к книгам.</w:t>
            </w:r>
          </w:p>
        </w:tc>
      </w:tr>
      <w:tr w:rsidR="00EC5672" w:rsidRPr="00067C87" w:rsidTr="00023A33">
        <w:tc>
          <w:tcPr>
            <w:tcW w:w="11341" w:type="dxa"/>
            <w:gridSpan w:val="4"/>
          </w:tcPr>
          <w:p w:rsidR="00EC5672" w:rsidRPr="00067C87" w:rsidRDefault="00EC5672"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sz w:val="26"/>
                <w:szCs w:val="26"/>
              </w:rPr>
              <w:t>Апрель</w:t>
            </w:r>
          </w:p>
        </w:tc>
      </w:tr>
      <w:tr w:rsidR="00EC5672" w:rsidRPr="00067C87" w:rsidTr="00D00AB1">
        <w:tc>
          <w:tcPr>
            <w:tcW w:w="817" w:type="dxa"/>
          </w:tcPr>
          <w:p w:rsidR="00EC5672" w:rsidRPr="00067C87" w:rsidRDefault="00EC5672"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701" w:type="dxa"/>
          </w:tcPr>
          <w:p w:rsidR="00EC5672" w:rsidRPr="00067C87" w:rsidRDefault="00EC5672" w:rsidP="00067C87">
            <w:pPr>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Человек. Части тела.</w:t>
            </w:r>
          </w:p>
        </w:tc>
        <w:tc>
          <w:tcPr>
            <w:tcW w:w="2019" w:type="dxa"/>
          </w:tcPr>
          <w:p w:rsidR="00EC5672" w:rsidRPr="00067C87" w:rsidRDefault="00EC5672" w:rsidP="00067C87">
            <w:pPr>
              <w:tabs>
                <w:tab w:val="left" w:pos="7513"/>
              </w:tabs>
              <w:spacing w:after="0" w:line="240" w:lineRule="auto"/>
              <w:ind w:left="-108" w:right="-425" w:firstLine="108"/>
              <w:rPr>
                <w:rFonts w:ascii="Times New Roman" w:hAnsi="Times New Roman" w:cs="Times New Roman"/>
                <w:sz w:val="26"/>
                <w:szCs w:val="26"/>
              </w:rPr>
            </w:pPr>
            <w:r w:rsidRPr="00067C87">
              <w:rPr>
                <w:rFonts w:ascii="Times New Roman" w:hAnsi="Times New Roman" w:cs="Times New Roman"/>
                <w:sz w:val="26"/>
                <w:szCs w:val="26"/>
              </w:rPr>
              <w:t>«Глаза —</w:t>
            </w:r>
          </w:p>
          <w:p w:rsidR="00EC5672" w:rsidRPr="00067C87" w:rsidRDefault="00EC5672" w:rsidP="00067C87">
            <w:pPr>
              <w:tabs>
                <w:tab w:val="left" w:pos="7513"/>
              </w:tabs>
              <w:spacing w:after="0" w:line="240" w:lineRule="auto"/>
              <w:ind w:left="-108" w:right="-425" w:firstLine="108"/>
              <w:rPr>
                <w:rFonts w:ascii="Times New Roman" w:hAnsi="Times New Roman" w:cs="Times New Roman"/>
                <w:sz w:val="26"/>
                <w:szCs w:val="26"/>
              </w:rPr>
            </w:pPr>
            <w:r w:rsidRPr="00067C87">
              <w:rPr>
                <w:rFonts w:ascii="Times New Roman" w:hAnsi="Times New Roman" w:cs="Times New Roman"/>
                <w:sz w:val="26"/>
                <w:szCs w:val="26"/>
              </w:rPr>
              <w:t>зеркало души»</w:t>
            </w:r>
          </w:p>
        </w:tc>
        <w:tc>
          <w:tcPr>
            <w:tcW w:w="6804" w:type="dxa"/>
          </w:tcPr>
          <w:p w:rsidR="00EC5672" w:rsidRPr="00067C87" w:rsidRDefault="00EC5672" w:rsidP="00067C87">
            <w:pPr>
              <w:tabs>
                <w:tab w:val="left" w:pos="7513"/>
              </w:tabs>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t>Закрепление названия частей тела, и из каких частей они состоят. Ознакомление детей с внутренним строением глаза. Повторение правила для сохранения зрения.</w:t>
            </w:r>
            <w:r w:rsidR="008413F1"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Развитие умений употреблять в речи «офтальмолог», «окулист». Воспитание чувства сострадания к слабовидящим и слепым людям, желание оказать им </w:t>
            </w:r>
            <w:r w:rsidRPr="00067C87">
              <w:rPr>
                <w:rFonts w:ascii="Times New Roman" w:hAnsi="Times New Roman" w:cs="Times New Roman"/>
                <w:sz w:val="26"/>
                <w:szCs w:val="26"/>
              </w:rPr>
              <w:lastRenderedPageBreak/>
              <w:t>помощь; привести к пониманию, что зрение человека надо беречь</w:t>
            </w:r>
          </w:p>
        </w:tc>
      </w:tr>
      <w:tr w:rsidR="008413F1" w:rsidRPr="00067C87" w:rsidTr="00D00AB1">
        <w:tc>
          <w:tcPr>
            <w:tcW w:w="817" w:type="dxa"/>
          </w:tcPr>
          <w:p w:rsidR="008413F1" w:rsidRPr="00067C87" w:rsidRDefault="008413F1" w:rsidP="00067C87">
            <w:pPr>
              <w:tabs>
                <w:tab w:val="left" w:pos="7513"/>
              </w:tabs>
              <w:spacing w:after="0" w:line="240" w:lineRule="auto"/>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lastRenderedPageBreak/>
              <w:t>III</w:t>
            </w:r>
          </w:p>
        </w:tc>
        <w:tc>
          <w:tcPr>
            <w:tcW w:w="1701" w:type="dxa"/>
          </w:tcPr>
          <w:p w:rsidR="008413F1" w:rsidRPr="00067C87" w:rsidRDefault="008413F1" w:rsidP="00067C87">
            <w:pPr>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Школа</w:t>
            </w:r>
          </w:p>
        </w:tc>
        <w:tc>
          <w:tcPr>
            <w:tcW w:w="2019" w:type="dxa"/>
          </w:tcPr>
          <w:p w:rsidR="008413F1" w:rsidRPr="00067C87" w:rsidRDefault="008413F1" w:rsidP="00067C87">
            <w:pPr>
              <w:tabs>
                <w:tab w:val="left" w:pos="7513"/>
              </w:tabs>
              <w:spacing w:after="0" w:line="240" w:lineRule="auto"/>
              <w:ind w:left="-108" w:right="-108" w:firstLine="108"/>
              <w:rPr>
                <w:rFonts w:ascii="Times New Roman" w:hAnsi="Times New Roman" w:cs="Times New Roman"/>
                <w:sz w:val="26"/>
                <w:szCs w:val="26"/>
              </w:rPr>
            </w:pPr>
            <w:r w:rsidRPr="00067C87">
              <w:rPr>
                <w:rFonts w:ascii="Times New Roman" w:hAnsi="Times New Roman" w:cs="Times New Roman"/>
                <w:sz w:val="26"/>
                <w:szCs w:val="26"/>
              </w:rPr>
              <w:t xml:space="preserve">«Школа. </w:t>
            </w:r>
          </w:p>
          <w:p w:rsidR="008413F1" w:rsidRPr="00067C87" w:rsidRDefault="008413F1" w:rsidP="00067C87">
            <w:pPr>
              <w:tabs>
                <w:tab w:val="left" w:pos="7513"/>
              </w:tabs>
              <w:spacing w:after="0" w:line="240" w:lineRule="auto"/>
              <w:ind w:left="-108" w:right="-108" w:firstLine="108"/>
              <w:rPr>
                <w:rFonts w:ascii="Times New Roman" w:hAnsi="Times New Roman" w:cs="Times New Roman"/>
                <w:sz w:val="26"/>
                <w:szCs w:val="26"/>
              </w:rPr>
            </w:pPr>
            <w:r w:rsidRPr="00067C87">
              <w:rPr>
                <w:rFonts w:ascii="Times New Roman" w:hAnsi="Times New Roman" w:cs="Times New Roman"/>
                <w:sz w:val="26"/>
                <w:szCs w:val="26"/>
              </w:rPr>
              <w:t>Учитель»</w:t>
            </w:r>
          </w:p>
          <w:p w:rsidR="008413F1" w:rsidRPr="00067C87" w:rsidRDefault="008413F1" w:rsidP="00067C87">
            <w:pPr>
              <w:tabs>
                <w:tab w:val="left" w:pos="7513"/>
              </w:tabs>
              <w:spacing w:after="0" w:line="240" w:lineRule="auto"/>
              <w:ind w:left="-108" w:right="-108" w:firstLine="108"/>
              <w:rPr>
                <w:rFonts w:ascii="Times New Roman" w:hAnsi="Times New Roman" w:cs="Times New Roman"/>
                <w:sz w:val="26"/>
                <w:szCs w:val="26"/>
              </w:rPr>
            </w:pPr>
            <w:r w:rsidRPr="00067C87">
              <w:rPr>
                <w:rFonts w:ascii="Times New Roman" w:hAnsi="Times New Roman" w:cs="Times New Roman"/>
                <w:sz w:val="26"/>
                <w:szCs w:val="26"/>
              </w:rPr>
              <w:t>Методичка ноябрь № 6</w:t>
            </w:r>
          </w:p>
        </w:tc>
        <w:tc>
          <w:tcPr>
            <w:tcW w:w="6804" w:type="dxa"/>
          </w:tcPr>
          <w:p w:rsidR="008413F1" w:rsidRPr="00067C87" w:rsidRDefault="008413F1" w:rsidP="00067C87">
            <w:pPr>
              <w:tabs>
                <w:tab w:val="left" w:pos="7513"/>
              </w:tabs>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t xml:space="preserve">Ознакомление детей с профессией учителя, со школой. Формирование  интереса к школе. Показать общественную значимость труда школьного учителя. Ознакомление с деловыми и личностными качествами учителя. Пополнение активного словаря словами: умный, добрый, справедливый, внимательный, любит детей, много знает и свои знания передает ученикам. Формирование положительной мотивации к школе. Воспитание чувства признательности, уважения к труду учителя. </w:t>
            </w:r>
          </w:p>
        </w:tc>
      </w:tr>
      <w:tr w:rsidR="00EC5672" w:rsidRPr="00067C87" w:rsidTr="00023A33">
        <w:tc>
          <w:tcPr>
            <w:tcW w:w="11341" w:type="dxa"/>
            <w:gridSpan w:val="4"/>
          </w:tcPr>
          <w:p w:rsidR="00EC5672" w:rsidRPr="00067C87" w:rsidRDefault="00EC5672"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sz w:val="26"/>
                <w:szCs w:val="26"/>
              </w:rPr>
              <w:t>Май</w:t>
            </w:r>
          </w:p>
        </w:tc>
      </w:tr>
      <w:tr w:rsidR="008413F1" w:rsidRPr="00067C87" w:rsidTr="00D00AB1">
        <w:tc>
          <w:tcPr>
            <w:tcW w:w="817" w:type="dxa"/>
          </w:tcPr>
          <w:p w:rsidR="008413F1" w:rsidRPr="00067C87" w:rsidRDefault="008413F1"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701" w:type="dxa"/>
          </w:tcPr>
          <w:p w:rsidR="008413F1" w:rsidRPr="00067C87" w:rsidRDefault="008413F1" w:rsidP="00067C87">
            <w:pPr>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ВОВ. День Победы.</w:t>
            </w:r>
          </w:p>
        </w:tc>
        <w:tc>
          <w:tcPr>
            <w:tcW w:w="2019" w:type="dxa"/>
          </w:tcPr>
          <w:p w:rsidR="008413F1" w:rsidRPr="00067C87" w:rsidRDefault="008413F1" w:rsidP="00067C87">
            <w:pPr>
              <w:tabs>
                <w:tab w:val="left" w:pos="7513"/>
              </w:tabs>
              <w:spacing w:after="0" w:line="240" w:lineRule="auto"/>
              <w:ind w:left="-108" w:right="-142" w:firstLine="108"/>
              <w:rPr>
                <w:rFonts w:ascii="Times New Roman" w:hAnsi="Times New Roman" w:cs="Times New Roman"/>
                <w:sz w:val="26"/>
                <w:szCs w:val="26"/>
              </w:rPr>
            </w:pPr>
            <w:r w:rsidRPr="00067C87">
              <w:rPr>
                <w:rFonts w:ascii="Times New Roman" w:hAnsi="Times New Roman" w:cs="Times New Roman"/>
                <w:sz w:val="26"/>
                <w:szCs w:val="26"/>
              </w:rPr>
              <w:t>«Этот День Победы»</w:t>
            </w:r>
          </w:p>
        </w:tc>
        <w:tc>
          <w:tcPr>
            <w:tcW w:w="6804" w:type="dxa"/>
          </w:tcPr>
          <w:p w:rsidR="008413F1" w:rsidRPr="00067C87" w:rsidRDefault="008413F1" w:rsidP="00067C87">
            <w:pPr>
              <w:tabs>
                <w:tab w:val="left" w:pos="7513"/>
              </w:tabs>
              <w:spacing w:after="0" w:line="240" w:lineRule="auto"/>
              <w:ind w:right="34"/>
              <w:jc w:val="both"/>
              <w:rPr>
                <w:rFonts w:ascii="Times New Roman" w:hAnsi="Times New Roman" w:cs="Times New Roman"/>
                <w:sz w:val="26"/>
                <w:szCs w:val="26"/>
              </w:rPr>
            </w:pPr>
            <w:r w:rsidRPr="00067C87">
              <w:rPr>
                <w:rFonts w:ascii="Times New Roman" w:hAnsi="Times New Roman" w:cs="Times New Roman"/>
                <w:sz w:val="26"/>
                <w:szCs w:val="26"/>
              </w:rPr>
              <w:t>Расширение представления детей об армии (в годы В.О.В. воины храбро сражались и защищали нашу страну от врагов). Ознакомление  с героями В.О.В.</w:t>
            </w:r>
          </w:p>
          <w:p w:rsidR="008413F1" w:rsidRPr="00067C87" w:rsidRDefault="008413F1" w:rsidP="00067C87">
            <w:pPr>
              <w:tabs>
                <w:tab w:val="left" w:pos="7513"/>
              </w:tabs>
              <w:spacing w:after="0" w:line="240" w:lineRule="auto"/>
              <w:ind w:right="34"/>
              <w:jc w:val="both"/>
              <w:rPr>
                <w:rFonts w:ascii="Times New Roman" w:hAnsi="Times New Roman" w:cs="Times New Roman"/>
                <w:sz w:val="26"/>
                <w:szCs w:val="26"/>
              </w:rPr>
            </w:pPr>
            <w:r w:rsidRPr="00067C87">
              <w:rPr>
                <w:rFonts w:ascii="Times New Roman" w:hAnsi="Times New Roman" w:cs="Times New Roman"/>
                <w:sz w:val="26"/>
                <w:szCs w:val="26"/>
              </w:rPr>
              <w:t>Активизация словаря детей пословицами и поговорками, обогащение его путём уточнения понятий: Россия, Отечество; защищать, оборонять, гордиться, сражаться; справедливая, народная, героическая война; пехота, танкисты, лётчики; фашизм, блокада, окопы, траншеи; генералы, маршалы, военачальники. Воспитание чувства патриотизма, любви к своей Родине, уважения к ветеранам В.О.В., желание заботиться о них,  уважения к защитникам Отечества, к памяти бойцов.</w:t>
            </w:r>
          </w:p>
        </w:tc>
      </w:tr>
      <w:tr w:rsidR="008413F1" w:rsidRPr="00067C87" w:rsidTr="00D00AB1">
        <w:tc>
          <w:tcPr>
            <w:tcW w:w="817" w:type="dxa"/>
          </w:tcPr>
          <w:p w:rsidR="008413F1" w:rsidRPr="00067C87" w:rsidRDefault="008413F1"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701" w:type="dxa"/>
          </w:tcPr>
          <w:p w:rsidR="008413F1" w:rsidRPr="00067C87" w:rsidRDefault="008413F1" w:rsidP="00067C87">
            <w:pPr>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Цветы.</w:t>
            </w:r>
          </w:p>
        </w:tc>
        <w:tc>
          <w:tcPr>
            <w:tcW w:w="2019" w:type="dxa"/>
          </w:tcPr>
          <w:p w:rsidR="008413F1" w:rsidRPr="00067C87" w:rsidRDefault="008413F1" w:rsidP="00067C87">
            <w:pPr>
              <w:pStyle w:val="a3"/>
              <w:tabs>
                <w:tab w:val="left" w:pos="7513"/>
              </w:tabs>
              <w:spacing w:after="0" w:line="240" w:lineRule="auto"/>
              <w:ind w:left="34" w:right="-142"/>
              <w:rPr>
                <w:rFonts w:ascii="Times New Roman" w:hAnsi="Times New Roman" w:cs="Times New Roman"/>
                <w:sz w:val="26"/>
                <w:szCs w:val="26"/>
              </w:rPr>
            </w:pPr>
            <w:r w:rsidRPr="00067C87">
              <w:rPr>
                <w:rFonts w:ascii="Times New Roman" w:hAnsi="Times New Roman" w:cs="Times New Roman"/>
                <w:sz w:val="26"/>
                <w:szCs w:val="26"/>
              </w:rPr>
              <w:t xml:space="preserve">«Что за профессия цветовод, флорист» </w:t>
            </w:r>
          </w:p>
          <w:p w:rsidR="008413F1" w:rsidRPr="00067C87" w:rsidRDefault="008413F1" w:rsidP="00067C87">
            <w:pPr>
              <w:pStyle w:val="a3"/>
              <w:tabs>
                <w:tab w:val="left" w:pos="7513"/>
              </w:tabs>
              <w:spacing w:after="0" w:line="240" w:lineRule="auto"/>
              <w:ind w:left="34" w:right="-142"/>
              <w:rPr>
                <w:rFonts w:ascii="Times New Roman" w:hAnsi="Times New Roman" w:cs="Times New Roman"/>
                <w:color w:val="FF0000"/>
                <w:sz w:val="26"/>
                <w:szCs w:val="26"/>
              </w:rPr>
            </w:pPr>
          </w:p>
          <w:p w:rsidR="008413F1" w:rsidRPr="00067C87" w:rsidRDefault="008413F1" w:rsidP="00067C87">
            <w:pPr>
              <w:pStyle w:val="a3"/>
              <w:tabs>
                <w:tab w:val="left" w:pos="7513"/>
              </w:tabs>
              <w:spacing w:after="0" w:line="240" w:lineRule="auto"/>
              <w:ind w:left="34" w:right="-142"/>
              <w:rPr>
                <w:rFonts w:ascii="Times New Roman" w:hAnsi="Times New Roman" w:cs="Times New Roman"/>
                <w:color w:val="FF0000"/>
                <w:sz w:val="26"/>
                <w:szCs w:val="26"/>
              </w:rPr>
            </w:pPr>
          </w:p>
        </w:tc>
        <w:tc>
          <w:tcPr>
            <w:tcW w:w="6804" w:type="dxa"/>
          </w:tcPr>
          <w:p w:rsidR="008413F1" w:rsidRPr="00067C87" w:rsidRDefault="008413F1" w:rsidP="00067C87">
            <w:pPr>
              <w:pStyle w:val="a3"/>
              <w:tabs>
                <w:tab w:val="left" w:pos="7513"/>
              </w:tabs>
              <w:spacing w:after="0" w:line="240" w:lineRule="auto"/>
              <w:ind w:left="0" w:right="34"/>
              <w:jc w:val="both"/>
              <w:rPr>
                <w:rFonts w:ascii="Times New Roman" w:hAnsi="Times New Roman" w:cs="Times New Roman"/>
                <w:sz w:val="26"/>
                <w:szCs w:val="26"/>
              </w:rPr>
            </w:pPr>
            <w:r w:rsidRPr="00067C87">
              <w:rPr>
                <w:rFonts w:ascii="Times New Roman" w:hAnsi="Times New Roman" w:cs="Times New Roman"/>
                <w:sz w:val="26"/>
                <w:szCs w:val="26"/>
              </w:rPr>
              <w:t xml:space="preserve">Формирование представлений у детей, о профессиях людей  выращивающих, сохраняющих и оберегающих растения. Закрепление знаний о многообразии растений . Развитие активной речи детей, умение называть </w:t>
            </w:r>
            <w:r w:rsidRPr="00067C87">
              <w:rPr>
                <w:rFonts w:ascii="Times New Roman" w:hAnsi="Times New Roman" w:cs="Times New Roman"/>
                <w:i/>
                <w:sz w:val="26"/>
                <w:szCs w:val="26"/>
              </w:rPr>
              <w:t>флорист, цветовод</w:t>
            </w:r>
            <w:r w:rsidRPr="00067C87">
              <w:rPr>
                <w:rFonts w:ascii="Times New Roman" w:hAnsi="Times New Roman" w:cs="Times New Roman"/>
                <w:sz w:val="26"/>
                <w:szCs w:val="26"/>
              </w:rPr>
              <w:t>, понимать название этих профессий. Воспитание бережного отношения к природе.</w:t>
            </w:r>
          </w:p>
        </w:tc>
      </w:tr>
      <w:tr w:rsidR="00EC5672" w:rsidRPr="00067C87" w:rsidTr="00D00AB1">
        <w:tc>
          <w:tcPr>
            <w:tcW w:w="817" w:type="dxa"/>
          </w:tcPr>
          <w:p w:rsidR="00EC5672" w:rsidRPr="00067C87" w:rsidRDefault="00EC5672" w:rsidP="00067C87">
            <w:pPr>
              <w:tabs>
                <w:tab w:val="left" w:pos="7513"/>
              </w:tabs>
              <w:spacing w:after="0" w:line="240" w:lineRule="auto"/>
              <w:ind w:right="-425"/>
              <w:rPr>
                <w:rFonts w:ascii="Times New Roman" w:hAnsi="Times New Roman" w:cs="Times New Roman"/>
                <w:sz w:val="26"/>
                <w:szCs w:val="26"/>
                <w:lang w:val="en-US"/>
              </w:rPr>
            </w:pPr>
            <w:r w:rsidRPr="00067C87">
              <w:rPr>
                <w:rFonts w:ascii="Times New Roman" w:hAnsi="Times New Roman" w:cs="Times New Roman"/>
                <w:color w:val="000000"/>
                <w:sz w:val="26"/>
                <w:szCs w:val="26"/>
              </w:rPr>
              <w:t>V</w:t>
            </w:r>
          </w:p>
        </w:tc>
        <w:tc>
          <w:tcPr>
            <w:tcW w:w="1701" w:type="dxa"/>
          </w:tcPr>
          <w:p w:rsidR="00EC5672" w:rsidRPr="00067C87" w:rsidRDefault="00EC5672" w:rsidP="00067C87">
            <w:pPr>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Лето</w:t>
            </w:r>
          </w:p>
        </w:tc>
        <w:tc>
          <w:tcPr>
            <w:tcW w:w="2019" w:type="dxa"/>
          </w:tcPr>
          <w:p w:rsidR="00EC5672" w:rsidRPr="00067C87" w:rsidRDefault="00EC5672" w:rsidP="00067C87">
            <w:pPr>
              <w:tabs>
                <w:tab w:val="left" w:pos="7513"/>
              </w:tabs>
              <w:spacing w:after="0" w:line="240" w:lineRule="auto"/>
              <w:ind w:left="-108" w:right="-425" w:firstLine="108"/>
              <w:rPr>
                <w:rFonts w:ascii="Times New Roman" w:hAnsi="Times New Roman" w:cs="Times New Roman"/>
                <w:sz w:val="26"/>
                <w:szCs w:val="26"/>
              </w:rPr>
            </w:pPr>
            <w:r w:rsidRPr="00067C87">
              <w:rPr>
                <w:rFonts w:ascii="Times New Roman" w:hAnsi="Times New Roman" w:cs="Times New Roman"/>
                <w:sz w:val="26"/>
                <w:szCs w:val="26"/>
              </w:rPr>
              <w:t>«Права человека»</w:t>
            </w:r>
          </w:p>
        </w:tc>
        <w:tc>
          <w:tcPr>
            <w:tcW w:w="6804" w:type="dxa"/>
          </w:tcPr>
          <w:p w:rsidR="00EC5672" w:rsidRPr="00067C87" w:rsidRDefault="00EC5672" w:rsidP="00067C87">
            <w:pPr>
              <w:shd w:val="clear" w:color="auto" w:fill="FFFFFF"/>
              <w:suppressAutoHyphens w:val="0"/>
              <w:spacing w:after="0" w:line="240" w:lineRule="auto"/>
              <w:ind w:right="3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Формирование основ осознанного и уважительного отн</w:t>
            </w:r>
            <w:r w:rsidRPr="00067C87">
              <w:rPr>
                <w:rFonts w:ascii="Times New Roman" w:eastAsia="Times New Roman" w:hAnsi="Times New Roman" w:cs="Times New Roman"/>
                <w:color w:val="000000"/>
                <w:sz w:val="26"/>
                <w:szCs w:val="26"/>
                <w:lang w:eastAsia="ru-RU"/>
              </w:rPr>
              <w:t>о</w:t>
            </w:r>
            <w:r w:rsidRPr="00067C87">
              <w:rPr>
                <w:rFonts w:ascii="Times New Roman" w:eastAsia="Times New Roman" w:hAnsi="Times New Roman" w:cs="Times New Roman"/>
                <w:color w:val="000000"/>
                <w:sz w:val="26"/>
                <w:szCs w:val="26"/>
                <w:lang w:eastAsia="ru-RU"/>
              </w:rPr>
              <w:t>шения к личным правам и достоинству других людей.</w:t>
            </w:r>
            <w:r w:rsidR="008413F1" w:rsidRPr="00067C87">
              <w:rPr>
                <w:rFonts w:ascii="Times New Roman" w:eastAsia="Times New Roman" w:hAnsi="Times New Roman" w:cs="Times New Roman"/>
                <w:color w:val="000000"/>
                <w:sz w:val="26"/>
                <w:szCs w:val="26"/>
                <w:lang w:eastAsia="ru-RU"/>
              </w:rPr>
              <w:t xml:space="preserve"> </w:t>
            </w:r>
            <w:r w:rsidRPr="00067C87">
              <w:rPr>
                <w:rFonts w:ascii="Times New Roman" w:eastAsia="Times New Roman" w:hAnsi="Times New Roman" w:cs="Times New Roman"/>
                <w:color w:val="000000"/>
                <w:sz w:val="26"/>
                <w:szCs w:val="26"/>
                <w:lang w:eastAsia="ru-RU"/>
              </w:rPr>
              <w:t>Конкретизация представления о правах человека; расш</w:t>
            </w:r>
            <w:r w:rsidRPr="00067C87">
              <w:rPr>
                <w:rFonts w:ascii="Times New Roman" w:eastAsia="Times New Roman" w:hAnsi="Times New Roman" w:cs="Times New Roman"/>
                <w:color w:val="000000"/>
                <w:sz w:val="26"/>
                <w:szCs w:val="26"/>
                <w:lang w:eastAsia="ru-RU"/>
              </w:rPr>
              <w:t>и</w:t>
            </w:r>
            <w:r w:rsidRPr="00067C87">
              <w:rPr>
                <w:rFonts w:ascii="Times New Roman" w:eastAsia="Times New Roman" w:hAnsi="Times New Roman" w:cs="Times New Roman"/>
                <w:color w:val="000000"/>
                <w:sz w:val="26"/>
                <w:szCs w:val="26"/>
                <w:lang w:eastAsia="ru-RU"/>
              </w:rPr>
              <w:t>рение представления детей о международных документах по правам человека; развитие чувства собственного до</w:t>
            </w:r>
            <w:r w:rsidRPr="00067C87">
              <w:rPr>
                <w:rFonts w:ascii="Times New Roman" w:eastAsia="Times New Roman" w:hAnsi="Times New Roman" w:cs="Times New Roman"/>
                <w:color w:val="000000"/>
                <w:sz w:val="26"/>
                <w:szCs w:val="26"/>
                <w:lang w:eastAsia="ru-RU"/>
              </w:rPr>
              <w:t>с</w:t>
            </w:r>
            <w:r w:rsidRPr="00067C87">
              <w:rPr>
                <w:rFonts w:ascii="Times New Roman" w:eastAsia="Times New Roman" w:hAnsi="Times New Roman" w:cs="Times New Roman"/>
                <w:color w:val="000000"/>
                <w:sz w:val="26"/>
                <w:szCs w:val="26"/>
                <w:lang w:eastAsia="ru-RU"/>
              </w:rPr>
              <w:t>тоинства; способствование развитию умений самосто</w:t>
            </w:r>
            <w:r w:rsidRPr="00067C87">
              <w:rPr>
                <w:rFonts w:ascii="Times New Roman" w:eastAsia="Times New Roman" w:hAnsi="Times New Roman" w:cs="Times New Roman"/>
                <w:color w:val="000000"/>
                <w:sz w:val="26"/>
                <w:szCs w:val="26"/>
                <w:lang w:eastAsia="ru-RU"/>
              </w:rPr>
              <w:t>я</w:t>
            </w:r>
            <w:r w:rsidRPr="00067C87">
              <w:rPr>
                <w:rFonts w:ascii="Times New Roman" w:eastAsia="Times New Roman" w:hAnsi="Times New Roman" w:cs="Times New Roman"/>
                <w:color w:val="000000"/>
                <w:sz w:val="26"/>
                <w:szCs w:val="26"/>
                <w:lang w:eastAsia="ru-RU"/>
              </w:rPr>
              <w:t>тельного применения полученных знаний в игровой де</w:t>
            </w:r>
            <w:r w:rsidRPr="00067C87">
              <w:rPr>
                <w:rFonts w:ascii="Times New Roman" w:eastAsia="Times New Roman" w:hAnsi="Times New Roman" w:cs="Times New Roman"/>
                <w:color w:val="000000"/>
                <w:sz w:val="26"/>
                <w:szCs w:val="26"/>
                <w:lang w:eastAsia="ru-RU"/>
              </w:rPr>
              <w:t>я</w:t>
            </w:r>
            <w:r w:rsidRPr="00067C87">
              <w:rPr>
                <w:rFonts w:ascii="Times New Roman" w:eastAsia="Times New Roman" w:hAnsi="Times New Roman" w:cs="Times New Roman"/>
                <w:color w:val="000000"/>
                <w:sz w:val="26"/>
                <w:szCs w:val="26"/>
                <w:lang w:eastAsia="ru-RU"/>
              </w:rPr>
              <w:t xml:space="preserve">тельности. </w:t>
            </w:r>
            <w:r w:rsidRPr="00067C87">
              <w:rPr>
                <w:rFonts w:ascii="Times New Roman" w:eastAsia="Times New Roman" w:hAnsi="Times New Roman" w:cs="Times New Roman"/>
                <w:color w:val="111111"/>
                <w:sz w:val="26"/>
                <w:szCs w:val="26"/>
                <w:lang w:eastAsia="ru-RU"/>
              </w:rPr>
              <w:t>Развитие умения рассуждать, сопоставлять, д</w:t>
            </w:r>
            <w:r w:rsidRPr="00067C87">
              <w:rPr>
                <w:rFonts w:ascii="Times New Roman" w:eastAsia="Times New Roman" w:hAnsi="Times New Roman" w:cs="Times New Roman"/>
                <w:color w:val="111111"/>
                <w:sz w:val="26"/>
                <w:szCs w:val="26"/>
                <w:lang w:eastAsia="ru-RU"/>
              </w:rPr>
              <w:t>е</w:t>
            </w:r>
            <w:r w:rsidRPr="00067C87">
              <w:rPr>
                <w:rFonts w:ascii="Times New Roman" w:eastAsia="Times New Roman" w:hAnsi="Times New Roman" w:cs="Times New Roman"/>
                <w:color w:val="111111"/>
                <w:sz w:val="26"/>
                <w:szCs w:val="26"/>
                <w:lang w:eastAsia="ru-RU"/>
              </w:rPr>
              <w:t>лать выводы; Воспитание чувства самоуважения и уваж</w:t>
            </w:r>
            <w:r w:rsidRPr="00067C87">
              <w:rPr>
                <w:rFonts w:ascii="Times New Roman" w:eastAsia="Times New Roman" w:hAnsi="Times New Roman" w:cs="Times New Roman"/>
                <w:color w:val="111111"/>
                <w:sz w:val="26"/>
                <w:szCs w:val="26"/>
                <w:lang w:eastAsia="ru-RU"/>
              </w:rPr>
              <w:t>е</w:t>
            </w:r>
            <w:r w:rsidRPr="00067C87">
              <w:rPr>
                <w:rFonts w:ascii="Times New Roman" w:eastAsia="Times New Roman" w:hAnsi="Times New Roman" w:cs="Times New Roman"/>
                <w:color w:val="111111"/>
                <w:sz w:val="26"/>
                <w:szCs w:val="26"/>
                <w:lang w:eastAsia="ru-RU"/>
              </w:rPr>
              <w:t>ния к другим людям.</w:t>
            </w:r>
          </w:p>
        </w:tc>
      </w:tr>
    </w:tbl>
    <w:p w:rsidR="00537F41" w:rsidRPr="00067C87" w:rsidRDefault="00537F41" w:rsidP="00067C87">
      <w:pPr>
        <w:pStyle w:val="a4"/>
        <w:spacing w:after="0"/>
        <w:ind w:right="23"/>
        <w:rPr>
          <w:rFonts w:cs="Times New Roman"/>
          <w:b/>
          <w:sz w:val="26"/>
          <w:szCs w:val="26"/>
        </w:rPr>
      </w:pPr>
    </w:p>
    <w:p w:rsidR="00537F41" w:rsidRPr="00067C87" w:rsidRDefault="00537F41" w:rsidP="00067C87">
      <w:pPr>
        <w:pStyle w:val="a4"/>
        <w:spacing w:after="0"/>
        <w:ind w:left="-284" w:right="-285" w:firstLine="284"/>
        <w:rPr>
          <w:rFonts w:eastAsia="Times New Roman" w:cs="Times New Roman"/>
          <w:sz w:val="26"/>
          <w:szCs w:val="26"/>
          <w:lang w:eastAsia="ru-RU"/>
        </w:rPr>
      </w:pPr>
      <w:r w:rsidRPr="00067C87">
        <w:rPr>
          <w:rFonts w:cs="Times New Roman"/>
          <w:b/>
          <w:sz w:val="26"/>
          <w:szCs w:val="26"/>
        </w:rPr>
        <w:t>2.2.</w:t>
      </w:r>
      <w:r w:rsidRPr="00067C87">
        <w:rPr>
          <w:rFonts w:cs="Times New Roman"/>
          <w:b/>
          <w:color w:val="000000" w:themeColor="text1"/>
          <w:sz w:val="26"/>
          <w:szCs w:val="26"/>
        </w:rPr>
        <w:t xml:space="preserve"> Ознакомление с миром природы</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 xml:space="preserve">Расширение и уточнение представления детей о деревьях, кустарниках, травянистых растениях; растениях луга, сада, леса. </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Конкретизация представлений  детей об условиях жизни комнатных растений. Ознакомление со способами их вегетативного размножения (черен</w:t>
      </w:r>
      <w:r w:rsidRPr="00067C87">
        <w:rPr>
          <w:rFonts w:ascii="Times New Roman" w:eastAsia="Times New Roman" w:hAnsi="Times New Roman" w:cs="Times New Roman"/>
          <w:color w:val="000000" w:themeColor="text1"/>
          <w:sz w:val="26"/>
          <w:szCs w:val="26"/>
          <w:lang w:eastAsia="ru-RU"/>
        </w:rPr>
        <w:softHyphen/>
        <w:t>ками, листьями, усами). Формирование умения устанавливать связи между состоянием растения и условиями окружающей среды. Ознакомление с лекарственными растениями (подорожник, крапива и др.).</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Расширение и систематизирование знаний о домашних, зимующих и перелетных птицах; домашних животных и обитателях уголка природы.</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Ознакомление с дикими животными. Расширение представления об особенностях приспособления животных к окружающей среде,</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lastRenderedPageBreak/>
        <w:t xml:space="preserve">Расширение знания детей о млекопитающих, земноводных и пресмыкающихся. </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Расширение представления о насекомых. Ознакомление с особенностями их жизни (муравьи, пчелы, осы живут большими семьями, муравьи — в мура</w:t>
      </w:r>
      <w:r w:rsidRPr="00067C87">
        <w:rPr>
          <w:rFonts w:ascii="Times New Roman" w:eastAsia="Times New Roman" w:hAnsi="Times New Roman" w:cs="Times New Roman"/>
          <w:color w:val="000000" w:themeColor="text1"/>
          <w:sz w:val="26"/>
          <w:szCs w:val="26"/>
          <w:lang w:eastAsia="ru-RU"/>
        </w:rPr>
        <w:softHyphen/>
        <w:t>вейниках, пчелы — в дуплах, ульях).</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Закрепление умения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w:t>
      </w:r>
      <w:r w:rsidRPr="00067C87">
        <w:rPr>
          <w:rFonts w:ascii="Times New Roman" w:eastAsia="Times New Roman" w:hAnsi="Times New Roman" w:cs="Times New Roman"/>
          <w:color w:val="000000" w:themeColor="text1"/>
          <w:sz w:val="26"/>
          <w:szCs w:val="26"/>
          <w:lang w:eastAsia="ru-RU"/>
        </w:rPr>
        <w:softHyphen/>
        <w:t>гают, ползают).</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Воспитание уважения к труду сельских жителей (земледельцев, меха</w:t>
      </w:r>
      <w:r w:rsidRPr="00067C87">
        <w:rPr>
          <w:rFonts w:ascii="Times New Roman" w:eastAsia="Times New Roman" w:hAnsi="Times New Roman" w:cs="Times New Roman"/>
          <w:color w:val="000000" w:themeColor="text1"/>
          <w:sz w:val="26"/>
          <w:szCs w:val="26"/>
          <w:lang w:eastAsia="ru-RU"/>
        </w:rPr>
        <w:softHyphen/>
        <w:t>низаторов, лесничих). Закрепление умения обобщать и систематизировать представления о вре</w:t>
      </w:r>
      <w:r w:rsidRPr="00067C87">
        <w:rPr>
          <w:rFonts w:ascii="Times New Roman" w:eastAsia="Times New Roman" w:hAnsi="Times New Roman" w:cs="Times New Roman"/>
          <w:color w:val="000000" w:themeColor="text1"/>
          <w:sz w:val="26"/>
          <w:szCs w:val="26"/>
          <w:lang w:eastAsia="ru-RU"/>
        </w:rPr>
        <w:softHyphen/>
        <w:t>менах года.</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Формирование представления о переходе веществ из твердого состояния в жидкое, и наоборот.</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Наблюдение за явлениями природы, как иней, град, туман, дождь. Объяснение о взаимодействии в природе.</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Закрепление умения устанавливать причинно-следственные связи меж</w:t>
      </w:r>
      <w:r w:rsidRPr="00067C87">
        <w:rPr>
          <w:rFonts w:ascii="Times New Roman" w:eastAsia="Times New Roman" w:hAnsi="Times New Roman" w:cs="Times New Roman"/>
          <w:color w:val="000000" w:themeColor="text1"/>
          <w:sz w:val="26"/>
          <w:szCs w:val="26"/>
          <w:lang w:eastAsia="ru-RU"/>
        </w:rPr>
        <w:softHyphen/>
        <w:t>ду природными явлениями (если исчезнут насекомые — опылители расте</w:t>
      </w:r>
      <w:r w:rsidRPr="00067C87">
        <w:rPr>
          <w:rFonts w:ascii="Times New Roman" w:eastAsia="Times New Roman" w:hAnsi="Times New Roman" w:cs="Times New Roman"/>
          <w:color w:val="000000" w:themeColor="text1"/>
          <w:sz w:val="26"/>
          <w:szCs w:val="26"/>
          <w:lang w:eastAsia="ru-RU"/>
        </w:rPr>
        <w:softHyphen/>
        <w:t>ний, то растения не дадут семян и др.).</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Подвести детей к пониманию того, что жизнь человека на Земле во мно</w:t>
      </w:r>
      <w:r w:rsidRPr="00067C87">
        <w:rPr>
          <w:rFonts w:ascii="Times New Roman" w:eastAsia="Times New Roman" w:hAnsi="Times New Roman" w:cs="Times New Roman"/>
          <w:color w:val="000000" w:themeColor="text1"/>
          <w:sz w:val="26"/>
          <w:szCs w:val="26"/>
          <w:lang w:eastAsia="ru-RU"/>
        </w:rPr>
        <w:softHyphen/>
      </w:r>
      <w:r w:rsidRPr="00067C87">
        <w:rPr>
          <w:rFonts w:ascii="Times New Roman" w:eastAsia="Times New Roman" w:hAnsi="Times New Roman" w:cs="Times New Roman"/>
          <w:color w:val="000000" w:themeColor="text1"/>
          <w:sz w:val="26"/>
          <w:szCs w:val="26"/>
          <w:lang w:eastAsia="ru-RU"/>
        </w:rPr>
        <w:pgNum/>
      </w:r>
      <w:r w:rsidRPr="00067C87">
        <w:rPr>
          <w:rFonts w:ascii="Times New Roman" w:eastAsia="Times New Roman" w:hAnsi="Times New Roman" w:cs="Times New Roman"/>
          <w:color w:val="000000" w:themeColor="text1"/>
          <w:sz w:val="26"/>
          <w:szCs w:val="26"/>
          <w:lang w:eastAsia="ru-RU"/>
        </w:rPr>
        <w:t>Ом зависит от окружающей среды: чистые воздух, вода, лес, почва благо</w:t>
      </w:r>
      <w:r w:rsidRPr="00067C87">
        <w:rPr>
          <w:rFonts w:ascii="Times New Roman" w:eastAsia="Times New Roman" w:hAnsi="Times New Roman" w:cs="Times New Roman"/>
          <w:color w:val="000000" w:themeColor="text1"/>
          <w:sz w:val="26"/>
          <w:szCs w:val="26"/>
          <w:lang w:eastAsia="ru-RU"/>
        </w:rPr>
        <w:softHyphen/>
        <w:t>приятно сказываются на здоровье и жизни человека.</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Закрепление умения правильно вести себя в природе (не ломать кусты и ветви деревьев, не оставлять мусор, не разрушать муравейники и др.).</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Оформлять с детьми альбомы о временах года: подбирать картинки, фотографии, детские рисунки и рассказы.</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i/>
          <w:iCs/>
          <w:color w:val="000000" w:themeColor="text1"/>
          <w:sz w:val="26"/>
          <w:szCs w:val="26"/>
          <w:lang w:eastAsia="ru-RU"/>
        </w:rPr>
        <w:t>Сезонные наблюдения</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b/>
          <w:bCs/>
          <w:color w:val="000000" w:themeColor="text1"/>
          <w:sz w:val="26"/>
          <w:szCs w:val="26"/>
          <w:lang w:eastAsia="ru-RU"/>
        </w:rPr>
        <w:t>Осень.</w:t>
      </w:r>
      <w:r w:rsidRPr="00067C87">
        <w:rPr>
          <w:rFonts w:ascii="Times New Roman" w:eastAsia="Times New Roman" w:hAnsi="Times New Roman" w:cs="Times New Roman"/>
          <w:color w:val="000000" w:themeColor="text1"/>
          <w:sz w:val="26"/>
          <w:szCs w:val="26"/>
          <w:lang w:eastAsia="ru-RU"/>
        </w:rPr>
        <w:t xml:space="preserve"> Закрепление знаний детей о том, что сентябрь — первый осенний месяц. Формирование умения замечать приметы осени (похолодало; земля от заморозков стала твердой; заледенели лужи; листопад; иней на почве).</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Показать обрезку кустарников, рассказать, для чего это делают. Привлечение детей к высаживанию садовых растений (настурция, астры) в горшки.</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Закрепление умения собирать природный материал (семена, шишки, же</w:t>
      </w:r>
      <w:r w:rsidRPr="00067C87">
        <w:rPr>
          <w:rFonts w:ascii="Times New Roman" w:eastAsia="Times New Roman" w:hAnsi="Times New Roman" w:cs="Times New Roman"/>
          <w:color w:val="000000" w:themeColor="text1"/>
          <w:sz w:val="26"/>
          <w:szCs w:val="26"/>
          <w:lang w:eastAsia="ru-RU"/>
        </w:rPr>
        <w:softHyphen/>
        <w:t>луди, листья) для изготовления поделок.</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b/>
          <w:bCs/>
          <w:color w:val="000000" w:themeColor="text1"/>
          <w:sz w:val="26"/>
          <w:szCs w:val="26"/>
          <w:lang w:eastAsia="ru-RU"/>
        </w:rPr>
        <w:t>Зима.</w:t>
      </w:r>
      <w:r w:rsidRPr="00067C87">
        <w:rPr>
          <w:rFonts w:ascii="Times New Roman" w:eastAsia="Times New Roman" w:hAnsi="Times New Roman" w:cs="Times New Roman"/>
          <w:color w:val="000000" w:themeColor="text1"/>
          <w:sz w:val="26"/>
          <w:szCs w:val="26"/>
          <w:lang w:eastAsia="ru-RU"/>
        </w:rPr>
        <w:t xml:space="preserve"> Обогащение представления детей о сезонных изменениях в приро</w:t>
      </w:r>
      <w:r w:rsidRPr="00067C87">
        <w:rPr>
          <w:rFonts w:ascii="Times New Roman" w:eastAsia="Times New Roman" w:hAnsi="Times New Roman" w:cs="Times New Roman"/>
          <w:color w:val="000000" w:themeColor="text1"/>
          <w:sz w:val="26"/>
          <w:szCs w:val="26"/>
          <w:lang w:eastAsia="ru-RU"/>
        </w:rPr>
        <w:softHyphen/>
        <w:t>де (самые короткие дни и длинные ночи, холодно, мороз, гололед и т. Д.).</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Обращать внимание на то, что на некоторых деревьях долго сохраняют-;я плоды (на рябине, ели и т.д.). Объяснить, что это корм для птиц.</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Закрепление умения определять свойства снега (холодный, пушистый, рас</w:t>
      </w:r>
      <w:r w:rsidRPr="00067C87">
        <w:rPr>
          <w:rFonts w:ascii="Times New Roman" w:eastAsia="Times New Roman" w:hAnsi="Times New Roman" w:cs="Times New Roman"/>
          <w:color w:val="000000" w:themeColor="text1"/>
          <w:sz w:val="26"/>
          <w:szCs w:val="26"/>
          <w:lang w:eastAsia="ru-RU"/>
        </w:rPr>
        <w:softHyphen/>
        <w:t>сыпается, липкий и др.; из влажного тяжелого снега лучше делать постройки).</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Формирование умения детей замечать, что в феврале погода меняется (то светит солнце, то дует ветер, то идет снег, на крышах домов появляются сосульки).</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 xml:space="preserve">Рассказать детям, что 22 декабря — самый короткий день в году. </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Привлечение детей к посадке семян овса для птиц.</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b/>
          <w:bCs/>
          <w:color w:val="000000" w:themeColor="text1"/>
          <w:sz w:val="26"/>
          <w:szCs w:val="26"/>
          <w:lang w:eastAsia="ru-RU"/>
        </w:rPr>
        <w:t>Весна.</w:t>
      </w:r>
      <w:r w:rsidRPr="00067C87">
        <w:rPr>
          <w:rFonts w:ascii="Times New Roman" w:eastAsia="Times New Roman" w:hAnsi="Times New Roman" w:cs="Times New Roman"/>
          <w:color w:val="000000" w:themeColor="text1"/>
          <w:sz w:val="26"/>
          <w:szCs w:val="26"/>
          <w:lang w:eastAsia="ru-RU"/>
        </w:rPr>
        <w:t xml:space="preserve"> Расширение представления дошкольников о весенних изменени</w:t>
      </w:r>
      <w:r w:rsidRPr="00067C87">
        <w:rPr>
          <w:rFonts w:ascii="Times New Roman" w:eastAsia="Times New Roman" w:hAnsi="Times New Roman" w:cs="Times New Roman"/>
          <w:color w:val="000000" w:themeColor="text1"/>
          <w:sz w:val="26"/>
          <w:szCs w:val="26"/>
          <w:lang w:eastAsia="ru-RU"/>
        </w:rPr>
        <w:softHyphen/>
        <w:t>ях в природе (чаще светит солнце, зацветают подснежники; распускаются почки на деревьях и кустарниках, начинается ледоход; пробуждаются тра</w:t>
      </w:r>
      <w:r w:rsidRPr="00067C87">
        <w:rPr>
          <w:rFonts w:ascii="Times New Roman" w:eastAsia="Times New Roman" w:hAnsi="Times New Roman" w:cs="Times New Roman"/>
          <w:color w:val="000000" w:themeColor="text1"/>
          <w:sz w:val="26"/>
          <w:szCs w:val="26"/>
          <w:lang w:eastAsia="ru-RU"/>
        </w:rPr>
        <w:softHyphen/>
        <w:t>вяные лягушки, жабы, ящерицы; птицы вьют гнезда; вылетают бабочки-крапивницы; появляются муравьи).</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Ознакомление с термометром (столбик с ртутью может быстро подниматься и опускаться, в зависимости от того, где он находится — в тени или на солнце).</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Наблюдение за высаживанием и обрезкой деревьев и кустарников.</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Формирование умения замечать изменения в уголке природы (комнатные растения на</w:t>
      </w:r>
      <w:r w:rsidRPr="00067C87">
        <w:rPr>
          <w:rFonts w:ascii="Times New Roman" w:eastAsia="Times New Roman" w:hAnsi="Times New Roman" w:cs="Times New Roman"/>
          <w:color w:val="000000" w:themeColor="text1"/>
          <w:sz w:val="26"/>
          <w:szCs w:val="26"/>
          <w:lang w:eastAsia="ru-RU"/>
        </w:rPr>
        <w:softHyphen/>
        <w:t>чинают давать новые листочки, зацветают и т. Д.); пересаживать комнатные растения, в том числе способом черенкования. К Международному женс</w:t>
      </w:r>
      <w:r w:rsidRPr="00067C87">
        <w:rPr>
          <w:rFonts w:ascii="Times New Roman" w:eastAsia="Times New Roman" w:hAnsi="Times New Roman" w:cs="Times New Roman"/>
          <w:color w:val="000000" w:themeColor="text1"/>
          <w:sz w:val="26"/>
          <w:szCs w:val="26"/>
          <w:lang w:eastAsia="ru-RU"/>
        </w:rPr>
        <w:softHyphen/>
        <w:t>кому дню выращивать с детьми цветы (тюльпаны).</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Ознакомление детей с народными приметами; «Длинные сосульки — к долгой весне», «Если весной летит много паутины, лето будет жаркое» и т. П.</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b/>
          <w:bCs/>
          <w:color w:val="000000" w:themeColor="text1"/>
          <w:sz w:val="26"/>
          <w:szCs w:val="26"/>
          <w:lang w:eastAsia="ru-RU"/>
        </w:rPr>
        <w:t>Лето.</w:t>
      </w:r>
      <w:r w:rsidRPr="00067C87">
        <w:rPr>
          <w:rFonts w:ascii="Times New Roman" w:eastAsia="Times New Roman" w:hAnsi="Times New Roman" w:cs="Times New Roman"/>
          <w:color w:val="000000" w:themeColor="text1"/>
          <w:sz w:val="26"/>
          <w:szCs w:val="26"/>
          <w:lang w:eastAsia="ru-RU"/>
        </w:rPr>
        <w:t xml:space="preserve"> Уточнение представлений об изменениях, происходящих в приро</w:t>
      </w:r>
      <w:r w:rsidRPr="00067C87">
        <w:rPr>
          <w:rFonts w:ascii="Times New Roman" w:eastAsia="Times New Roman" w:hAnsi="Times New Roman" w:cs="Times New Roman"/>
          <w:color w:val="000000" w:themeColor="text1"/>
          <w:sz w:val="26"/>
          <w:szCs w:val="26"/>
          <w:lang w:eastAsia="ru-RU"/>
        </w:rPr>
        <w:softHyphen/>
        <w:t>де (самые длинные дни и короткие ночи, тепло, жарко; бывают ливневые дожди, грозы, радуга). Объяснение о том, что летом наиболее благоприятные условия для роста рас</w:t>
      </w:r>
      <w:r w:rsidRPr="00067C87">
        <w:rPr>
          <w:rFonts w:ascii="Times New Roman" w:eastAsia="Times New Roman" w:hAnsi="Times New Roman" w:cs="Times New Roman"/>
          <w:color w:val="000000" w:themeColor="text1"/>
          <w:sz w:val="26"/>
          <w:szCs w:val="26"/>
          <w:lang w:eastAsia="ru-RU"/>
        </w:rPr>
        <w:softHyphen/>
        <w:t>тений: растут, цветут и плодоносят.</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lastRenderedPageBreak/>
        <w:t>Ознакомление с народными приметами: «Радуга от дождя стоит долго—к ненастью, скоро исчезнет — к ясной погоде», «Вечером комары лета</w:t>
      </w:r>
      <w:r w:rsidRPr="00067C87">
        <w:rPr>
          <w:rFonts w:ascii="Times New Roman" w:eastAsia="Times New Roman" w:hAnsi="Times New Roman" w:cs="Times New Roman"/>
          <w:color w:val="000000" w:themeColor="text1"/>
          <w:sz w:val="26"/>
          <w:szCs w:val="26"/>
          <w:lang w:eastAsia="ru-RU"/>
        </w:rPr>
        <w:softHyphen/>
        <w:t>ют густым роем — быть теплу», «Появились опята — лето кончилось».</w:t>
      </w:r>
    </w:p>
    <w:p w:rsidR="00537F41" w:rsidRPr="00067C87" w:rsidRDefault="00537F41" w:rsidP="00067C87">
      <w:pPr>
        <w:spacing w:after="0" w:line="240" w:lineRule="auto"/>
        <w:ind w:left="-284" w:right="-285" w:firstLine="284"/>
        <w:jc w:val="both"/>
        <w:rPr>
          <w:rFonts w:ascii="Times New Roman" w:eastAsia="Times New Roman" w:hAnsi="Times New Roman" w:cs="Times New Roman"/>
          <w:color w:val="000000" w:themeColor="text1"/>
          <w:sz w:val="26"/>
          <w:szCs w:val="26"/>
          <w:lang w:eastAsia="ru-RU"/>
        </w:rPr>
      </w:pPr>
      <w:r w:rsidRPr="00067C87">
        <w:rPr>
          <w:rFonts w:ascii="Times New Roman" w:eastAsia="Times New Roman" w:hAnsi="Times New Roman" w:cs="Times New Roman"/>
          <w:color w:val="000000" w:themeColor="text1"/>
          <w:sz w:val="26"/>
          <w:szCs w:val="26"/>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537F41" w:rsidRPr="00067C87" w:rsidRDefault="00537F41" w:rsidP="00067C87">
      <w:pPr>
        <w:spacing w:after="0" w:line="240" w:lineRule="auto"/>
        <w:ind w:left="-284" w:right="-285"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b/>
          <w:bCs/>
          <w:sz w:val="26"/>
          <w:szCs w:val="26"/>
          <w:lang w:eastAsia="ru-RU"/>
        </w:rPr>
        <w:t xml:space="preserve">Проектная деятельность. </w:t>
      </w:r>
      <w:r w:rsidRPr="00067C87">
        <w:rPr>
          <w:rFonts w:ascii="Times New Roman" w:eastAsia="Times New Roman" w:hAnsi="Times New Roman" w:cs="Times New Roman"/>
          <w:sz w:val="26"/>
          <w:szCs w:val="26"/>
          <w:lang w:eastAsia="ru-RU"/>
        </w:rPr>
        <w:t>Развитие проектной деятельности всех типов (исследовательскую, творческую, нормотворческую).</w:t>
      </w:r>
    </w:p>
    <w:p w:rsidR="00537F41" w:rsidRPr="00067C87" w:rsidRDefault="00537F41" w:rsidP="00067C87">
      <w:pPr>
        <w:spacing w:after="0" w:line="240" w:lineRule="auto"/>
        <w:ind w:left="-284" w:right="-285"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В исследовательской проектной деятельности формирование умения ребенка уделять внимание анализу эффективности источников информации. Инициировать обсуждения проекта в кругу сверстников.</w:t>
      </w:r>
    </w:p>
    <w:p w:rsidR="00537F41" w:rsidRPr="00067C87" w:rsidRDefault="00537F41" w:rsidP="00067C87">
      <w:pPr>
        <w:spacing w:after="0" w:line="240" w:lineRule="auto"/>
        <w:ind w:left="-284" w:right="-285"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Способствовать творческой проектной деятельности индивидуального и группового характера.</w:t>
      </w:r>
    </w:p>
    <w:p w:rsidR="00537F41" w:rsidRPr="00067C87" w:rsidRDefault="00537F41" w:rsidP="00067C87">
      <w:pPr>
        <w:spacing w:after="0" w:line="240" w:lineRule="auto"/>
        <w:ind w:left="-284" w:right="-285"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w:t>
      </w:r>
    </w:p>
    <w:p w:rsidR="00537F41" w:rsidRPr="00067C87" w:rsidRDefault="00537F41" w:rsidP="00067C87">
      <w:pPr>
        <w:tabs>
          <w:tab w:val="left" w:pos="7513"/>
        </w:tabs>
        <w:spacing w:after="0" w:line="240" w:lineRule="auto"/>
        <w:rPr>
          <w:rFonts w:ascii="Times New Roman" w:hAnsi="Times New Roman" w:cs="Times New Roman"/>
          <w:b/>
          <w:sz w:val="26"/>
          <w:szCs w:val="26"/>
        </w:rPr>
      </w:pPr>
    </w:p>
    <w:p w:rsidR="00537F41" w:rsidRPr="00067C87" w:rsidRDefault="00537F41" w:rsidP="00067C87">
      <w:pPr>
        <w:tabs>
          <w:tab w:val="left" w:pos="7513"/>
        </w:tabs>
        <w:spacing w:after="0" w:line="240" w:lineRule="auto"/>
        <w:jc w:val="center"/>
        <w:rPr>
          <w:rFonts w:ascii="Times New Roman" w:hAnsi="Times New Roman" w:cs="Times New Roman"/>
          <w:b/>
          <w:sz w:val="26"/>
          <w:szCs w:val="26"/>
        </w:rPr>
      </w:pPr>
      <w:r w:rsidRPr="00067C87">
        <w:rPr>
          <w:rFonts w:ascii="Times New Roman" w:hAnsi="Times New Roman" w:cs="Times New Roman"/>
          <w:b/>
          <w:sz w:val="26"/>
          <w:szCs w:val="26"/>
        </w:rPr>
        <w:t>ПЕРСПЕКТИВНОЕ ПЛАНИРОВАНИЕ</w:t>
      </w:r>
    </w:p>
    <w:p w:rsidR="00537F41" w:rsidRPr="00067C87" w:rsidRDefault="00537F41" w:rsidP="00067C87">
      <w:pPr>
        <w:pStyle w:val="a3"/>
        <w:tabs>
          <w:tab w:val="left" w:pos="7513"/>
        </w:tabs>
        <w:spacing w:after="0" w:line="240" w:lineRule="auto"/>
        <w:ind w:left="-425" w:right="-425"/>
        <w:jc w:val="center"/>
        <w:rPr>
          <w:rFonts w:ascii="Times New Roman" w:hAnsi="Times New Roman" w:cs="Times New Roman"/>
          <w:sz w:val="26"/>
          <w:szCs w:val="26"/>
        </w:rPr>
      </w:pPr>
      <w:r w:rsidRPr="00067C87">
        <w:rPr>
          <w:rFonts w:ascii="Times New Roman" w:hAnsi="Times New Roman" w:cs="Times New Roman"/>
          <w:b/>
          <w:sz w:val="26"/>
          <w:szCs w:val="26"/>
        </w:rPr>
        <w:t xml:space="preserve"> (</w:t>
      </w:r>
      <w:r w:rsidRPr="00067C87">
        <w:rPr>
          <w:rFonts w:ascii="Times New Roman" w:hAnsi="Times New Roman" w:cs="Times New Roman"/>
          <w:color w:val="000000" w:themeColor="text1"/>
          <w:sz w:val="26"/>
          <w:szCs w:val="26"/>
        </w:rPr>
        <w:t>Ознакомление с миром природы)</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305"/>
        <w:gridCol w:w="1565"/>
        <w:gridCol w:w="7371"/>
      </w:tblGrid>
      <w:tr w:rsidR="00537F41" w:rsidRPr="00067C87" w:rsidTr="00D00AB1">
        <w:tc>
          <w:tcPr>
            <w:tcW w:w="1100" w:type="dxa"/>
          </w:tcPr>
          <w:p w:rsidR="00537F41" w:rsidRPr="00067C87" w:rsidRDefault="00537F41" w:rsidP="00067C87">
            <w:pPr>
              <w:pStyle w:val="a3"/>
              <w:tabs>
                <w:tab w:val="left" w:pos="7513"/>
              </w:tabs>
              <w:spacing w:after="0" w:line="240" w:lineRule="auto"/>
              <w:ind w:left="0" w:right="-425"/>
              <w:rPr>
                <w:rFonts w:ascii="Times New Roman" w:hAnsi="Times New Roman" w:cs="Times New Roman"/>
                <w:b/>
                <w:sz w:val="26"/>
                <w:szCs w:val="26"/>
                <w:lang w:val="en-US"/>
              </w:rPr>
            </w:pPr>
            <w:r w:rsidRPr="00067C87">
              <w:rPr>
                <w:rFonts w:ascii="Times New Roman" w:hAnsi="Times New Roman" w:cs="Times New Roman"/>
                <w:b/>
                <w:sz w:val="26"/>
                <w:szCs w:val="26"/>
              </w:rPr>
              <w:t>Неделя</w:t>
            </w:r>
          </w:p>
        </w:tc>
        <w:tc>
          <w:tcPr>
            <w:tcW w:w="1305" w:type="dxa"/>
          </w:tcPr>
          <w:p w:rsidR="00537F41" w:rsidRPr="00067C87" w:rsidRDefault="00537F41" w:rsidP="00067C87">
            <w:pPr>
              <w:pStyle w:val="a3"/>
              <w:tabs>
                <w:tab w:val="left" w:pos="7513"/>
              </w:tabs>
              <w:spacing w:after="0" w:line="240" w:lineRule="auto"/>
              <w:ind w:left="0" w:right="-425"/>
              <w:rPr>
                <w:rFonts w:ascii="Times New Roman" w:hAnsi="Times New Roman" w:cs="Times New Roman"/>
                <w:b/>
                <w:sz w:val="26"/>
                <w:szCs w:val="26"/>
              </w:rPr>
            </w:pPr>
            <w:r w:rsidRPr="00067C87">
              <w:rPr>
                <w:rFonts w:ascii="Times New Roman" w:hAnsi="Times New Roman" w:cs="Times New Roman"/>
                <w:b/>
                <w:sz w:val="26"/>
                <w:szCs w:val="26"/>
              </w:rPr>
              <w:t>К-ТП</w:t>
            </w:r>
          </w:p>
        </w:tc>
        <w:tc>
          <w:tcPr>
            <w:tcW w:w="1565" w:type="dxa"/>
          </w:tcPr>
          <w:p w:rsidR="00537F41" w:rsidRPr="00067C87" w:rsidRDefault="00537F41" w:rsidP="00067C87">
            <w:pPr>
              <w:pStyle w:val="a3"/>
              <w:tabs>
                <w:tab w:val="left" w:pos="7513"/>
              </w:tabs>
              <w:spacing w:after="0" w:line="240" w:lineRule="auto"/>
              <w:ind w:left="0" w:right="-425"/>
              <w:rPr>
                <w:rFonts w:ascii="Times New Roman" w:hAnsi="Times New Roman" w:cs="Times New Roman"/>
                <w:b/>
                <w:sz w:val="26"/>
                <w:szCs w:val="26"/>
              </w:rPr>
            </w:pPr>
            <w:r w:rsidRPr="00067C87">
              <w:rPr>
                <w:rFonts w:ascii="Times New Roman" w:hAnsi="Times New Roman" w:cs="Times New Roman"/>
                <w:b/>
                <w:sz w:val="26"/>
                <w:szCs w:val="26"/>
              </w:rPr>
              <w:t>Тема НОД</w:t>
            </w:r>
          </w:p>
        </w:tc>
        <w:tc>
          <w:tcPr>
            <w:tcW w:w="7371" w:type="dxa"/>
          </w:tcPr>
          <w:p w:rsidR="00537F41" w:rsidRPr="00067C87" w:rsidRDefault="00537F41" w:rsidP="00067C87">
            <w:pPr>
              <w:pStyle w:val="a3"/>
              <w:tabs>
                <w:tab w:val="left" w:pos="7513"/>
              </w:tabs>
              <w:spacing w:after="0" w:line="240" w:lineRule="auto"/>
              <w:ind w:left="0" w:right="-425"/>
              <w:jc w:val="center"/>
              <w:rPr>
                <w:rFonts w:ascii="Times New Roman" w:hAnsi="Times New Roman" w:cs="Times New Roman"/>
                <w:b/>
                <w:sz w:val="26"/>
                <w:szCs w:val="26"/>
              </w:rPr>
            </w:pPr>
            <w:r w:rsidRPr="00067C87">
              <w:rPr>
                <w:rFonts w:ascii="Times New Roman" w:hAnsi="Times New Roman" w:cs="Times New Roman"/>
                <w:b/>
                <w:sz w:val="26"/>
                <w:szCs w:val="26"/>
              </w:rPr>
              <w:t>Задачи</w:t>
            </w:r>
          </w:p>
        </w:tc>
      </w:tr>
      <w:tr w:rsidR="00537F41" w:rsidRPr="00067C87" w:rsidTr="00F25305">
        <w:tc>
          <w:tcPr>
            <w:tcW w:w="11341" w:type="dxa"/>
            <w:gridSpan w:val="4"/>
          </w:tcPr>
          <w:p w:rsidR="00537F41" w:rsidRPr="00067C87" w:rsidRDefault="00537F41" w:rsidP="00067C87">
            <w:pPr>
              <w:pStyle w:val="a3"/>
              <w:tabs>
                <w:tab w:val="left" w:pos="7513"/>
              </w:tabs>
              <w:spacing w:after="0" w:line="240" w:lineRule="auto"/>
              <w:ind w:left="0" w:right="-425"/>
              <w:jc w:val="center"/>
              <w:rPr>
                <w:rFonts w:ascii="Times New Roman" w:hAnsi="Times New Roman" w:cs="Times New Roman"/>
                <w:b/>
                <w:sz w:val="26"/>
                <w:szCs w:val="26"/>
              </w:rPr>
            </w:pPr>
            <w:r w:rsidRPr="00067C87">
              <w:rPr>
                <w:rFonts w:ascii="Times New Roman" w:hAnsi="Times New Roman" w:cs="Times New Roman"/>
                <w:b/>
                <w:sz w:val="26"/>
                <w:szCs w:val="26"/>
              </w:rPr>
              <w:t>Сентябрь</w:t>
            </w:r>
          </w:p>
        </w:tc>
      </w:tr>
      <w:tr w:rsidR="00537F41" w:rsidRPr="00067C87" w:rsidTr="00D00AB1">
        <w:trPr>
          <w:trHeight w:val="1799"/>
        </w:trPr>
        <w:tc>
          <w:tcPr>
            <w:tcW w:w="1100" w:type="dxa"/>
          </w:tcPr>
          <w:p w:rsidR="00537F41" w:rsidRPr="00067C87" w:rsidRDefault="00537F41"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305" w:type="dxa"/>
          </w:tcPr>
          <w:p w:rsidR="00537F41" w:rsidRPr="00067C87" w:rsidRDefault="00537F41" w:rsidP="00067C87">
            <w:pPr>
              <w:pStyle w:val="a3"/>
              <w:tabs>
                <w:tab w:val="left" w:pos="7513"/>
              </w:tabs>
              <w:spacing w:after="0" w:line="240" w:lineRule="auto"/>
              <w:ind w:left="67" w:right="10" w:hanging="33"/>
              <w:rPr>
                <w:rFonts w:ascii="Times New Roman" w:hAnsi="Times New Roman" w:cs="Times New Roman"/>
                <w:sz w:val="26"/>
                <w:szCs w:val="26"/>
              </w:rPr>
            </w:pPr>
            <w:r w:rsidRPr="00067C87">
              <w:rPr>
                <w:rFonts w:ascii="Times New Roman" w:hAnsi="Times New Roman" w:cs="Times New Roman"/>
                <w:sz w:val="26"/>
                <w:szCs w:val="26"/>
              </w:rPr>
              <w:t>Детский сад.</w:t>
            </w:r>
          </w:p>
        </w:tc>
        <w:tc>
          <w:tcPr>
            <w:tcW w:w="1565" w:type="dxa"/>
          </w:tcPr>
          <w:p w:rsidR="00537F41" w:rsidRPr="00067C87" w:rsidRDefault="00537F41" w:rsidP="00067C87">
            <w:pPr>
              <w:pStyle w:val="a3"/>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«А у нас на участке»</w:t>
            </w:r>
          </w:p>
        </w:tc>
        <w:tc>
          <w:tcPr>
            <w:tcW w:w="7371" w:type="dxa"/>
          </w:tcPr>
          <w:p w:rsidR="00537F41" w:rsidRPr="00067C87" w:rsidRDefault="00537F41" w:rsidP="00067C87">
            <w:pPr>
              <w:pStyle w:val="a3"/>
              <w:tabs>
                <w:tab w:val="left" w:pos="6129"/>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Систематизирование  знаний детей, о растениях, растущих на участке для прогулок, развитие умения их классифицировать, отличать по определённым признакам, развитие внимания, любознательности, связной устной речи, мышления. Воспитание бережного отношения к миру природы, потребности в заботе о растениях.</w:t>
            </w:r>
          </w:p>
        </w:tc>
      </w:tr>
      <w:tr w:rsidR="00537F41" w:rsidRPr="00067C87" w:rsidTr="00D00AB1">
        <w:trPr>
          <w:trHeight w:val="1787"/>
        </w:trPr>
        <w:tc>
          <w:tcPr>
            <w:tcW w:w="1100" w:type="dxa"/>
          </w:tcPr>
          <w:p w:rsidR="00537F41" w:rsidRPr="00067C87" w:rsidRDefault="00537F41"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tc>
        <w:tc>
          <w:tcPr>
            <w:tcW w:w="1305" w:type="dxa"/>
          </w:tcPr>
          <w:p w:rsidR="00537F41" w:rsidRPr="00067C87" w:rsidRDefault="00537F41" w:rsidP="00067C87">
            <w:pPr>
              <w:pStyle w:val="a3"/>
              <w:tabs>
                <w:tab w:val="left" w:pos="7513"/>
              </w:tabs>
              <w:spacing w:after="0" w:line="240" w:lineRule="auto"/>
              <w:ind w:left="67" w:right="-137" w:hanging="33"/>
              <w:rPr>
                <w:rFonts w:ascii="Times New Roman" w:hAnsi="Times New Roman" w:cs="Times New Roman"/>
                <w:sz w:val="26"/>
                <w:szCs w:val="26"/>
              </w:rPr>
            </w:pPr>
            <w:r w:rsidRPr="00067C87">
              <w:rPr>
                <w:rFonts w:ascii="Times New Roman" w:hAnsi="Times New Roman" w:cs="Times New Roman"/>
                <w:sz w:val="26"/>
                <w:szCs w:val="26"/>
              </w:rPr>
              <w:t>Фрукты. Сад.</w:t>
            </w:r>
          </w:p>
        </w:tc>
        <w:tc>
          <w:tcPr>
            <w:tcW w:w="1565" w:type="dxa"/>
          </w:tcPr>
          <w:p w:rsidR="00537F41" w:rsidRPr="00067C87" w:rsidRDefault="00537F41" w:rsidP="00067C87">
            <w:pPr>
              <w:pStyle w:val="a3"/>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«В гостях у бабушки в деревне»</w:t>
            </w:r>
          </w:p>
        </w:tc>
        <w:tc>
          <w:tcPr>
            <w:tcW w:w="7371" w:type="dxa"/>
          </w:tcPr>
          <w:p w:rsidR="00537F41" w:rsidRPr="00067C87" w:rsidRDefault="00537F41" w:rsidP="00067C87">
            <w:pPr>
              <w:pStyle w:val="a3"/>
              <w:tabs>
                <w:tab w:val="left" w:pos="6129"/>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Закрепление знаний детей о фруктах: где растут, как их убирают, как употребляют в пищу. Упражнение в употреблении глаголов действия; глаголов, связанных с уборкой урожая, способами обработки и приготовления  фруктов. Закрепление умение согласовывать сущ. с прил.; Воспитание любознательности, сообразительности.</w:t>
            </w:r>
          </w:p>
        </w:tc>
      </w:tr>
      <w:tr w:rsidR="00537F41" w:rsidRPr="00067C87" w:rsidTr="00F25305">
        <w:tc>
          <w:tcPr>
            <w:tcW w:w="11341" w:type="dxa"/>
            <w:gridSpan w:val="4"/>
          </w:tcPr>
          <w:p w:rsidR="00537F41" w:rsidRPr="00067C87" w:rsidRDefault="00537F41" w:rsidP="00067C87">
            <w:pPr>
              <w:pStyle w:val="a3"/>
              <w:tabs>
                <w:tab w:val="left" w:pos="4995"/>
                <w:tab w:val="left" w:pos="5137"/>
                <w:tab w:val="left" w:pos="6129"/>
                <w:tab w:val="left" w:pos="7513"/>
              </w:tabs>
              <w:spacing w:after="0" w:line="240" w:lineRule="auto"/>
              <w:ind w:left="67" w:right="34" w:hanging="33"/>
              <w:jc w:val="center"/>
              <w:rPr>
                <w:rFonts w:ascii="Times New Roman" w:hAnsi="Times New Roman" w:cs="Times New Roman"/>
                <w:b/>
                <w:sz w:val="26"/>
                <w:szCs w:val="26"/>
              </w:rPr>
            </w:pPr>
            <w:r w:rsidRPr="00067C87">
              <w:rPr>
                <w:rFonts w:ascii="Times New Roman" w:hAnsi="Times New Roman" w:cs="Times New Roman"/>
                <w:b/>
                <w:sz w:val="26"/>
                <w:szCs w:val="26"/>
              </w:rPr>
              <w:t>Октябрь</w:t>
            </w:r>
          </w:p>
        </w:tc>
      </w:tr>
      <w:tr w:rsidR="00537F41" w:rsidRPr="00067C87" w:rsidTr="00D00AB1">
        <w:tc>
          <w:tcPr>
            <w:tcW w:w="1100" w:type="dxa"/>
          </w:tcPr>
          <w:p w:rsidR="00537F41" w:rsidRPr="00067C87" w:rsidRDefault="00537F41"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305" w:type="dxa"/>
          </w:tcPr>
          <w:p w:rsidR="00537F41" w:rsidRPr="00067C87" w:rsidRDefault="00537F41" w:rsidP="00067C87">
            <w:pPr>
              <w:pStyle w:val="a3"/>
              <w:tabs>
                <w:tab w:val="left" w:pos="7513"/>
              </w:tabs>
              <w:spacing w:after="0" w:line="240" w:lineRule="auto"/>
              <w:ind w:left="67" w:right="10" w:hanging="33"/>
              <w:rPr>
                <w:rFonts w:ascii="Times New Roman" w:hAnsi="Times New Roman" w:cs="Times New Roman"/>
                <w:sz w:val="26"/>
                <w:szCs w:val="26"/>
              </w:rPr>
            </w:pPr>
            <w:r w:rsidRPr="00067C87">
              <w:rPr>
                <w:rFonts w:ascii="Times New Roman" w:hAnsi="Times New Roman" w:cs="Times New Roman"/>
                <w:sz w:val="26"/>
                <w:szCs w:val="26"/>
              </w:rPr>
              <w:t>Ягоды. Грибы.</w:t>
            </w:r>
          </w:p>
        </w:tc>
        <w:tc>
          <w:tcPr>
            <w:tcW w:w="1565" w:type="dxa"/>
          </w:tcPr>
          <w:p w:rsidR="00537F41" w:rsidRPr="00067C87" w:rsidRDefault="00537F41" w:rsidP="00067C87">
            <w:pPr>
              <w:pStyle w:val="a3"/>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 xml:space="preserve">«В грибном царстве, </w:t>
            </w:r>
          </w:p>
          <w:p w:rsidR="00537F41" w:rsidRPr="00067C87" w:rsidRDefault="00537F41" w:rsidP="00067C87">
            <w:pPr>
              <w:pStyle w:val="a3"/>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ягодном государств»</w:t>
            </w:r>
          </w:p>
        </w:tc>
        <w:tc>
          <w:tcPr>
            <w:tcW w:w="7371" w:type="dxa"/>
          </w:tcPr>
          <w:p w:rsidR="00537F41" w:rsidRPr="00067C87" w:rsidRDefault="00FD6BCB" w:rsidP="00067C87">
            <w:pPr>
              <w:pStyle w:val="a3"/>
              <w:tabs>
                <w:tab w:val="left" w:pos="4995"/>
                <w:tab w:val="left" w:pos="5137"/>
                <w:tab w:val="left" w:pos="6129"/>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Систематизация знания и представления детей о грибах и ягодах, и их многообразии. Закрепление понятия: съедобные и несъедобные ягоды, грибы. Развитие умения отличать грибы съедобные от не съедобных. Ознакомление детей с названиями грибов, ягод; обратить их внимание на то, что грибы и ягоды растут в определённых местах; рассказать о том, что можно приготовить из них, как их можно заготовить на зиму.</w:t>
            </w:r>
            <w:r w:rsidR="00D00AB1">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интереса к получению новых знаний.</w:t>
            </w:r>
          </w:p>
        </w:tc>
      </w:tr>
      <w:tr w:rsidR="00537F41" w:rsidRPr="00067C87" w:rsidTr="00D00AB1">
        <w:tc>
          <w:tcPr>
            <w:tcW w:w="1100" w:type="dxa"/>
          </w:tcPr>
          <w:p w:rsidR="00537F41" w:rsidRPr="00067C87" w:rsidRDefault="00537F41"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305" w:type="dxa"/>
          </w:tcPr>
          <w:p w:rsidR="00537F41" w:rsidRPr="00067C87" w:rsidRDefault="00537F41" w:rsidP="00067C87">
            <w:pPr>
              <w:pStyle w:val="a3"/>
              <w:tabs>
                <w:tab w:val="left" w:pos="7513"/>
              </w:tabs>
              <w:spacing w:after="0" w:line="240" w:lineRule="auto"/>
              <w:ind w:left="67" w:right="10" w:hanging="33"/>
              <w:rPr>
                <w:rFonts w:ascii="Times New Roman" w:hAnsi="Times New Roman" w:cs="Times New Roman"/>
                <w:sz w:val="26"/>
                <w:szCs w:val="26"/>
              </w:rPr>
            </w:pPr>
            <w:r w:rsidRPr="00067C87">
              <w:rPr>
                <w:rFonts w:ascii="Times New Roman" w:hAnsi="Times New Roman" w:cs="Times New Roman"/>
                <w:sz w:val="26"/>
                <w:szCs w:val="26"/>
              </w:rPr>
              <w:t>Одежда.</w:t>
            </w:r>
          </w:p>
        </w:tc>
        <w:tc>
          <w:tcPr>
            <w:tcW w:w="1565" w:type="dxa"/>
          </w:tcPr>
          <w:p w:rsidR="00537F41" w:rsidRPr="00067C87" w:rsidRDefault="00537F41" w:rsidP="00067C87">
            <w:pPr>
              <w:pStyle w:val="a3"/>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«Соберемся на прогулку»</w:t>
            </w:r>
          </w:p>
          <w:p w:rsidR="00537F41" w:rsidRPr="00067C87" w:rsidRDefault="00537F41" w:rsidP="00067C87">
            <w:pPr>
              <w:pStyle w:val="a3"/>
              <w:tabs>
                <w:tab w:val="left" w:pos="7513"/>
              </w:tabs>
              <w:spacing w:after="0" w:line="240" w:lineRule="auto"/>
              <w:ind w:left="45" w:right="34" w:hanging="45"/>
              <w:rPr>
                <w:rFonts w:ascii="Times New Roman" w:hAnsi="Times New Roman" w:cs="Times New Roman"/>
                <w:color w:val="FF0000"/>
                <w:sz w:val="26"/>
                <w:szCs w:val="26"/>
              </w:rPr>
            </w:pPr>
          </w:p>
        </w:tc>
        <w:tc>
          <w:tcPr>
            <w:tcW w:w="7371" w:type="dxa"/>
          </w:tcPr>
          <w:p w:rsidR="00537F41" w:rsidRPr="00067C87" w:rsidRDefault="00537F41" w:rsidP="00067C87">
            <w:pPr>
              <w:pStyle w:val="a3"/>
              <w:tabs>
                <w:tab w:val="left" w:pos="4995"/>
                <w:tab w:val="left" w:pos="5137"/>
                <w:tab w:val="left" w:pos="6129"/>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Закрепление знания о сезонной одежде. Уточнение названия одежды, её классификацию, чем  отличается сезонная одежда, развитие умения устанавливать причинно-следственные связи (стало холоднее – стали теплее одеваться). Развитие умения видеть главное, выделять существенные признаки. Воспитание потребности заботиться о своём здоровье, правильно одеваться по сезону.</w:t>
            </w:r>
          </w:p>
        </w:tc>
      </w:tr>
      <w:tr w:rsidR="00537F41" w:rsidRPr="00067C87" w:rsidTr="00F25305">
        <w:tc>
          <w:tcPr>
            <w:tcW w:w="11341" w:type="dxa"/>
            <w:gridSpan w:val="4"/>
          </w:tcPr>
          <w:p w:rsidR="00537F41" w:rsidRPr="00067C87" w:rsidRDefault="00537F41" w:rsidP="00067C87">
            <w:pPr>
              <w:pStyle w:val="a3"/>
              <w:tabs>
                <w:tab w:val="left" w:pos="4995"/>
                <w:tab w:val="left" w:pos="5137"/>
                <w:tab w:val="left" w:pos="6129"/>
                <w:tab w:val="left" w:pos="7513"/>
              </w:tabs>
              <w:spacing w:after="0" w:line="240" w:lineRule="auto"/>
              <w:ind w:left="67" w:right="34" w:hanging="33"/>
              <w:jc w:val="center"/>
              <w:rPr>
                <w:rFonts w:ascii="Times New Roman" w:hAnsi="Times New Roman" w:cs="Times New Roman"/>
                <w:b/>
                <w:sz w:val="26"/>
                <w:szCs w:val="26"/>
              </w:rPr>
            </w:pPr>
            <w:r w:rsidRPr="00067C87">
              <w:rPr>
                <w:rFonts w:ascii="Times New Roman" w:hAnsi="Times New Roman" w:cs="Times New Roman"/>
                <w:b/>
                <w:sz w:val="26"/>
                <w:szCs w:val="26"/>
              </w:rPr>
              <w:t>Ноябрь</w:t>
            </w:r>
          </w:p>
        </w:tc>
      </w:tr>
      <w:tr w:rsidR="00FD6BCB" w:rsidRPr="00067C87" w:rsidTr="00D00AB1">
        <w:tc>
          <w:tcPr>
            <w:tcW w:w="1100" w:type="dxa"/>
          </w:tcPr>
          <w:p w:rsidR="00FD6BCB" w:rsidRPr="00067C87" w:rsidRDefault="00FD6BCB"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305" w:type="dxa"/>
          </w:tcPr>
          <w:p w:rsidR="00FD6BCB" w:rsidRPr="00067C87" w:rsidRDefault="00FD6BCB" w:rsidP="00067C87">
            <w:pPr>
              <w:pStyle w:val="a3"/>
              <w:tabs>
                <w:tab w:val="left" w:pos="7513"/>
              </w:tabs>
              <w:spacing w:after="0" w:line="240" w:lineRule="auto"/>
              <w:ind w:left="67" w:right="10" w:hanging="33"/>
              <w:rPr>
                <w:rFonts w:ascii="Times New Roman" w:hAnsi="Times New Roman" w:cs="Times New Roman"/>
                <w:sz w:val="26"/>
                <w:szCs w:val="26"/>
              </w:rPr>
            </w:pPr>
            <w:r w:rsidRPr="00067C87">
              <w:rPr>
                <w:rFonts w:ascii="Times New Roman" w:hAnsi="Times New Roman" w:cs="Times New Roman"/>
                <w:sz w:val="26"/>
                <w:szCs w:val="26"/>
              </w:rPr>
              <w:t>Домашние животны</w:t>
            </w:r>
            <w:r w:rsidRPr="00067C87">
              <w:rPr>
                <w:rFonts w:ascii="Times New Roman" w:hAnsi="Times New Roman" w:cs="Times New Roman"/>
                <w:sz w:val="26"/>
                <w:szCs w:val="26"/>
              </w:rPr>
              <w:lastRenderedPageBreak/>
              <w:t>е и их детёныши. Домашние птицы.</w:t>
            </w:r>
          </w:p>
        </w:tc>
        <w:tc>
          <w:tcPr>
            <w:tcW w:w="1565" w:type="dxa"/>
          </w:tcPr>
          <w:p w:rsidR="00FD6BCB" w:rsidRPr="00067C87" w:rsidRDefault="00FD6BCB" w:rsidP="00067C87">
            <w:pPr>
              <w:pStyle w:val="a3"/>
              <w:tabs>
                <w:tab w:val="left" w:pos="7513"/>
              </w:tabs>
              <w:spacing w:after="0" w:line="240" w:lineRule="auto"/>
              <w:ind w:left="0" w:right="34"/>
              <w:rPr>
                <w:rFonts w:ascii="Times New Roman" w:hAnsi="Times New Roman" w:cs="Times New Roman"/>
                <w:sz w:val="26"/>
                <w:szCs w:val="26"/>
              </w:rPr>
            </w:pPr>
            <w:r w:rsidRPr="00067C87">
              <w:rPr>
                <w:rFonts w:ascii="Times New Roman" w:hAnsi="Times New Roman" w:cs="Times New Roman"/>
                <w:sz w:val="26"/>
                <w:szCs w:val="26"/>
              </w:rPr>
              <w:lastRenderedPageBreak/>
              <w:t>«Служебные собаки»</w:t>
            </w:r>
          </w:p>
          <w:p w:rsidR="00FD6BCB" w:rsidRPr="00067C87" w:rsidRDefault="00FD6BCB" w:rsidP="00067C87">
            <w:pPr>
              <w:pStyle w:val="a3"/>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 xml:space="preserve">Методичка </w:t>
            </w:r>
            <w:r w:rsidRPr="00067C87">
              <w:rPr>
                <w:rFonts w:ascii="Times New Roman" w:hAnsi="Times New Roman" w:cs="Times New Roman"/>
                <w:sz w:val="26"/>
                <w:szCs w:val="26"/>
              </w:rPr>
              <w:lastRenderedPageBreak/>
              <w:t>№ 11</w:t>
            </w:r>
          </w:p>
        </w:tc>
        <w:tc>
          <w:tcPr>
            <w:tcW w:w="7371" w:type="dxa"/>
          </w:tcPr>
          <w:p w:rsidR="00FD6BCB" w:rsidRPr="00D00AB1" w:rsidRDefault="00FD6BCB" w:rsidP="00D00AB1">
            <w:pPr>
              <w:pStyle w:val="a3"/>
              <w:tabs>
                <w:tab w:val="left" w:pos="4995"/>
                <w:tab w:val="left" w:pos="5137"/>
                <w:tab w:val="left" w:pos="6129"/>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lastRenderedPageBreak/>
              <w:t xml:space="preserve">Расширение представления о служебных собаках, о помо-щи, которую собаки могут оказывать человеку. Формирование знани1 о том, что человек должен ухажи-вать за животными, </w:t>
            </w:r>
            <w:r w:rsidRPr="00067C87">
              <w:rPr>
                <w:rFonts w:ascii="Times New Roman" w:hAnsi="Times New Roman" w:cs="Times New Roman"/>
                <w:sz w:val="26"/>
                <w:szCs w:val="26"/>
              </w:rPr>
              <w:lastRenderedPageBreak/>
              <w:t>которых он приручил. Формирование  интереса и любви к животным. Ознакомление с профес-сией кинолога. Формирование умения выделять и называть отличительные особенности внешнего вида собак.  Развитие мыслительных операций.</w:t>
            </w:r>
            <w:r w:rsidR="00D00AB1">
              <w:rPr>
                <w:rFonts w:ascii="Times New Roman" w:hAnsi="Times New Roman" w:cs="Times New Roman"/>
                <w:sz w:val="26"/>
                <w:szCs w:val="26"/>
              </w:rPr>
              <w:t xml:space="preserve"> </w:t>
            </w:r>
            <w:r w:rsidRPr="00D00AB1">
              <w:rPr>
                <w:rFonts w:ascii="Times New Roman" w:hAnsi="Times New Roman" w:cs="Times New Roman"/>
                <w:sz w:val="26"/>
                <w:szCs w:val="26"/>
              </w:rPr>
              <w:t>Воспитание уважительного отношения к людям труда.</w:t>
            </w:r>
          </w:p>
        </w:tc>
      </w:tr>
      <w:tr w:rsidR="00537F41" w:rsidRPr="00067C87" w:rsidTr="00D00AB1">
        <w:tc>
          <w:tcPr>
            <w:tcW w:w="1100" w:type="dxa"/>
          </w:tcPr>
          <w:p w:rsidR="00537F41" w:rsidRPr="00067C87" w:rsidRDefault="00537F41"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lastRenderedPageBreak/>
              <w:t>IV</w:t>
            </w:r>
          </w:p>
        </w:tc>
        <w:tc>
          <w:tcPr>
            <w:tcW w:w="1305" w:type="dxa"/>
          </w:tcPr>
          <w:p w:rsidR="00537F41" w:rsidRPr="00067C87" w:rsidRDefault="00537F41" w:rsidP="00067C87">
            <w:pPr>
              <w:pStyle w:val="a3"/>
              <w:tabs>
                <w:tab w:val="left" w:pos="7513"/>
              </w:tabs>
              <w:spacing w:after="0" w:line="240" w:lineRule="auto"/>
              <w:ind w:left="67" w:right="-137" w:hanging="33"/>
              <w:rPr>
                <w:rFonts w:ascii="Times New Roman" w:hAnsi="Times New Roman" w:cs="Times New Roman"/>
                <w:sz w:val="26"/>
                <w:szCs w:val="26"/>
              </w:rPr>
            </w:pPr>
            <w:r w:rsidRPr="00067C87">
              <w:rPr>
                <w:rFonts w:ascii="Times New Roman" w:hAnsi="Times New Roman" w:cs="Times New Roman"/>
                <w:sz w:val="26"/>
                <w:szCs w:val="26"/>
              </w:rPr>
              <w:t>Дикие животные севера и жарких стран.</w:t>
            </w:r>
          </w:p>
        </w:tc>
        <w:tc>
          <w:tcPr>
            <w:tcW w:w="1565" w:type="dxa"/>
          </w:tcPr>
          <w:p w:rsidR="00537F41" w:rsidRPr="00067C87" w:rsidRDefault="00FD6BCB" w:rsidP="00067C87">
            <w:pPr>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«Встреча животных с двух  разных полушарий»</w:t>
            </w:r>
          </w:p>
        </w:tc>
        <w:tc>
          <w:tcPr>
            <w:tcW w:w="7371" w:type="dxa"/>
          </w:tcPr>
          <w:p w:rsidR="00537F41" w:rsidRPr="00067C87" w:rsidRDefault="00537F41" w:rsidP="00067C87">
            <w:pPr>
              <w:pStyle w:val="a3"/>
              <w:tabs>
                <w:tab w:val="left" w:pos="4995"/>
                <w:tab w:val="left" w:pos="5137"/>
                <w:tab w:val="left" w:pos="6129"/>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Уточнение представления детей о животных Севера и жарких стран : внешний вид, характерные особенности, условия обитания и т. д. Упражнение в образовании сложных слов, притяжательных прилагательных, в подборе существительных к прилагательным, в образовании приставочных глаголов. Воспитание стремления к новым знаниям.</w:t>
            </w:r>
          </w:p>
        </w:tc>
      </w:tr>
      <w:tr w:rsidR="00537F41" w:rsidRPr="00067C87" w:rsidTr="00F25305">
        <w:tc>
          <w:tcPr>
            <w:tcW w:w="11341" w:type="dxa"/>
            <w:gridSpan w:val="4"/>
          </w:tcPr>
          <w:p w:rsidR="00537F41" w:rsidRPr="00067C87" w:rsidRDefault="00537F41" w:rsidP="00067C87">
            <w:pPr>
              <w:pStyle w:val="a3"/>
              <w:tabs>
                <w:tab w:val="left" w:pos="4995"/>
                <w:tab w:val="left" w:pos="5137"/>
                <w:tab w:val="left" w:pos="6129"/>
                <w:tab w:val="left" w:pos="7513"/>
              </w:tabs>
              <w:spacing w:after="0" w:line="240" w:lineRule="auto"/>
              <w:ind w:left="67" w:right="34" w:hanging="33"/>
              <w:jc w:val="center"/>
              <w:rPr>
                <w:rFonts w:ascii="Times New Roman" w:hAnsi="Times New Roman" w:cs="Times New Roman"/>
                <w:b/>
                <w:sz w:val="26"/>
                <w:szCs w:val="26"/>
              </w:rPr>
            </w:pPr>
            <w:r w:rsidRPr="00067C87">
              <w:rPr>
                <w:rFonts w:ascii="Times New Roman" w:hAnsi="Times New Roman" w:cs="Times New Roman"/>
                <w:b/>
                <w:sz w:val="26"/>
                <w:szCs w:val="26"/>
              </w:rPr>
              <w:t>Декабрь</w:t>
            </w:r>
          </w:p>
        </w:tc>
      </w:tr>
      <w:tr w:rsidR="00FD6BCB" w:rsidRPr="00067C87" w:rsidTr="00D00AB1">
        <w:tc>
          <w:tcPr>
            <w:tcW w:w="1100" w:type="dxa"/>
          </w:tcPr>
          <w:p w:rsidR="00FD6BCB" w:rsidRPr="00067C87" w:rsidRDefault="00FD6BCB"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305" w:type="dxa"/>
          </w:tcPr>
          <w:p w:rsidR="00FD6BCB" w:rsidRPr="00067C87" w:rsidRDefault="00FD6BCB" w:rsidP="00067C87">
            <w:pPr>
              <w:pStyle w:val="a3"/>
              <w:tabs>
                <w:tab w:val="left" w:pos="7513"/>
              </w:tabs>
              <w:spacing w:after="0" w:line="240" w:lineRule="auto"/>
              <w:ind w:left="67" w:right="-114" w:hanging="33"/>
              <w:rPr>
                <w:rFonts w:ascii="Times New Roman" w:hAnsi="Times New Roman" w:cs="Times New Roman"/>
                <w:sz w:val="26"/>
                <w:szCs w:val="26"/>
              </w:rPr>
            </w:pPr>
            <w:r w:rsidRPr="00067C87">
              <w:rPr>
                <w:rFonts w:ascii="Times New Roman" w:hAnsi="Times New Roman" w:cs="Times New Roman"/>
                <w:sz w:val="26"/>
                <w:szCs w:val="26"/>
              </w:rPr>
              <w:t>Зимующие птицы.</w:t>
            </w:r>
          </w:p>
        </w:tc>
        <w:tc>
          <w:tcPr>
            <w:tcW w:w="1565" w:type="dxa"/>
          </w:tcPr>
          <w:p w:rsidR="00FD6BCB" w:rsidRPr="00067C87" w:rsidRDefault="00FD6BCB" w:rsidP="00067C87">
            <w:pPr>
              <w:pStyle w:val="a3"/>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w:t>
            </w:r>
            <w:r w:rsidRPr="00067C87">
              <w:rPr>
                <w:rStyle w:val="295pt"/>
                <w:rFonts w:eastAsia="Calibri"/>
                <w:sz w:val="26"/>
                <w:szCs w:val="26"/>
              </w:rPr>
              <w:t>Птицы нашего края</w:t>
            </w:r>
          </w:p>
          <w:p w:rsidR="00FD6BCB" w:rsidRPr="00067C87" w:rsidRDefault="00FD6BCB" w:rsidP="00067C87">
            <w:pPr>
              <w:pStyle w:val="a3"/>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 (Р.К)</w:t>
            </w:r>
          </w:p>
          <w:p w:rsidR="00FD6BCB" w:rsidRPr="00D00AB1" w:rsidRDefault="00FD6BCB" w:rsidP="00D00AB1">
            <w:pPr>
              <w:pStyle w:val="a3"/>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Методичка  ноябрь № 5</w:t>
            </w:r>
          </w:p>
        </w:tc>
        <w:tc>
          <w:tcPr>
            <w:tcW w:w="7371" w:type="dxa"/>
          </w:tcPr>
          <w:p w:rsidR="00FD6BCB" w:rsidRPr="00067C87" w:rsidRDefault="00FD6BCB" w:rsidP="00067C87">
            <w:pPr>
              <w:tabs>
                <w:tab w:val="left" w:pos="4995"/>
                <w:tab w:val="left" w:pos="5137"/>
                <w:tab w:val="left" w:pos="6129"/>
                <w:tab w:val="left" w:pos="7513"/>
              </w:tabs>
              <w:spacing w:after="0" w:line="240" w:lineRule="auto"/>
              <w:ind w:left="34" w:right="34" w:hanging="34"/>
              <w:jc w:val="both"/>
              <w:rPr>
                <w:rFonts w:ascii="Times New Roman" w:hAnsi="Times New Roman" w:cs="Times New Roman"/>
                <w:sz w:val="26"/>
                <w:szCs w:val="26"/>
              </w:rPr>
            </w:pPr>
            <w:r w:rsidRPr="00067C87">
              <w:rPr>
                <w:rStyle w:val="295pt"/>
                <w:rFonts w:eastAsia="Calibri"/>
                <w:sz w:val="26"/>
                <w:szCs w:val="26"/>
              </w:rPr>
              <w:t>Расширение знании о разнообразии мира пернатых. Формирование умений узнавать и правильно называть птиц, живущих в данной местности. Формирование умения выделять характерные особенности разных птиц. Развитие познавательного интереса. Формирование умения составлять паспорт для птицы.</w:t>
            </w:r>
          </w:p>
          <w:p w:rsidR="00FD6BCB" w:rsidRPr="00067C87" w:rsidRDefault="00FD6BCB" w:rsidP="00067C87">
            <w:pPr>
              <w:tabs>
                <w:tab w:val="left" w:pos="4995"/>
                <w:tab w:val="left" w:pos="5137"/>
                <w:tab w:val="left" w:pos="6129"/>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Воспитание любви к птицам, желание помогать им.</w:t>
            </w:r>
          </w:p>
        </w:tc>
      </w:tr>
      <w:tr w:rsidR="00FD6BCB" w:rsidRPr="00067C87" w:rsidTr="00D00AB1">
        <w:tc>
          <w:tcPr>
            <w:tcW w:w="1100" w:type="dxa"/>
          </w:tcPr>
          <w:p w:rsidR="00FD6BCB" w:rsidRPr="00067C87" w:rsidRDefault="00FD6BCB"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305" w:type="dxa"/>
          </w:tcPr>
          <w:p w:rsidR="00FD6BCB" w:rsidRPr="00067C87" w:rsidRDefault="00FD6BCB" w:rsidP="00067C87">
            <w:pPr>
              <w:pStyle w:val="a3"/>
              <w:tabs>
                <w:tab w:val="left" w:pos="7513"/>
              </w:tabs>
              <w:spacing w:after="0" w:line="240" w:lineRule="auto"/>
              <w:ind w:left="67" w:right="-114" w:hanging="33"/>
              <w:rPr>
                <w:rFonts w:ascii="Times New Roman" w:hAnsi="Times New Roman" w:cs="Times New Roman"/>
                <w:sz w:val="26"/>
                <w:szCs w:val="26"/>
              </w:rPr>
            </w:pPr>
            <w:r w:rsidRPr="00067C87">
              <w:rPr>
                <w:rFonts w:ascii="Times New Roman" w:hAnsi="Times New Roman" w:cs="Times New Roman"/>
                <w:sz w:val="26"/>
                <w:szCs w:val="26"/>
              </w:rPr>
              <w:t>Зима.</w:t>
            </w:r>
          </w:p>
          <w:p w:rsidR="00FD6BCB" w:rsidRPr="00067C87" w:rsidRDefault="00FD6BCB" w:rsidP="00067C87">
            <w:pPr>
              <w:pStyle w:val="a3"/>
              <w:tabs>
                <w:tab w:val="left" w:pos="7513"/>
              </w:tabs>
              <w:spacing w:after="0" w:line="240" w:lineRule="auto"/>
              <w:ind w:left="67" w:right="-114" w:hanging="33"/>
              <w:rPr>
                <w:rFonts w:ascii="Times New Roman" w:hAnsi="Times New Roman" w:cs="Times New Roman"/>
                <w:sz w:val="26"/>
                <w:szCs w:val="26"/>
              </w:rPr>
            </w:pPr>
            <w:r w:rsidRPr="00067C87">
              <w:rPr>
                <w:rFonts w:ascii="Times New Roman" w:hAnsi="Times New Roman" w:cs="Times New Roman"/>
                <w:sz w:val="26"/>
                <w:szCs w:val="26"/>
              </w:rPr>
              <w:t>Приметы зимы. Животные зимой.</w:t>
            </w:r>
          </w:p>
        </w:tc>
        <w:tc>
          <w:tcPr>
            <w:tcW w:w="1565" w:type="dxa"/>
          </w:tcPr>
          <w:p w:rsidR="00FD6BCB" w:rsidRPr="00067C87" w:rsidRDefault="00FD6BCB" w:rsidP="00067C87">
            <w:pPr>
              <w:pStyle w:val="a3"/>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«Животные зимой»</w:t>
            </w:r>
          </w:p>
          <w:p w:rsidR="00FD6BCB" w:rsidRPr="00067C87" w:rsidRDefault="00FD6BCB" w:rsidP="00067C87">
            <w:pPr>
              <w:pStyle w:val="a3"/>
              <w:tabs>
                <w:tab w:val="left" w:pos="7513"/>
              </w:tabs>
              <w:spacing w:after="0" w:line="240" w:lineRule="auto"/>
              <w:ind w:left="45" w:right="34" w:hanging="45"/>
              <w:rPr>
                <w:rFonts w:ascii="Times New Roman" w:hAnsi="Times New Roman" w:cs="Times New Roman"/>
                <w:color w:val="FF0000"/>
                <w:sz w:val="26"/>
                <w:szCs w:val="26"/>
              </w:rPr>
            </w:pPr>
            <w:r w:rsidRPr="00067C87">
              <w:rPr>
                <w:rFonts w:ascii="Times New Roman" w:hAnsi="Times New Roman" w:cs="Times New Roman"/>
                <w:sz w:val="26"/>
                <w:szCs w:val="26"/>
              </w:rPr>
              <w:t xml:space="preserve">Методичка декабрь № 7 </w:t>
            </w:r>
          </w:p>
        </w:tc>
        <w:tc>
          <w:tcPr>
            <w:tcW w:w="7371" w:type="dxa"/>
          </w:tcPr>
          <w:p w:rsidR="00FD6BCB" w:rsidRPr="00067C87" w:rsidRDefault="00FD6BCB" w:rsidP="00067C87">
            <w:pPr>
              <w:pStyle w:val="a3"/>
              <w:tabs>
                <w:tab w:val="left" w:pos="4995"/>
                <w:tab w:val="left" w:pos="5137"/>
                <w:tab w:val="left" w:pos="6129"/>
                <w:tab w:val="left" w:pos="7513"/>
              </w:tabs>
              <w:spacing w:after="0" w:line="240" w:lineRule="auto"/>
              <w:ind w:left="34" w:right="34" w:hanging="34"/>
              <w:jc w:val="both"/>
              <w:rPr>
                <w:rStyle w:val="295pt"/>
                <w:rFonts w:eastAsia="Calibri"/>
                <w:color w:val="auto"/>
                <w:sz w:val="26"/>
                <w:szCs w:val="26"/>
              </w:rPr>
            </w:pPr>
            <w:r w:rsidRPr="00067C87">
              <w:rPr>
                <w:rStyle w:val="295pt"/>
                <w:rFonts w:eastAsia="Calibri"/>
                <w:color w:val="auto"/>
                <w:sz w:val="26"/>
                <w:szCs w:val="26"/>
              </w:rPr>
              <w:t>Обогащение  представлений о сезонных изменениях в при</w:t>
            </w:r>
            <w:r w:rsidRPr="00067C87">
              <w:rPr>
                <w:rStyle w:val="295pt"/>
                <w:rFonts w:eastAsia="Calibri"/>
                <w:color w:val="auto"/>
                <w:sz w:val="26"/>
                <w:szCs w:val="26"/>
              </w:rPr>
              <w:softHyphen/>
              <w:t>роде. Продолжение  ознакомления  с особенностями приспо</w:t>
            </w:r>
            <w:r w:rsidRPr="00067C87">
              <w:rPr>
                <w:rStyle w:val="295pt"/>
                <w:rFonts w:eastAsia="Calibri"/>
                <w:color w:val="auto"/>
                <w:sz w:val="26"/>
                <w:szCs w:val="26"/>
              </w:rPr>
              <w:softHyphen/>
              <w:t>собления животных к среде обитания в зимний период. Формирование умений устанавливать связи между растениями и живот</w:t>
            </w:r>
            <w:r w:rsidRPr="00067C87">
              <w:rPr>
                <w:rStyle w:val="295pt"/>
                <w:rFonts w:eastAsia="Calibri"/>
                <w:color w:val="auto"/>
                <w:sz w:val="26"/>
                <w:szCs w:val="26"/>
              </w:rPr>
              <w:softHyphen/>
              <w:t>ными в зимний период. Подведение к пониманию того, что человек может помочь животным пережить холодную зиму.</w:t>
            </w:r>
            <w:r w:rsidRPr="00067C87">
              <w:rPr>
                <w:rFonts w:ascii="Times New Roman" w:hAnsi="Times New Roman" w:cs="Times New Roman"/>
                <w:sz w:val="26"/>
                <w:szCs w:val="26"/>
              </w:rPr>
              <w:t xml:space="preserve"> Развитие умения называть характерные особенности животных</w:t>
            </w:r>
          </w:p>
          <w:p w:rsidR="00FD6BCB" w:rsidRPr="00067C87" w:rsidRDefault="00FD6BCB" w:rsidP="00067C87">
            <w:pPr>
              <w:pStyle w:val="a3"/>
              <w:tabs>
                <w:tab w:val="left" w:pos="4995"/>
                <w:tab w:val="left" w:pos="5137"/>
                <w:tab w:val="left" w:pos="6129"/>
                <w:tab w:val="left" w:pos="7513"/>
              </w:tabs>
              <w:spacing w:after="0" w:line="240" w:lineRule="auto"/>
              <w:ind w:left="34" w:right="34" w:hanging="34"/>
              <w:jc w:val="both"/>
              <w:rPr>
                <w:rFonts w:ascii="Times New Roman" w:hAnsi="Times New Roman" w:cs="Times New Roman"/>
                <w:color w:val="000000"/>
                <w:sz w:val="26"/>
                <w:szCs w:val="26"/>
                <w:lang w:eastAsia="ru-RU" w:bidi="ru-RU"/>
              </w:rPr>
            </w:pPr>
            <w:r w:rsidRPr="00067C87">
              <w:rPr>
                <w:rFonts w:ascii="Times New Roman" w:hAnsi="Times New Roman" w:cs="Times New Roman"/>
                <w:sz w:val="26"/>
                <w:szCs w:val="26"/>
              </w:rPr>
              <w:t>Воспитание бережного и заботливого отношения к живой природе.</w:t>
            </w:r>
          </w:p>
        </w:tc>
      </w:tr>
      <w:tr w:rsidR="00537F41" w:rsidRPr="00067C87" w:rsidTr="00F25305">
        <w:tc>
          <w:tcPr>
            <w:tcW w:w="11341" w:type="dxa"/>
            <w:gridSpan w:val="4"/>
          </w:tcPr>
          <w:p w:rsidR="00537F41" w:rsidRPr="00067C87" w:rsidRDefault="00537F41" w:rsidP="00067C87">
            <w:pPr>
              <w:pStyle w:val="a3"/>
              <w:tabs>
                <w:tab w:val="left" w:pos="4995"/>
                <w:tab w:val="left" w:pos="5137"/>
                <w:tab w:val="left" w:pos="6129"/>
                <w:tab w:val="left" w:pos="7513"/>
              </w:tabs>
              <w:spacing w:after="0" w:line="240" w:lineRule="auto"/>
              <w:ind w:left="67" w:right="34" w:hanging="33"/>
              <w:jc w:val="center"/>
              <w:rPr>
                <w:rFonts w:ascii="Times New Roman" w:hAnsi="Times New Roman" w:cs="Times New Roman"/>
                <w:b/>
                <w:sz w:val="26"/>
                <w:szCs w:val="26"/>
              </w:rPr>
            </w:pPr>
            <w:r w:rsidRPr="00067C87">
              <w:rPr>
                <w:rFonts w:ascii="Times New Roman" w:hAnsi="Times New Roman" w:cs="Times New Roman"/>
                <w:b/>
                <w:sz w:val="26"/>
                <w:szCs w:val="26"/>
              </w:rPr>
              <w:t>Январь</w:t>
            </w:r>
          </w:p>
        </w:tc>
      </w:tr>
      <w:tr w:rsidR="00537F41" w:rsidRPr="00067C87" w:rsidTr="00D00AB1">
        <w:trPr>
          <w:trHeight w:val="1743"/>
        </w:trPr>
        <w:tc>
          <w:tcPr>
            <w:tcW w:w="1100" w:type="dxa"/>
          </w:tcPr>
          <w:p w:rsidR="00537F41" w:rsidRPr="00067C87" w:rsidRDefault="00537F41"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305" w:type="dxa"/>
          </w:tcPr>
          <w:p w:rsidR="00537F41" w:rsidRPr="00067C87" w:rsidRDefault="00537F41" w:rsidP="00067C87">
            <w:pPr>
              <w:pStyle w:val="a3"/>
              <w:tabs>
                <w:tab w:val="left" w:pos="7513"/>
              </w:tabs>
              <w:spacing w:after="0" w:line="240" w:lineRule="auto"/>
              <w:ind w:left="67" w:right="-137" w:hanging="33"/>
              <w:rPr>
                <w:rFonts w:ascii="Times New Roman" w:hAnsi="Times New Roman" w:cs="Times New Roman"/>
                <w:sz w:val="26"/>
                <w:szCs w:val="26"/>
              </w:rPr>
            </w:pPr>
            <w:r w:rsidRPr="00067C87">
              <w:rPr>
                <w:rFonts w:ascii="Times New Roman" w:hAnsi="Times New Roman" w:cs="Times New Roman"/>
                <w:sz w:val="26"/>
                <w:szCs w:val="26"/>
              </w:rPr>
              <w:t>Зимние забавы. Зимние виды спорта.</w:t>
            </w:r>
          </w:p>
        </w:tc>
        <w:tc>
          <w:tcPr>
            <w:tcW w:w="1565" w:type="dxa"/>
          </w:tcPr>
          <w:p w:rsidR="00537F41" w:rsidRPr="00067C87" w:rsidRDefault="00537F41" w:rsidP="00067C87">
            <w:pPr>
              <w:pStyle w:val="a3"/>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«Зимушка пришла, весёлые забавы с собою принесла»</w:t>
            </w:r>
          </w:p>
        </w:tc>
        <w:tc>
          <w:tcPr>
            <w:tcW w:w="7371" w:type="dxa"/>
          </w:tcPr>
          <w:p w:rsidR="00537F41" w:rsidRPr="00067C87" w:rsidRDefault="00537F41" w:rsidP="00067C87">
            <w:pPr>
              <w:pStyle w:val="a3"/>
              <w:tabs>
                <w:tab w:val="left" w:pos="4995"/>
                <w:tab w:val="left" w:pos="5137"/>
                <w:tab w:val="left" w:pos="6129"/>
                <w:tab w:val="left" w:pos="7513"/>
              </w:tabs>
              <w:spacing w:after="0" w:line="240" w:lineRule="auto"/>
              <w:ind w:left="34" w:right="34" w:hanging="34"/>
              <w:rPr>
                <w:rFonts w:ascii="Times New Roman" w:hAnsi="Times New Roman" w:cs="Times New Roman"/>
                <w:sz w:val="26"/>
                <w:szCs w:val="26"/>
              </w:rPr>
            </w:pPr>
            <w:r w:rsidRPr="00067C87">
              <w:rPr>
                <w:rFonts w:ascii="Times New Roman" w:hAnsi="Times New Roman" w:cs="Times New Roman"/>
                <w:sz w:val="26"/>
                <w:szCs w:val="26"/>
              </w:rPr>
              <w:t>Закрепление представлений о признаках и явлениях в природе в зимний период. Расширение представления о зимних видах спорта. Развитие вербальной памяти на основе упражнений в запоминании, активизация глагольной лексики. Воспитание потребности к занятиям  спортом, соблюдению правил ЗОЖ.</w:t>
            </w:r>
          </w:p>
        </w:tc>
      </w:tr>
      <w:tr w:rsidR="00537F41" w:rsidRPr="00067C87" w:rsidTr="00D00AB1">
        <w:tc>
          <w:tcPr>
            <w:tcW w:w="1100" w:type="dxa"/>
          </w:tcPr>
          <w:p w:rsidR="00537F41" w:rsidRPr="00067C87" w:rsidRDefault="00537F41"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305" w:type="dxa"/>
          </w:tcPr>
          <w:p w:rsidR="00537F41" w:rsidRPr="00067C87" w:rsidRDefault="00537F41" w:rsidP="00067C87">
            <w:pPr>
              <w:pStyle w:val="a3"/>
              <w:tabs>
                <w:tab w:val="left" w:pos="7513"/>
              </w:tabs>
              <w:spacing w:after="0" w:line="240" w:lineRule="auto"/>
              <w:ind w:left="0" w:right="-137" w:hanging="146"/>
              <w:rPr>
                <w:rFonts w:ascii="Times New Roman" w:hAnsi="Times New Roman" w:cs="Times New Roman"/>
                <w:sz w:val="26"/>
                <w:szCs w:val="26"/>
              </w:rPr>
            </w:pPr>
            <w:r w:rsidRPr="00067C87">
              <w:rPr>
                <w:rFonts w:ascii="Times New Roman" w:hAnsi="Times New Roman" w:cs="Times New Roman"/>
                <w:sz w:val="26"/>
                <w:szCs w:val="26"/>
              </w:rPr>
              <w:t>Мебель. Бытовая техника.</w:t>
            </w:r>
          </w:p>
        </w:tc>
        <w:tc>
          <w:tcPr>
            <w:tcW w:w="1565" w:type="dxa"/>
          </w:tcPr>
          <w:p w:rsidR="00537F41" w:rsidRPr="00067C87" w:rsidRDefault="00537F41" w:rsidP="00067C87">
            <w:pPr>
              <w:pStyle w:val="a3"/>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«Осторожно электричество!»</w:t>
            </w:r>
          </w:p>
          <w:p w:rsidR="00537F41" w:rsidRPr="00067C87" w:rsidRDefault="00537F41" w:rsidP="00067C87">
            <w:pPr>
              <w:spacing w:after="0" w:line="240" w:lineRule="auto"/>
              <w:rPr>
                <w:rFonts w:ascii="Times New Roman" w:hAnsi="Times New Roman" w:cs="Times New Roman"/>
                <w:color w:val="FF0000"/>
                <w:sz w:val="26"/>
                <w:szCs w:val="26"/>
              </w:rPr>
            </w:pPr>
          </w:p>
        </w:tc>
        <w:tc>
          <w:tcPr>
            <w:tcW w:w="7371" w:type="dxa"/>
          </w:tcPr>
          <w:p w:rsidR="00537F41" w:rsidRPr="00D00AB1" w:rsidRDefault="00537F41" w:rsidP="00D00AB1">
            <w:pPr>
              <w:pStyle w:val="a3"/>
              <w:tabs>
                <w:tab w:val="left" w:pos="4995"/>
                <w:tab w:val="left" w:pos="5137"/>
                <w:tab w:val="left" w:pos="6129"/>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 xml:space="preserve">Формирование представлений о гидроэлектростанциях.  Расширение знания детей об электричестве, что вырабатывается благодаря потокам воды рек.  Закрепление правила безопасного поведения в обращении с электроприборами в быту. Формирование понятия </w:t>
            </w:r>
            <w:r w:rsidRPr="00067C87">
              <w:rPr>
                <w:rFonts w:ascii="Times New Roman" w:hAnsi="Times New Roman" w:cs="Times New Roman"/>
                <w:i/>
                <w:sz w:val="26"/>
                <w:szCs w:val="26"/>
              </w:rPr>
              <w:t>«скачок напряжения».</w:t>
            </w:r>
            <w:r w:rsidRPr="00067C87">
              <w:rPr>
                <w:rFonts w:ascii="Times New Roman" w:hAnsi="Times New Roman" w:cs="Times New Roman"/>
                <w:sz w:val="26"/>
                <w:szCs w:val="26"/>
              </w:rPr>
              <w:t xml:space="preserve">  Развитие мыслительной активности, умение анализировать, делать элементарные выводы. Развитие активной речи у детей, умение выстраивать ответ полным предложением.</w:t>
            </w:r>
            <w:r w:rsidR="00D00AB1">
              <w:rPr>
                <w:rFonts w:ascii="Times New Roman" w:hAnsi="Times New Roman" w:cs="Times New Roman"/>
                <w:sz w:val="26"/>
                <w:szCs w:val="26"/>
              </w:rPr>
              <w:t xml:space="preserve"> </w:t>
            </w:r>
            <w:r w:rsidRPr="00D00AB1">
              <w:rPr>
                <w:rFonts w:ascii="Times New Roman" w:hAnsi="Times New Roman" w:cs="Times New Roman"/>
                <w:sz w:val="26"/>
                <w:szCs w:val="26"/>
              </w:rPr>
              <w:t>Воспитание интереса к познанию окружающего мира.</w:t>
            </w:r>
          </w:p>
        </w:tc>
      </w:tr>
      <w:tr w:rsidR="00537F41" w:rsidRPr="00067C87" w:rsidTr="00F25305">
        <w:tc>
          <w:tcPr>
            <w:tcW w:w="11341" w:type="dxa"/>
            <w:gridSpan w:val="4"/>
          </w:tcPr>
          <w:p w:rsidR="00537F41" w:rsidRPr="00067C87" w:rsidRDefault="00537F41" w:rsidP="00067C87">
            <w:pPr>
              <w:pStyle w:val="a3"/>
              <w:tabs>
                <w:tab w:val="left" w:pos="4995"/>
                <w:tab w:val="left" w:pos="5137"/>
                <w:tab w:val="left" w:pos="6129"/>
                <w:tab w:val="left" w:pos="7513"/>
              </w:tabs>
              <w:spacing w:after="0" w:line="240" w:lineRule="auto"/>
              <w:ind w:left="67" w:right="34" w:hanging="33"/>
              <w:jc w:val="center"/>
              <w:rPr>
                <w:rFonts w:ascii="Times New Roman" w:hAnsi="Times New Roman" w:cs="Times New Roman"/>
                <w:b/>
                <w:sz w:val="26"/>
                <w:szCs w:val="26"/>
              </w:rPr>
            </w:pPr>
            <w:r w:rsidRPr="00067C87">
              <w:rPr>
                <w:rFonts w:ascii="Times New Roman" w:hAnsi="Times New Roman" w:cs="Times New Roman"/>
                <w:b/>
                <w:sz w:val="26"/>
                <w:szCs w:val="26"/>
              </w:rPr>
              <w:t>Февраль</w:t>
            </w:r>
          </w:p>
        </w:tc>
      </w:tr>
      <w:tr w:rsidR="00FD6BCB" w:rsidRPr="00067C87" w:rsidTr="00D00AB1">
        <w:tc>
          <w:tcPr>
            <w:tcW w:w="1100" w:type="dxa"/>
          </w:tcPr>
          <w:p w:rsidR="00FD6BCB" w:rsidRPr="00067C87" w:rsidRDefault="00FD6BCB"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305" w:type="dxa"/>
          </w:tcPr>
          <w:p w:rsidR="00FD6BCB" w:rsidRPr="00067C87" w:rsidRDefault="00FD6BCB" w:rsidP="00067C87">
            <w:pPr>
              <w:pStyle w:val="a3"/>
              <w:tabs>
                <w:tab w:val="left" w:pos="7513"/>
              </w:tabs>
              <w:spacing w:after="0" w:line="240" w:lineRule="auto"/>
              <w:ind w:left="67" w:right="10" w:hanging="33"/>
              <w:rPr>
                <w:rFonts w:ascii="Times New Roman" w:hAnsi="Times New Roman" w:cs="Times New Roman"/>
                <w:sz w:val="26"/>
                <w:szCs w:val="26"/>
              </w:rPr>
            </w:pPr>
            <w:r w:rsidRPr="00067C87">
              <w:rPr>
                <w:rFonts w:ascii="Times New Roman" w:hAnsi="Times New Roman" w:cs="Times New Roman"/>
                <w:sz w:val="26"/>
                <w:szCs w:val="26"/>
              </w:rPr>
              <w:t>Продукты питания.</w:t>
            </w:r>
          </w:p>
        </w:tc>
        <w:tc>
          <w:tcPr>
            <w:tcW w:w="1565" w:type="dxa"/>
          </w:tcPr>
          <w:p w:rsidR="00FD6BCB" w:rsidRPr="00067C87" w:rsidRDefault="00FD6BCB" w:rsidP="00067C87">
            <w:pPr>
              <w:pStyle w:val="a3"/>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«О пользе молоке и молочных продуктах»</w:t>
            </w:r>
          </w:p>
        </w:tc>
        <w:tc>
          <w:tcPr>
            <w:tcW w:w="7371" w:type="dxa"/>
          </w:tcPr>
          <w:p w:rsidR="00FD6BCB" w:rsidRPr="00067C87" w:rsidRDefault="00FD6BCB" w:rsidP="00067C87">
            <w:pPr>
              <w:pStyle w:val="a3"/>
              <w:tabs>
                <w:tab w:val="left" w:pos="4995"/>
                <w:tab w:val="left" w:pos="5137"/>
                <w:tab w:val="left" w:pos="6129"/>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 xml:space="preserve"> Продолжать формирование представления у детей откуда берется молоко и молочные продукты. Формирование представлений о пользе и вреде молочных продуктов. Активизация и пополнения словарного запаса словами по теме: ферма, корма, рабочий, машина-молоковоз, простоквашей, </w:t>
            </w:r>
            <w:r w:rsidRPr="00067C87">
              <w:rPr>
                <w:rFonts w:ascii="Times New Roman" w:hAnsi="Times New Roman" w:cs="Times New Roman"/>
                <w:sz w:val="26"/>
                <w:szCs w:val="26"/>
              </w:rPr>
              <w:lastRenderedPageBreak/>
              <w:t>сыворотка. Воспитание бережного отношения к своему здоровью, культуры правильного питания.</w:t>
            </w:r>
          </w:p>
        </w:tc>
      </w:tr>
      <w:tr w:rsidR="00537F41" w:rsidRPr="00067C87" w:rsidTr="00D00AB1">
        <w:tc>
          <w:tcPr>
            <w:tcW w:w="1100" w:type="dxa"/>
          </w:tcPr>
          <w:p w:rsidR="00537F41" w:rsidRPr="00067C87" w:rsidRDefault="00537F41"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lastRenderedPageBreak/>
              <w:t>IV</w:t>
            </w:r>
          </w:p>
        </w:tc>
        <w:tc>
          <w:tcPr>
            <w:tcW w:w="1305" w:type="dxa"/>
          </w:tcPr>
          <w:p w:rsidR="00537F41" w:rsidRPr="00067C87" w:rsidRDefault="00537F41" w:rsidP="00067C87">
            <w:pPr>
              <w:pStyle w:val="a3"/>
              <w:tabs>
                <w:tab w:val="left" w:pos="7513"/>
              </w:tabs>
              <w:spacing w:after="0" w:line="240" w:lineRule="auto"/>
              <w:ind w:left="67" w:right="10" w:hanging="33"/>
              <w:rPr>
                <w:rFonts w:ascii="Times New Roman" w:hAnsi="Times New Roman" w:cs="Times New Roman"/>
                <w:sz w:val="26"/>
                <w:szCs w:val="26"/>
              </w:rPr>
            </w:pPr>
            <w:r w:rsidRPr="00067C87">
              <w:rPr>
                <w:rFonts w:ascii="Times New Roman" w:hAnsi="Times New Roman" w:cs="Times New Roman"/>
                <w:sz w:val="26"/>
                <w:szCs w:val="26"/>
              </w:rPr>
              <w:t>Профессии</w:t>
            </w:r>
          </w:p>
        </w:tc>
        <w:tc>
          <w:tcPr>
            <w:tcW w:w="1565" w:type="dxa"/>
          </w:tcPr>
          <w:p w:rsidR="00537F41" w:rsidRPr="00067C87" w:rsidRDefault="00537F41" w:rsidP="00067C87">
            <w:pPr>
              <w:pStyle w:val="a3"/>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 xml:space="preserve">«Эколог, Лесничий- профессии леса» </w:t>
            </w:r>
          </w:p>
        </w:tc>
        <w:tc>
          <w:tcPr>
            <w:tcW w:w="7371" w:type="dxa"/>
          </w:tcPr>
          <w:p w:rsidR="00537F41" w:rsidRPr="00067C87" w:rsidRDefault="00537F41" w:rsidP="00067C87">
            <w:pPr>
              <w:pStyle w:val="a3"/>
              <w:tabs>
                <w:tab w:val="left" w:pos="4995"/>
                <w:tab w:val="left" w:pos="5137"/>
                <w:tab w:val="left" w:pos="6129"/>
                <w:tab w:val="left" w:pos="7513"/>
              </w:tabs>
              <w:spacing w:after="0" w:line="240" w:lineRule="auto"/>
              <w:ind w:left="34" w:right="34" w:hanging="34"/>
              <w:jc w:val="both"/>
              <w:rPr>
                <w:rFonts w:ascii="Times New Roman" w:hAnsi="Times New Roman" w:cs="Times New Roman"/>
                <w:i/>
                <w:sz w:val="26"/>
                <w:szCs w:val="26"/>
              </w:rPr>
            </w:pPr>
            <w:r w:rsidRPr="00067C87">
              <w:rPr>
                <w:rFonts w:ascii="Times New Roman" w:hAnsi="Times New Roman" w:cs="Times New Roman"/>
                <w:sz w:val="26"/>
                <w:szCs w:val="26"/>
              </w:rPr>
              <w:t xml:space="preserve">Ознакомление с профессиями связанными с сохранностью лесов и окружающей среды. Развитие умения детей наблюдать, делать выводы и обосновывать их, выражать свои чувства и ощущения. Развитие познавательного интереса, логического мышления. Активизация словаря словами- </w:t>
            </w:r>
            <w:r w:rsidRPr="00067C87">
              <w:rPr>
                <w:rFonts w:ascii="Times New Roman" w:hAnsi="Times New Roman" w:cs="Times New Roman"/>
                <w:i/>
                <w:sz w:val="26"/>
                <w:szCs w:val="26"/>
              </w:rPr>
              <w:t>эколог, лесничий.</w:t>
            </w:r>
          </w:p>
          <w:p w:rsidR="00537F41" w:rsidRPr="00067C87" w:rsidRDefault="00537F41" w:rsidP="00067C87">
            <w:pPr>
              <w:pStyle w:val="a3"/>
              <w:tabs>
                <w:tab w:val="left" w:pos="4995"/>
                <w:tab w:val="left" w:pos="5137"/>
                <w:tab w:val="left" w:pos="6129"/>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Воспитание уважения к людям этих профессий , бережного отношения к природе.</w:t>
            </w:r>
          </w:p>
        </w:tc>
      </w:tr>
      <w:tr w:rsidR="00537F41" w:rsidRPr="00067C87" w:rsidTr="00F25305">
        <w:tc>
          <w:tcPr>
            <w:tcW w:w="11341" w:type="dxa"/>
            <w:gridSpan w:val="4"/>
          </w:tcPr>
          <w:p w:rsidR="00537F41" w:rsidRPr="00067C87" w:rsidRDefault="00537F41" w:rsidP="00067C87">
            <w:pPr>
              <w:pStyle w:val="a3"/>
              <w:tabs>
                <w:tab w:val="left" w:pos="4995"/>
                <w:tab w:val="left" w:pos="5137"/>
                <w:tab w:val="left" w:pos="6129"/>
                <w:tab w:val="left" w:pos="7513"/>
              </w:tabs>
              <w:spacing w:after="0" w:line="240" w:lineRule="auto"/>
              <w:ind w:left="67" w:right="34" w:hanging="33"/>
              <w:jc w:val="center"/>
              <w:rPr>
                <w:rFonts w:ascii="Times New Roman" w:hAnsi="Times New Roman" w:cs="Times New Roman"/>
                <w:b/>
                <w:sz w:val="26"/>
                <w:szCs w:val="26"/>
              </w:rPr>
            </w:pPr>
            <w:r w:rsidRPr="00067C87">
              <w:rPr>
                <w:rFonts w:ascii="Times New Roman" w:hAnsi="Times New Roman" w:cs="Times New Roman"/>
                <w:b/>
                <w:sz w:val="26"/>
                <w:szCs w:val="26"/>
              </w:rPr>
              <w:t>Март</w:t>
            </w:r>
          </w:p>
        </w:tc>
      </w:tr>
      <w:tr w:rsidR="00F25305" w:rsidRPr="00067C87" w:rsidTr="00D00AB1">
        <w:tc>
          <w:tcPr>
            <w:tcW w:w="1100" w:type="dxa"/>
          </w:tcPr>
          <w:p w:rsidR="00F25305" w:rsidRPr="00067C87" w:rsidRDefault="00F25305"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305" w:type="dxa"/>
          </w:tcPr>
          <w:p w:rsidR="00F25305" w:rsidRPr="00067C87" w:rsidRDefault="00F25305" w:rsidP="00067C87">
            <w:pPr>
              <w:pStyle w:val="a3"/>
              <w:tabs>
                <w:tab w:val="left" w:pos="7513"/>
              </w:tabs>
              <w:spacing w:after="0" w:line="240" w:lineRule="auto"/>
              <w:ind w:left="67" w:right="10" w:hanging="33"/>
              <w:rPr>
                <w:rFonts w:ascii="Times New Roman" w:hAnsi="Times New Roman" w:cs="Times New Roman"/>
                <w:sz w:val="26"/>
                <w:szCs w:val="26"/>
              </w:rPr>
            </w:pPr>
            <w:r w:rsidRPr="00067C87">
              <w:rPr>
                <w:rFonts w:ascii="Times New Roman" w:hAnsi="Times New Roman" w:cs="Times New Roman"/>
                <w:sz w:val="26"/>
                <w:szCs w:val="26"/>
              </w:rPr>
              <w:t>Весна.</w:t>
            </w:r>
          </w:p>
        </w:tc>
        <w:tc>
          <w:tcPr>
            <w:tcW w:w="1565" w:type="dxa"/>
          </w:tcPr>
          <w:p w:rsidR="00F25305" w:rsidRPr="00067C87" w:rsidRDefault="00F25305" w:rsidP="00067C87">
            <w:pPr>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«Полюбуй-ся: весна наступает...»</w:t>
            </w:r>
          </w:p>
          <w:p w:rsidR="00F25305" w:rsidRPr="00067C87" w:rsidRDefault="00F25305" w:rsidP="00067C87">
            <w:pPr>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Методичка март № 13</w:t>
            </w:r>
          </w:p>
          <w:p w:rsidR="00F25305" w:rsidRPr="00067C87" w:rsidRDefault="00F25305" w:rsidP="00067C87">
            <w:pPr>
              <w:tabs>
                <w:tab w:val="left" w:pos="7513"/>
              </w:tabs>
              <w:spacing w:after="0" w:line="240" w:lineRule="auto"/>
              <w:ind w:left="45" w:right="34" w:hanging="45"/>
              <w:rPr>
                <w:rFonts w:ascii="Times New Roman" w:hAnsi="Times New Roman" w:cs="Times New Roman"/>
                <w:sz w:val="26"/>
                <w:szCs w:val="26"/>
              </w:rPr>
            </w:pPr>
          </w:p>
        </w:tc>
        <w:tc>
          <w:tcPr>
            <w:tcW w:w="7371" w:type="dxa"/>
          </w:tcPr>
          <w:p w:rsidR="00F25305" w:rsidRPr="00067C87" w:rsidRDefault="00F25305" w:rsidP="00D00AB1">
            <w:pPr>
              <w:pStyle w:val="a3"/>
              <w:tabs>
                <w:tab w:val="left" w:pos="4995"/>
                <w:tab w:val="left" w:pos="5137"/>
                <w:tab w:val="left" w:pos="6129"/>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 xml:space="preserve">Расширение представлений о весенних изменениях в природе. Формирование эстетического отношения к </w:t>
            </w:r>
            <w:r w:rsidR="00D00AB1">
              <w:rPr>
                <w:rFonts w:ascii="Times New Roman" w:hAnsi="Times New Roman" w:cs="Times New Roman"/>
                <w:sz w:val="26"/>
                <w:szCs w:val="26"/>
              </w:rPr>
              <w:t xml:space="preserve"> </w:t>
            </w:r>
            <w:r w:rsidRPr="00067C87">
              <w:rPr>
                <w:rFonts w:ascii="Times New Roman" w:hAnsi="Times New Roman" w:cs="Times New Roman"/>
                <w:sz w:val="26"/>
                <w:szCs w:val="26"/>
              </w:rPr>
              <w:t xml:space="preserve">природе средствами художественных произведений. Пополнение словаря словами: ярко-лазурного цвета, </w:t>
            </w:r>
            <w:r w:rsidR="00D00AB1">
              <w:rPr>
                <w:rFonts w:ascii="Times New Roman" w:hAnsi="Times New Roman" w:cs="Times New Roman"/>
                <w:sz w:val="26"/>
                <w:szCs w:val="26"/>
              </w:rPr>
              <w:t xml:space="preserve"> </w:t>
            </w:r>
            <w:r w:rsidRPr="00067C87">
              <w:rPr>
                <w:rFonts w:ascii="Times New Roman" w:hAnsi="Times New Roman" w:cs="Times New Roman"/>
                <w:sz w:val="26"/>
                <w:szCs w:val="26"/>
              </w:rPr>
              <w:t>сияющее, ясное, высокое, нежно-голубое, рыхлый, подтаял. Развитие инициативы, творчества и самостоятельности. Воспитание интереса к художественно-творческой деятельности.</w:t>
            </w:r>
          </w:p>
        </w:tc>
      </w:tr>
      <w:tr w:rsidR="00F25305" w:rsidRPr="00067C87" w:rsidTr="00D00AB1">
        <w:tc>
          <w:tcPr>
            <w:tcW w:w="1100" w:type="dxa"/>
          </w:tcPr>
          <w:p w:rsidR="00F25305" w:rsidRPr="00067C87" w:rsidRDefault="00F25305"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305" w:type="dxa"/>
          </w:tcPr>
          <w:p w:rsidR="00F25305" w:rsidRPr="00067C87" w:rsidRDefault="00F25305" w:rsidP="00067C87">
            <w:pPr>
              <w:pStyle w:val="a3"/>
              <w:tabs>
                <w:tab w:val="left" w:pos="7513"/>
              </w:tabs>
              <w:spacing w:after="0" w:line="240" w:lineRule="auto"/>
              <w:ind w:left="67" w:right="10" w:hanging="33"/>
              <w:rPr>
                <w:rFonts w:ascii="Times New Roman" w:hAnsi="Times New Roman" w:cs="Times New Roman"/>
                <w:sz w:val="26"/>
                <w:szCs w:val="26"/>
              </w:rPr>
            </w:pPr>
            <w:r w:rsidRPr="00067C87">
              <w:rPr>
                <w:rFonts w:ascii="Times New Roman" w:hAnsi="Times New Roman" w:cs="Times New Roman"/>
                <w:sz w:val="26"/>
                <w:szCs w:val="26"/>
              </w:rPr>
              <w:t>Рыбы. Земноводные.</w:t>
            </w:r>
          </w:p>
        </w:tc>
        <w:tc>
          <w:tcPr>
            <w:tcW w:w="1565" w:type="dxa"/>
          </w:tcPr>
          <w:p w:rsidR="00F25305" w:rsidRPr="00067C87" w:rsidRDefault="00F25305" w:rsidP="00067C87">
            <w:pPr>
              <w:pStyle w:val="a3"/>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«В гостях у подводных жителей»</w:t>
            </w:r>
          </w:p>
          <w:p w:rsidR="00F25305" w:rsidRPr="00067C87" w:rsidRDefault="00F25305" w:rsidP="00067C87">
            <w:pPr>
              <w:pStyle w:val="a3"/>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 xml:space="preserve">(Методичка декабрь </w:t>
            </w:r>
          </w:p>
          <w:p w:rsidR="00F25305" w:rsidRPr="00067C87" w:rsidRDefault="00F25305" w:rsidP="00067C87">
            <w:pPr>
              <w:pStyle w:val="a3"/>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 8)</w:t>
            </w:r>
          </w:p>
        </w:tc>
        <w:tc>
          <w:tcPr>
            <w:tcW w:w="7371" w:type="dxa"/>
          </w:tcPr>
          <w:p w:rsidR="00F25305" w:rsidRPr="00D00AB1" w:rsidRDefault="00F25305" w:rsidP="00D00AB1">
            <w:pPr>
              <w:tabs>
                <w:tab w:val="left" w:pos="4995"/>
                <w:tab w:val="left" w:pos="5137"/>
                <w:tab w:val="left" w:pos="6129"/>
                <w:tab w:val="left" w:pos="7513"/>
              </w:tabs>
              <w:spacing w:after="0" w:line="240" w:lineRule="auto"/>
              <w:ind w:left="34" w:right="34" w:hanging="34"/>
              <w:jc w:val="both"/>
              <w:rPr>
                <w:rFonts w:ascii="Times New Roman" w:hAnsi="Times New Roman" w:cs="Times New Roman"/>
                <w:sz w:val="26"/>
                <w:szCs w:val="26"/>
              </w:rPr>
            </w:pPr>
            <w:r w:rsidRPr="00067C87">
              <w:rPr>
                <w:rStyle w:val="295pt"/>
                <w:rFonts w:eastAsia="Calibri"/>
                <w:sz w:val="26"/>
                <w:szCs w:val="26"/>
              </w:rPr>
              <w:t xml:space="preserve">Расширять представления о многообразии обитателей водоемов, морей и океанов. Развитие интереса к миру природы. Формирование представления о взаимосвязях животных со средой обитания. </w:t>
            </w:r>
            <w:r w:rsidRPr="00067C87">
              <w:rPr>
                <w:rFonts w:ascii="Times New Roman" w:hAnsi="Times New Roman" w:cs="Times New Roman"/>
                <w:sz w:val="26"/>
                <w:szCs w:val="26"/>
              </w:rPr>
              <w:t>Обогащение словаря детей названиями подводных обитателей.</w:t>
            </w:r>
            <w:r w:rsidR="00D00AB1">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интереса к изучению природы.</w:t>
            </w:r>
          </w:p>
        </w:tc>
      </w:tr>
      <w:tr w:rsidR="00537F41" w:rsidRPr="00067C87" w:rsidTr="00F25305">
        <w:tc>
          <w:tcPr>
            <w:tcW w:w="11341" w:type="dxa"/>
            <w:gridSpan w:val="4"/>
          </w:tcPr>
          <w:p w:rsidR="00537F41" w:rsidRPr="00067C87" w:rsidRDefault="00537F41" w:rsidP="00067C87">
            <w:pPr>
              <w:pStyle w:val="a3"/>
              <w:tabs>
                <w:tab w:val="left" w:pos="4995"/>
                <w:tab w:val="left" w:pos="5137"/>
                <w:tab w:val="left" w:pos="6129"/>
                <w:tab w:val="left" w:pos="7513"/>
              </w:tabs>
              <w:spacing w:after="0" w:line="240" w:lineRule="auto"/>
              <w:ind w:left="67" w:right="34" w:hanging="33"/>
              <w:jc w:val="center"/>
              <w:rPr>
                <w:rFonts w:ascii="Times New Roman" w:hAnsi="Times New Roman" w:cs="Times New Roman"/>
                <w:b/>
                <w:sz w:val="26"/>
                <w:szCs w:val="26"/>
              </w:rPr>
            </w:pPr>
            <w:r w:rsidRPr="00067C87">
              <w:rPr>
                <w:rFonts w:ascii="Times New Roman" w:hAnsi="Times New Roman" w:cs="Times New Roman"/>
                <w:b/>
                <w:sz w:val="26"/>
                <w:szCs w:val="26"/>
              </w:rPr>
              <w:t>Апрель</w:t>
            </w:r>
          </w:p>
        </w:tc>
      </w:tr>
      <w:tr w:rsidR="00537F41" w:rsidRPr="00067C87" w:rsidTr="00D00AB1">
        <w:tc>
          <w:tcPr>
            <w:tcW w:w="1100" w:type="dxa"/>
          </w:tcPr>
          <w:p w:rsidR="00537F41" w:rsidRPr="00067C87" w:rsidRDefault="00537F41" w:rsidP="00067C87">
            <w:pPr>
              <w:pStyle w:val="a3"/>
              <w:tabs>
                <w:tab w:val="left" w:pos="7513"/>
              </w:tabs>
              <w:spacing w:after="0" w:line="240" w:lineRule="auto"/>
              <w:ind w:left="-108" w:right="-425" w:firstLine="108"/>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305" w:type="dxa"/>
          </w:tcPr>
          <w:p w:rsidR="00537F41" w:rsidRPr="00067C87" w:rsidRDefault="00537F41" w:rsidP="00067C87">
            <w:pPr>
              <w:pStyle w:val="a3"/>
              <w:tabs>
                <w:tab w:val="left" w:pos="7513"/>
              </w:tabs>
              <w:spacing w:after="0" w:line="240" w:lineRule="auto"/>
              <w:ind w:left="67" w:right="10" w:hanging="33"/>
              <w:rPr>
                <w:rFonts w:ascii="Times New Roman" w:hAnsi="Times New Roman" w:cs="Times New Roman"/>
                <w:sz w:val="26"/>
                <w:szCs w:val="26"/>
              </w:rPr>
            </w:pPr>
            <w:r w:rsidRPr="00067C87">
              <w:rPr>
                <w:rFonts w:ascii="Times New Roman" w:hAnsi="Times New Roman" w:cs="Times New Roman"/>
                <w:sz w:val="26"/>
                <w:szCs w:val="26"/>
              </w:rPr>
              <w:t>Космос.</w:t>
            </w:r>
          </w:p>
        </w:tc>
        <w:tc>
          <w:tcPr>
            <w:tcW w:w="1565" w:type="dxa"/>
          </w:tcPr>
          <w:p w:rsidR="00537F41" w:rsidRPr="00067C87" w:rsidRDefault="00537F41" w:rsidP="00067C87">
            <w:pPr>
              <w:pStyle w:val="a3"/>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 xml:space="preserve">«И кружат </w:t>
            </w:r>
          </w:p>
          <w:p w:rsidR="00537F41" w:rsidRPr="00067C87" w:rsidRDefault="00537F41" w:rsidP="00067C87">
            <w:pPr>
              <w:pStyle w:val="a3"/>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 xml:space="preserve"> 9 прекрасных планет»</w:t>
            </w:r>
          </w:p>
        </w:tc>
        <w:tc>
          <w:tcPr>
            <w:tcW w:w="7371" w:type="dxa"/>
          </w:tcPr>
          <w:p w:rsidR="00537F41" w:rsidRPr="00067C87" w:rsidRDefault="00537F41" w:rsidP="00067C87">
            <w:pPr>
              <w:tabs>
                <w:tab w:val="left" w:pos="4995"/>
                <w:tab w:val="left" w:pos="5137"/>
                <w:tab w:val="left" w:pos="6129"/>
                <w:tab w:val="left" w:pos="7513"/>
              </w:tabs>
              <w:spacing w:after="0" w:line="240" w:lineRule="auto"/>
              <w:ind w:left="34" w:right="34" w:hanging="34"/>
              <w:rPr>
                <w:rFonts w:ascii="Times New Roman" w:hAnsi="Times New Roman" w:cs="Times New Roman"/>
                <w:sz w:val="26"/>
                <w:szCs w:val="26"/>
              </w:rPr>
            </w:pPr>
            <w:r w:rsidRPr="00067C87">
              <w:rPr>
                <w:rFonts w:ascii="Times New Roman" w:hAnsi="Times New Roman" w:cs="Times New Roman"/>
                <w:sz w:val="26"/>
                <w:szCs w:val="26"/>
              </w:rPr>
              <w:t xml:space="preserve">Развитие представления о вращении Земли вокруг Солнца и вокруг своей оси; солнечной системе. Формирование знания о сменяемости дня и ночи. Развитие мышления, интереса к познанию окружающего мира. </w:t>
            </w:r>
            <w:r w:rsidR="00F25305" w:rsidRPr="00067C87">
              <w:rPr>
                <w:rFonts w:ascii="Times New Roman" w:hAnsi="Times New Roman" w:cs="Times New Roman"/>
                <w:sz w:val="26"/>
                <w:szCs w:val="26"/>
              </w:rPr>
              <w:t xml:space="preserve">Активизация словаря по теме: система, ось, Вселенная, планеты, млечный путь. </w:t>
            </w:r>
            <w:r w:rsidRPr="00067C87">
              <w:rPr>
                <w:rFonts w:ascii="Times New Roman" w:hAnsi="Times New Roman" w:cs="Times New Roman"/>
                <w:sz w:val="26"/>
                <w:szCs w:val="26"/>
              </w:rPr>
              <w:t>Воспитание чувства гордости за людей, имеющих отношение к покорению космоса.</w:t>
            </w:r>
          </w:p>
        </w:tc>
      </w:tr>
      <w:tr w:rsidR="00537F41" w:rsidRPr="00067C87" w:rsidTr="00D00AB1">
        <w:trPr>
          <w:trHeight w:val="1705"/>
        </w:trPr>
        <w:tc>
          <w:tcPr>
            <w:tcW w:w="1100" w:type="dxa"/>
          </w:tcPr>
          <w:p w:rsidR="00537F41" w:rsidRPr="00067C87" w:rsidRDefault="00537F41" w:rsidP="00067C87">
            <w:pPr>
              <w:pStyle w:val="a3"/>
              <w:tabs>
                <w:tab w:val="left" w:pos="7513"/>
              </w:tabs>
              <w:spacing w:after="0" w:line="240" w:lineRule="auto"/>
              <w:ind w:left="-108" w:right="-425" w:firstLine="108"/>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305" w:type="dxa"/>
          </w:tcPr>
          <w:p w:rsidR="00537F41" w:rsidRPr="00067C87" w:rsidRDefault="00537F41" w:rsidP="00067C87">
            <w:pPr>
              <w:pStyle w:val="a3"/>
              <w:tabs>
                <w:tab w:val="left" w:pos="7513"/>
              </w:tabs>
              <w:spacing w:after="0" w:line="240" w:lineRule="auto"/>
              <w:ind w:left="67" w:right="10" w:hanging="33"/>
              <w:rPr>
                <w:rFonts w:ascii="Times New Roman" w:hAnsi="Times New Roman" w:cs="Times New Roman"/>
                <w:sz w:val="26"/>
                <w:szCs w:val="26"/>
              </w:rPr>
            </w:pPr>
            <w:r w:rsidRPr="00067C87">
              <w:rPr>
                <w:rFonts w:ascii="Times New Roman" w:hAnsi="Times New Roman" w:cs="Times New Roman"/>
                <w:sz w:val="26"/>
                <w:szCs w:val="26"/>
              </w:rPr>
              <w:t>Мой город.</w:t>
            </w:r>
          </w:p>
          <w:p w:rsidR="00537F41" w:rsidRPr="00067C87" w:rsidRDefault="00537F41" w:rsidP="00067C87">
            <w:pPr>
              <w:pStyle w:val="a3"/>
              <w:tabs>
                <w:tab w:val="left" w:pos="7513"/>
              </w:tabs>
              <w:spacing w:after="0" w:line="240" w:lineRule="auto"/>
              <w:ind w:left="67" w:right="10" w:hanging="33"/>
              <w:rPr>
                <w:rFonts w:ascii="Times New Roman" w:hAnsi="Times New Roman" w:cs="Times New Roman"/>
                <w:sz w:val="26"/>
                <w:szCs w:val="26"/>
              </w:rPr>
            </w:pPr>
            <w:r w:rsidRPr="00067C87">
              <w:rPr>
                <w:rFonts w:ascii="Times New Roman" w:hAnsi="Times New Roman" w:cs="Times New Roman"/>
                <w:sz w:val="26"/>
                <w:szCs w:val="26"/>
              </w:rPr>
              <w:t xml:space="preserve"> Моя страна.</w:t>
            </w:r>
          </w:p>
        </w:tc>
        <w:tc>
          <w:tcPr>
            <w:tcW w:w="1565" w:type="dxa"/>
          </w:tcPr>
          <w:p w:rsidR="00537F41" w:rsidRPr="00067C87" w:rsidRDefault="00537F41" w:rsidP="00067C87">
            <w:pPr>
              <w:pStyle w:val="a3"/>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«По улицам родного города»</w:t>
            </w:r>
          </w:p>
          <w:p w:rsidR="00537F41" w:rsidRPr="00067C87" w:rsidRDefault="00537F41" w:rsidP="00067C87">
            <w:pPr>
              <w:pStyle w:val="a3"/>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(р. к. )</w:t>
            </w:r>
          </w:p>
        </w:tc>
        <w:tc>
          <w:tcPr>
            <w:tcW w:w="7371" w:type="dxa"/>
          </w:tcPr>
          <w:p w:rsidR="00537F41" w:rsidRPr="00067C87" w:rsidRDefault="00537F41" w:rsidP="00067C87">
            <w:pPr>
              <w:pStyle w:val="a3"/>
              <w:tabs>
                <w:tab w:val="left" w:pos="4995"/>
                <w:tab w:val="left" w:pos="5137"/>
                <w:tab w:val="left" w:pos="6129"/>
                <w:tab w:val="left" w:pos="7513"/>
              </w:tabs>
              <w:spacing w:after="0" w:line="240" w:lineRule="auto"/>
              <w:ind w:left="34" w:right="34" w:hanging="34"/>
              <w:rPr>
                <w:rFonts w:ascii="Times New Roman" w:hAnsi="Times New Roman" w:cs="Times New Roman"/>
                <w:sz w:val="26"/>
                <w:szCs w:val="26"/>
              </w:rPr>
            </w:pPr>
            <w:r w:rsidRPr="00067C87">
              <w:rPr>
                <w:rFonts w:ascii="Times New Roman" w:hAnsi="Times New Roman" w:cs="Times New Roman"/>
                <w:sz w:val="26"/>
                <w:szCs w:val="26"/>
              </w:rPr>
              <w:t>Формирование у детей основы экологически грамотного поведения на основе понимания закономерностей природы. Расширение кругозора детей. Развитие устной речи детей.        Воспитание любви к родному городу, активно принимать участие в мероприятиях, чтобы город был чистым, какой вклад можем внести для этого.</w:t>
            </w:r>
          </w:p>
        </w:tc>
      </w:tr>
      <w:tr w:rsidR="00537F41" w:rsidRPr="00067C87" w:rsidTr="00F25305">
        <w:tc>
          <w:tcPr>
            <w:tcW w:w="11341" w:type="dxa"/>
            <w:gridSpan w:val="4"/>
          </w:tcPr>
          <w:p w:rsidR="00537F41" w:rsidRPr="00067C87" w:rsidRDefault="00537F41" w:rsidP="00067C87">
            <w:pPr>
              <w:pStyle w:val="a3"/>
              <w:tabs>
                <w:tab w:val="left" w:pos="4995"/>
                <w:tab w:val="left" w:pos="5137"/>
                <w:tab w:val="left" w:pos="6129"/>
                <w:tab w:val="left" w:pos="7513"/>
              </w:tabs>
              <w:spacing w:after="0" w:line="240" w:lineRule="auto"/>
              <w:ind w:left="67" w:right="34" w:hanging="33"/>
              <w:jc w:val="center"/>
              <w:rPr>
                <w:rFonts w:ascii="Times New Roman" w:hAnsi="Times New Roman" w:cs="Times New Roman"/>
                <w:b/>
                <w:sz w:val="26"/>
                <w:szCs w:val="26"/>
              </w:rPr>
            </w:pPr>
            <w:r w:rsidRPr="00067C87">
              <w:rPr>
                <w:rFonts w:ascii="Times New Roman" w:hAnsi="Times New Roman" w:cs="Times New Roman"/>
                <w:b/>
                <w:sz w:val="26"/>
                <w:szCs w:val="26"/>
              </w:rPr>
              <w:t>Май</w:t>
            </w:r>
          </w:p>
        </w:tc>
      </w:tr>
      <w:tr w:rsidR="00537F41" w:rsidRPr="00067C87" w:rsidTr="00D00AB1">
        <w:tc>
          <w:tcPr>
            <w:tcW w:w="1100" w:type="dxa"/>
          </w:tcPr>
          <w:p w:rsidR="00537F41" w:rsidRPr="00067C87" w:rsidRDefault="00537F41" w:rsidP="00067C87">
            <w:pPr>
              <w:pStyle w:val="a3"/>
              <w:tabs>
                <w:tab w:val="left" w:pos="7513"/>
              </w:tabs>
              <w:spacing w:after="0" w:line="240" w:lineRule="auto"/>
              <w:ind w:left="-108" w:right="-425" w:firstLine="108"/>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305" w:type="dxa"/>
          </w:tcPr>
          <w:p w:rsidR="00537F41" w:rsidRPr="00067C87" w:rsidRDefault="00537F41" w:rsidP="00067C87">
            <w:pPr>
              <w:pStyle w:val="a3"/>
              <w:tabs>
                <w:tab w:val="left" w:pos="7513"/>
              </w:tabs>
              <w:spacing w:after="0" w:line="240" w:lineRule="auto"/>
              <w:ind w:left="67" w:right="10" w:hanging="33"/>
              <w:rPr>
                <w:rFonts w:ascii="Times New Roman" w:hAnsi="Times New Roman" w:cs="Times New Roman"/>
                <w:sz w:val="26"/>
                <w:szCs w:val="26"/>
              </w:rPr>
            </w:pPr>
            <w:r w:rsidRPr="00067C87">
              <w:rPr>
                <w:rFonts w:ascii="Times New Roman" w:hAnsi="Times New Roman" w:cs="Times New Roman"/>
                <w:sz w:val="26"/>
                <w:szCs w:val="26"/>
              </w:rPr>
              <w:t>Насекомые.</w:t>
            </w:r>
          </w:p>
        </w:tc>
        <w:tc>
          <w:tcPr>
            <w:tcW w:w="1565" w:type="dxa"/>
          </w:tcPr>
          <w:p w:rsidR="00537F41" w:rsidRPr="00067C87" w:rsidRDefault="00537F41" w:rsidP="00067C87">
            <w:pPr>
              <w:pStyle w:val="a3"/>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«В царстве насекомых»</w:t>
            </w:r>
          </w:p>
        </w:tc>
        <w:tc>
          <w:tcPr>
            <w:tcW w:w="7371" w:type="dxa"/>
          </w:tcPr>
          <w:p w:rsidR="00537F41" w:rsidRPr="00067C87" w:rsidRDefault="00537F41" w:rsidP="00067C87">
            <w:pPr>
              <w:pStyle w:val="a3"/>
              <w:tabs>
                <w:tab w:val="left" w:pos="4995"/>
                <w:tab w:val="left" w:pos="5137"/>
                <w:tab w:val="left" w:pos="6129"/>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Обобщение представления детей о многообразии мира насекомых. Уточнение представления детей о пользе и вреде насекомых, общих существенных признаках насекомых. Упражнение в различении и назывании наиболее часто встречающихся насекомых. Развитие наблюдательности, любознательности. Воспитание бережного отношения к насекомым.</w:t>
            </w:r>
          </w:p>
        </w:tc>
      </w:tr>
      <w:tr w:rsidR="00F25305" w:rsidRPr="00067C87" w:rsidTr="00D00AB1">
        <w:tc>
          <w:tcPr>
            <w:tcW w:w="1100" w:type="dxa"/>
          </w:tcPr>
          <w:p w:rsidR="00F25305" w:rsidRPr="00067C87" w:rsidRDefault="00F25305" w:rsidP="00067C87">
            <w:pPr>
              <w:pStyle w:val="a3"/>
              <w:tabs>
                <w:tab w:val="left" w:pos="7513"/>
              </w:tabs>
              <w:spacing w:after="0" w:line="240" w:lineRule="auto"/>
              <w:ind w:left="-108" w:right="-425" w:firstLine="108"/>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305" w:type="dxa"/>
          </w:tcPr>
          <w:p w:rsidR="00F25305" w:rsidRPr="00067C87" w:rsidRDefault="00F25305" w:rsidP="00067C87">
            <w:pPr>
              <w:pStyle w:val="a3"/>
              <w:tabs>
                <w:tab w:val="left" w:pos="7513"/>
              </w:tabs>
              <w:spacing w:after="0" w:line="240" w:lineRule="auto"/>
              <w:ind w:left="67" w:right="10" w:hanging="33"/>
              <w:rPr>
                <w:rFonts w:ascii="Times New Roman" w:hAnsi="Times New Roman" w:cs="Times New Roman"/>
                <w:sz w:val="26"/>
                <w:szCs w:val="26"/>
              </w:rPr>
            </w:pPr>
            <w:r w:rsidRPr="00067C87">
              <w:rPr>
                <w:rFonts w:ascii="Times New Roman" w:hAnsi="Times New Roman" w:cs="Times New Roman"/>
                <w:sz w:val="26"/>
                <w:szCs w:val="26"/>
              </w:rPr>
              <w:t>Лето.</w:t>
            </w:r>
          </w:p>
        </w:tc>
        <w:tc>
          <w:tcPr>
            <w:tcW w:w="1565" w:type="dxa"/>
          </w:tcPr>
          <w:p w:rsidR="00F25305" w:rsidRPr="00067C87" w:rsidRDefault="00F25305" w:rsidP="00067C87">
            <w:pPr>
              <w:pStyle w:val="a3"/>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«Цветочный ковер»</w:t>
            </w:r>
          </w:p>
          <w:p w:rsidR="00F25305" w:rsidRPr="00067C87" w:rsidRDefault="00F25305" w:rsidP="00067C87">
            <w:pPr>
              <w:pStyle w:val="a3"/>
              <w:tabs>
                <w:tab w:val="left" w:pos="7513"/>
              </w:tabs>
              <w:spacing w:after="0" w:line="240" w:lineRule="auto"/>
              <w:ind w:left="45" w:right="34" w:hanging="45"/>
              <w:rPr>
                <w:rFonts w:ascii="Times New Roman" w:hAnsi="Times New Roman" w:cs="Times New Roman"/>
                <w:sz w:val="26"/>
                <w:szCs w:val="26"/>
              </w:rPr>
            </w:pPr>
            <w:r w:rsidRPr="00067C87">
              <w:rPr>
                <w:rFonts w:ascii="Times New Roman" w:hAnsi="Times New Roman" w:cs="Times New Roman"/>
                <w:sz w:val="26"/>
                <w:szCs w:val="26"/>
              </w:rPr>
              <w:t>Методичка май № 18</w:t>
            </w:r>
          </w:p>
          <w:p w:rsidR="00F25305" w:rsidRPr="00067C87" w:rsidRDefault="00F25305" w:rsidP="00067C87">
            <w:pPr>
              <w:spacing w:after="0" w:line="240" w:lineRule="auto"/>
              <w:rPr>
                <w:rFonts w:ascii="Times New Roman" w:hAnsi="Times New Roman" w:cs="Times New Roman"/>
                <w:color w:val="FF0000"/>
                <w:sz w:val="26"/>
                <w:szCs w:val="26"/>
              </w:rPr>
            </w:pPr>
          </w:p>
        </w:tc>
        <w:tc>
          <w:tcPr>
            <w:tcW w:w="7371" w:type="dxa"/>
          </w:tcPr>
          <w:p w:rsidR="00F25305" w:rsidRPr="00067C87" w:rsidRDefault="00F25305" w:rsidP="00067C87">
            <w:pPr>
              <w:pStyle w:val="a3"/>
              <w:tabs>
                <w:tab w:val="left" w:pos="4995"/>
                <w:tab w:val="left" w:pos="5137"/>
                <w:tab w:val="left" w:pos="6129"/>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 xml:space="preserve">Расширение представления детей о многообразии цветущих растений и их значении в природе. Формирование навыков видеть и передавать красоту цветущих растений в продуктивных видах деятельности. Развитие познавательного интереса. Развитие умения слушать сказку и отвечать на поставленные вопросы. Воспитание бережного отношения к природе. </w:t>
            </w:r>
          </w:p>
        </w:tc>
      </w:tr>
    </w:tbl>
    <w:p w:rsidR="00537F41" w:rsidRPr="00067C87" w:rsidRDefault="00537F41" w:rsidP="00067C87">
      <w:pPr>
        <w:tabs>
          <w:tab w:val="left" w:pos="7513"/>
        </w:tabs>
        <w:spacing w:after="0" w:line="240" w:lineRule="auto"/>
        <w:jc w:val="both"/>
        <w:rPr>
          <w:rFonts w:ascii="Times New Roman" w:hAnsi="Times New Roman" w:cs="Times New Roman"/>
          <w:b/>
          <w:color w:val="FF0000"/>
          <w:sz w:val="26"/>
          <w:szCs w:val="26"/>
        </w:rPr>
      </w:pPr>
    </w:p>
    <w:p w:rsidR="00537F41" w:rsidRPr="00067C87" w:rsidRDefault="00537F41" w:rsidP="00067C87">
      <w:pPr>
        <w:suppressAutoHyphens w:val="0"/>
        <w:spacing w:after="0" w:line="240" w:lineRule="auto"/>
        <w:rPr>
          <w:rFonts w:ascii="Times New Roman" w:hAnsi="Times New Roman" w:cs="Times New Roman"/>
          <w:b/>
          <w:sz w:val="26"/>
          <w:szCs w:val="26"/>
          <w:lang w:eastAsia="en-US"/>
        </w:rPr>
      </w:pPr>
      <w:r w:rsidRPr="00067C87">
        <w:rPr>
          <w:rFonts w:ascii="Times New Roman" w:hAnsi="Times New Roman" w:cs="Times New Roman"/>
          <w:b/>
          <w:sz w:val="26"/>
          <w:szCs w:val="26"/>
          <w:lang w:eastAsia="en-US"/>
        </w:rPr>
        <w:t>2.1.4 Планирование целевых прогулок.</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9781"/>
      </w:tblGrid>
      <w:tr w:rsidR="00537F41" w:rsidRPr="00067C87" w:rsidTr="00F25305">
        <w:tc>
          <w:tcPr>
            <w:tcW w:w="1560" w:type="dxa"/>
            <w:shd w:val="clear" w:color="auto" w:fill="auto"/>
          </w:tcPr>
          <w:p w:rsidR="00537F41" w:rsidRPr="00067C87" w:rsidRDefault="00537F41" w:rsidP="00067C87">
            <w:pPr>
              <w:suppressAutoHyphens w:val="0"/>
              <w:spacing w:after="0" w:line="240" w:lineRule="auto"/>
              <w:jc w:val="center"/>
              <w:rPr>
                <w:rFonts w:ascii="Times New Roman" w:hAnsi="Times New Roman" w:cs="Times New Roman"/>
                <w:b/>
                <w:sz w:val="26"/>
                <w:szCs w:val="26"/>
                <w:lang w:eastAsia="en-US"/>
              </w:rPr>
            </w:pPr>
            <w:r w:rsidRPr="00067C87">
              <w:rPr>
                <w:rFonts w:ascii="Times New Roman" w:hAnsi="Times New Roman" w:cs="Times New Roman"/>
                <w:b/>
                <w:sz w:val="26"/>
                <w:szCs w:val="26"/>
                <w:lang w:eastAsia="en-US"/>
              </w:rPr>
              <w:t xml:space="preserve">Сентябрь </w:t>
            </w:r>
          </w:p>
          <w:p w:rsidR="00537F41" w:rsidRPr="00067C87" w:rsidRDefault="00537F41" w:rsidP="00067C87">
            <w:pPr>
              <w:suppressAutoHyphens w:val="0"/>
              <w:spacing w:after="0" w:line="240" w:lineRule="auto"/>
              <w:jc w:val="center"/>
              <w:rPr>
                <w:rFonts w:ascii="Times New Roman" w:hAnsi="Times New Roman" w:cs="Times New Roman"/>
                <w:sz w:val="26"/>
                <w:szCs w:val="26"/>
                <w:lang w:eastAsia="en-US"/>
              </w:rPr>
            </w:pPr>
          </w:p>
        </w:tc>
        <w:tc>
          <w:tcPr>
            <w:tcW w:w="9781" w:type="dxa"/>
            <w:shd w:val="clear" w:color="auto" w:fill="auto"/>
          </w:tcPr>
          <w:p w:rsidR="00537F41" w:rsidRPr="00067C87" w:rsidRDefault="00537F41" w:rsidP="00067C87">
            <w:pPr>
              <w:suppressAutoHyphens w:val="0"/>
              <w:spacing w:after="0" w:line="240" w:lineRule="auto"/>
              <w:jc w:val="center"/>
              <w:rPr>
                <w:rFonts w:ascii="Times New Roman" w:hAnsi="Times New Roman" w:cs="Times New Roman"/>
                <w:sz w:val="26"/>
                <w:szCs w:val="26"/>
                <w:lang w:eastAsia="en-US"/>
              </w:rPr>
            </w:pPr>
            <w:r w:rsidRPr="00067C87">
              <w:rPr>
                <w:rFonts w:ascii="Times New Roman" w:hAnsi="Times New Roman" w:cs="Times New Roman"/>
                <w:sz w:val="26"/>
                <w:szCs w:val="26"/>
                <w:lang w:eastAsia="en-US"/>
              </w:rPr>
              <w:t>Целевая прогулка на огород.</w:t>
            </w:r>
          </w:p>
          <w:p w:rsidR="00537F41" w:rsidRPr="00067C87" w:rsidRDefault="00537F41" w:rsidP="00067C87">
            <w:pPr>
              <w:suppressAutoHyphens w:val="0"/>
              <w:spacing w:after="0" w:line="240" w:lineRule="auto"/>
              <w:rPr>
                <w:rFonts w:ascii="Times New Roman" w:hAnsi="Times New Roman" w:cs="Times New Roman"/>
                <w:sz w:val="26"/>
                <w:szCs w:val="26"/>
                <w:lang w:eastAsia="en-US"/>
              </w:rPr>
            </w:pPr>
            <w:r w:rsidRPr="00067C87">
              <w:rPr>
                <w:rFonts w:ascii="Times New Roman" w:hAnsi="Times New Roman" w:cs="Times New Roman"/>
                <w:sz w:val="26"/>
                <w:szCs w:val="26"/>
                <w:lang w:eastAsia="en-US"/>
              </w:rPr>
              <w:t>Цель:</w:t>
            </w:r>
            <w:r w:rsidRPr="00067C87">
              <w:rPr>
                <w:rFonts w:ascii="Times New Roman" w:hAnsi="Times New Roman" w:cs="Times New Roman"/>
                <w:color w:val="000000"/>
                <w:sz w:val="26"/>
                <w:szCs w:val="26"/>
                <w:shd w:val="clear" w:color="auto" w:fill="FFFFFF"/>
                <w:lang w:eastAsia="en-US"/>
              </w:rPr>
              <w:t xml:space="preserve"> </w:t>
            </w:r>
            <w:r w:rsidRPr="00067C87">
              <w:rPr>
                <w:rFonts w:ascii="Times New Roman" w:hAnsi="Times New Roman" w:cs="Times New Roman"/>
                <w:sz w:val="26"/>
                <w:szCs w:val="26"/>
                <w:lang w:eastAsia="en-US"/>
              </w:rPr>
              <w:t>формирование представления у детей об осени, осенних явлениях. Развитие представлений о трудовой деятельности человека в осеннее время года, сборе урожая человеком. Воспитание бережного отношения к окружающему миру природы.</w:t>
            </w:r>
          </w:p>
        </w:tc>
      </w:tr>
      <w:tr w:rsidR="00537F41" w:rsidRPr="00067C87" w:rsidTr="00F25305">
        <w:tc>
          <w:tcPr>
            <w:tcW w:w="1560" w:type="dxa"/>
            <w:shd w:val="clear" w:color="auto" w:fill="auto"/>
          </w:tcPr>
          <w:p w:rsidR="00537F41" w:rsidRPr="00067C87" w:rsidRDefault="00537F41" w:rsidP="00067C87">
            <w:pPr>
              <w:suppressAutoHyphens w:val="0"/>
              <w:spacing w:after="0" w:line="240" w:lineRule="auto"/>
              <w:jc w:val="center"/>
              <w:rPr>
                <w:rFonts w:ascii="Times New Roman" w:hAnsi="Times New Roman" w:cs="Times New Roman"/>
                <w:b/>
                <w:sz w:val="26"/>
                <w:szCs w:val="26"/>
                <w:lang w:eastAsia="en-US"/>
              </w:rPr>
            </w:pPr>
            <w:r w:rsidRPr="00067C87">
              <w:rPr>
                <w:rFonts w:ascii="Times New Roman" w:hAnsi="Times New Roman" w:cs="Times New Roman"/>
                <w:b/>
                <w:sz w:val="26"/>
                <w:szCs w:val="26"/>
                <w:lang w:eastAsia="en-US"/>
              </w:rPr>
              <w:t>Октябрь</w:t>
            </w:r>
          </w:p>
          <w:p w:rsidR="00537F41" w:rsidRPr="00067C87" w:rsidRDefault="00537F41" w:rsidP="00067C87">
            <w:pPr>
              <w:suppressAutoHyphens w:val="0"/>
              <w:spacing w:after="0" w:line="240" w:lineRule="auto"/>
              <w:jc w:val="center"/>
              <w:rPr>
                <w:rFonts w:ascii="Times New Roman" w:hAnsi="Times New Roman" w:cs="Times New Roman"/>
                <w:sz w:val="26"/>
                <w:szCs w:val="26"/>
                <w:lang w:eastAsia="en-US"/>
              </w:rPr>
            </w:pPr>
          </w:p>
        </w:tc>
        <w:tc>
          <w:tcPr>
            <w:tcW w:w="9781" w:type="dxa"/>
            <w:shd w:val="clear" w:color="auto" w:fill="auto"/>
          </w:tcPr>
          <w:p w:rsidR="00537F41" w:rsidRPr="00067C87" w:rsidRDefault="00537F41" w:rsidP="00067C87">
            <w:pPr>
              <w:suppressAutoHyphens w:val="0"/>
              <w:spacing w:after="0" w:line="240" w:lineRule="auto"/>
              <w:jc w:val="center"/>
              <w:rPr>
                <w:rFonts w:ascii="Times New Roman" w:hAnsi="Times New Roman" w:cs="Times New Roman"/>
                <w:sz w:val="26"/>
                <w:szCs w:val="26"/>
                <w:lang w:eastAsia="en-US"/>
              </w:rPr>
            </w:pPr>
            <w:r w:rsidRPr="00067C87">
              <w:rPr>
                <w:rFonts w:ascii="Times New Roman" w:hAnsi="Times New Roman" w:cs="Times New Roman"/>
                <w:sz w:val="26"/>
                <w:szCs w:val="26"/>
                <w:lang w:eastAsia="en-US"/>
              </w:rPr>
              <w:t>Целевая прогулка вокруг детского сада.</w:t>
            </w:r>
          </w:p>
          <w:p w:rsidR="00537F41" w:rsidRPr="00067C87" w:rsidRDefault="00537F41" w:rsidP="00067C87">
            <w:pPr>
              <w:suppressAutoHyphens w:val="0"/>
              <w:spacing w:after="0" w:line="240" w:lineRule="auto"/>
              <w:rPr>
                <w:rFonts w:ascii="Times New Roman" w:hAnsi="Times New Roman" w:cs="Times New Roman"/>
                <w:sz w:val="26"/>
                <w:szCs w:val="26"/>
                <w:lang w:eastAsia="en-US"/>
              </w:rPr>
            </w:pPr>
            <w:r w:rsidRPr="00067C87">
              <w:rPr>
                <w:rFonts w:ascii="Times New Roman" w:hAnsi="Times New Roman" w:cs="Times New Roman"/>
                <w:sz w:val="26"/>
                <w:szCs w:val="26"/>
                <w:lang w:eastAsia="en-US"/>
              </w:rPr>
              <w:t>Цель: формирование у детей быть внимательными, осторожными на территории св</w:t>
            </w:r>
            <w:r w:rsidRPr="00067C87">
              <w:rPr>
                <w:rFonts w:ascii="Times New Roman" w:hAnsi="Times New Roman" w:cs="Times New Roman"/>
                <w:sz w:val="26"/>
                <w:szCs w:val="26"/>
                <w:lang w:eastAsia="en-US"/>
              </w:rPr>
              <w:t>о</w:t>
            </w:r>
            <w:r w:rsidRPr="00067C87">
              <w:rPr>
                <w:rFonts w:ascii="Times New Roman" w:hAnsi="Times New Roman" w:cs="Times New Roman"/>
                <w:sz w:val="26"/>
                <w:szCs w:val="26"/>
                <w:lang w:eastAsia="en-US"/>
              </w:rPr>
              <w:t>его участка, на территории детского сада. Развитие познавательного интереса, об</w:t>
            </w:r>
            <w:r w:rsidRPr="00067C87">
              <w:rPr>
                <w:rFonts w:ascii="Times New Roman" w:hAnsi="Times New Roman" w:cs="Times New Roman"/>
                <w:sz w:val="26"/>
                <w:szCs w:val="26"/>
                <w:lang w:eastAsia="en-US"/>
              </w:rPr>
              <w:t>о</w:t>
            </w:r>
            <w:r w:rsidRPr="00067C87">
              <w:rPr>
                <w:rFonts w:ascii="Times New Roman" w:hAnsi="Times New Roman" w:cs="Times New Roman"/>
                <w:sz w:val="26"/>
                <w:szCs w:val="26"/>
                <w:lang w:eastAsia="en-US"/>
              </w:rPr>
              <w:t>гащение словаря детей. Воспитание внимательности, аккуратности.</w:t>
            </w:r>
          </w:p>
        </w:tc>
      </w:tr>
      <w:tr w:rsidR="00537F41" w:rsidRPr="00067C87" w:rsidTr="00F25305">
        <w:tc>
          <w:tcPr>
            <w:tcW w:w="1560" w:type="dxa"/>
            <w:shd w:val="clear" w:color="auto" w:fill="auto"/>
          </w:tcPr>
          <w:p w:rsidR="00537F41" w:rsidRPr="00067C87" w:rsidRDefault="00537F41" w:rsidP="00067C87">
            <w:pPr>
              <w:suppressAutoHyphens w:val="0"/>
              <w:spacing w:after="0" w:line="240" w:lineRule="auto"/>
              <w:jc w:val="center"/>
              <w:rPr>
                <w:rFonts w:ascii="Times New Roman" w:hAnsi="Times New Roman" w:cs="Times New Roman"/>
                <w:b/>
                <w:sz w:val="26"/>
                <w:szCs w:val="26"/>
                <w:lang w:eastAsia="en-US"/>
              </w:rPr>
            </w:pPr>
            <w:r w:rsidRPr="00067C87">
              <w:rPr>
                <w:rFonts w:ascii="Times New Roman" w:hAnsi="Times New Roman" w:cs="Times New Roman"/>
                <w:b/>
                <w:sz w:val="26"/>
                <w:szCs w:val="26"/>
                <w:lang w:eastAsia="en-US"/>
              </w:rPr>
              <w:t>Ноябрь</w:t>
            </w:r>
          </w:p>
          <w:p w:rsidR="00537F41" w:rsidRPr="00067C87" w:rsidRDefault="00537F41" w:rsidP="00067C87">
            <w:pPr>
              <w:suppressAutoHyphens w:val="0"/>
              <w:spacing w:after="0" w:line="240" w:lineRule="auto"/>
              <w:jc w:val="center"/>
              <w:rPr>
                <w:rFonts w:ascii="Times New Roman" w:hAnsi="Times New Roman" w:cs="Times New Roman"/>
                <w:sz w:val="26"/>
                <w:szCs w:val="26"/>
                <w:lang w:eastAsia="en-US"/>
              </w:rPr>
            </w:pPr>
          </w:p>
        </w:tc>
        <w:tc>
          <w:tcPr>
            <w:tcW w:w="9781" w:type="dxa"/>
            <w:shd w:val="clear" w:color="auto" w:fill="auto"/>
          </w:tcPr>
          <w:p w:rsidR="00537F41" w:rsidRPr="00067C87" w:rsidRDefault="00537F41" w:rsidP="00067C87">
            <w:pPr>
              <w:suppressAutoHyphens w:val="0"/>
              <w:spacing w:after="0" w:line="240" w:lineRule="auto"/>
              <w:jc w:val="center"/>
              <w:rPr>
                <w:rFonts w:ascii="Times New Roman" w:hAnsi="Times New Roman" w:cs="Times New Roman"/>
                <w:sz w:val="26"/>
                <w:szCs w:val="26"/>
                <w:lang w:eastAsia="en-US"/>
              </w:rPr>
            </w:pPr>
            <w:r w:rsidRPr="00067C87">
              <w:rPr>
                <w:rFonts w:ascii="Times New Roman" w:hAnsi="Times New Roman" w:cs="Times New Roman"/>
                <w:sz w:val="26"/>
                <w:szCs w:val="26"/>
                <w:lang w:eastAsia="en-US"/>
              </w:rPr>
              <w:t xml:space="preserve">Целевая прогулка в рощицу детского сада для </w:t>
            </w:r>
          </w:p>
          <w:p w:rsidR="00537F41" w:rsidRPr="00067C87" w:rsidRDefault="00537F41" w:rsidP="00067C87">
            <w:pPr>
              <w:suppressAutoHyphens w:val="0"/>
              <w:spacing w:after="0" w:line="240" w:lineRule="auto"/>
              <w:jc w:val="center"/>
              <w:rPr>
                <w:rFonts w:ascii="Times New Roman" w:hAnsi="Times New Roman" w:cs="Times New Roman"/>
                <w:sz w:val="26"/>
                <w:szCs w:val="26"/>
                <w:lang w:eastAsia="en-US"/>
              </w:rPr>
            </w:pPr>
            <w:r w:rsidRPr="00067C87">
              <w:rPr>
                <w:rFonts w:ascii="Times New Roman" w:hAnsi="Times New Roman" w:cs="Times New Roman"/>
                <w:sz w:val="26"/>
                <w:szCs w:val="26"/>
                <w:lang w:eastAsia="en-US"/>
              </w:rPr>
              <w:t>наблюдения за заморозками.</w:t>
            </w:r>
          </w:p>
          <w:p w:rsidR="00537F41" w:rsidRPr="00067C87" w:rsidRDefault="00537F41" w:rsidP="00067C87">
            <w:pPr>
              <w:suppressAutoHyphens w:val="0"/>
              <w:spacing w:after="0" w:line="240" w:lineRule="auto"/>
              <w:rPr>
                <w:rFonts w:ascii="Times New Roman" w:hAnsi="Times New Roman" w:cs="Times New Roman"/>
                <w:sz w:val="26"/>
                <w:szCs w:val="26"/>
                <w:lang w:eastAsia="en-US"/>
              </w:rPr>
            </w:pPr>
            <w:r w:rsidRPr="00067C87">
              <w:rPr>
                <w:rFonts w:ascii="Times New Roman" w:hAnsi="Times New Roman" w:cs="Times New Roman"/>
                <w:sz w:val="26"/>
                <w:szCs w:val="26"/>
                <w:lang w:eastAsia="en-US"/>
              </w:rPr>
              <w:t>Цель:</w:t>
            </w:r>
            <w:r w:rsidRPr="00067C87">
              <w:rPr>
                <w:rFonts w:ascii="Times New Roman" w:hAnsi="Times New Roman" w:cs="Times New Roman"/>
                <w:color w:val="000000"/>
                <w:sz w:val="26"/>
                <w:szCs w:val="26"/>
                <w:shd w:val="clear" w:color="auto" w:fill="FFFFFF"/>
              </w:rPr>
              <w:t xml:space="preserve"> </w:t>
            </w:r>
            <w:r w:rsidRPr="00067C87">
              <w:rPr>
                <w:rFonts w:ascii="Times New Roman" w:hAnsi="Times New Roman" w:cs="Times New Roman"/>
                <w:sz w:val="26"/>
                <w:szCs w:val="26"/>
                <w:lang w:eastAsia="en-US"/>
              </w:rPr>
              <w:t>расширять представления о том, что такое изморозь, заморозки, об изменении осенью, когда наступают холода. воспитание любви и заботы к птицам.</w:t>
            </w:r>
          </w:p>
        </w:tc>
      </w:tr>
      <w:tr w:rsidR="00537F41" w:rsidRPr="00067C87" w:rsidTr="00F25305">
        <w:tc>
          <w:tcPr>
            <w:tcW w:w="1560" w:type="dxa"/>
            <w:shd w:val="clear" w:color="auto" w:fill="auto"/>
          </w:tcPr>
          <w:p w:rsidR="00537F41" w:rsidRPr="00067C87" w:rsidRDefault="00537F41" w:rsidP="00067C87">
            <w:pPr>
              <w:suppressAutoHyphens w:val="0"/>
              <w:spacing w:after="0" w:line="240" w:lineRule="auto"/>
              <w:jc w:val="center"/>
              <w:rPr>
                <w:rFonts w:ascii="Times New Roman" w:hAnsi="Times New Roman" w:cs="Times New Roman"/>
                <w:b/>
                <w:sz w:val="26"/>
                <w:szCs w:val="26"/>
                <w:lang w:eastAsia="en-US"/>
              </w:rPr>
            </w:pPr>
            <w:r w:rsidRPr="00067C87">
              <w:rPr>
                <w:rFonts w:ascii="Times New Roman" w:hAnsi="Times New Roman" w:cs="Times New Roman"/>
                <w:b/>
                <w:sz w:val="26"/>
                <w:szCs w:val="26"/>
                <w:lang w:eastAsia="en-US"/>
              </w:rPr>
              <w:t>Декабрь</w:t>
            </w:r>
          </w:p>
        </w:tc>
        <w:tc>
          <w:tcPr>
            <w:tcW w:w="9781" w:type="dxa"/>
            <w:shd w:val="clear" w:color="auto" w:fill="auto"/>
          </w:tcPr>
          <w:p w:rsidR="00537F41" w:rsidRPr="00067C87" w:rsidRDefault="00537F41" w:rsidP="00067C87">
            <w:pPr>
              <w:suppressAutoHyphens w:val="0"/>
              <w:spacing w:after="0" w:line="240" w:lineRule="auto"/>
              <w:jc w:val="center"/>
              <w:rPr>
                <w:rFonts w:ascii="Times New Roman" w:hAnsi="Times New Roman" w:cs="Times New Roman"/>
                <w:sz w:val="26"/>
                <w:szCs w:val="26"/>
                <w:lang w:eastAsia="en-US"/>
              </w:rPr>
            </w:pPr>
            <w:r w:rsidRPr="00067C87">
              <w:rPr>
                <w:rFonts w:ascii="Times New Roman" w:hAnsi="Times New Roman" w:cs="Times New Roman"/>
                <w:sz w:val="26"/>
                <w:szCs w:val="26"/>
                <w:lang w:eastAsia="en-US"/>
              </w:rPr>
              <w:t xml:space="preserve"> Целевая экскурсия в прачечную детского сада.</w:t>
            </w:r>
          </w:p>
          <w:p w:rsidR="00537F41" w:rsidRPr="00067C87" w:rsidRDefault="00537F41" w:rsidP="00067C87">
            <w:pPr>
              <w:suppressAutoHyphens w:val="0"/>
              <w:spacing w:after="0" w:line="240" w:lineRule="auto"/>
              <w:rPr>
                <w:rFonts w:ascii="Times New Roman" w:hAnsi="Times New Roman" w:cs="Times New Roman"/>
                <w:sz w:val="26"/>
                <w:szCs w:val="26"/>
                <w:lang w:eastAsia="en-US"/>
              </w:rPr>
            </w:pPr>
            <w:r w:rsidRPr="00067C87">
              <w:rPr>
                <w:rFonts w:ascii="Times New Roman" w:hAnsi="Times New Roman" w:cs="Times New Roman"/>
                <w:sz w:val="26"/>
                <w:szCs w:val="26"/>
                <w:lang w:eastAsia="en-US"/>
              </w:rPr>
              <w:t>Цель:</w:t>
            </w:r>
            <w:r w:rsidRPr="00067C87">
              <w:rPr>
                <w:rFonts w:ascii="Times New Roman" w:hAnsi="Times New Roman" w:cs="Times New Roman"/>
                <w:sz w:val="26"/>
                <w:szCs w:val="26"/>
              </w:rPr>
              <w:t xml:space="preserve"> </w:t>
            </w:r>
            <w:r w:rsidRPr="00067C87">
              <w:rPr>
                <w:rFonts w:ascii="Times New Roman" w:hAnsi="Times New Roman" w:cs="Times New Roman"/>
                <w:sz w:val="26"/>
                <w:szCs w:val="26"/>
                <w:lang w:eastAsia="en-US"/>
              </w:rPr>
              <w:t>формирование у детей представления о содержании и структуре труда прачки, о характере стирального трудового процесса; рассказать об опасности бытовых эле</w:t>
            </w:r>
            <w:r w:rsidRPr="00067C87">
              <w:rPr>
                <w:rFonts w:ascii="Times New Roman" w:hAnsi="Times New Roman" w:cs="Times New Roman"/>
                <w:sz w:val="26"/>
                <w:szCs w:val="26"/>
                <w:lang w:eastAsia="en-US"/>
              </w:rPr>
              <w:t>к</w:t>
            </w:r>
            <w:r w:rsidRPr="00067C87">
              <w:rPr>
                <w:rFonts w:ascii="Times New Roman" w:hAnsi="Times New Roman" w:cs="Times New Roman"/>
                <w:sz w:val="26"/>
                <w:szCs w:val="26"/>
                <w:lang w:eastAsia="en-US"/>
              </w:rPr>
              <w:t>трических приборов и бережном с ними обращении.</w:t>
            </w:r>
          </w:p>
        </w:tc>
      </w:tr>
      <w:tr w:rsidR="00537F41" w:rsidRPr="00067C87" w:rsidTr="00F25305">
        <w:tc>
          <w:tcPr>
            <w:tcW w:w="1560" w:type="dxa"/>
            <w:shd w:val="clear" w:color="auto" w:fill="auto"/>
          </w:tcPr>
          <w:p w:rsidR="00537F41" w:rsidRPr="00067C87" w:rsidRDefault="00537F41" w:rsidP="00067C87">
            <w:pPr>
              <w:suppressAutoHyphens w:val="0"/>
              <w:spacing w:after="0" w:line="240" w:lineRule="auto"/>
              <w:jc w:val="center"/>
              <w:rPr>
                <w:rFonts w:ascii="Times New Roman" w:hAnsi="Times New Roman" w:cs="Times New Roman"/>
                <w:b/>
                <w:sz w:val="26"/>
                <w:szCs w:val="26"/>
                <w:lang w:eastAsia="en-US"/>
              </w:rPr>
            </w:pPr>
            <w:r w:rsidRPr="00067C87">
              <w:rPr>
                <w:rFonts w:ascii="Times New Roman" w:hAnsi="Times New Roman" w:cs="Times New Roman"/>
                <w:b/>
                <w:sz w:val="26"/>
                <w:szCs w:val="26"/>
                <w:lang w:eastAsia="en-US"/>
              </w:rPr>
              <w:t>Январь</w:t>
            </w:r>
          </w:p>
        </w:tc>
        <w:tc>
          <w:tcPr>
            <w:tcW w:w="9781" w:type="dxa"/>
            <w:shd w:val="clear" w:color="auto" w:fill="auto"/>
          </w:tcPr>
          <w:p w:rsidR="00537F41" w:rsidRPr="00067C87" w:rsidRDefault="00537F41" w:rsidP="00067C87">
            <w:pPr>
              <w:suppressAutoHyphens w:val="0"/>
              <w:spacing w:after="0" w:line="240" w:lineRule="auto"/>
              <w:jc w:val="center"/>
              <w:rPr>
                <w:rFonts w:ascii="Times New Roman" w:hAnsi="Times New Roman" w:cs="Times New Roman"/>
                <w:sz w:val="26"/>
                <w:szCs w:val="26"/>
                <w:lang w:eastAsia="en-US"/>
              </w:rPr>
            </w:pPr>
            <w:r w:rsidRPr="00067C87">
              <w:rPr>
                <w:rFonts w:ascii="Times New Roman" w:hAnsi="Times New Roman" w:cs="Times New Roman"/>
                <w:sz w:val="26"/>
                <w:szCs w:val="26"/>
                <w:lang w:eastAsia="en-US"/>
              </w:rPr>
              <w:t>Целевая прогулка по участкам детского сада.</w:t>
            </w:r>
          </w:p>
          <w:p w:rsidR="00537F41" w:rsidRPr="00067C87" w:rsidRDefault="00537F41" w:rsidP="00067C87">
            <w:pPr>
              <w:suppressAutoHyphens w:val="0"/>
              <w:spacing w:after="0" w:line="240" w:lineRule="auto"/>
              <w:rPr>
                <w:rFonts w:ascii="Times New Roman" w:hAnsi="Times New Roman" w:cs="Times New Roman"/>
                <w:sz w:val="26"/>
                <w:szCs w:val="26"/>
                <w:lang w:eastAsia="en-US"/>
              </w:rPr>
            </w:pPr>
            <w:r w:rsidRPr="00067C87">
              <w:rPr>
                <w:rFonts w:ascii="Times New Roman" w:hAnsi="Times New Roman" w:cs="Times New Roman"/>
                <w:sz w:val="26"/>
                <w:szCs w:val="26"/>
                <w:lang w:eastAsia="en-US"/>
              </w:rPr>
              <w:t>Цель:</w:t>
            </w:r>
            <w:r w:rsidRPr="00067C87">
              <w:rPr>
                <w:rFonts w:ascii="Times New Roman" w:hAnsi="Times New Roman" w:cs="Times New Roman"/>
                <w:sz w:val="26"/>
                <w:szCs w:val="26"/>
              </w:rPr>
              <w:t xml:space="preserve"> </w:t>
            </w:r>
            <w:r w:rsidRPr="00067C87">
              <w:rPr>
                <w:rFonts w:ascii="Times New Roman" w:hAnsi="Times New Roman" w:cs="Times New Roman"/>
                <w:sz w:val="26"/>
                <w:szCs w:val="26"/>
                <w:lang w:eastAsia="en-US"/>
              </w:rPr>
              <w:t>Рассмотреть снежные постройки, вызвать желание и на своем участке слепить снежные фигуры. Развивать разговорную речь, активизация словаря. Воспитание трудолюбия, положительных эмоций.</w:t>
            </w:r>
          </w:p>
        </w:tc>
      </w:tr>
      <w:tr w:rsidR="00537F41" w:rsidRPr="00067C87" w:rsidTr="00F25305">
        <w:tc>
          <w:tcPr>
            <w:tcW w:w="1560" w:type="dxa"/>
            <w:shd w:val="clear" w:color="auto" w:fill="auto"/>
          </w:tcPr>
          <w:p w:rsidR="00537F41" w:rsidRPr="00067C87" w:rsidRDefault="00537F41" w:rsidP="00067C87">
            <w:pPr>
              <w:suppressAutoHyphens w:val="0"/>
              <w:spacing w:after="0" w:line="240" w:lineRule="auto"/>
              <w:jc w:val="center"/>
              <w:rPr>
                <w:rFonts w:ascii="Times New Roman" w:hAnsi="Times New Roman" w:cs="Times New Roman"/>
                <w:b/>
                <w:sz w:val="26"/>
                <w:szCs w:val="26"/>
                <w:lang w:eastAsia="en-US"/>
              </w:rPr>
            </w:pPr>
            <w:r w:rsidRPr="00067C87">
              <w:rPr>
                <w:rFonts w:ascii="Times New Roman" w:hAnsi="Times New Roman" w:cs="Times New Roman"/>
                <w:b/>
                <w:sz w:val="26"/>
                <w:szCs w:val="26"/>
                <w:lang w:eastAsia="en-US"/>
              </w:rPr>
              <w:t>Февраль</w:t>
            </w:r>
          </w:p>
        </w:tc>
        <w:tc>
          <w:tcPr>
            <w:tcW w:w="9781" w:type="dxa"/>
            <w:shd w:val="clear" w:color="auto" w:fill="auto"/>
          </w:tcPr>
          <w:p w:rsidR="00537F41" w:rsidRPr="00067C87" w:rsidRDefault="00537F41" w:rsidP="00067C87">
            <w:pPr>
              <w:suppressAutoHyphens w:val="0"/>
              <w:spacing w:after="0" w:line="240" w:lineRule="auto"/>
              <w:jc w:val="center"/>
              <w:rPr>
                <w:rFonts w:ascii="Times New Roman" w:hAnsi="Times New Roman" w:cs="Times New Roman"/>
                <w:sz w:val="26"/>
                <w:szCs w:val="26"/>
                <w:lang w:eastAsia="en-US"/>
              </w:rPr>
            </w:pPr>
            <w:r w:rsidRPr="00067C87">
              <w:rPr>
                <w:rFonts w:ascii="Times New Roman" w:hAnsi="Times New Roman" w:cs="Times New Roman"/>
                <w:sz w:val="26"/>
                <w:szCs w:val="26"/>
                <w:lang w:eastAsia="en-US"/>
              </w:rPr>
              <w:t>Экскурсия в соседнюю группу «Мы идём в гости».</w:t>
            </w:r>
          </w:p>
          <w:p w:rsidR="00537F41" w:rsidRPr="00067C87" w:rsidRDefault="00537F41" w:rsidP="00067C87">
            <w:pPr>
              <w:suppressAutoHyphens w:val="0"/>
              <w:spacing w:after="0" w:line="240" w:lineRule="auto"/>
              <w:rPr>
                <w:rFonts w:ascii="Times New Roman" w:hAnsi="Times New Roman" w:cs="Times New Roman"/>
                <w:sz w:val="26"/>
                <w:szCs w:val="26"/>
                <w:lang w:eastAsia="en-US"/>
              </w:rPr>
            </w:pPr>
            <w:r w:rsidRPr="00067C87">
              <w:rPr>
                <w:rFonts w:ascii="Times New Roman" w:hAnsi="Times New Roman" w:cs="Times New Roman"/>
                <w:sz w:val="26"/>
                <w:szCs w:val="26"/>
                <w:lang w:eastAsia="en-US"/>
              </w:rPr>
              <w:t>Цель:</w:t>
            </w:r>
            <w:r w:rsidRPr="00067C87">
              <w:rPr>
                <w:rFonts w:ascii="Times New Roman" w:hAnsi="Times New Roman" w:cs="Times New Roman"/>
                <w:sz w:val="26"/>
                <w:szCs w:val="26"/>
              </w:rPr>
              <w:t xml:space="preserve"> </w:t>
            </w:r>
            <w:r w:rsidRPr="00067C87">
              <w:rPr>
                <w:rFonts w:ascii="Times New Roman" w:hAnsi="Times New Roman" w:cs="Times New Roman"/>
                <w:sz w:val="26"/>
                <w:szCs w:val="26"/>
                <w:lang w:eastAsia="en-US"/>
              </w:rPr>
              <w:t>Продолжать знакомить детей с правилами поведения в гостях. Предложить рассмотреть различные ситуации, обсудить, как нужно поступать. Обогащать поз</w:t>
            </w:r>
            <w:r w:rsidRPr="00067C87">
              <w:rPr>
                <w:rFonts w:ascii="Times New Roman" w:hAnsi="Times New Roman" w:cs="Times New Roman"/>
                <w:sz w:val="26"/>
                <w:szCs w:val="26"/>
                <w:lang w:eastAsia="en-US"/>
              </w:rPr>
              <w:t>и</w:t>
            </w:r>
            <w:r w:rsidRPr="00067C87">
              <w:rPr>
                <w:rFonts w:ascii="Times New Roman" w:hAnsi="Times New Roman" w:cs="Times New Roman"/>
                <w:sz w:val="26"/>
                <w:szCs w:val="26"/>
                <w:lang w:eastAsia="en-US"/>
              </w:rPr>
              <w:t>тивный опыт общения, расширять представления о моделях поведения в определё</w:t>
            </w:r>
            <w:r w:rsidRPr="00067C87">
              <w:rPr>
                <w:rFonts w:ascii="Times New Roman" w:hAnsi="Times New Roman" w:cs="Times New Roman"/>
                <w:sz w:val="26"/>
                <w:szCs w:val="26"/>
                <w:lang w:eastAsia="en-US"/>
              </w:rPr>
              <w:t>н</w:t>
            </w:r>
            <w:r w:rsidRPr="00067C87">
              <w:rPr>
                <w:rFonts w:ascii="Times New Roman" w:hAnsi="Times New Roman" w:cs="Times New Roman"/>
                <w:sz w:val="26"/>
                <w:szCs w:val="26"/>
                <w:lang w:eastAsia="en-US"/>
              </w:rPr>
              <w:t>ных ситуациях. Провести сравнительную экскурсию по расположению в группе.</w:t>
            </w:r>
          </w:p>
        </w:tc>
      </w:tr>
      <w:tr w:rsidR="00537F41" w:rsidRPr="00067C87" w:rsidTr="00F25305">
        <w:tc>
          <w:tcPr>
            <w:tcW w:w="1560" w:type="dxa"/>
            <w:shd w:val="clear" w:color="auto" w:fill="auto"/>
          </w:tcPr>
          <w:p w:rsidR="00537F41" w:rsidRPr="00067C87" w:rsidRDefault="00537F41" w:rsidP="00067C87">
            <w:pPr>
              <w:suppressAutoHyphens w:val="0"/>
              <w:spacing w:after="0" w:line="240" w:lineRule="auto"/>
              <w:jc w:val="center"/>
              <w:rPr>
                <w:rFonts w:ascii="Times New Roman" w:hAnsi="Times New Roman" w:cs="Times New Roman"/>
                <w:b/>
                <w:sz w:val="26"/>
                <w:szCs w:val="26"/>
                <w:lang w:eastAsia="en-US"/>
              </w:rPr>
            </w:pPr>
            <w:r w:rsidRPr="00067C87">
              <w:rPr>
                <w:rFonts w:ascii="Times New Roman" w:hAnsi="Times New Roman" w:cs="Times New Roman"/>
                <w:b/>
                <w:sz w:val="26"/>
                <w:szCs w:val="26"/>
                <w:lang w:eastAsia="en-US"/>
              </w:rPr>
              <w:t>Март</w:t>
            </w:r>
          </w:p>
        </w:tc>
        <w:tc>
          <w:tcPr>
            <w:tcW w:w="9781" w:type="dxa"/>
            <w:shd w:val="clear" w:color="auto" w:fill="auto"/>
          </w:tcPr>
          <w:p w:rsidR="00537F41" w:rsidRPr="00067C87" w:rsidRDefault="00537F41" w:rsidP="00067C87">
            <w:pPr>
              <w:suppressAutoHyphens w:val="0"/>
              <w:spacing w:after="0" w:line="240" w:lineRule="auto"/>
              <w:jc w:val="center"/>
              <w:rPr>
                <w:rFonts w:ascii="Times New Roman" w:hAnsi="Times New Roman" w:cs="Times New Roman"/>
                <w:sz w:val="26"/>
                <w:szCs w:val="26"/>
                <w:lang w:eastAsia="en-US"/>
              </w:rPr>
            </w:pPr>
            <w:r w:rsidRPr="00067C87">
              <w:rPr>
                <w:rFonts w:ascii="Times New Roman" w:hAnsi="Times New Roman" w:cs="Times New Roman"/>
                <w:sz w:val="26"/>
                <w:szCs w:val="26"/>
                <w:lang w:eastAsia="en-US"/>
              </w:rPr>
              <w:t>Целевая прогулка к прилегающим улицам вокруг территории детского сада.</w:t>
            </w:r>
          </w:p>
          <w:p w:rsidR="00537F41" w:rsidRPr="00067C87" w:rsidRDefault="00537F41" w:rsidP="00067C87">
            <w:pPr>
              <w:suppressAutoHyphens w:val="0"/>
              <w:spacing w:after="0" w:line="240" w:lineRule="auto"/>
              <w:rPr>
                <w:rFonts w:ascii="Times New Roman" w:hAnsi="Times New Roman" w:cs="Times New Roman"/>
                <w:sz w:val="26"/>
                <w:szCs w:val="26"/>
                <w:lang w:eastAsia="en-US"/>
              </w:rPr>
            </w:pPr>
            <w:r w:rsidRPr="00067C87">
              <w:rPr>
                <w:rFonts w:ascii="Times New Roman" w:hAnsi="Times New Roman" w:cs="Times New Roman"/>
                <w:sz w:val="26"/>
                <w:szCs w:val="26"/>
                <w:lang w:eastAsia="en-US"/>
              </w:rPr>
              <w:t>Цель:</w:t>
            </w:r>
            <w:r w:rsidRPr="00067C87">
              <w:rPr>
                <w:rFonts w:ascii="Times New Roman" w:hAnsi="Times New Roman" w:cs="Times New Roman"/>
                <w:sz w:val="26"/>
                <w:szCs w:val="26"/>
              </w:rPr>
              <w:t xml:space="preserve"> </w:t>
            </w:r>
            <w:r w:rsidRPr="00067C87">
              <w:rPr>
                <w:rFonts w:ascii="Times New Roman" w:hAnsi="Times New Roman" w:cs="Times New Roman"/>
                <w:sz w:val="26"/>
                <w:szCs w:val="26"/>
                <w:lang w:eastAsia="en-US"/>
              </w:rPr>
              <w:t>Отметить какие объекты находятся рядом с детским садом; расширять круг</w:t>
            </w:r>
            <w:r w:rsidRPr="00067C87">
              <w:rPr>
                <w:rFonts w:ascii="Times New Roman" w:hAnsi="Times New Roman" w:cs="Times New Roman"/>
                <w:sz w:val="26"/>
                <w:szCs w:val="26"/>
                <w:lang w:eastAsia="en-US"/>
              </w:rPr>
              <w:t>о</w:t>
            </w:r>
            <w:r w:rsidRPr="00067C87">
              <w:rPr>
                <w:rFonts w:ascii="Times New Roman" w:hAnsi="Times New Roman" w:cs="Times New Roman"/>
                <w:sz w:val="26"/>
                <w:szCs w:val="26"/>
                <w:lang w:eastAsia="en-US"/>
              </w:rPr>
              <w:t>зор детей. Продолжать формирование умений детей отвечать на вопросы педагога полными предложением.</w:t>
            </w:r>
          </w:p>
        </w:tc>
      </w:tr>
      <w:tr w:rsidR="00537F41" w:rsidRPr="00067C87" w:rsidTr="00F25305">
        <w:tc>
          <w:tcPr>
            <w:tcW w:w="1560" w:type="dxa"/>
            <w:shd w:val="clear" w:color="auto" w:fill="auto"/>
          </w:tcPr>
          <w:p w:rsidR="00537F41" w:rsidRPr="00067C87" w:rsidRDefault="00537F41" w:rsidP="00067C87">
            <w:pPr>
              <w:suppressAutoHyphens w:val="0"/>
              <w:spacing w:after="0" w:line="240" w:lineRule="auto"/>
              <w:jc w:val="center"/>
              <w:rPr>
                <w:rFonts w:ascii="Times New Roman" w:hAnsi="Times New Roman" w:cs="Times New Roman"/>
                <w:b/>
                <w:sz w:val="26"/>
                <w:szCs w:val="26"/>
                <w:lang w:eastAsia="en-US"/>
              </w:rPr>
            </w:pPr>
            <w:r w:rsidRPr="00067C87">
              <w:rPr>
                <w:rFonts w:ascii="Times New Roman" w:hAnsi="Times New Roman" w:cs="Times New Roman"/>
                <w:b/>
                <w:sz w:val="26"/>
                <w:szCs w:val="26"/>
                <w:lang w:eastAsia="en-US"/>
              </w:rPr>
              <w:t>Апрель</w:t>
            </w:r>
          </w:p>
        </w:tc>
        <w:tc>
          <w:tcPr>
            <w:tcW w:w="9781" w:type="dxa"/>
            <w:shd w:val="clear" w:color="auto" w:fill="auto"/>
          </w:tcPr>
          <w:p w:rsidR="00537F41" w:rsidRPr="00067C87" w:rsidRDefault="00537F41" w:rsidP="00067C87">
            <w:pPr>
              <w:suppressAutoHyphens w:val="0"/>
              <w:spacing w:after="0" w:line="240" w:lineRule="auto"/>
              <w:jc w:val="center"/>
              <w:rPr>
                <w:rFonts w:ascii="Times New Roman" w:hAnsi="Times New Roman" w:cs="Times New Roman"/>
                <w:sz w:val="26"/>
                <w:szCs w:val="26"/>
                <w:lang w:eastAsia="en-US"/>
              </w:rPr>
            </w:pPr>
            <w:r w:rsidRPr="00067C87">
              <w:rPr>
                <w:rFonts w:ascii="Times New Roman" w:hAnsi="Times New Roman" w:cs="Times New Roman"/>
                <w:sz w:val="26"/>
                <w:szCs w:val="26"/>
                <w:lang w:eastAsia="en-US"/>
              </w:rPr>
              <w:t>Целевая прогулка к проезжей части.</w:t>
            </w:r>
          </w:p>
          <w:p w:rsidR="00537F41" w:rsidRPr="00067C87" w:rsidRDefault="00537F41" w:rsidP="00067C87">
            <w:pPr>
              <w:suppressAutoHyphens w:val="0"/>
              <w:spacing w:after="0" w:line="240" w:lineRule="auto"/>
              <w:rPr>
                <w:rFonts w:ascii="Times New Roman" w:hAnsi="Times New Roman" w:cs="Times New Roman"/>
                <w:sz w:val="26"/>
                <w:szCs w:val="26"/>
                <w:lang w:eastAsia="en-US"/>
              </w:rPr>
            </w:pPr>
            <w:r w:rsidRPr="00067C87">
              <w:rPr>
                <w:rFonts w:ascii="Times New Roman" w:hAnsi="Times New Roman" w:cs="Times New Roman"/>
                <w:sz w:val="26"/>
                <w:szCs w:val="26"/>
                <w:lang w:eastAsia="en-US"/>
              </w:rPr>
              <w:t>Цель:</w:t>
            </w:r>
            <w:r w:rsidRPr="00067C87">
              <w:rPr>
                <w:rFonts w:ascii="Times New Roman" w:hAnsi="Times New Roman" w:cs="Times New Roman"/>
                <w:sz w:val="26"/>
                <w:szCs w:val="26"/>
              </w:rPr>
              <w:t xml:space="preserve"> </w:t>
            </w:r>
            <w:r w:rsidRPr="00067C87">
              <w:rPr>
                <w:rFonts w:ascii="Times New Roman" w:hAnsi="Times New Roman" w:cs="Times New Roman"/>
                <w:sz w:val="26"/>
                <w:szCs w:val="26"/>
                <w:lang w:eastAsia="en-US"/>
              </w:rPr>
              <w:t>Дать представления о правилах на улице и на дороге; расширять представл</w:t>
            </w:r>
            <w:r w:rsidRPr="00067C87">
              <w:rPr>
                <w:rFonts w:ascii="Times New Roman" w:hAnsi="Times New Roman" w:cs="Times New Roman"/>
                <w:sz w:val="26"/>
                <w:szCs w:val="26"/>
                <w:lang w:eastAsia="en-US"/>
              </w:rPr>
              <w:t>е</w:t>
            </w:r>
            <w:r w:rsidRPr="00067C87">
              <w:rPr>
                <w:rFonts w:ascii="Times New Roman" w:hAnsi="Times New Roman" w:cs="Times New Roman"/>
                <w:sz w:val="26"/>
                <w:szCs w:val="26"/>
                <w:lang w:eastAsia="en-US"/>
              </w:rPr>
              <w:t>ния о транспорте, его назначении, труде взрослых; расширять представления о н</w:t>
            </w:r>
            <w:r w:rsidRPr="00067C87">
              <w:rPr>
                <w:rFonts w:ascii="Times New Roman" w:hAnsi="Times New Roman" w:cs="Times New Roman"/>
                <w:sz w:val="26"/>
                <w:szCs w:val="26"/>
                <w:lang w:eastAsia="en-US"/>
              </w:rPr>
              <w:t>а</w:t>
            </w:r>
            <w:r w:rsidRPr="00067C87">
              <w:rPr>
                <w:rFonts w:ascii="Times New Roman" w:hAnsi="Times New Roman" w:cs="Times New Roman"/>
                <w:sz w:val="26"/>
                <w:szCs w:val="26"/>
                <w:lang w:eastAsia="en-US"/>
              </w:rPr>
              <w:t>значении легкового специального транспорта; познакомить со знаком «переход»; воспитывать внимание, дисциплинированность</w:t>
            </w:r>
          </w:p>
        </w:tc>
      </w:tr>
      <w:tr w:rsidR="00537F41" w:rsidRPr="00067C87" w:rsidTr="00F25305">
        <w:tc>
          <w:tcPr>
            <w:tcW w:w="1560" w:type="dxa"/>
            <w:shd w:val="clear" w:color="auto" w:fill="auto"/>
          </w:tcPr>
          <w:p w:rsidR="00537F41" w:rsidRPr="00067C87" w:rsidRDefault="00537F41" w:rsidP="00067C87">
            <w:pPr>
              <w:suppressAutoHyphens w:val="0"/>
              <w:spacing w:after="0" w:line="240" w:lineRule="auto"/>
              <w:jc w:val="center"/>
              <w:rPr>
                <w:rFonts w:ascii="Times New Roman" w:hAnsi="Times New Roman" w:cs="Times New Roman"/>
                <w:b/>
                <w:sz w:val="26"/>
                <w:szCs w:val="26"/>
                <w:lang w:eastAsia="en-US"/>
              </w:rPr>
            </w:pPr>
            <w:r w:rsidRPr="00067C87">
              <w:rPr>
                <w:rFonts w:ascii="Times New Roman" w:hAnsi="Times New Roman" w:cs="Times New Roman"/>
                <w:b/>
                <w:sz w:val="26"/>
                <w:szCs w:val="26"/>
                <w:lang w:eastAsia="en-US"/>
              </w:rPr>
              <w:t>Май</w:t>
            </w:r>
          </w:p>
        </w:tc>
        <w:tc>
          <w:tcPr>
            <w:tcW w:w="9781" w:type="dxa"/>
            <w:shd w:val="clear" w:color="auto" w:fill="auto"/>
          </w:tcPr>
          <w:p w:rsidR="00537F41" w:rsidRPr="00067C87" w:rsidRDefault="00537F41" w:rsidP="00067C87">
            <w:pPr>
              <w:suppressAutoHyphens w:val="0"/>
              <w:spacing w:after="0" w:line="240" w:lineRule="auto"/>
              <w:jc w:val="center"/>
              <w:rPr>
                <w:rFonts w:ascii="Times New Roman" w:hAnsi="Times New Roman" w:cs="Times New Roman"/>
                <w:sz w:val="26"/>
                <w:szCs w:val="26"/>
                <w:lang w:eastAsia="en-US"/>
              </w:rPr>
            </w:pPr>
            <w:r w:rsidRPr="00067C87">
              <w:rPr>
                <w:rFonts w:ascii="Times New Roman" w:hAnsi="Times New Roman" w:cs="Times New Roman"/>
                <w:sz w:val="26"/>
                <w:szCs w:val="26"/>
                <w:lang w:eastAsia="en-US"/>
              </w:rPr>
              <w:t>Целевая прогулка к соседнему детскому саду.</w:t>
            </w:r>
          </w:p>
          <w:p w:rsidR="00537F41" w:rsidRPr="00067C87" w:rsidRDefault="00537F41" w:rsidP="00067C87">
            <w:pPr>
              <w:suppressAutoHyphens w:val="0"/>
              <w:spacing w:after="0" w:line="240" w:lineRule="auto"/>
              <w:rPr>
                <w:rFonts w:ascii="Times New Roman" w:hAnsi="Times New Roman" w:cs="Times New Roman"/>
                <w:sz w:val="26"/>
                <w:szCs w:val="26"/>
                <w:lang w:eastAsia="en-US"/>
              </w:rPr>
            </w:pPr>
            <w:r w:rsidRPr="00067C87">
              <w:rPr>
                <w:rFonts w:ascii="Times New Roman" w:hAnsi="Times New Roman" w:cs="Times New Roman"/>
                <w:sz w:val="26"/>
                <w:szCs w:val="26"/>
                <w:lang w:eastAsia="en-US"/>
              </w:rPr>
              <w:t>Цель:</w:t>
            </w:r>
            <w:r w:rsidRPr="00067C87">
              <w:rPr>
                <w:rFonts w:ascii="Times New Roman" w:hAnsi="Times New Roman" w:cs="Times New Roman"/>
                <w:sz w:val="26"/>
                <w:szCs w:val="26"/>
              </w:rPr>
              <w:t xml:space="preserve"> </w:t>
            </w:r>
            <w:r w:rsidRPr="00067C87">
              <w:rPr>
                <w:rFonts w:ascii="Times New Roman" w:hAnsi="Times New Roman" w:cs="Times New Roman"/>
                <w:sz w:val="26"/>
                <w:szCs w:val="26"/>
                <w:lang w:eastAsia="en-US"/>
              </w:rPr>
              <w:t>Объяснить детям, что в нашем городе много детских садов, потому что много детей; сравнить этот сад с тем, в который ходят дети, находя сходство и различие; воспитывать любовь к своему детскому саду. Развитие активной, разговорной речи.</w:t>
            </w:r>
          </w:p>
        </w:tc>
      </w:tr>
    </w:tbl>
    <w:p w:rsidR="00C76403" w:rsidRPr="00067C87" w:rsidRDefault="00C76403" w:rsidP="00067C87">
      <w:pPr>
        <w:tabs>
          <w:tab w:val="left" w:pos="7513"/>
        </w:tabs>
        <w:spacing w:after="0" w:line="240" w:lineRule="auto"/>
        <w:jc w:val="both"/>
        <w:rPr>
          <w:rFonts w:ascii="Times New Roman" w:hAnsi="Times New Roman" w:cs="Times New Roman"/>
          <w:b/>
          <w:sz w:val="26"/>
          <w:szCs w:val="26"/>
          <w:lang w:val="en-US"/>
        </w:rPr>
      </w:pPr>
    </w:p>
    <w:p w:rsidR="00D329AB" w:rsidRPr="00067C87" w:rsidRDefault="00AB78CA" w:rsidP="00067C87">
      <w:pPr>
        <w:tabs>
          <w:tab w:val="left" w:pos="7513"/>
        </w:tabs>
        <w:spacing w:after="0" w:line="240" w:lineRule="auto"/>
        <w:ind w:left="-284" w:right="-285" w:firstLine="284"/>
        <w:jc w:val="both"/>
        <w:rPr>
          <w:rFonts w:ascii="Times New Roman" w:hAnsi="Times New Roman" w:cs="Times New Roman"/>
          <w:b/>
          <w:sz w:val="26"/>
          <w:szCs w:val="26"/>
        </w:rPr>
      </w:pPr>
      <w:r w:rsidRPr="00067C87">
        <w:rPr>
          <w:rFonts w:ascii="Times New Roman" w:hAnsi="Times New Roman" w:cs="Times New Roman"/>
          <w:b/>
          <w:sz w:val="26"/>
          <w:szCs w:val="26"/>
        </w:rPr>
        <w:t>2</w:t>
      </w:r>
      <w:r w:rsidR="00D329AB" w:rsidRPr="00067C87">
        <w:rPr>
          <w:rFonts w:ascii="Times New Roman" w:hAnsi="Times New Roman" w:cs="Times New Roman"/>
          <w:b/>
          <w:sz w:val="26"/>
          <w:szCs w:val="26"/>
        </w:rPr>
        <w:t xml:space="preserve">.2. </w:t>
      </w:r>
      <w:r w:rsidR="00AC0EFA" w:rsidRPr="00067C87">
        <w:rPr>
          <w:rFonts w:ascii="Times New Roman" w:hAnsi="Times New Roman" w:cs="Times New Roman"/>
          <w:b/>
          <w:sz w:val="26"/>
          <w:szCs w:val="26"/>
        </w:rPr>
        <w:t xml:space="preserve">Образовательная область </w:t>
      </w:r>
      <w:r w:rsidR="00D60200" w:rsidRPr="00067C87">
        <w:rPr>
          <w:rFonts w:ascii="Times New Roman" w:hAnsi="Times New Roman" w:cs="Times New Roman"/>
          <w:b/>
          <w:sz w:val="26"/>
          <w:szCs w:val="26"/>
        </w:rPr>
        <w:t>«</w:t>
      </w:r>
      <w:r w:rsidR="00D329AB" w:rsidRPr="00067C87">
        <w:rPr>
          <w:rFonts w:ascii="Times New Roman" w:hAnsi="Times New Roman" w:cs="Times New Roman"/>
          <w:b/>
          <w:sz w:val="26"/>
          <w:szCs w:val="26"/>
        </w:rPr>
        <w:t>Речевое развитие</w:t>
      </w:r>
      <w:r w:rsidR="00B958FC" w:rsidRPr="00067C87">
        <w:rPr>
          <w:rFonts w:ascii="Times New Roman" w:hAnsi="Times New Roman" w:cs="Times New Roman"/>
          <w:b/>
          <w:sz w:val="26"/>
          <w:szCs w:val="26"/>
        </w:rPr>
        <w:t xml:space="preserve">» </w:t>
      </w:r>
    </w:p>
    <w:p w:rsidR="00B958FC" w:rsidRPr="00067C87" w:rsidRDefault="00B958FC"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«Речевое развитие включает владение речью как средством общения и культуры; обогащение активного словаря</w:t>
      </w:r>
      <w:r w:rsidR="00AB2C44" w:rsidRPr="00067C87">
        <w:rPr>
          <w:rFonts w:ascii="Times New Roman" w:hAnsi="Times New Roman" w:cs="Times New Roman"/>
          <w:sz w:val="26"/>
          <w:szCs w:val="26"/>
        </w:rPr>
        <w:t>; развитие связной, грамматичес</w:t>
      </w:r>
      <w:r w:rsidRPr="00067C87">
        <w:rPr>
          <w:rFonts w:ascii="Times New Roman" w:hAnsi="Times New Roman" w:cs="Times New Roman"/>
          <w:sz w:val="26"/>
          <w:szCs w:val="26"/>
        </w:rPr>
        <w:t>ки правильной диалогической и монологической речи; развитие речевого творчества; развитие звуковой и интонационной культур</w:t>
      </w:r>
      <w:r w:rsidR="00AB2C44" w:rsidRPr="00067C87">
        <w:rPr>
          <w:rFonts w:ascii="Times New Roman" w:hAnsi="Times New Roman" w:cs="Times New Roman"/>
          <w:sz w:val="26"/>
          <w:szCs w:val="26"/>
        </w:rPr>
        <w:t>ы речи, фонемати</w:t>
      </w:r>
      <w:r w:rsidRPr="00067C87">
        <w:rPr>
          <w:rFonts w:ascii="Times New Roman" w:hAnsi="Times New Roman" w:cs="Times New Roman"/>
          <w:sz w:val="26"/>
          <w:szCs w:val="26"/>
        </w:rPr>
        <w:t>ческого слуха; знакомство с книжной кул</w:t>
      </w:r>
      <w:r w:rsidR="00AB2C44" w:rsidRPr="00067C87">
        <w:rPr>
          <w:rFonts w:ascii="Times New Roman" w:hAnsi="Times New Roman" w:cs="Times New Roman"/>
          <w:sz w:val="26"/>
          <w:szCs w:val="26"/>
        </w:rPr>
        <w:t>ьтурой, детской литературой, по</w:t>
      </w:r>
      <w:r w:rsidRPr="00067C87">
        <w:rPr>
          <w:rFonts w:ascii="Times New Roman" w:hAnsi="Times New Roman" w:cs="Times New Roman"/>
          <w:sz w:val="26"/>
          <w:szCs w:val="26"/>
        </w:rPr>
        <w:t>нимание на слух текстов различных жан</w:t>
      </w:r>
      <w:r w:rsidR="00AB2C44" w:rsidRPr="00067C87">
        <w:rPr>
          <w:rFonts w:ascii="Times New Roman" w:hAnsi="Times New Roman" w:cs="Times New Roman"/>
          <w:sz w:val="26"/>
          <w:szCs w:val="26"/>
        </w:rPr>
        <w:t>ров детской литературы; формиро</w:t>
      </w:r>
      <w:r w:rsidRPr="00067C87">
        <w:rPr>
          <w:rFonts w:ascii="Times New Roman" w:hAnsi="Times New Roman" w:cs="Times New Roman"/>
          <w:sz w:val="26"/>
          <w:szCs w:val="26"/>
        </w:rPr>
        <w:t>вание звуковой аналитико-синтетической активности как предпосылки обучения грамоте». (Примеч. Федеральный Образовательный стандарт дошкольного образования, Приказ Минобрнауки Российской Федерации от 17.10.2013г. № 1155)</w:t>
      </w:r>
    </w:p>
    <w:p w:rsidR="00B958FC" w:rsidRPr="00067C87" w:rsidRDefault="00B958FC"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Основные цели и задачи</w:t>
      </w:r>
    </w:p>
    <w:p w:rsidR="00B958FC" w:rsidRPr="00067C87" w:rsidRDefault="00B958FC"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B958FC" w:rsidRPr="00067C87" w:rsidRDefault="00B958FC"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lastRenderedPageBreak/>
        <w:t>Развитие всех компонентов устной речи детей: грамматиче</w:t>
      </w:r>
      <w:r w:rsidR="006A7D4A" w:rsidRPr="00067C87">
        <w:rPr>
          <w:rFonts w:ascii="Times New Roman" w:hAnsi="Times New Roman" w:cs="Times New Roman"/>
          <w:sz w:val="26"/>
          <w:szCs w:val="26"/>
        </w:rPr>
        <w:t xml:space="preserve">ского строя речи, связной речи </w:t>
      </w:r>
      <w:r w:rsidR="00440A2E" w:rsidRPr="00067C87">
        <w:rPr>
          <w:rFonts w:ascii="Times New Roman" w:hAnsi="Times New Roman" w:cs="Times New Roman"/>
          <w:sz w:val="26"/>
          <w:szCs w:val="26"/>
        </w:rPr>
        <w:t>–</w:t>
      </w:r>
      <w:r w:rsidRPr="00067C87">
        <w:rPr>
          <w:rFonts w:ascii="Times New Roman" w:hAnsi="Times New Roman" w:cs="Times New Roman"/>
          <w:sz w:val="26"/>
          <w:szCs w:val="26"/>
        </w:rPr>
        <w:t>диалогической и монологической форм; формирование словаря, воспитание звуковой культуры речи.</w:t>
      </w:r>
    </w:p>
    <w:p w:rsidR="00B958FC" w:rsidRPr="00067C87" w:rsidRDefault="00B958FC"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Практическое овладение воспитанниками нормами речи.</w:t>
      </w:r>
    </w:p>
    <w:p w:rsidR="002527B2" w:rsidRPr="00067C87" w:rsidRDefault="002527B2" w:rsidP="00067C87">
      <w:pPr>
        <w:pStyle w:val="a4"/>
        <w:spacing w:after="0"/>
        <w:ind w:left="-284" w:right="-285" w:firstLine="284"/>
        <w:jc w:val="center"/>
        <w:rPr>
          <w:rFonts w:cs="Times New Roman"/>
          <w:sz w:val="26"/>
          <w:szCs w:val="26"/>
        </w:rPr>
      </w:pPr>
    </w:p>
    <w:p w:rsidR="00024569" w:rsidRPr="00067C87" w:rsidRDefault="00FD5DE9" w:rsidP="00067C87">
      <w:pPr>
        <w:pStyle w:val="a4"/>
        <w:spacing w:after="0"/>
        <w:ind w:left="-284" w:right="-285" w:firstLine="284"/>
        <w:jc w:val="center"/>
        <w:rPr>
          <w:rFonts w:cs="Times New Roman"/>
          <w:sz w:val="26"/>
          <w:szCs w:val="26"/>
        </w:rPr>
      </w:pPr>
      <w:r w:rsidRPr="00067C87">
        <w:rPr>
          <w:rFonts w:cs="Times New Roman"/>
          <w:sz w:val="26"/>
          <w:szCs w:val="26"/>
        </w:rPr>
        <w:t>СПОСОБЫ И МЕТОДЫ РЕАЛИЗАЦИИ:</w:t>
      </w:r>
    </w:p>
    <w:p w:rsidR="006A7D4A" w:rsidRPr="00067C87" w:rsidRDefault="006A7D4A" w:rsidP="00067C87">
      <w:pPr>
        <w:pStyle w:val="a4"/>
        <w:spacing w:after="0"/>
        <w:ind w:left="-284" w:right="-285" w:firstLine="284"/>
        <w:rPr>
          <w:rFonts w:cs="Times New Roman"/>
          <w:sz w:val="26"/>
          <w:szCs w:val="26"/>
        </w:rPr>
      </w:pPr>
    </w:p>
    <w:p w:rsidR="000C297E" w:rsidRPr="00067C87" w:rsidRDefault="000C297E" w:rsidP="00067C87">
      <w:pPr>
        <w:pStyle w:val="a4"/>
        <w:spacing w:after="0"/>
        <w:ind w:left="-284" w:right="-285" w:firstLine="284"/>
        <w:rPr>
          <w:rFonts w:cs="Times New Roman"/>
          <w:sz w:val="26"/>
          <w:szCs w:val="26"/>
        </w:rPr>
        <w:sectPr w:rsidR="000C297E" w:rsidRPr="00067C87" w:rsidSect="005F7D0D">
          <w:type w:val="continuous"/>
          <w:pgSz w:w="11906" w:h="16838"/>
          <w:pgMar w:top="397" w:right="567" w:bottom="284" w:left="567" w:header="708" w:footer="0" w:gutter="0"/>
          <w:cols w:space="708"/>
          <w:docGrid w:linePitch="360"/>
        </w:sectPr>
      </w:pPr>
    </w:p>
    <w:p w:rsidR="006A7D4A" w:rsidRPr="00067C87" w:rsidRDefault="006A7D4A" w:rsidP="00067C87">
      <w:pPr>
        <w:pStyle w:val="a4"/>
        <w:numPr>
          <w:ilvl w:val="0"/>
          <w:numId w:val="14"/>
        </w:numPr>
        <w:spacing w:after="0"/>
        <w:ind w:left="-284" w:right="-285" w:firstLine="284"/>
        <w:rPr>
          <w:rFonts w:cs="Times New Roman"/>
          <w:sz w:val="26"/>
          <w:szCs w:val="26"/>
        </w:rPr>
      </w:pPr>
      <w:r w:rsidRPr="00067C87">
        <w:rPr>
          <w:rFonts w:cs="Times New Roman"/>
          <w:sz w:val="26"/>
          <w:szCs w:val="26"/>
        </w:rPr>
        <w:lastRenderedPageBreak/>
        <w:t>Чтение.</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w:t>
      </w:r>
      <w:r w:rsidRPr="00067C87">
        <w:rPr>
          <w:rFonts w:cs="Times New Roman"/>
          <w:sz w:val="26"/>
          <w:szCs w:val="26"/>
        </w:rPr>
        <w:tab/>
        <w:t>Беседа</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w:t>
      </w:r>
      <w:r w:rsidRPr="00067C87">
        <w:rPr>
          <w:rFonts w:cs="Times New Roman"/>
          <w:sz w:val="26"/>
          <w:szCs w:val="26"/>
        </w:rPr>
        <w:tab/>
        <w:t>Рассматривание</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w:t>
      </w:r>
      <w:r w:rsidRPr="00067C87">
        <w:rPr>
          <w:rFonts w:cs="Times New Roman"/>
          <w:sz w:val="26"/>
          <w:szCs w:val="26"/>
        </w:rPr>
        <w:tab/>
        <w:t>Решение</w:t>
      </w:r>
      <w:r w:rsidR="00AC0EFA" w:rsidRPr="00067C87">
        <w:rPr>
          <w:rFonts w:cs="Times New Roman"/>
          <w:sz w:val="26"/>
          <w:szCs w:val="26"/>
        </w:rPr>
        <w:t xml:space="preserve"> </w:t>
      </w:r>
      <w:r w:rsidRPr="00067C87">
        <w:rPr>
          <w:rFonts w:cs="Times New Roman"/>
          <w:sz w:val="26"/>
          <w:szCs w:val="26"/>
        </w:rPr>
        <w:t>проблемных ситуаций.</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w:t>
      </w:r>
      <w:r w:rsidRPr="00067C87">
        <w:rPr>
          <w:rFonts w:cs="Times New Roman"/>
          <w:sz w:val="26"/>
          <w:szCs w:val="26"/>
        </w:rPr>
        <w:tab/>
        <w:t>Разговор с детьми</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w:t>
      </w:r>
      <w:r w:rsidRPr="00067C87">
        <w:rPr>
          <w:rFonts w:cs="Times New Roman"/>
          <w:sz w:val="26"/>
          <w:szCs w:val="26"/>
        </w:rPr>
        <w:tab/>
        <w:t>Игра</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w:t>
      </w:r>
      <w:r w:rsidRPr="00067C87">
        <w:rPr>
          <w:rFonts w:cs="Times New Roman"/>
          <w:sz w:val="26"/>
          <w:szCs w:val="26"/>
        </w:rPr>
        <w:tab/>
        <w:t>Проектная деятельность</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w:t>
      </w:r>
      <w:r w:rsidRPr="00067C87">
        <w:rPr>
          <w:rFonts w:cs="Times New Roman"/>
          <w:sz w:val="26"/>
          <w:szCs w:val="26"/>
        </w:rPr>
        <w:tab/>
        <w:t>Создание коллекций</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w:t>
      </w:r>
      <w:r w:rsidRPr="00067C87">
        <w:rPr>
          <w:rFonts w:cs="Times New Roman"/>
          <w:sz w:val="26"/>
          <w:szCs w:val="26"/>
        </w:rPr>
        <w:tab/>
        <w:t>Интегративная деятельность</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lastRenderedPageBreak/>
        <w:tab/>
      </w:r>
      <w:r w:rsidR="00BF039A" w:rsidRPr="00067C87">
        <w:rPr>
          <w:rFonts w:cs="Times New Roman"/>
          <w:sz w:val="26"/>
          <w:szCs w:val="26"/>
        </w:rPr>
        <w:t>•</w:t>
      </w:r>
      <w:r w:rsidRPr="00067C87">
        <w:rPr>
          <w:rFonts w:cs="Times New Roman"/>
          <w:sz w:val="26"/>
          <w:szCs w:val="26"/>
        </w:rPr>
        <w:t>Обсуждение.</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ab/>
      </w:r>
      <w:r w:rsidR="00BF039A" w:rsidRPr="00067C87">
        <w:rPr>
          <w:rFonts w:cs="Times New Roman"/>
          <w:sz w:val="26"/>
          <w:szCs w:val="26"/>
        </w:rPr>
        <w:t>•</w:t>
      </w:r>
      <w:r w:rsidRPr="00067C87">
        <w:rPr>
          <w:rFonts w:cs="Times New Roman"/>
          <w:sz w:val="26"/>
          <w:szCs w:val="26"/>
        </w:rPr>
        <w:t>Рассказ.</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ab/>
      </w:r>
      <w:r w:rsidR="00BF039A" w:rsidRPr="00067C87">
        <w:rPr>
          <w:rFonts w:cs="Times New Roman"/>
          <w:sz w:val="26"/>
          <w:szCs w:val="26"/>
        </w:rPr>
        <w:t>•</w:t>
      </w:r>
      <w:r w:rsidRPr="00067C87">
        <w:rPr>
          <w:rFonts w:cs="Times New Roman"/>
          <w:sz w:val="26"/>
          <w:szCs w:val="26"/>
        </w:rPr>
        <w:t>Инсценирование</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ab/>
      </w:r>
      <w:r w:rsidR="00BF039A" w:rsidRPr="00067C87">
        <w:rPr>
          <w:rFonts w:cs="Times New Roman"/>
          <w:sz w:val="26"/>
          <w:szCs w:val="26"/>
        </w:rPr>
        <w:t>•</w:t>
      </w:r>
      <w:r w:rsidRPr="00067C87">
        <w:rPr>
          <w:rFonts w:cs="Times New Roman"/>
          <w:sz w:val="26"/>
          <w:szCs w:val="26"/>
        </w:rPr>
        <w:t>Ситуативный разговор с детьми</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ab/>
      </w:r>
      <w:r w:rsidR="00BF039A" w:rsidRPr="00067C87">
        <w:rPr>
          <w:rFonts w:cs="Times New Roman"/>
          <w:sz w:val="26"/>
          <w:szCs w:val="26"/>
        </w:rPr>
        <w:t>•</w:t>
      </w:r>
      <w:r w:rsidRPr="00067C87">
        <w:rPr>
          <w:rFonts w:cs="Times New Roman"/>
          <w:sz w:val="26"/>
          <w:szCs w:val="26"/>
        </w:rPr>
        <w:t>Сочинение загадок</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ab/>
      </w:r>
      <w:r w:rsidR="00BF039A" w:rsidRPr="00067C87">
        <w:rPr>
          <w:rFonts w:cs="Times New Roman"/>
          <w:sz w:val="26"/>
          <w:szCs w:val="26"/>
        </w:rPr>
        <w:t>•</w:t>
      </w:r>
      <w:r w:rsidRPr="00067C87">
        <w:rPr>
          <w:rFonts w:cs="Times New Roman"/>
          <w:sz w:val="26"/>
          <w:szCs w:val="26"/>
        </w:rPr>
        <w:t>Проблемная ситуация</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ab/>
      </w:r>
      <w:r w:rsidR="00BF039A" w:rsidRPr="00067C87">
        <w:rPr>
          <w:rFonts w:cs="Times New Roman"/>
          <w:sz w:val="26"/>
          <w:szCs w:val="26"/>
        </w:rPr>
        <w:t>•</w:t>
      </w:r>
      <w:r w:rsidRPr="00067C87">
        <w:rPr>
          <w:rFonts w:cs="Times New Roman"/>
          <w:sz w:val="26"/>
          <w:szCs w:val="26"/>
        </w:rPr>
        <w:t>Использование</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 xml:space="preserve">  </w:t>
      </w:r>
      <w:r w:rsidR="00BF039A" w:rsidRPr="00067C87">
        <w:rPr>
          <w:rFonts w:cs="Times New Roman"/>
          <w:sz w:val="26"/>
          <w:szCs w:val="26"/>
        </w:rPr>
        <w:t xml:space="preserve">   </w:t>
      </w:r>
      <w:r w:rsidRPr="00067C87">
        <w:rPr>
          <w:rFonts w:cs="Times New Roman"/>
          <w:sz w:val="26"/>
          <w:szCs w:val="26"/>
        </w:rPr>
        <w:t xml:space="preserve"> </w:t>
      </w:r>
      <w:r w:rsidR="00BF039A" w:rsidRPr="00067C87">
        <w:rPr>
          <w:rFonts w:cs="Times New Roman"/>
          <w:sz w:val="26"/>
          <w:szCs w:val="26"/>
        </w:rPr>
        <w:t>• Р</w:t>
      </w:r>
      <w:r w:rsidRPr="00067C87">
        <w:rPr>
          <w:rFonts w:cs="Times New Roman"/>
          <w:sz w:val="26"/>
          <w:szCs w:val="26"/>
        </w:rPr>
        <w:t>азличных видов театра</w:t>
      </w:r>
    </w:p>
    <w:p w:rsidR="000C297E" w:rsidRPr="00067C87" w:rsidRDefault="000C297E" w:rsidP="00067C87">
      <w:pPr>
        <w:pStyle w:val="a4"/>
        <w:spacing w:after="0"/>
        <w:ind w:left="-284" w:right="-285" w:firstLine="284"/>
        <w:rPr>
          <w:rFonts w:cs="Times New Roman"/>
          <w:b/>
          <w:sz w:val="26"/>
          <w:szCs w:val="26"/>
        </w:rPr>
        <w:sectPr w:rsidR="000C297E" w:rsidRPr="00067C87" w:rsidSect="00F25305">
          <w:type w:val="continuous"/>
          <w:pgSz w:w="11906" w:h="16838"/>
          <w:pgMar w:top="397" w:right="567" w:bottom="284" w:left="567" w:header="708" w:footer="0" w:gutter="0"/>
          <w:cols w:num="2" w:space="708"/>
          <w:docGrid w:linePitch="360"/>
        </w:sectPr>
      </w:pPr>
    </w:p>
    <w:p w:rsidR="006A7D4A" w:rsidRPr="00067C87" w:rsidRDefault="006A7D4A" w:rsidP="00067C87">
      <w:pPr>
        <w:pStyle w:val="a4"/>
        <w:spacing w:after="0"/>
        <w:ind w:left="-284" w:right="-285" w:firstLine="284"/>
        <w:rPr>
          <w:rFonts w:cs="Times New Roman"/>
          <w:b/>
          <w:sz w:val="26"/>
          <w:szCs w:val="26"/>
        </w:rPr>
      </w:pPr>
      <w:r w:rsidRPr="00067C87">
        <w:rPr>
          <w:rFonts w:cs="Times New Roman"/>
          <w:b/>
          <w:sz w:val="26"/>
          <w:szCs w:val="26"/>
        </w:rPr>
        <w:lastRenderedPageBreak/>
        <w:t>Методы развития речи</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1.</w:t>
      </w:r>
      <w:r w:rsidRPr="00067C87">
        <w:rPr>
          <w:rFonts w:cs="Times New Roman"/>
          <w:sz w:val="26"/>
          <w:szCs w:val="26"/>
        </w:rPr>
        <w:tab/>
        <w:t xml:space="preserve">Наглядные: </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1.1. Непосредственное наблюдение и его разновидности (наблюдение в природе, экскурсии)</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1.2.Опосредованное наблюдение (изобразительная наглядность: рассматривание игрушек, картин, рассказывание по игрушкам и картинам.).</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2.</w:t>
      </w:r>
      <w:r w:rsidRPr="00067C87">
        <w:rPr>
          <w:rFonts w:cs="Times New Roman"/>
          <w:sz w:val="26"/>
          <w:szCs w:val="26"/>
        </w:rPr>
        <w:tab/>
        <w:t xml:space="preserve">Словесные: </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2.1. Чтение и рассказывание художественных произведений</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2.2. Заучивание наизусть</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2.3. Пересказ</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2.4. Общая беседа</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2.5. Рассказывание без опоры на наглядный материал</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3.</w:t>
      </w:r>
      <w:r w:rsidRPr="00067C87">
        <w:rPr>
          <w:rFonts w:cs="Times New Roman"/>
          <w:sz w:val="26"/>
          <w:szCs w:val="26"/>
        </w:rPr>
        <w:tab/>
        <w:t>Практические:</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3.1. Дидактические игры</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3.2. Игры-драматизации, инсценировки</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3.3. Дидактические упражнения, пластические этюды, хороводные игры</w:t>
      </w:r>
    </w:p>
    <w:p w:rsidR="006A7D4A" w:rsidRPr="00067C87" w:rsidRDefault="006A7D4A" w:rsidP="00067C87">
      <w:pPr>
        <w:pStyle w:val="a4"/>
        <w:spacing w:after="0"/>
        <w:ind w:left="-284" w:right="-285" w:firstLine="284"/>
        <w:rPr>
          <w:rFonts w:cs="Times New Roman"/>
          <w:b/>
          <w:sz w:val="26"/>
          <w:szCs w:val="26"/>
        </w:rPr>
      </w:pPr>
      <w:r w:rsidRPr="00067C87">
        <w:rPr>
          <w:rFonts w:cs="Times New Roman"/>
          <w:b/>
          <w:sz w:val="26"/>
          <w:szCs w:val="26"/>
        </w:rPr>
        <w:t>Формы работы по художественной литературе:</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1. Чтение литературного произведения.</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2. Рассказ литературного произведения.</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3. Беседа о прочитанном произведении.</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4. Обсуждение литературного произведения.</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 xml:space="preserve">5. Инсценирование литературного произведения. Театрализованная игра. </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6. Игра на основе сюжета литературного произведения.</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7. Продуктивная деятельность по мотивам прочитанного.</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8. Сочинение по мотивам прочитанного.</w:t>
      </w:r>
    </w:p>
    <w:p w:rsidR="006A7D4A" w:rsidRPr="00067C87" w:rsidRDefault="006A7D4A" w:rsidP="00067C87">
      <w:pPr>
        <w:pStyle w:val="a4"/>
        <w:spacing w:after="0"/>
        <w:ind w:left="-284" w:right="-285" w:firstLine="284"/>
        <w:rPr>
          <w:rFonts w:cs="Times New Roman"/>
          <w:sz w:val="26"/>
          <w:szCs w:val="26"/>
        </w:rPr>
      </w:pPr>
      <w:r w:rsidRPr="00067C87">
        <w:rPr>
          <w:rFonts w:cs="Times New Roman"/>
          <w:sz w:val="26"/>
          <w:szCs w:val="26"/>
        </w:rPr>
        <w:t>9. Ситуативная беседа по мотивам прочитанного.</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b/>
          <w:sz w:val="26"/>
          <w:szCs w:val="26"/>
        </w:rPr>
      </w:pPr>
      <w:r w:rsidRPr="00067C87">
        <w:rPr>
          <w:rFonts w:ascii="Times New Roman" w:hAnsi="Times New Roman" w:cs="Times New Roman"/>
          <w:b/>
          <w:sz w:val="26"/>
          <w:szCs w:val="26"/>
        </w:rPr>
        <w:t>Развивающая речевая среда</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Формирование умения детей — будущих школьников — проявлять инициативу с целью получения новых знаний.</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речи как средства общения.</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Выяснение у  детей, чего бы они хотели   увидеть своими глазами, о чем хотели бы узнать, в какие настольные и интеллектуальные игры хотели бы научитьс</w:t>
      </w:r>
      <w:r w:rsidR="00AC0EFA" w:rsidRPr="00067C87">
        <w:rPr>
          <w:rFonts w:ascii="Times New Roman" w:hAnsi="Times New Roman" w:cs="Times New Roman"/>
          <w:sz w:val="26"/>
          <w:szCs w:val="26"/>
        </w:rPr>
        <w:t xml:space="preserve">я </w:t>
      </w:r>
      <w:r w:rsidRPr="00067C87">
        <w:rPr>
          <w:rFonts w:ascii="Times New Roman" w:hAnsi="Times New Roman" w:cs="Times New Roman"/>
          <w:sz w:val="26"/>
          <w:szCs w:val="26"/>
        </w:rPr>
        <w:t>играть, какие мультфильмы готовы смотреть повторно и почему какие рассказы (о чем) предпочитают слушать и т.п.</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Развитие построенных высказываний, помогать детям, более точно характеризовать объект, ситуацию; формирование умения высказывать предположения и делать простейшие выводы, излагать свои мысли понятно для окружающих. Формирование умения отстаивать свою точку зрения.</w:t>
      </w:r>
    </w:p>
    <w:p w:rsidR="00AB2C44" w:rsidRPr="00067C87" w:rsidRDefault="00AC0EFA"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lastRenderedPageBreak/>
        <w:t xml:space="preserve">Оказание помощи </w:t>
      </w:r>
      <w:r w:rsidR="00AB2C44" w:rsidRPr="00067C87">
        <w:rPr>
          <w:rFonts w:ascii="Times New Roman" w:hAnsi="Times New Roman" w:cs="Times New Roman"/>
          <w:sz w:val="26"/>
          <w:szCs w:val="26"/>
        </w:rPr>
        <w:t>в осваивании формы речевого этикета.</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Развитие умения содержательно, эмоционально рассказывать сверстникам об интересных фактах и событиях. Формирование умения детей к самостоятельности суждений.</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b/>
          <w:sz w:val="26"/>
          <w:szCs w:val="26"/>
        </w:rPr>
      </w:pPr>
      <w:r w:rsidRPr="00067C87">
        <w:rPr>
          <w:rFonts w:ascii="Times New Roman" w:hAnsi="Times New Roman" w:cs="Times New Roman"/>
          <w:b/>
          <w:sz w:val="26"/>
          <w:szCs w:val="26"/>
        </w:rPr>
        <w:t>Развитие речи</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b/>
          <w:sz w:val="26"/>
          <w:szCs w:val="26"/>
        </w:rPr>
      </w:pPr>
      <w:r w:rsidRPr="00067C87">
        <w:rPr>
          <w:rFonts w:ascii="Times New Roman" w:hAnsi="Times New Roman" w:cs="Times New Roman"/>
          <w:b/>
          <w:sz w:val="26"/>
          <w:szCs w:val="26"/>
        </w:rPr>
        <w:t>Формирование словаря</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Продолжение работы по обогащению бытового, природоведческого, обществоведческого словаря.  Побуждение детей интересоваться смыслом слов.</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умения использовать разные части речи в точном соответствии с их значением и целью высказывания.</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Оказание пом</w:t>
      </w:r>
      <w:r w:rsidR="00AC0EFA" w:rsidRPr="00067C87">
        <w:rPr>
          <w:rFonts w:ascii="Times New Roman" w:hAnsi="Times New Roman" w:cs="Times New Roman"/>
          <w:sz w:val="26"/>
          <w:szCs w:val="26"/>
        </w:rPr>
        <w:t xml:space="preserve">ощи </w:t>
      </w:r>
      <w:r w:rsidRPr="00067C87">
        <w:rPr>
          <w:rFonts w:ascii="Times New Roman" w:hAnsi="Times New Roman" w:cs="Times New Roman"/>
          <w:sz w:val="26"/>
          <w:szCs w:val="26"/>
        </w:rPr>
        <w:t>детям в ос</w:t>
      </w:r>
      <w:r w:rsidR="00AC0EFA" w:rsidRPr="00067C87">
        <w:rPr>
          <w:rFonts w:ascii="Times New Roman" w:hAnsi="Times New Roman" w:cs="Times New Roman"/>
          <w:sz w:val="26"/>
          <w:szCs w:val="26"/>
        </w:rPr>
        <w:t xml:space="preserve">воении выразительности средств </w:t>
      </w:r>
      <w:r w:rsidRPr="00067C87">
        <w:rPr>
          <w:rFonts w:ascii="Times New Roman" w:hAnsi="Times New Roman" w:cs="Times New Roman"/>
          <w:sz w:val="26"/>
          <w:szCs w:val="26"/>
        </w:rPr>
        <w:t>языка.</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b/>
          <w:sz w:val="26"/>
          <w:szCs w:val="26"/>
        </w:rPr>
      </w:pPr>
      <w:r w:rsidRPr="00067C87">
        <w:rPr>
          <w:rFonts w:ascii="Times New Roman" w:hAnsi="Times New Roman" w:cs="Times New Roman"/>
          <w:b/>
          <w:sz w:val="26"/>
          <w:szCs w:val="26"/>
        </w:rPr>
        <w:t>Звуковая культура речи</w:t>
      </w:r>
    </w:p>
    <w:p w:rsidR="00BF039A"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умения различать на слух и в произношении все звуки родного языка. Отрабатывание дикции: развитие умения внятно и отчетливо произносить слова и словосочетания с естественными интонациями.</w:t>
      </w:r>
      <w:r w:rsidR="00F9406B" w:rsidRPr="00067C87">
        <w:rPr>
          <w:rFonts w:ascii="Times New Roman" w:hAnsi="Times New Roman" w:cs="Times New Roman"/>
          <w:sz w:val="26"/>
          <w:szCs w:val="26"/>
        </w:rPr>
        <w:t xml:space="preserve"> Совершенствование фонематического слуха: формирование умения называть </w:t>
      </w:r>
      <w:r w:rsidR="00C026A1" w:rsidRPr="00067C87">
        <w:rPr>
          <w:rFonts w:ascii="Times New Roman" w:hAnsi="Times New Roman" w:cs="Times New Roman"/>
          <w:sz w:val="26"/>
          <w:szCs w:val="26"/>
        </w:rPr>
        <w:t>слова с определенным звуком, находить слова с этим звуком в предложении, определять место звука в слове.</w:t>
      </w:r>
    </w:p>
    <w:p w:rsidR="00C026A1" w:rsidRPr="00067C87" w:rsidRDefault="00AC0EFA"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 xml:space="preserve">Отрабатывание интонационной </w:t>
      </w:r>
      <w:r w:rsidR="00C026A1" w:rsidRPr="00067C87">
        <w:rPr>
          <w:rFonts w:ascii="Times New Roman" w:hAnsi="Times New Roman" w:cs="Times New Roman"/>
          <w:sz w:val="26"/>
          <w:szCs w:val="26"/>
        </w:rPr>
        <w:t>выразительности речи.</w:t>
      </w:r>
    </w:p>
    <w:p w:rsidR="00C026A1" w:rsidRPr="00067C87" w:rsidRDefault="00C026A1" w:rsidP="00067C87">
      <w:pPr>
        <w:pStyle w:val="a3"/>
        <w:tabs>
          <w:tab w:val="left" w:pos="7513"/>
        </w:tabs>
        <w:spacing w:after="0" w:line="240" w:lineRule="auto"/>
        <w:ind w:left="-284" w:right="-285" w:firstLine="284"/>
        <w:jc w:val="both"/>
        <w:rPr>
          <w:rFonts w:ascii="Times New Roman" w:hAnsi="Times New Roman" w:cs="Times New Roman"/>
          <w:b/>
          <w:sz w:val="26"/>
          <w:szCs w:val="26"/>
        </w:rPr>
      </w:pPr>
      <w:r w:rsidRPr="00067C87">
        <w:rPr>
          <w:rFonts w:ascii="Times New Roman" w:hAnsi="Times New Roman" w:cs="Times New Roman"/>
          <w:b/>
          <w:sz w:val="26"/>
          <w:szCs w:val="26"/>
        </w:rPr>
        <w:t>Грамматический строй речи</w:t>
      </w:r>
    </w:p>
    <w:p w:rsidR="00C026A1" w:rsidRPr="00067C87" w:rsidRDefault="00AC0EFA"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 xml:space="preserve">Продолжение в упражнении </w:t>
      </w:r>
      <w:r w:rsidR="00C026A1" w:rsidRPr="00067C87">
        <w:rPr>
          <w:rFonts w:ascii="Times New Roman" w:hAnsi="Times New Roman" w:cs="Times New Roman"/>
          <w:sz w:val="26"/>
          <w:szCs w:val="26"/>
        </w:rPr>
        <w:t>детей в согласовании слов в предложении.</w:t>
      </w:r>
    </w:p>
    <w:p w:rsidR="00C026A1" w:rsidRPr="00067C87" w:rsidRDefault="00C026A1"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C026A1" w:rsidRPr="00067C87" w:rsidRDefault="00AC0EFA"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 xml:space="preserve">Оказание помощи в </w:t>
      </w:r>
      <w:r w:rsidR="00C026A1" w:rsidRPr="00067C87">
        <w:rPr>
          <w:rFonts w:ascii="Times New Roman" w:hAnsi="Times New Roman" w:cs="Times New Roman"/>
          <w:sz w:val="26"/>
          <w:szCs w:val="26"/>
        </w:rPr>
        <w:t>правильном строении сложноподчиненных предложений, использование языковых средств для соединения их частей (чтобы, когда, потому что, если, если бы и т.д.).</w:t>
      </w:r>
    </w:p>
    <w:p w:rsidR="00C026A1" w:rsidRPr="00067C87" w:rsidRDefault="00C026A1" w:rsidP="00067C87">
      <w:pPr>
        <w:pStyle w:val="a3"/>
        <w:tabs>
          <w:tab w:val="left" w:pos="7513"/>
        </w:tabs>
        <w:spacing w:after="0" w:line="240" w:lineRule="auto"/>
        <w:ind w:left="-284" w:right="-285" w:firstLine="284"/>
        <w:jc w:val="both"/>
        <w:rPr>
          <w:rFonts w:ascii="Times New Roman" w:hAnsi="Times New Roman" w:cs="Times New Roman"/>
          <w:b/>
          <w:sz w:val="26"/>
          <w:szCs w:val="26"/>
        </w:rPr>
      </w:pPr>
      <w:r w:rsidRPr="00067C87">
        <w:rPr>
          <w:rFonts w:ascii="Times New Roman" w:hAnsi="Times New Roman" w:cs="Times New Roman"/>
          <w:b/>
          <w:sz w:val="26"/>
          <w:szCs w:val="26"/>
        </w:rPr>
        <w:t>Связная речь</w:t>
      </w:r>
    </w:p>
    <w:p w:rsidR="00C026A1" w:rsidRPr="00067C87" w:rsidRDefault="00C026A1"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диалогической и монологической формы речи.</w:t>
      </w:r>
    </w:p>
    <w:p w:rsidR="00C026A1" w:rsidRPr="00067C87" w:rsidRDefault="00C026A1"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Формирование умения вести диалог с воспитателем, со сверстником; быть доброжелательным и корректным собеседником. Воспитание культуры речевого общения.</w:t>
      </w:r>
    </w:p>
    <w:p w:rsidR="00C026A1" w:rsidRPr="00067C87" w:rsidRDefault="00C026A1"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Развитие умения содержательно и выразительно пересказывать литературные тексты, драматизировать их.</w:t>
      </w:r>
    </w:p>
    <w:p w:rsidR="00C026A1" w:rsidRPr="00067C87" w:rsidRDefault="00C026A1"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 xml:space="preserve">Совершенствование умения составлять рассказы о предметах, о содержании картины, по набору картинок с последовательно развивающимся действием. Оказание помощи в составлении </w:t>
      </w:r>
      <w:r w:rsidR="00AC0EFA" w:rsidRPr="00067C87">
        <w:rPr>
          <w:rFonts w:ascii="Times New Roman" w:hAnsi="Times New Roman" w:cs="Times New Roman"/>
          <w:sz w:val="26"/>
          <w:szCs w:val="26"/>
        </w:rPr>
        <w:t xml:space="preserve">плана рассказа и придерживания </w:t>
      </w:r>
      <w:r w:rsidRPr="00067C87">
        <w:rPr>
          <w:rFonts w:ascii="Times New Roman" w:hAnsi="Times New Roman" w:cs="Times New Roman"/>
          <w:sz w:val="26"/>
          <w:szCs w:val="26"/>
        </w:rPr>
        <w:t>его.</w:t>
      </w:r>
    </w:p>
    <w:p w:rsidR="00C026A1" w:rsidRPr="00067C87" w:rsidRDefault="00C026A1"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 xml:space="preserve">Развитие умения составлять рассказы из личного опыта. </w:t>
      </w:r>
    </w:p>
    <w:p w:rsidR="00C026A1" w:rsidRPr="00067C87" w:rsidRDefault="00C026A1"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умения сочинять короткие сказки на заданную тему.</w:t>
      </w:r>
    </w:p>
    <w:p w:rsidR="00F25305" w:rsidRPr="00067C87" w:rsidRDefault="00F25305" w:rsidP="00067C87">
      <w:pPr>
        <w:tabs>
          <w:tab w:val="left" w:pos="7513"/>
        </w:tabs>
        <w:spacing w:after="0" w:line="240" w:lineRule="auto"/>
        <w:jc w:val="both"/>
        <w:rPr>
          <w:rFonts w:ascii="Times New Roman" w:hAnsi="Times New Roman" w:cs="Times New Roman"/>
          <w:sz w:val="26"/>
          <w:szCs w:val="26"/>
        </w:rPr>
      </w:pPr>
    </w:p>
    <w:p w:rsidR="00F9406B" w:rsidRPr="00067C87" w:rsidRDefault="00AB78CA" w:rsidP="00067C87">
      <w:pPr>
        <w:pStyle w:val="a4"/>
        <w:spacing w:after="0"/>
        <w:ind w:left="-284" w:firstLine="284"/>
        <w:rPr>
          <w:rFonts w:cs="Times New Roman"/>
          <w:b/>
          <w:sz w:val="26"/>
          <w:szCs w:val="26"/>
        </w:rPr>
      </w:pPr>
      <w:r w:rsidRPr="00067C87">
        <w:rPr>
          <w:rFonts w:cs="Times New Roman"/>
          <w:b/>
          <w:sz w:val="26"/>
          <w:szCs w:val="26"/>
        </w:rPr>
        <w:t>2</w:t>
      </w:r>
      <w:r w:rsidR="00F9406B" w:rsidRPr="00067C87">
        <w:rPr>
          <w:rFonts w:cs="Times New Roman"/>
          <w:b/>
          <w:sz w:val="26"/>
          <w:szCs w:val="26"/>
        </w:rPr>
        <w:t xml:space="preserve">.2.1. Речевое развитие </w:t>
      </w:r>
    </w:p>
    <w:p w:rsidR="00F25305" w:rsidRPr="00067C87" w:rsidRDefault="00F25305" w:rsidP="00067C87">
      <w:pPr>
        <w:pStyle w:val="a4"/>
        <w:spacing w:after="0"/>
        <w:ind w:left="-284" w:firstLine="284"/>
        <w:rPr>
          <w:rFonts w:cs="Times New Roman"/>
          <w:sz w:val="26"/>
          <w:szCs w:val="26"/>
        </w:rPr>
      </w:pPr>
    </w:p>
    <w:p w:rsidR="00F9406B" w:rsidRPr="00067C87" w:rsidRDefault="00F9406B" w:rsidP="00067C87">
      <w:pPr>
        <w:pStyle w:val="a3"/>
        <w:tabs>
          <w:tab w:val="left" w:pos="7513"/>
        </w:tabs>
        <w:spacing w:after="0" w:line="240" w:lineRule="auto"/>
        <w:ind w:left="-425" w:right="-425"/>
        <w:jc w:val="center"/>
        <w:rPr>
          <w:rFonts w:ascii="Times New Roman" w:hAnsi="Times New Roman" w:cs="Times New Roman"/>
          <w:sz w:val="26"/>
          <w:szCs w:val="26"/>
        </w:rPr>
      </w:pPr>
      <w:r w:rsidRPr="00067C87">
        <w:rPr>
          <w:rFonts w:ascii="Times New Roman" w:hAnsi="Times New Roman" w:cs="Times New Roman"/>
          <w:b/>
          <w:sz w:val="26"/>
          <w:szCs w:val="26"/>
        </w:rPr>
        <w:t>ПЕРСПЕКТИВНОЕ ПЛАНИРОВАНИЕ</w:t>
      </w:r>
    </w:p>
    <w:p w:rsidR="00F9406B" w:rsidRPr="00067C87" w:rsidRDefault="00F9406B" w:rsidP="00067C87">
      <w:pPr>
        <w:pStyle w:val="a3"/>
        <w:tabs>
          <w:tab w:val="left" w:pos="7513"/>
        </w:tabs>
        <w:spacing w:after="0" w:line="240" w:lineRule="auto"/>
        <w:ind w:left="-425" w:right="-425"/>
        <w:jc w:val="center"/>
        <w:rPr>
          <w:rFonts w:ascii="Times New Roman" w:hAnsi="Times New Roman" w:cs="Times New Roman"/>
          <w:b/>
          <w:sz w:val="26"/>
          <w:szCs w:val="26"/>
        </w:rPr>
      </w:pPr>
      <w:r w:rsidRPr="00067C87">
        <w:rPr>
          <w:rFonts w:ascii="Times New Roman" w:hAnsi="Times New Roman" w:cs="Times New Roman"/>
          <w:b/>
          <w:sz w:val="26"/>
          <w:szCs w:val="26"/>
        </w:rPr>
        <w:t xml:space="preserve">НЕПОСРЕДСТВЕННО ОБРАЗОВАТЕЛЬНОЙ ДЕЯТЕЛЬНОСТИ </w:t>
      </w:r>
    </w:p>
    <w:p w:rsidR="00F866FD" w:rsidRPr="00067C87" w:rsidRDefault="00F9406B" w:rsidP="00067C87">
      <w:pPr>
        <w:pStyle w:val="a3"/>
        <w:tabs>
          <w:tab w:val="left" w:pos="7513"/>
        </w:tabs>
        <w:spacing w:after="0" w:line="240" w:lineRule="auto"/>
        <w:ind w:left="-425" w:right="-425"/>
        <w:jc w:val="center"/>
        <w:rPr>
          <w:rFonts w:ascii="Times New Roman" w:hAnsi="Times New Roman" w:cs="Times New Roman"/>
          <w:b/>
          <w:sz w:val="26"/>
          <w:szCs w:val="26"/>
        </w:rPr>
      </w:pPr>
      <w:r w:rsidRPr="00067C87">
        <w:rPr>
          <w:rFonts w:ascii="Times New Roman" w:hAnsi="Times New Roman" w:cs="Times New Roman"/>
          <w:b/>
          <w:sz w:val="26"/>
          <w:szCs w:val="26"/>
        </w:rPr>
        <w:t>Развитие речи</w:t>
      </w:r>
    </w:p>
    <w:tbl>
      <w:tblPr>
        <w:tblStyle w:val="a9"/>
        <w:tblW w:w="11341" w:type="dxa"/>
        <w:tblInd w:w="-176" w:type="dxa"/>
        <w:tblLayout w:type="fixed"/>
        <w:tblLook w:val="04A0"/>
      </w:tblPr>
      <w:tblGrid>
        <w:gridCol w:w="568"/>
        <w:gridCol w:w="1417"/>
        <w:gridCol w:w="1843"/>
        <w:gridCol w:w="7513"/>
      </w:tblGrid>
      <w:tr w:rsidR="00F25305" w:rsidRPr="00067C87" w:rsidTr="00F25305">
        <w:tc>
          <w:tcPr>
            <w:tcW w:w="568" w:type="dxa"/>
          </w:tcPr>
          <w:p w:rsidR="00F25305" w:rsidRPr="00067C87" w:rsidRDefault="00F25305" w:rsidP="00067C87">
            <w:pPr>
              <w:pStyle w:val="a3"/>
              <w:tabs>
                <w:tab w:val="left" w:pos="7513"/>
              </w:tabs>
              <w:ind w:left="0" w:right="-425"/>
              <w:rPr>
                <w:rFonts w:ascii="Times New Roman" w:hAnsi="Times New Roman" w:cs="Times New Roman"/>
                <w:sz w:val="26"/>
                <w:szCs w:val="26"/>
              </w:rPr>
            </w:pPr>
            <w:r w:rsidRPr="00067C87">
              <w:rPr>
                <w:rFonts w:ascii="Times New Roman" w:hAnsi="Times New Roman" w:cs="Times New Roman"/>
                <w:sz w:val="26"/>
                <w:szCs w:val="26"/>
              </w:rPr>
              <w:t>Не-</w:t>
            </w:r>
          </w:p>
          <w:p w:rsidR="00F25305" w:rsidRPr="00067C87" w:rsidRDefault="00F25305" w:rsidP="00067C87">
            <w:pPr>
              <w:pStyle w:val="a3"/>
              <w:tabs>
                <w:tab w:val="left" w:pos="7513"/>
              </w:tabs>
              <w:ind w:left="0" w:right="-425"/>
              <w:rPr>
                <w:rFonts w:ascii="Times New Roman" w:hAnsi="Times New Roman" w:cs="Times New Roman"/>
                <w:sz w:val="26"/>
                <w:szCs w:val="26"/>
              </w:rPr>
            </w:pPr>
            <w:r w:rsidRPr="00067C87">
              <w:rPr>
                <w:rFonts w:ascii="Times New Roman" w:hAnsi="Times New Roman" w:cs="Times New Roman"/>
                <w:sz w:val="26"/>
                <w:szCs w:val="26"/>
              </w:rPr>
              <w:t>де-</w:t>
            </w:r>
          </w:p>
          <w:p w:rsidR="00F25305" w:rsidRPr="00067C87" w:rsidRDefault="00F25305" w:rsidP="00067C87">
            <w:pPr>
              <w:pStyle w:val="a3"/>
              <w:tabs>
                <w:tab w:val="left" w:pos="7513"/>
              </w:tabs>
              <w:ind w:left="0" w:right="-425"/>
              <w:rPr>
                <w:rFonts w:ascii="Times New Roman" w:hAnsi="Times New Roman" w:cs="Times New Roman"/>
                <w:sz w:val="26"/>
                <w:szCs w:val="26"/>
                <w:lang w:val="en-US"/>
              </w:rPr>
            </w:pPr>
            <w:r w:rsidRPr="00067C87">
              <w:rPr>
                <w:rFonts w:ascii="Times New Roman" w:hAnsi="Times New Roman" w:cs="Times New Roman"/>
                <w:sz w:val="26"/>
                <w:szCs w:val="26"/>
              </w:rPr>
              <w:t>ля</w:t>
            </w:r>
          </w:p>
        </w:tc>
        <w:tc>
          <w:tcPr>
            <w:tcW w:w="1417" w:type="dxa"/>
          </w:tcPr>
          <w:p w:rsidR="00F25305" w:rsidRPr="00067C87" w:rsidRDefault="00F25305" w:rsidP="00067C87">
            <w:pPr>
              <w:pStyle w:val="a3"/>
              <w:tabs>
                <w:tab w:val="left" w:pos="7513"/>
              </w:tabs>
              <w:ind w:left="0" w:right="-425"/>
              <w:rPr>
                <w:rFonts w:ascii="Times New Roman" w:hAnsi="Times New Roman" w:cs="Times New Roman"/>
                <w:sz w:val="26"/>
                <w:szCs w:val="26"/>
              </w:rPr>
            </w:pPr>
            <w:r w:rsidRPr="00067C87">
              <w:rPr>
                <w:rFonts w:ascii="Times New Roman" w:hAnsi="Times New Roman" w:cs="Times New Roman"/>
                <w:sz w:val="26"/>
                <w:szCs w:val="26"/>
              </w:rPr>
              <w:t>К-ТП</w:t>
            </w:r>
          </w:p>
        </w:tc>
        <w:tc>
          <w:tcPr>
            <w:tcW w:w="1843" w:type="dxa"/>
          </w:tcPr>
          <w:p w:rsidR="00F25305" w:rsidRPr="00067C87" w:rsidRDefault="00F25305" w:rsidP="00067C87">
            <w:pPr>
              <w:pStyle w:val="a3"/>
              <w:tabs>
                <w:tab w:val="left" w:pos="7513"/>
              </w:tabs>
              <w:ind w:left="0" w:right="-425"/>
              <w:rPr>
                <w:rFonts w:ascii="Times New Roman" w:hAnsi="Times New Roman" w:cs="Times New Roman"/>
                <w:sz w:val="26"/>
                <w:szCs w:val="26"/>
              </w:rPr>
            </w:pPr>
            <w:r w:rsidRPr="00067C87">
              <w:rPr>
                <w:rFonts w:ascii="Times New Roman" w:hAnsi="Times New Roman" w:cs="Times New Roman"/>
                <w:sz w:val="26"/>
                <w:szCs w:val="26"/>
              </w:rPr>
              <w:t>Тема НОД</w:t>
            </w:r>
          </w:p>
        </w:tc>
        <w:tc>
          <w:tcPr>
            <w:tcW w:w="7513" w:type="dxa"/>
          </w:tcPr>
          <w:p w:rsidR="00F25305" w:rsidRPr="00067C87" w:rsidRDefault="00F25305" w:rsidP="00067C87">
            <w:pPr>
              <w:pStyle w:val="a3"/>
              <w:tabs>
                <w:tab w:val="left" w:pos="7513"/>
              </w:tabs>
              <w:ind w:left="0" w:right="-425"/>
              <w:jc w:val="center"/>
              <w:rPr>
                <w:rFonts w:ascii="Times New Roman" w:hAnsi="Times New Roman" w:cs="Times New Roman"/>
                <w:sz w:val="26"/>
                <w:szCs w:val="26"/>
              </w:rPr>
            </w:pPr>
            <w:r w:rsidRPr="00067C87">
              <w:rPr>
                <w:rFonts w:ascii="Times New Roman" w:hAnsi="Times New Roman" w:cs="Times New Roman"/>
                <w:sz w:val="26"/>
                <w:szCs w:val="26"/>
              </w:rPr>
              <w:t>Задачи</w:t>
            </w:r>
          </w:p>
        </w:tc>
      </w:tr>
      <w:tr w:rsidR="00F25305" w:rsidRPr="00067C87" w:rsidTr="00F25305">
        <w:tc>
          <w:tcPr>
            <w:tcW w:w="11341" w:type="dxa"/>
            <w:gridSpan w:val="4"/>
          </w:tcPr>
          <w:p w:rsidR="00F25305" w:rsidRPr="00067C87" w:rsidRDefault="00F25305" w:rsidP="00067C87">
            <w:pPr>
              <w:tabs>
                <w:tab w:val="left" w:pos="7513"/>
              </w:tabs>
              <w:ind w:right="-425"/>
              <w:jc w:val="center"/>
              <w:rPr>
                <w:rFonts w:ascii="Times New Roman" w:hAnsi="Times New Roman" w:cs="Times New Roman"/>
                <w:sz w:val="26"/>
                <w:szCs w:val="26"/>
              </w:rPr>
            </w:pPr>
            <w:r w:rsidRPr="00067C87">
              <w:rPr>
                <w:rFonts w:ascii="Times New Roman" w:hAnsi="Times New Roman" w:cs="Times New Roman"/>
                <w:sz w:val="26"/>
                <w:szCs w:val="26"/>
              </w:rPr>
              <w:t xml:space="preserve">Сентябрь </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Детский сад.</w:t>
            </w:r>
          </w:p>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 xml:space="preserve">День знаний </w:t>
            </w:r>
          </w:p>
        </w:tc>
        <w:tc>
          <w:tcPr>
            <w:tcW w:w="1843" w:type="dxa"/>
          </w:tcPr>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w:t>
            </w:r>
            <w:r w:rsidRPr="00067C87">
              <w:rPr>
                <w:rFonts w:ascii="Times New Roman" w:hAnsi="Times New Roman" w:cs="Times New Roman"/>
                <w:color w:val="000000"/>
                <w:sz w:val="26"/>
                <w:szCs w:val="26"/>
              </w:rPr>
              <w:t>Подготови-шки</w:t>
            </w:r>
            <w:r w:rsidRPr="00067C87">
              <w:rPr>
                <w:rFonts w:ascii="Times New Roman" w:hAnsi="Times New Roman" w:cs="Times New Roman"/>
                <w:sz w:val="26"/>
                <w:szCs w:val="26"/>
              </w:rPr>
              <w:t>»</w:t>
            </w:r>
          </w:p>
          <w:p w:rsidR="00F25305" w:rsidRPr="00067C87" w:rsidRDefault="00F25305" w:rsidP="00067C87">
            <w:pPr>
              <w:rPr>
                <w:rFonts w:ascii="Times New Roman" w:hAnsi="Times New Roman" w:cs="Times New Roman"/>
                <w:sz w:val="26"/>
                <w:szCs w:val="26"/>
              </w:rPr>
            </w:pPr>
            <w:r w:rsidRPr="00067C87">
              <w:rPr>
                <w:rFonts w:ascii="Times New Roman" w:hAnsi="Times New Roman" w:cs="Times New Roman"/>
                <w:sz w:val="26"/>
                <w:szCs w:val="26"/>
              </w:rPr>
              <w:t>(беседа)</w:t>
            </w:r>
          </w:p>
        </w:tc>
        <w:tc>
          <w:tcPr>
            <w:tcW w:w="7513" w:type="dxa"/>
          </w:tcPr>
          <w:p w:rsidR="00F25305" w:rsidRPr="00067C87" w:rsidRDefault="00F25305" w:rsidP="00067C87">
            <w:pPr>
              <w:tabs>
                <w:tab w:val="left" w:pos="7513"/>
              </w:tabs>
              <w:ind w:hanging="34"/>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Уточнение и закрепление знаний детей о школе, выяснение хотят ли они стать учениками, почему теперь так называется их возрастная группа. Оказание помощи в правильности построения высказывания, активизация в речи детей слов с обобщающим значением. </w:t>
            </w:r>
            <w:r w:rsidRPr="00067C87">
              <w:rPr>
                <w:rFonts w:ascii="Times New Roman" w:hAnsi="Times New Roman" w:cs="Times New Roman"/>
                <w:sz w:val="26"/>
                <w:szCs w:val="26"/>
              </w:rPr>
              <w:t>Воспитание интереса к обучению.</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 xml:space="preserve">Детский сад </w:t>
            </w:r>
          </w:p>
          <w:p w:rsidR="00F25305" w:rsidRPr="00067C87" w:rsidRDefault="00F25305" w:rsidP="00067C87">
            <w:pPr>
              <w:tabs>
                <w:tab w:val="left" w:pos="7513"/>
              </w:tabs>
              <w:ind w:left="34" w:right="28"/>
              <w:rPr>
                <w:rFonts w:ascii="Times New Roman" w:hAnsi="Times New Roman" w:cs="Times New Roman"/>
                <w:sz w:val="26"/>
                <w:szCs w:val="26"/>
              </w:rPr>
            </w:pPr>
          </w:p>
        </w:tc>
        <w:tc>
          <w:tcPr>
            <w:tcW w:w="1843" w:type="dxa"/>
          </w:tcPr>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w:t>
            </w:r>
            <w:r w:rsidR="00083E8C">
              <w:rPr>
                <w:rFonts w:ascii="Times New Roman" w:hAnsi="Times New Roman" w:cs="Times New Roman"/>
                <w:color w:val="000000"/>
                <w:sz w:val="26"/>
                <w:szCs w:val="26"/>
              </w:rPr>
              <w:t>Летние</w:t>
            </w:r>
            <w:r w:rsidRPr="00067C87">
              <w:rPr>
                <w:rFonts w:ascii="Times New Roman" w:hAnsi="Times New Roman" w:cs="Times New Roman"/>
                <w:color w:val="000000"/>
                <w:sz w:val="26"/>
                <w:szCs w:val="26"/>
              </w:rPr>
              <w:t>истории</w:t>
            </w:r>
            <w:r w:rsidRPr="00067C87">
              <w:rPr>
                <w:rFonts w:ascii="Times New Roman" w:hAnsi="Times New Roman" w:cs="Times New Roman"/>
                <w:sz w:val="26"/>
                <w:szCs w:val="26"/>
              </w:rPr>
              <w:t>»</w:t>
            </w:r>
          </w:p>
          <w:p w:rsidR="00F25305" w:rsidRPr="00067C87" w:rsidRDefault="00F25305" w:rsidP="00067C87">
            <w:pPr>
              <w:rPr>
                <w:rFonts w:ascii="Times New Roman" w:hAnsi="Times New Roman" w:cs="Times New Roman"/>
                <w:sz w:val="26"/>
                <w:szCs w:val="26"/>
              </w:rPr>
            </w:pPr>
            <w:r w:rsidRPr="00067C87">
              <w:rPr>
                <w:rFonts w:ascii="Times New Roman" w:hAnsi="Times New Roman" w:cs="Times New Roman"/>
                <w:sz w:val="26"/>
                <w:szCs w:val="26"/>
              </w:rPr>
              <w:t xml:space="preserve">(рассказ из личного </w:t>
            </w:r>
            <w:r w:rsidRPr="00067C87">
              <w:rPr>
                <w:rFonts w:ascii="Times New Roman" w:hAnsi="Times New Roman" w:cs="Times New Roman"/>
                <w:sz w:val="26"/>
                <w:szCs w:val="26"/>
              </w:rPr>
              <w:lastRenderedPageBreak/>
              <w:t>опыта)</w:t>
            </w:r>
          </w:p>
        </w:tc>
        <w:tc>
          <w:tcPr>
            <w:tcW w:w="7513" w:type="dxa"/>
          </w:tcPr>
          <w:p w:rsidR="00F25305" w:rsidRPr="00067C87" w:rsidRDefault="00F25305" w:rsidP="00067C87">
            <w:pPr>
              <w:tabs>
                <w:tab w:val="left" w:pos="7513"/>
              </w:tabs>
              <w:ind w:hanging="34"/>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lastRenderedPageBreak/>
              <w:t xml:space="preserve">Оказание помощи детям в составлении рассказа из личного опыта, принимать активное участие в составлении коллективного рассказа. Развитие умения подбирать существительные к прилагательным, </w:t>
            </w:r>
            <w:r w:rsidRPr="00067C87">
              <w:rPr>
                <w:rFonts w:ascii="Times New Roman" w:hAnsi="Times New Roman" w:cs="Times New Roman"/>
                <w:sz w:val="26"/>
                <w:szCs w:val="26"/>
              </w:rPr>
              <w:t xml:space="preserve">развёрнуто отвечать на </w:t>
            </w:r>
            <w:r w:rsidRPr="00067C87">
              <w:rPr>
                <w:rFonts w:ascii="Times New Roman" w:hAnsi="Times New Roman" w:cs="Times New Roman"/>
                <w:sz w:val="26"/>
                <w:szCs w:val="26"/>
              </w:rPr>
              <w:lastRenderedPageBreak/>
              <w:t>поставленные вопросы. Воспитание потребности в речевой деятельности.</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lastRenderedPageBreak/>
              <w:t>III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Овощи. Огород.</w:t>
            </w:r>
          </w:p>
        </w:tc>
        <w:tc>
          <w:tcPr>
            <w:tcW w:w="1843" w:type="dxa"/>
          </w:tcPr>
          <w:p w:rsidR="00083E8C" w:rsidRDefault="00083E8C" w:rsidP="00067C87">
            <w:pPr>
              <w:tabs>
                <w:tab w:val="left" w:pos="7513"/>
              </w:tabs>
              <w:ind w:left="175" w:right="34" w:hanging="140"/>
              <w:rPr>
                <w:rFonts w:ascii="Times New Roman" w:hAnsi="Times New Roman" w:cs="Times New Roman"/>
                <w:sz w:val="26"/>
                <w:szCs w:val="26"/>
              </w:rPr>
            </w:pPr>
            <w:r>
              <w:rPr>
                <w:rFonts w:ascii="Times New Roman" w:hAnsi="Times New Roman" w:cs="Times New Roman"/>
                <w:sz w:val="26"/>
                <w:szCs w:val="26"/>
              </w:rPr>
              <w:t>«Говорящие</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овощи»</w:t>
            </w:r>
          </w:p>
          <w:p w:rsidR="00F25305" w:rsidRPr="00067C87" w:rsidRDefault="00F25305" w:rsidP="00067C87">
            <w:pPr>
              <w:rPr>
                <w:rFonts w:ascii="Times New Roman" w:hAnsi="Times New Roman" w:cs="Times New Roman"/>
                <w:sz w:val="26"/>
                <w:szCs w:val="26"/>
              </w:rPr>
            </w:pPr>
            <w:r w:rsidRPr="00067C87">
              <w:rPr>
                <w:rFonts w:ascii="Times New Roman" w:hAnsi="Times New Roman" w:cs="Times New Roman"/>
                <w:sz w:val="26"/>
                <w:szCs w:val="26"/>
              </w:rPr>
              <w:t>(составление описательного рассказа по картинкам-символам)</w:t>
            </w:r>
          </w:p>
        </w:tc>
        <w:tc>
          <w:tcPr>
            <w:tcW w:w="7513" w:type="dxa"/>
          </w:tcPr>
          <w:p w:rsidR="00F25305" w:rsidRPr="00067C87" w:rsidRDefault="00F25305" w:rsidP="00067C87">
            <w:pPr>
              <w:pStyle w:val="a3"/>
              <w:tabs>
                <w:tab w:val="left" w:pos="7513"/>
              </w:tabs>
              <w:ind w:left="12" w:hanging="34"/>
              <w:jc w:val="both"/>
              <w:rPr>
                <w:rFonts w:ascii="Times New Roman" w:hAnsi="Times New Roman" w:cs="Times New Roman"/>
                <w:sz w:val="26"/>
                <w:szCs w:val="26"/>
                <w:lang w:eastAsia="ru-RU"/>
              </w:rPr>
            </w:pPr>
            <w:r w:rsidRPr="00067C87">
              <w:rPr>
                <w:rFonts w:ascii="Times New Roman" w:hAnsi="Times New Roman" w:cs="Times New Roman"/>
                <w:sz w:val="26"/>
                <w:szCs w:val="26"/>
              </w:rPr>
              <w:t xml:space="preserve">Систематизация знаний детей по теме «Овощи». Совершенствование умений рассказывать об овощах их выращивании, пользе, способах употребления в пищу, составляя небольшой описательный рассказ. </w:t>
            </w:r>
          </w:p>
          <w:p w:rsidR="00F25305" w:rsidRPr="00067C87" w:rsidRDefault="00F25305" w:rsidP="00067C87">
            <w:pPr>
              <w:pStyle w:val="a3"/>
              <w:tabs>
                <w:tab w:val="left" w:pos="7513"/>
              </w:tabs>
              <w:ind w:left="12" w:hanging="34"/>
              <w:jc w:val="both"/>
              <w:rPr>
                <w:rFonts w:ascii="Times New Roman" w:hAnsi="Times New Roman" w:cs="Times New Roman"/>
                <w:sz w:val="26"/>
                <w:szCs w:val="26"/>
                <w:lang w:eastAsia="ru-RU"/>
              </w:rPr>
            </w:pPr>
            <w:r w:rsidRPr="00067C87">
              <w:rPr>
                <w:rFonts w:ascii="Times New Roman" w:hAnsi="Times New Roman" w:cs="Times New Roman"/>
                <w:sz w:val="26"/>
                <w:szCs w:val="26"/>
                <w:lang w:eastAsia="ru-RU"/>
              </w:rPr>
              <w:t>Формирование навыков усвоения глаголов с различным значением; подбор относительных прилагательных к существительным. Развитие умения употреблять в речи предложений со значением противопоставления.</w:t>
            </w:r>
            <w:r w:rsidRPr="00067C87">
              <w:rPr>
                <w:rFonts w:ascii="Times New Roman" w:hAnsi="Times New Roman" w:cs="Times New Roman"/>
                <w:sz w:val="26"/>
                <w:szCs w:val="26"/>
              </w:rPr>
              <w:t xml:space="preserve"> Развитие мышления, связной устной речи детей. Воспитание к соблюдению правил здорового образа жизни.</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Фрукты. Сад.</w:t>
            </w:r>
          </w:p>
        </w:tc>
        <w:tc>
          <w:tcPr>
            <w:tcW w:w="1843" w:type="dxa"/>
          </w:tcPr>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 xml:space="preserve">«Работа в саду»  </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 xml:space="preserve"> (работа по картине)</w:t>
            </w:r>
          </w:p>
          <w:p w:rsidR="00F25305" w:rsidRPr="00067C87" w:rsidRDefault="00F25305" w:rsidP="00067C87">
            <w:pPr>
              <w:tabs>
                <w:tab w:val="left" w:pos="7513"/>
              </w:tabs>
              <w:ind w:left="175" w:right="34" w:hanging="140"/>
              <w:rPr>
                <w:rFonts w:ascii="Times New Roman" w:hAnsi="Times New Roman" w:cs="Times New Roman"/>
                <w:color w:val="FF0000"/>
                <w:sz w:val="26"/>
                <w:szCs w:val="26"/>
              </w:rPr>
            </w:pPr>
          </w:p>
        </w:tc>
        <w:tc>
          <w:tcPr>
            <w:tcW w:w="7513" w:type="dxa"/>
          </w:tcPr>
          <w:p w:rsidR="00F25305" w:rsidRPr="00067C87" w:rsidRDefault="00F25305" w:rsidP="00067C87">
            <w:pPr>
              <w:tabs>
                <w:tab w:val="left" w:pos="7263"/>
              </w:tabs>
              <w:ind w:hanging="34"/>
              <w:jc w:val="both"/>
              <w:rPr>
                <w:rFonts w:ascii="Times New Roman" w:hAnsi="Times New Roman" w:cs="Times New Roman"/>
                <w:sz w:val="26"/>
                <w:szCs w:val="26"/>
              </w:rPr>
            </w:pPr>
            <w:r w:rsidRPr="00067C87">
              <w:rPr>
                <w:rFonts w:ascii="Times New Roman" w:hAnsi="Times New Roman" w:cs="Times New Roman"/>
                <w:color w:val="000000"/>
                <w:sz w:val="26"/>
                <w:szCs w:val="26"/>
              </w:rPr>
              <w:t xml:space="preserve">Развитие умения внимательно рассматривать картину, давать ей название. Формирование умений точно характеризовать предметы и людей изображённых на картине, правильно строить предложения. Активизация словаря детей через развитие умения </w:t>
            </w:r>
            <w:r w:rsidRPr="00067C87">
              <w:rPr>
                <w:rFonts w:ascii="Times New Roman" w:hAnsi="Times New Roman" w:cs="Times New Roman"/>
                <w:sz w:val="26"/>
                <w:szCs w:val="26"/>
              </w:rPr>
              <w:t>образование прилагательных от существительных, уменьшительно – ласкательных форм сущ., согласование сущ. с чисел. Закрепление умений составлять предложения, используя вводные слова.  Воспитание интереса к словотворчеству.</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lang w:val="en-US"/>
              </w:rPr>
            </w:pPr>
            <w:r w:rsidRPr="00067C87">
              <w:rPr>
                <w:rFonts w:ascii="Times New Roman" w:eastAsia="Times New Roman" w:hAnsi="Times New Roman" w:cs="Times New Roman"/>
                <w:bCs/>
                <w:sz w:val="26"/>
                <w:szCs w:val="26"/>
                <w:lang w:val="en-US" w:eastAsia="ru-RU"/>
              </w:rPr>
              <w:t>V</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Хлеб всему голова</w:t>
            </w:r>
          </w:p>
        </w:tc>
        <w:tc>
          <w:tcPr>
            <w:tcW w:w="1843" w:type="dxa"/>
          </w:tcPr>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«Откуда хлеб пришёл»</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(беседа)</w:t>
            </w:r>
          </w:p>
        </w:tc>
        <w:tc>
          <w:tcPr>
            <w:tcW w:w="7513" w:type="dxa"/>
          </w:tcPr>
          <w:p w:rsidR="00F25305" w:rsidRPr="00067C87" w:rsidRDefault="00F25305" w:rsidP="00D00AB1">
            <w:pPr>
              <w:tabs>
                <w:tab w:val="left" w:pos="7263"/>
              </w:tabs>
              <w:ind w:hanging="34"/>
              <w:jc w:val="both"/>
              <w:rPr>
                <w:rFonts w:ascii="Times New Roman" w:hAnsi="Times New Roman" w:cs="Times New Roman"/>
                <w:sz w:val="26"/>
                <w:szCs w:val="26"/>
              </w:rPr>
            </w:pPr>
            <w:r w:rsidRPr="00067C87">
              <w:rPr>
                <w:rFonts w:ascii="Times New Roman" w:hAnsi="Times New Roman" w:cs="Times New Roman"/>
                <w:sz w:val="26"/>
                <w:szCs w:val="26"/>
              </w:rPr>
              <w:t>Формирование умения вести диалог со сверстниками и взрослыми. Пополнение и активизация словаря по теме «Хлеб». Формирование умения подбирать прилагательные, глаголы, ассоциации, к слову, хлеб. Совершенствование навыков согласования существительных с прилагательными в роде, числе, падеже. Закрепление знаний о том, что хлеб — это ценный продукт питания, получение которого требует большого труда</w:t>
            </w:r>
            <w:r w:rsidR="00D00AB1">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бережного отношения к труду, уважение к труду людей, выращивающих хлеб.</w:t>
            </w:r>
          </w:p>
        </w:tc>
      </w:tr>
      <w:tr w:rsidR="00F25305" w:rsidRPr="00067C87" w:rsidTr="00F25305">
        <w:tc>
          <w:tcPr>
            <w:tcW w:w="11341" w:type="dxa"/>
            <w:gridSpan w:val="4"/>
          </w:tcPr>
          <w:p w:rsidR="00F25305" w:rsidRPr="00067C87" w:rsidRDefault="00F25305" w:rsidP="00067C87">
            <w:pPr>
              <w:tabs>
                <w:tab w:val="left" w:pos="7513"/>
              </w:tabs>
              <w:ind w:right="-425"/>
              <w:jc w:val="center"/>
              <w:rPr>
                <w:rFonts w:ascii="Times New Roman" w:hAnsi="Times New Roman" w:cs="Times New Roman"/>
                <w:sz w:val="26"/>
                <w:szCs w:val="26"/>
              </w:rPr>
            </w:pPr>
            <w:r w:rsidRPr="00067C87">
              <w:rPr>
                <w:rFonts w:ascii="Times New Roman" w:hAnsi="Times New Roman" w:cs="Times New Roman"/>
                <w:sz w:val="26"/>
                <w:szCs w:val="26"/>
              </w:rPr>
              <w:t xml:space="preserve">Октябрь </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Осень. Перелётные птицы.</w:t>
            </w:r>
          </w:p>
        </w:tc>
        <w:tc>
          <w:tcPr>
            <w:tcW w:w="1843" w:type="dxa"/>
          </w:tcPr>
          <w:p w:rsidR="00F25305" w:rsidRPr="00067C87" w:rsidRDefault="00F25305" w:rsidP="00067C87">
            <w:pPr>
              <w:tabs>
                <w:tab w:val="left" w:pos="7513"/>
              </w:tabs>
              <w:ind w:left="-108" w:right="-108" w:firstLine="108"/>
              <w:rPr>
                <w:rFonts w:ascii="Times New Roman" w:hAnsi="Times New Roman" w:cs="Times New Roman"/>
                <w:sz w:val="26"/>
                <w:szCs w:val="26"/>
              </w:rPr>
            </w:pPr>
            <w:r w:rsidRPr="00067C87">
              <w:rPr>
                <w:rFonts w:ascii="Times New Roman" w:hAnsi="Times New Roman" w:cs="Times New Roman"/>
                <w:sz w:val="26"/>
                <w:szCs w:val="26"/>
              </w:rPr>
              <w:t>«Поздняя осень»</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eastAsiaTheme="minorEastAsia" w:hAnsi="Times New Roman" w:cs="Times New Roman"/>
                <w:sz w:val="26"/>
                <w:szCs w:val="26"/>
                <w:lang w:eastAsia="ru-RU"/>
              </w:rPr>
              <w:t>(рассказыва-ние по картине- пейзажу)</w:t>
            </w:r>
          </w:p>
        </w:tc>
        <w:tc>
          <w:tcPr>
            <w:tcW w:w="7513" w:type="dxa"/>
          </w:tcPr>
          <w:p w:rsidR="00F25305" w:rsidRPr="00067C87" w:rsidRDefault="00F25305" w:rsidP="00067C87">
            <w:pPr>
              <w:jc w:val="both"/>
              <w:rPr>
                <w:rFonts w:ascii="Times New Roman" w:hAnsi="Times New Roman" w:cs="Times New Roman"/>
                <w:color w:val="FF0000"/>
                <w:sz w:val="26"/>
                <w:szCs w:val="26"/>
              </w:rPr>
            </w:pPr>
            <w:r w:rsidRPr="00067C87">
              <w:rPr>
                <w:rFonts w:ascii="Times New Roman" w:hAnsi="Times New Roman" w:cs="Times New Roman"/>
                <w:sz w:val="26"/>
                <w:szCs w:val="26"/>
              </w:rPr>
              <w:t>Формирование умения воспринимать содержание пейзажной картины, понимать главную мысль, которую хотел передать художник. Развитие навыков правильно строить сложноподчиненные предложения, используя языковые средства для соединения их частей. Совершенствование умения образовывать однокоренные слова, существительные с суффиксами, глаголы с приставками, прилагательные в сравнительной и превосходной степени. Воспитание любви к природе родного края, умение видеть красоту осенней природы.</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Ягоды. Грибы.</w:t>
            </w:r>
          </w:p>
        </w:tc>
        <w:tc>
          <w:tcPr>
            <w:tcW w:w="1843" w:type="dxa"/>
          </w:tcPr>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«Вышел ёжик</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 xml:space="preserve">погулять, да </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 xml:space="preserve">грибов </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насобирать»</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(составление описатель</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ного рассказа)</w:t>
            </w:r>
          </w:p>
        </w:tc>
        <w:tc>
          <w:tcPr>
            <w:tcW w:w="7513" w:type="dxa"/>
          </w:tcPr>
          <w:p w:rsidR="00F25305" w:rsidRPr="00067C87" w:rsidRDefault="00F25305" w:rsidP="00067C87">
            <w:pPr>
              <w:tabs>
                <w:tab w:val="left" w:pos="7513"/>
              </w:tabs>
              <w:ind w:right="176"/>
              <w:jc w:val="both"/>
              <w:rPr>
                <w:rFonts w:ascii="Times New Roman" w:hAnsi="Times New Roman" w:cs="Times New Roman"/>
                <w:sz w:val="26"/>
                <w:szCs w:val="26"/>
              </w:rPr>
            </w:pPr>
            <w:r w:rsidRPr="00067C87">
              <w:rPr>
                <w:rFonts w:ascii="Times New Roman" w:hAnsi="Times New Roman" w:cs="Times New Roman"/>
                <w:sz w:val="26"/>
                <w:szCs w:val="26"/>
              </w:rPr>
              <w:t>Закрепление умения составлять описательный рассказ, употребления в речи относительных прилагательных, развитие умение задавать вопросы и отвечать на них. Воспитание бережного отношения к окружающей среде, культуры общения.</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Деревья. Кустар-ники.</w:t>
            </w:r>
          </w:p>
        </w:tc>
        <w:tc>
          <w:tcPr>
            <w:tcW w:w="1843" w:type="dxa"/>
          </w:tcPr>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«Листопад – листья по ветру летят» (беседа)</w:t>
            </w:r>
          </w:p>
        </w:tc>
        <w:tc>
          <w:tcPr>
            <w:tcW w:w="7513" w:type="dxa"/>
          </w:tcPr>
          <w:p w:rsidR="00F25305" w:rsidRPr="00067C87" w:rsidRDefault="00F25305" w:rsidP="00067C87">
            <w:pPr>
              <w:tabs>
                <w:tab w:val="left" w:pos="7513"/>
              </w:tabs>
              <w:ind w:right="176"/>
              <w:jc w:val="both"/>
              <w:rPr>
                <w:rFonts w:ascii="Times New Roman" w:hAnsi="Times New Roman" w:cs="Times New Roman"/>
                <w:sz w:val="26"/>
                <w:szCs w:val="26"/>
              </w:rPr>
            </w:pPr>
            <w:r w:rsidRPr="00067C87">
              <w:rPr>
                <w:rFonts w:ascii="Times New Roman" w:hAnsi="Times New Roman" w:cs="Times New Roman"/>
                <w:sz w:val="26"/>
                <w:szCs w:val="26"/>
              </w:rPr>
              <w:t>Обобщение знаний детей о деревьях, кустарниках.</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Развитие умения описывать и  сравнивать состояние деревьев в летний период и с приходом осени, устанавливать причинно-следственные связи между явлениями и объектами природы, развитие мышления, наблюдательности, речи, совершенствование звукопроизношения.  Воспитание </w:t>
            </w:r>
            <w:r w:rsidRPr="00067C87">
              <w:rPr>
                <w:rFonts w:ascii="Times New Roman" w:hAnsi="Times New Roman" w:cs="Times New Roman"/>
                <w:sz w:val="26"/>
                <w:szCs w:val="26"/>
              </w:rPr>
              <w:lastRenderedPageBreak/>
              <w:t>бережного отношения к природе.</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lastRenderedPageBreak/>
              <w:t>IV</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Одежда.</w:t>
            </w:r>
          </w:p>
        </w:tc>
        <w:tc>
          <w:tcPr>
            <w:tcW w:w="1843" w:type="dxa"/>
          </w:tcPr>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«Что наденешь расскажи»</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(составление рассказа по серии сюжетных картинок)</w:t>
            </w:r>
          </w:p>
        </w:tc>
        <w:tc>
          <w:tcPr>
            <w:tcW w:w="7513" w:type="dxa"/>
          </w:tcPr>
          <w:p w:rsidR="00F25305" w:rsidRPr="00067C87" w:rsidRDefault="00F25305" w:rsidP="00067C87">
            <w:pPr>
              <w:pStyle w:val="a6"/>
              <w:spacing w:before="0" w:after="0"/>
              <w:jc w:val="both"/>
              <w:rPr>
                <w:rFonts w:cs="Times New Roman"/>
                <w:sz w:val="26"/>
                <w:szCs w:val="26"/>
              </w:rPr>
            </w:pPr>
            <w:r w:rsidRPr="00067C87">
              <w:rPr>
                <w:rFonts w:cs="Times New Roman"/>
                <w:sz w:val="26"/>
                <w:szCs w:val="26"/>
              </w:rPr>
              <w:t>Продолжение формирования умения составлять рассказ по серии сюжетных картинок (по заданному началу). Развитие навыков в подборе прилагательных к существительному; в подборе слов, обозначающих действие, в выделении слов осенней тематики из текста. Развитие памяти, внимания. Воспитание интереса к образовательной деятельности.</w:t>
            </w:r>
          </w:p>
        </w:tc>
      </w:tr>
      <w:tr w:rsidR="00F25305" w:rsidRPr="00067C87" w:rsidTr="00F25305">
        <w:tc>
          <w:tcPr>
            <w:tcW w:w="11341" w:type="dxa"/>
            <w:gridSpan w:val="4"/>
          </w:tcPr>
          <w:p w:rsidR="00F25305" w:rsidRPr="00067C87" w:rsidRDefault="00F25305" w:rsidP="00067C87">
            <w:pPr>
              <w:tabs>
                <w:tab w:val="left" w:pos="7513"/>
              </w:tabs>
              <w:ind w:right="-425"/>
              <w:jc w:val="center"/>
              <w:rPr>
                <w:rFonts w:ascii="Times New Roman" w:hAnsi="Times New Roman" w:cs="Times New Roman"/>
                <w:sz w:val="26"/>
                <w:szCs w:val="26"/>
              </w:rPr>
            </w:pPr>
            <w:r w:rsidRPr="00067C87">
              <w:rPr>
                <w:rFonts w:ascii="Times New Roman" w:hAnsi="Times New Roman" w:cs="Times New Roman"/>
                <w:sz w:val="26"/>
                <w:szCs w:val="26"/>
              </w:rPr>
              <w:t xml:space="preserve">Ноябрь </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Обувь. Головные уборы.</w:t>
            </w:r>
          </w:p>
        </w:tc>
        <w:tc>
          <w:tcPr>
            <w:tcW w:w="1843" w:type="dxa"/>
          </w:tcPr>
          <w:p w:rsidR="00F25305" w:rsidRPr="00067C87" w:rsidRDefault="00F25305" w:rsidP="00067C87">
            <w:pPr>
              <w:rPr>
                <w:rFonts w:ascii="Times New Roman" w:hAnsi="Times New Roman" w:cs="Times New Roman"/>
                <w:sz w:val="26"/>
                <w:szCs w:val="26"/>
              </w:rPr>
            </w:pPr>
            <w:r w:rsidRPr="00067C87">
              <w:rPr>
                <w:rFonts w:ascii="Times New Roman" w:hAnsi="Times New Roman" w:cs="Times New Roman"/>
                <w:sz w:val="26"/>
                <w:szCs w:val="26"/>
              </w:rPr>
              <w:t>«В магазине головных уборов»</w:t>
            </w:r>
          </w:p>
          <w:p w:rsidR="00F25305" w:rsidRPr="00067C87" w:rsidRDefault="00F25305" w:rsidP="00067C87">
            <w:pPr>
              <w:rPr>
                <w:rFonts w:ascii="Times New Roman" w:hAnsi="Times New Roman" w:cs="Times New Roman"/>
                <w:sz w:val="26"/>
                <w:szCs w:val="26"/>
              </w:rPr>
            </w:pPr>
            <w:r w:rsidRPr="00067C87">
              <w:rPr>
                <w:rFonts w:ascii="Times New Roman" w:hAnsi="Times New Roman" w:cs="Times New Roman"/>
                <w:sz w:val="26"/>
                <w:szCs w:val="26"/>
              </w:rPr>
              <w:t>(беседа)</w:t>
            </w:r>
          </w:p>
        </w:tc>
        <w:tc>
          <w:tcPr>
            <w:tcW w:w="7513" w:type="dxa"/>
          </w:tcPr>
          <w:p w:rsidR="00F25305" w:rsidRPr="00067C87" w:rsidRDefault="00F25305" w:rsidP="00067C87">
            <w:pPr>
              <w:ind w:left="12" w:hanging="13"/>
              <w:jc w:val="both"/>
              <w:rPr>
                <w:rStyle w:val="c3"/>
                <w:rFonts w:ascii="Times New Roman" w:hAnsi="Times New Roman" w:cs="Times New Roman"/>
                <w:color w:val="000000"/>
                <w:sz w:val="26"/>
                <w:szCs w:val="26"/>
                <w:shd w:val="clear" w:color="auto" w:fill="FFFFFF"/>
              </w:rPr>
            </w:pPr>
            <w:r w:rsidRPr="00067C87">
              <w:rPr>
                <w:rStyle w:val="c3"/>
                <w:rFonts w:ascii="Times New Roman" w:hAnsi="Times New Roman" w:cs="Times New Roman"/>
                <w:color w:val="000000"/>
                <w:sz w:val="26"/>
                <w:szCs w:val="26"/>
                <w:shd w:val="clear" w:color="auto" w:fill="FFFFFF"/>
              </w:rPr>
              <w:t>Формирование обобщающих понятий «Головные уборы».</w:t>
            </w:r>
          </w:p>
          <w:p w:rsidR="00F25305" w:rsidRPr="00067C87" w:rsidRDefault="00F25305" w:rsidP="00067C87">
            <w:pPr>
              <w:ind w:left="12" w:hanging="13"/>
              <w:jc w:val="both"/>
              <w:rPr>
                <w:rStyle w:val="c3"/>
                <w:rFonts w:ascii="Times New Roman" w:hAnsi="Times New Roman" w:cs="Times New Roman"/>
                <w:color w:val="000000"/>
                <w:sz w:val="26"/>
                <w:szCs w:val="26"/>
                <w:shd w:val="clear" w:color="auto" w:fill="FFFFFF"/>
              </w:rPr>
            </w:pPr>
            <w:r w:rsidRPr="00067C87">
              <w:rPr>
                <w:rStyle w:val="c3"/>
                <w:rFonts w:ascii="Times New Roman" w:hAnsi="Times New Roman" w:cs="Times New Roman"/>
                <w:color w:val="000000"/>
                <w:sz w:val="26"/>
                <w:szCs w:val="26"/>
                <w:shd w:val="clear" w:color="auto" w:fill="FFFFFF"/>
              </w:rPr>
              <w:t>Уточнение словаря по теме. Закрепление умения классифицировать головные уборы по сезонному признаку.</w:t>
            </w:r>
          </w:p>
          <w:p w:rsidR="00F25305" w:rsidRPr="00067C87" w:rsidRDefault="00F25305" w:rsidP="00067C87">
            <w:pPr>
              <w:ind w:left="12" w:hanging="13"/>
              <w:jc w:val="both"/>
              <w:rPr>
                <w:rFonts w:ascii="Times New Roman" w:hAnsi="Times New Roman" w:cs="Times New Roman"/>
                <w:color w:val="000000"/>
                <w:sz w:val="26"/>
                <w:szCs w:val="26"/>
                <w:shd w:val="clear" w:color="auto" w:fill="FFFFFF"/>
              </w:rPr>
            </w:pPr>
            <w:r w:rsidRPr="00067C87">
              <w:rPr>
                <w:rStyle w:val="c3"/>
                <w:rFonts w:ascii="Times New Roman" w:hAnsi="Times New Roman" w:cs="Times New Roman"/>
                <w:color w:val="000000"/>
                <w:sz w:val="26"/>
                <w:szCs w:val="26"/>
                <w:shd w:val="clear" w:color="auto" w:fill="FFFFFF"/>
              </w:rPr>
              <w:t>Развитие связной речи, умения использовать в речи прилагательные.Умение образовывать и использовать мн. число существительных.</w:t>
            </w:r>
            <w:r w:rsidRPr="00067C87">
              <w:rPr>
                <w:rFonts w:ascii="Times New Roman" w:hAnsi="Times New Roman" w:cs="Times New Roman"/>
                <w:color w:val="000000"/>
                <w:sz w:val="26"/>
                <w:szCs w:val="26"/>
                <w:lang w:eastAsia="ru-RU"/>
              </w:rPr>
              <w:t>Воспитание чувства уважения друг к другу во время беседы.</w:t>
            </w:r>
            <w:r w:rsidRPr="00067C87">
              <w:rPr>
                <w:rFonts w:ascii="Times New Roman" w:hAnsi="Times New Roman" w:cs="Times New Roman"/>
                <w:sz w:val="26"/>
                <w:szCs w:val="26"/>
              </w:rPr>
              <w:t>Воспитание бережного отношения к вещам, потребностиследить за их порядком.</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Домашние животные и их детёныши. Домашние птицы.</w:t>
            </w:r>
          </w:p>
        </w:tc>
        <w:tc>
          <w:tcPr>
            <w:tcW w:w="1843" w:type="dxa"/>
          </w:tcPr>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Птичий двор</w:t>
            </w:r>
          </w:p>
          <w:p w:rsidR="00F25305" w:rsidRPr="00067C87" w:rsidRDefault="00F25305" w:rsidP="00067C87">
            <w:pPr>
              <w:rPr>
                <w:rFonts w:ascii="Times New Roman" w:hAnsi="Times New Roman" w:cs="Times New Roman"/>
                <w:sz w:val="26"/>
                <w:szCs w:val="26"/>
              </w:rPr>
            </w:pPr>
            <w:r w:rsidRPr="00067C87">
              <w:rPr>
                <w:rFonts w:ascii="Times New Roman" w:hAnsi="Times New Roman" w:cs="Times New Roman"/>
                <w:sz w:val="26"/>
                <w:szCs w:val="26"/>
              </w:rPr>
              <w:t>(составление рассказа по картине)</w:t>
            </w:r>
          </w:p>
          <w:p w:rsidR="00F25305" w:rsidRPr="00067C87" w:rsidRDefault="00F25305" w:rsidP="00067C87">
            <w:pPr>
              <w:rPr>
                <w:rFonts w:ascii="Times New Roman" w:hAnsi="Times New Roman" w:cs="Times New Roman"/>
                <w:sz w:val="26"/>
                <w:szCs w:val="26"/>
              </w:rPr>
            </w:pPr>
          </w:p>
          <w:p w:rsidR="00F25305" w:rsidRPr="00067C87" w:rsidRDefault="00F25305" w:rsidP="00067C87">
            <w:pPr>
              <w:jc w:val="center"/>
              <w:rPr>
                <w:rFonts w:ascii="Times New Roman" w:hAnsi="Times New Roman" w:cs="Times New Roman"/>
                <w:sz w:val="26"/>
                <w:szCs w:val="26"/>
              </w:rPr>
            </w:pPr>
          </w:p>
        </w:tc>
        <w:tc>
          <w:tcPr>
            <w:tcW w:w="7513" w:type="dxa"/>
          </w:tcPr>
          <w:p w:rsidR="00F25305" w:rsidRPr="00067C87" w:rsidRDefault="00F25305" w:rsidP="00067C87">
            <w:pPr>
              <w:tabs>
                <w:tab w:val="left" w:pos="7513"/>
              </w:tabs>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умения детей составлять рассказ по картине. Развитие умения давать картине название, составлять. Развитие связной речи через умение описывать события и героев, изображённых на картине, зрительного внимания, творческого воображения.</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Расширение словаря по теме: «Домашние птицы».</w:t>
            </w:r>
          </w:p>
          <w:p w:rsidR="00F25305" w:rsidRPr="00067C87" w:rsidRDefault="00F25305" w:rsidP="00067C87">
            <w:pPr>
              <w:tabs>
                <w:tab w:val="left" w:pos="7513"/>
              </w:tabs>
              <w:jc w:val="both"/>
              <w:rPr>
                <w:rFonts w:ascii="Times New Roman" w:hAnsi="Times New Roman" w:cs="Times New Roman"/>
                <w:sz w:val="26"/>
                <w:szCs w:val="26"/>
              </w:rPr>
            </w:pPr>
            <w:r w:rsidRPr="00067C87">
              <w:rPr>
                <w:rFonts w:ascii="Times New Roman" w:hAnsi="Times New Roman" w:cs="Times New Roman"/>
                <w:sz w:val="26"/>
                <w:szCs w:val="26"/>
              </w:rPr>
              <w:t>Воспитание умения следовать инструкциям педагога.</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Дикие животные наших лесов и их детёныши.</w:t>
            </w:r>
          </w:p>
        </w:tc>
        <w:tc>
          <w:tcPr>
            <w:tcW w:w="1843" w:type="dxa"/>
          </w:tcPr>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«Как мишка</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зайцу помог»</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(сочиняем сказку)</w:t>
            </w:r>
          </w:p>
        </w:tc>
        <w:tc>
          <w:tcPr>
            <w:tcW w:w="7513" w:type="dxa"/>
          </w:tcPr>
          <w:p w:rsidR="00F25305" w:rsidRPr="00067C87" w:rsidRDefault="00F25305" w:rsidP="00067C87">
            <w:pPr>
              <w:tabs>
                <w:tab w:val="left" w:pos="7513"/>
              </w:tabs>
              <w:jc w:val="both"/>
              <w:rPr>
                <w:rFonts w:ascii="Times New Roman" w:hAnsi="Times New Roman" w:cs="Times New Roman"/>
                <w:sz w:val="26"/>
                <w:szCs w:val="26"/>
              </w:rPr>
            </w:pPr>
            <w:r w:rsidRPr="00067C87">
              <w:rPr>
                <w:rFonts w:ascii="Times New Roman" w:hAnsi="Times New Roman" w:cs="Times New Roman"/>
                <w:sz w:val="26"/>
                <w:szCs w:val="26"/>
              </w:rPr>
              <w:t>Формирование умения придумывать сказку на</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заданную тему, описывать внешний вид</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персонажей, их поступки, переживания. Развитие</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навыков передавать специфику сказочного жанра,</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в подборе синонимов и антонимов, определений и</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сравнений; употребление существительных и</w:t>
            </w:r>
          </w:p>
          <w:p w:rsidR="00F25305" w:rsidRPr="00067C87" w:rsidRDefault="00F25305" w:rsidP="00067C87">
            <w:pPr>
              <w:tabs>
                <w:tab w:val="left" w:pos="7513"/>
              </w:tabs>
              <w:jc w:val="both"/>
              <w:rPr>
                <w:rFonts w:ascii="Times New Roman" w:hAnsi="Times New Roman" w:cs="Times New Roman"/>
                <w:sz w:val="26"/>
                <w:szCs w:val="26"/>
              </w:rPr>
            </w:pPr>
            <w:r w:rsidRPr="00067C87">
              <w:rPr>
                <w:rFonts w:ascii="Times New Roman" w:hAnsi="Times New Roman" w:cs="Times New Roman"/>
                <w:sz w:val="26"/>
                <w:szCs w:val="26"/>
              </w:rPr>
              <w:t>прилагательных женского, мужского и среднего</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рода, в словообразовании, передавать с помощью</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интонации различные чувства (радость,</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безразличие, огорчение, злость, обиду).</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дружелюбия и взаимовыручки.</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Дикие животные Севера и жарких стран.</w:t>
            </w:r>
          </w:p>
        </w:tc>
        <w:tc>
          <w:tcPr>
            <w:tcW w:w="1843" w:type="dxa"/>
          </w:tcPr>
          <w:p w:rsidR="00F25305" w:rsidRPr="00067C87" w:rsidRDefault="00F25305" w:rsidP="00067C87">
            <w:pPr>
              <w:pStyle w:val="1"/>
              <w:shd w:val="clear" w:color="auto" w:fill="FFFFFF"/>
              <w:spacing w:before="0" w:beforeAutospacing="0" w:after="0" w:afterAutospacing="0"/>
              <w:ind w:left="-108" w:firstLine="108"/>
              <w:jc w:val="center"/>
              <w:outlineLvl w:val="0"/>
              <w:rPr>
                <w:b w:val="0"/>
                <w:sz w:val="26"/>
                <w:szCs w:val="26"/>
              </w:rPr>
            </w:pPr>
            <w:r w:rsidRPr="00067C87">
              <w:rPr>
                <w:b w:val="0"/>
                <w:sz w:val="26"/>
                <w:szCs w:val="26"/>
              </w:rPr>
              <w:t>«Полюс – се</w:t>
            </w:r>
            <w:r w:rsidRPr="00067C87">
              <w:rPr>
                <w:b w:val="0"/>
                <w:sz w:val="26"/>
                <w:szCs w:val="26"/>
              </w:rPr>
              <w:softHyphen/>
              <w:t>вер, полюс – юг»</w:t>
            </w:r>
          </w:p>
          <w:p w:rsidR="00F25305" w:rsidRPr="00067C87" w:rsidRDefault="00F25305" w:rsidP="00067C87">
            <w:pPr>
              <w:pStyle w:val="1"/>
              <w:shd w:val="clear" w:color="auto" w:fill="FFFFFF"/>
              <w:spacing w:before="0" w:beforeAutospacing="0" w:after="0" w:afterAutospacing="0"/>
              <w:ind w:left="-108" w:firstLine="108"/>
              <w:jc w:val="center"/>
              <w:outlineLvl w:val="0"/>
              <w:rPr>
                <w:b w:val="0"/>
                <w:sz w:val="26"/>
                <w:szCs w:val="26"/>
              </w:rPr>
            </w:pPr>
            <w:r w:rsidRPr="00067C87">
              <w:rPr>
                <w:b w:val="0"/>
                <w:sz w:val="26"/>
                <w:szCs w:val="26"/>
              </w:rPr>
              <w:t>(беседа)</w:t>
            </w:r>
          </w:p>
        </w:tc>
        <w:tc>
          <w:tcPr>
            <w:tcW w:w="7513" w:type="dxa"/>
          </w:tcPr>
          <w:p w:rsidR="00F25305" w:rsidRPr="00067C87" w:rsidRDefault="00F25305" w:rsidP="00067C87">
            <w:pPr>
              <w:tabs>
                <w:tab w:val="left" w:pos="7513"/>
              </w:tabs>
              <w:ind w:left="176" w:hanging="176"/>
              <w:jc w:val="both"/>
              <w:rPr>
                <w:rFonts w:ascii="Times New Roman" w:hAnsi="Times New Roman" w:cs="Times New Roman"/>
                <w:sz w:val="26"/>
                <w:szCs w:val="26"/>
              </w:rPr>
            </w:pPr>
            <w:r w:rsidRPr="00067C87">
              <w:rPr>
                <w:rFonts w:ascii="Times New Roman" w:hAnsi="Times New Roman" w:cs="Times New Roman"/>
                <w:sz w:val="26"/>
                <w:szCs w:val="26"/>
              </w:rPr>
              <w:t xml:space="preserve">  Расширение и углубление представлений детей о диких животных севера и животных жарких стран.</w:t>
            </w:r>
          </w:p>
          <w:p w:rsidR="00F25305" w:rsidRPr="00067C87" w:rsidRDefault="00F25305" w:rsidP="00067C87">
            <w:pPr>
              <w:tabs>
                <w:tab w:val="left" w:pos="7513"/>
              </w:tabs>
              <w:jc w:val="both"/>
              <w:rPr>
                <w:rFonts w:ascii="Times New Roman" w:hAnsi="Times New Roman" w:cs="Times New Roman"/>
                <w:sz w:val="26"/>
                <w:szCs w:val="26"/>
              </w:rPr>
            </w:pPr>
            <w:r w:rsidRPr="00067C87">
              <w:rPr>
                <w:rFonts w:ascii="Times New Roman" w:hAnsi="Times New Roman" w:cs="Times New Roman"/>
                <w:sz w:val="26"/>
                <w:szCs w:val="26"/>
              </w:rPr>
              <w:t>Продолжение совершенствования всех сторон речи, формирование умения пользоваться как краткой, так и развернутой формой ответа, в зависимости от характера поставленного вопроса, дополняя высказывания товарищей.  Упражнение  в согласовании слов в предложении, правильного построения сложных предложений, используя языковые средства для соединения их частей (чтобы, когда, потому что, если бы), классифицировать животных. Воспитание любви к животным, бережного отношения к природе.</w:t>
            </w:r>
          </w:p>
        </w:tc>
      </w:tr>
      <w:tr w:rsidR="00F25305" w:rsidRPr="00067C87" w:rsidTr="00F25305">
        <w:tc>
          <w:tcPr>
            <w:tcW w:w="11341" w:type="dxa"/>
            <w:gridSpan w:val="4"/>
          </w:tcPr>
          <w:p w:rsidR="00F25305" w:rsidRPr="00067C87" w:rsidRDefault="00F25305" w:rsidP="00067C87">
            <w:pPr>
              <w:tabs>
                <w:tab w:val="left" w:pos="7513"/>
              </w:tabs>
              <w:ind w:right="-425"/>
              <w:jc w:val="center"/>
              <w:rPr>
                <w:rFonts w:ascii="Times New Roman" w:hAnsi="Times New Roman" w:cs="Times New Roman"/>
                <w:sz w:val="26"/>
                <w:szCs w:val="26"/>
              </w:rPr>
            </w:pPr>
            <w:r w:rsidRPr="00067C87">
              <w:rPr>
                <w:rFonts w:ascii="Times New Roman" w:hAnsi="Times New Roman" w:cs="Times New Roman"/>
                <w:sz w:val="26"/>
                <w:szCs w:val="26"/>
              </w:rPr>
              <w:t xml:space="preserve">Декабрь </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Зима.</w:t>
            </w:r>
          </w:p>
        </w:tc>
        <w:tc>
          <w:tcPr>
            <w:tcW w:w="1843" w:type="dxa"/>
          </w:tcPr>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«Зимушка – зима!»</w:t>
            </w:r>
          </w:p>
          <w:p w:rsidR="00F25305" w:rsidRPr="00067C87" w:rsidRDefault="00F25305" w:rsidP="00067C87">
            <w:pPr>
              <w:tabs>
                <w:tab w:val="left" w:pos="7513"/>
              </w:tabs>
              <w:rPr>
                <w:rFonts w:ascii="Times New Roman" w:hAnsi="Times New Roman" w:cs="Times New Roman"/>
                <w:noProof/>
                <w:sz w:val="26"/>
                <w:szCs w:val="26"/>
              </w:rPr>
            </w:pPr>
            <w:r w:rsidRPr="00067C87">
              <w:rPr>
                <w:rFonts w:ascii="Times New Roman" w:hAnsi="Times New Roman" w:cs="Times New Roman"/>
                <w:noProof/>
                <w:sz w:val="26"/>
                <w:szCs w:val="26"/>
              </w:rPr>
              <w:t xml:space="preserve">(сравнительный рассказ по картинам </w:t>
            </w:r>
          </w:p>
          <w:p w:rsidR="00F25305" w:rsidRPr="00067C87" w:rsidRDefault="00F25305" w:rsidP="00067C87">
            <w:pPr>
              <w:tabs>
                <w:tab w:val="left" w:pos="7513"/>
              </w:tabs>
              <w:rPr>
                <w:rFonts w:ascii="Times New Roman" w:hAnsi="Times New Roman" w:cs="Times New Roman"/>
                <w:noProof/>
                <w:sz w:val="26"/>
                <w:szCs w:val="26"/>
              </w:rPr>
            </w:pPr>
            <w:r w:rsidRPr="00067C87">
              <w:rPr>
                <w:rFonts w:ascii="Times New Roman" w:hAnsi="Times New Roman" w:cs="Times New Roman"/>
                <w:noProof/>
                <w:sz w:val="26"/>
                <w:szCs w:val="26"/>
              </w:rPr>
              <w:t xml:space="preserve">И. Шишкина </w:t>
            </w:r>
            <w:r w:rsidRPr="00067C87">
              <w:rPr>
                <w:rFonts w:ascii="Times New Roman" w:hAnsi="Times New Roman" w:cs="Times New Roman"/>
                <w:noProof/>
                <w:sz w:val="26"/>
                <w:szCs w:val="26"/>
              </w:rPr>
              <w:lastRenderedPageBreak/>
              <w:t xml:space="preserve">«Зима», </w:t>
            </w:r>
          </w:p>
          <w:p w:rsidR="00F25305" w:rsidRPr="00067C87" w:rsidRDefault="00F25305" w:rsidP="00067C87">
            <w:pPr>
              <w:tabs>
                <w:tab w:val="left" w:pos="7513"/>
              </w:tabs>
              <w:rPr>
                <w:rFonts w:ascii="Times New Roman" w:hAnsi="Times New Roman" w:cs="Times New Roman"/>
                <w:noProof/>
                <w:sz w:val="26"/>
                <w:szCs w:val="26"/>
              </w:rPr>
            </w:pPr>
            <w:r w:rsidRPr="00067C87">
              <w:rPr>
                <w:rFonts w:ascii="Times New Roman" w:hAnsi="Times New Roman" w:cs="Times New Roman"/>
                <w:noProof/>
                <w:sz w:val="26"/>
                <w:szCs w:val="26"/>
              </w:rPr>
              <w:t>И. Грабаря «Сказка инея»)</w:t>
            </w:r>
          </w:p>
        </w:tc>
        <w:tc>
          <w:tcPr>
            <w:tcW w:w="7513" w:type="dxa"/>
          </w:tcPr>
          <w:p w:rsidR="00F25305" w:rsidRPr="00067C87" w:rsidRDefault="00F25305" w:rsidP="00067C87">
            <w:pPr>
              <w:tabs>
                <w:tab w:val="left" w:pos="7513"/>
              </w:tabs>
              <w:ind w:left="34" w:hanging="34"/>
              <w:jc w:val="both"/>
              <w:rPr>
                <w:rFonts w:ascii="Times New Roman" w:hAnsi="Times New Roman" w:cs="Times New Roman"/>
                <w:sz w:val="26"/>
                <w:szCs w:val="26"/>
              </w:rPr>
            </w:pPr>
            <w:r w:rsidRPr="00067C87">
              <w:rPr>
                <w:rFonts w:ascii="Times New Roman" w:hAnsi="Times New Roman" w:cs="Times New Roman"/>
                <w:sz w:val="26"/>
                <w:szCs w:val="26"/>
              </w:rPr>
              <w:lastRenderedPageBreak/>
              <w:t>Обобщение знаний детей о временах года, зимних</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месяцах, развитие умения сравнивать картины И. Шишкина «Зима» и И. Грабаря «Сказка инея».</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Побуждение эмоциональному отклику на</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художественный образ зимнего пейзажа,</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ассоциациям, связанным с собственным опытом</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восприятия зимней природы. Воспитание</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эстетического вкуса, умения соотносить образы с</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lastRenderedPageBreak/>
              <w:t>настроением в пространстве картины.</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навыков в придумывании предложений с</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заданным словом.</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любви к природе.</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lastRenderedPageBreak/>
              <w:t>II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Зимующие птицы.</w:t>
            </w:r>
          </w:p>
        </w:tc>
        <w:tc>
          <w:tcPr>
            <w:tcW w:w="1843" w:type="dxa"/>
          </w:tcPr>
          <w:p w:rsidR="00F25305" w:rsidRPr="00067C87" w:rsidRDefault="00F25305" w:rsidP="00067C87">
            <w:pPr>
              <w:tabs>
                <w:tab w:val="left" w:pos="7513"/>
              </w:tabs>
              <w:ind w:left="34" w:right="34" w:firstLine="1"/>
              <w:rPr>
                <w:rFonts w:ascii="Times New Roman" w:hAnsi="Times New Roman" w:cs="Times New Roman"/>
                <w:sz w:val="26"/>
                <w:szCs w:val="26"/>
              </w:rPr>
            </w:pPr>
            <w:r w:rsidRPr="00067C87">
              <w:rPr>
                <w:rFonts w:ascii="Times New Roman" w:hAnsi="Times New Roman" w:cs="Times New Roman"/>
                <w:sz w:val="26"/>
                <w:szCs w:val="26"/>
              </w:rPr>
              <w:t>«Покормите птиц зимой»</w:t>
            </w:r>
          </w:p>
          <w:p w:rsidR="00F25305" w:rsidRPr="00067C87" w:rsidRDefault="00F25305" w:rsidP="00067C87">
            <w:pPr>
              <w:tabs>
                <w:tab w:val="left" w:pos="7513"/>
              </w:tabs>
              <w:ind w:left="34" w:right="34" w:firstLine="1"/>
              <w:rPr>
                <w:rFonts w:ascii="Times New Roman" w:hAnsi="Times New Roman" w:cs="Times New Roman"/>
                <w:sz w:val="26"/>
                <w:szCs w:val="26"/>
              </w:rPr>
            </w:pPr>
            <w:r w:rsidRPr="00067C87">
              <w:rPr>
                <w:rFonts w:ascii="Times New Roman" w:hAnsi="Times New Roman" w:cs="Times New Roman"/>
                <w:sz w:val="26"/>
                <w:szCs w:val="26"/>
              </w:rPr>
              <w:t>(составление</w:t>
            </w:r>
          </w:p>
          <w:p w:rsidR="00F25305" w:rsidRPr="00067C87" w:rsidRDefault="00F25305" w:rsidP="00067C87">
            <w:pPr>
              <w:tabs>
                <w:tab w:val="left" w:pos="7513"/>
              </w:tabs>
              <w:ind w:left="34" w:right="34" w:firstLine="1"/>
              <w:rPr>
                <w:rFonts w:ascii="Times New Roman" w:hAnsi="Times New Roman" w:cs="Times New Roman"/>
                <w:sz w:val="26"/>
                <w:szCs w:val="26"/>
              </w:rPr>
            </w:pPr>
            <w:r w:rsidRPr="00067C87">
              <w:rPr>
                <w:rFonts w:ascii="Times New Roman" w:hAnsi="Times New Roman" w:cs="Times New Roman"/>
                <w:sz w:val="26"/>
                <w:szCs w:val="26"/>
              </w:rPr>
              <w:t>описательного рассказа)</w:t>
            </w:r>
          </w:p>
        </w:tc>
        <w:tc>
          <w:tcPr>
            <w:tcW w:w="7513" w:type="dxa"/>
          </w:tcPr>
          <w:p w:rsidR="00F25305" w:rsidRPr="00067C87" w:rsidRDefault="00F25305" w:rsidP="00067C87">
            <w:pPr>
              <w:tabs>
                <w:tab w:val="left" w:pos="7513"/>
              </w:tabs>
              <w:ind w:left="34" w:hanging="34"/>
              <w:jc w:val="both"/>
              <w:rPr>
                <w:rFonts w:ascii="Times New Roman" w:hAnsi="Times New Roman" w:cs="Times New Roman"/>
                <w:sz w:val="26"/>
                <w:szCs w:val="26"/>
              </w:rPr>
            </w:pPr>
            <w:r w:rsidRPr="00067C87">
              <w:rPr>
                <w:rFonts w:ascii="Times New Roman" w:hAnsi="Times New Roman" w:cs="Times New Roman"/>
                <w:sz w:val="26"/>
                <w:szCs w:val="26"/>
              </w:rPr>
              <w:t>Упражнение в составлении описательного</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рассказа с опорой на</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мнемотаблицу,</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закрепление знаний о зимующих птицах; развитие общих</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речевых навыков: слухового внимания,</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зрительного восприятия. Развитие умения</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соотносить знаковые символы с образами.</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бережного, заботливого отношения к птицам.</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Транспо</w:t>
            </w:r>
          </w:p>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 xml:space="preserve">рт. </w:t>
            </w:r>
          </w:p>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ПДД.</w:t>
            </w:r>
          </w:p>
        </w:tc>
        <w:tc>
          <w:tcPr>
            <w:tcW w:w="1843" w:type="dxa"/>
          </w:tcPr>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«Нужные машины»</w:t>
            </w:r>
          </w:p>
          <w:p w:rsidR="00F25305" w:rsidRPr="00067C87" w:rsidRDefault="00F25305" w:rsidP="00067C87">
            <w:pPr>
              <w:rPr>
                <w:rFonts w:ascii="Times New Roman" w:hAnsi="Times New Roman" w:cs="Times New Roman"/>
                <w:sz w:val="26"/>
                <w:szCs w:val="26"/>
              </w:rPr>
            </w:pPr>
            <w:r w:rsidRPr="00067C87">
              <w:rPr>
                <w:rFonts w:ascii="Times New Roman" w:hAnsi="Times New Roman" w:cs="Times New Roman"/>
                <w:sz w:val="26"/>
                <w:szCs w:val="26"/>
              </w:rPr>
              <w:t>(беседа)</w:t>
            </w:r>
          </w:p>
        </w:tc>
        <w:tc>
          <w:tcPr>
            <w:tcW w:w="7513" w:type="dxa"/>
          </w:tcPr>
          <w:p w:rsidR="00F25305" w:rsidRPr="00067C87" w:rsidRDefault="00F25305" w:rsidP="00067C87">
            <w:pPr>
              <w:tabs>
                <w:tab w:val="left" w:pos="7513"/>
              </w:tabs>
              <w:jc w:val="both"/>
              <w:rPr>
                <w:rFonts w:ascii="Times New Roman" w:hAnsi="Times New Roman" w:cs="Times New Roman"/>
                <w:sz w:val="26"/>
                <w:szCs w:val="26"/>
              </w:rPr>
            </w:pPr>
            <w:r w:rsidRPr="00067C87">
              <w:rPr>
                <w:rFonts w:ascii="Times New Roman" w:hAnsi="Times New Roman" w:cs="Times New Roman"/>
                <w:sz w:val="26"/>
                <w:szCs w:val="26"/>
              </w:rPr>
              <w:t>Систематизация знаний детей по теме недели, расширение знаний о спецтехнике, её роли в</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жизни людей. Развитие умения рассказывать</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факты из личного опыта, когда дети были</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свидетелями работы этой техники. Развитие</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мышления, логики, умения последовательно,</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точно излагать свои мысли.  Воспитание</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потребности соблюдать правила дорожного</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движения. </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Зима. Приме-ты зимы. Живот-ные зимой.</w:t>
            </w:r>
          </w:p>
        </w:tc>
        <w:tc>
          <w:tcPr>
            <w:tcW w:w="1843" w:type="dxa"/>
          </w:tcPr>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«Как мы</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гуляем зимой с родителями»</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(составление рассказа из личного опыта)</w:t>
            </w:r>
          </w:p>
        </w:tc>
        <w:tc>
          <w:tcPr>
            <w:tcW w:w="7513" w:type="dxa"/>
          </w:tcPr>
          <w:p w:rsidR="00F25305" w:rsidRPr="00067C87" w:rsidRDefault="00F25305" w:rsidP="00067C87">
            <w:pPr>
              <w:tabs>
                <w:tab w:val="left" w:pos="7513"/>
              </w:tabs>
              <w:jc w:val="both"/>
              <w:rPr>
                <w:rFonts w:ascii="Times New Roman" w:hAnsi="Times New Roman" w:cs="Times New Roman"/>
                <w:sz w:val="26"/>
                <w:szCs w:val="26"/>
              </w:rPr>
            </w:pPr>
            <w:r w:rsidRPr="00067C87">
              <w:rPr>
                <w:rFonts w:ascii="Times New Roman" w:hAnsi="Times New Roman" w:cs="Times New Roman"/>
                <w:sz w:val="26"/>
                <w:szCs w:val="26"/>
              </w:rPr>
              <w:t>Продолжение формирования умения составлять</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подробные и интересные рассказы на темы из</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личного опыта; развитие инициативы,</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способности импровизировать на заданную тему,</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поддерживать речевое общение, отвечать на</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вопросы полным предложением. Упражнение в</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подборе синонимов к словам-определениям; в</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словообразовании относительных прилагательных</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и согласовании их с существительными в роде и</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числе. Воспитание общительности.</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V</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Новогод-ние праздники.</w:t>
            </w:r>
          </w:p>
        </w:tc>
        <w:tc>
          <w:tcPr>
            <w:tcW w:w="1843" w:type="dxa"/>
          </w:tcPr>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«Новогодний праздник»</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(составление рассказа по картине)</w:t>
            </w:r>
          </w:p>
          <w:p w:rsidR="00F25305" w:rsidRPr="00067C87" w:rsidRDefault="00F25305" w:rsidP="00067C87">
            <w:pPr>
              <w:rPr>
                <w:rFonts w:ascii="Times New Roman" w:hAnsi="Times New Roman" w:cs="Times New Roman"/>
                <w:sz w:val="26"/>
                <w:szCs w:val="26"/>
              </w:rPr>
            </w:pPr>
          </w:p>
        </w:tc>
        <w:tc>
          <w:tcPr>
            <w:tcW w:w="7513" w:type="dxa"/>
          </w:tcPr>
          <w:p w:rsidR="00F25305" w:rsidRPr="00067C87" w:rsidRDefault="00F25305" w:rsidP="00D00AB1">
            <w:pPr>
              <w:tabs>
                <w:tab w:val="left" w:pos="7513"/>
              </w:tabs>
              <w:ind w:left="34" w:hanging="34"/>
              <w:jc w:val="both"/>
              <w:rPr>
                <w:rFonts w:ascii="Times New Roman" w:hAnsi="Times New Roman" w:cs="Times New Roman"/>
                <w:sz w:val="26"/>
                <w:szCs w:val="26"/>
              </w:rPr>
            </w:pPr>
            <w:r w:rsidRPr="00067C87">
              <w:rPr>
                <w:rFonts w:ascii="Times New Roman" w:hAnsi="Times New Roman" w:cs="Times New Roman"/>
                <w:sz w:val="26"/>
                <w:szCs w:val="26"/>
              </w:rPr>
              <w:t>Продолжение формирования умений составлять</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рассказ по картине, используя полученные ранее</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знания и представления.  Развитие умения</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самостоятельно придумывать события,</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предшествовавшие изображённым и</w:t>
            </w:r>
            <w:r w:rsidR="00D00AB1">
              <w:rPr>
                <w:rFonts w:ascii="Times New Roman" w:hAnsi="Times New Roman" w:cs="Times New Roman"/>
                <w:sz w:val="26"/>
                <w:szCs w:val="26"/>
              </w:rPr>
              <w:t xml:space="preserve"> </w:t>
            </w:r>
            <w:r w:rsidRPr="00067C87">
              <w:rPr>
                <w:rFonts w:ascii="Times New Roman" w:hAnsi="Times New Roman" w:cs="Times New Roman"/>
                <w:sz w:val="26"/>
                <w:szCs w:val="26"/>
              </w:rPr>
              <w:t>последующие.</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навыков в подборе</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определений, синонимов. Воспитание интереса и</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потребности следовать традициям русского народа(празднование Нового года).</w:t>
            </w:r>
          </w:p>
        </w:tc>
      </w:tr>
      <w:tr w:rsidR="00F25305" w:rsidRPr="00067C87" w:rsidTr="00F25305">
        <w:tc>
          <w:tcPr>
            <w:tcW w:w="11341" w:type="dxa"/>
            <w:gridSpan w:val="4"/>
          </w:tcPr>
          <w:p w:rsidR="00F25305" w:rsidRPr="00067C87" w:rsidRDefault="00F25305" w:rsidP="00067C87">
            <w:pPr>
              <w:tabs>
                <w:tab w:val="left" w:pos="7513"/>
              </w:tabs>
              <w:ind w:right="-425"/>
              <w:jc w:val="center"/>
              <w:rPr>
                <w:rFonts w:ascii="Times New Roman" w:hAnsi="Times New Roman" w:cs="Times New Roman"/>
                <w:sz w:val="26"/>
                <w:szCs w:val="26"/>
              </w:rPr>
            </w:pPr>
            <w:r w:rsidRPr="00067C87">
              <w:rPr>
                <w:rFonts w:ascii="Times New Roman" w:hAnsi="Times New Roman" w:cs="Times New Roman"/>
                <w:sz w:val="26"/>
                <w:szCs w:val="26"/>
              </w:rPr>
              <w:t xml:space="preserve">Январь </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Зимние забавы. Зимние виды спорта.</w:t>
            </w:r>
          </w:p>
        </w:tc>
        <w:tc>
          <w:tcPr>
            <w:tcW w:w="1843" w:type="dxa"/>
          </w:tcPr>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«Лыжи, санки и коньки – это всё друзья мои!»</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(творческие рассказы)</w:t>
            </w:r>
          </w:p>
        </w:tc>
        <w:tc>
          <w:tcPr>
            <w:tcW w:w="7513" w:type="dxa"/>
          </w:tcPr>
          <w:p w:rsidR="00F25305" w:rsidRPr="00067C87" w:rsidRDefault="00F25305" w:rsidP="00067C87">
            <w:pPr>
              <w:pStyle w:val="a3"/>
              <w:tabs>
                <w:tab w:val="left" w:pos="7513"/>
              </w:tabs>
              <w:ind w:left="12" w:hanging="13"/>
              <w:jc w:val="both"/>
              <w:rPr>
                <w:rFonts w:ascii="Times New Roman" w:hAnsi="Times New Roman" w:cs="Times New Roman"/>
                <w:sz w:val="26"/>
                <w:szCs w:val="26"/>
              </w:rPr>
            </w:pPr>
            <w:r w:rsidRPr="00067C87">
              <w:rPr>
                <w:rFonts w:ascii="Times New Roman" w:hAnsi="Times New Roman" w:cs="Times New Roman"/>
                <w:sz w:val="26"/>
                <w:szCs w:val="26"/>
              </w:rPr>
              <w:t>Уточнение знаний о зимних видах спорта. Формирование умения составлять творческий рассказ о зимних видах спорта по сюжетным картинкам, умение подбирать обобщающие слова.</w:t>
            </w:r>
          </w:p>
          <w:p w:rsidR="00F25305" w:rsidRPr="00067C87" w:rsidRDefault="00F25305" w:rsidP="00067C87">
            <w:pPr>
              <w:pStyle w:val="a3"/>
              <w:tabs>
                <w:tab w:val="left" w:pos="7513"/>
              </w:tabs>
              <w:ind w:left="12" w:hanging="13"/>
              <w:jc w:val="both"/>
              <w:rPr>
                <w:rFonts w:ascii="Times New Roman" w:hAnsi="Times New Roman" w:cs="Times New Roman"/>
                <w:sz w:val="26"/>
                <w:szCs w:val="26"/>
              </w:rPr>
            </w:pPr>
            <w:r w:rsidRPr="00067C87">
              <w:rPr>
                <w:rFonts w:ascii="Times New Roman" w:hAnsi="Times New Roman" w:cs="Times New Roman"/>
                <w:sz w:val="26"/>
                <w:szCs w:val="26"/>
              </w:rPr>
              <w:t>Закрепление знаний о словах, обозначающих одушевленный и неодушевленный предмет.</w:t>
            </w:r>
          </w:p>
          <w:p w:rsidR="00F25305" w:rsidRPr="00067C87" w:rsidRDefault="00F25305" w:rsidP="00067C87">
            <w:pPr>
              <w:tabs>
                <w:tab w:val="left" w:pos="7513"/>
              </w:tabs>
              <w:ind w:left="176" w:hanging="176"/>
              <w:jc w:val="both"/>
              <w:rPr>
                <w:rFonts w:ascii="Times New Roman" w:hAnsi="Times New Roman" w:cs="Times New Roman"/>
                <w:sz w:val="26"/>
                <w:szCs w:val="26"/>
              </w:rPr>
            </w:pPr>
            <w:r w:rsidRPr="00067C87">
              <w:rPr>
                <w:rFonts w:ascii="Times New Roman" w:hAnsi="Times New Roman" w:cs="Times New Roman"/>
                <w:sz w:val="26"/>
                <w:szCs w:val="26"/>
              </w:rPr>
              <w:t>Развитие воображения, фантазии и речи детей. Воспитание любви к спорту.</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Наш дом. Комнат-ные растения</w:t>
            </w:r>
          </w:p>
        </w:tc>
        <w:tc>
          <w:tcPr>
            <w:tcW w:w="1843" w:type="dxa"/>
          </w:tcPr>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«Наш природный уголок» (составление рассказа по живым растениям из уголка природы)</w:t>
            </w:r>
          </w:p>
        </w:tc>
        <w:tc>
          <w:tcPr>
            <w:tcW w:w="7513" w:type="dxa"/>
          </w:tcPr>
          <w:p w:rsidR="00F25305" w:rsidRPr="00067C87" w:rsidRDefault="00F25305" w:rsidP="00067C87">
            <w:pPr>
              <w:tabs>
                <w:tab w:val="left" w:pos="7513"/>
              </w:tabs>
              <w:ind w:left="34" w:hanging="34"/>
              <w:jc w:val="both"/>
              <w:rPr>
                <w:rFonts w:ascii="Times New Roman" w:hAnsi="Times New Roman" w:cs="Times New Roman"/>
                <w:sz w:val="26"/>
                <w:szCs w:val="26"/>
              </w:rPr>
            </w:pPr>
            <w:r w:rsidRPr="00067C87">
              <w:rPr>
                <w:rFonts w:ascii="Times New Roman" w:hAnsi="Times New Roman" w:cs="Times New Roman"/>
                <w:sz w:val="26"/>
                <w:szCs w:val="26"/>
              </w:rPr>
              <w:t>Расширение и закрепление знаний детей о</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комнатных растениях. Развитие умения находить и</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называть растения по характерным признакам,</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диалогической речи, связной</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речи, путем</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составления рассказа «Наш природный уголок».</w:t>
            </w:r>
          </w:p>
          <w:p w:rsidR="00F25305" w:rsidRPr="00067C87" w:rsidRDefault="00F25305" w:rsidP="00067C87">
            <w:pPr>
              <w:tabs>
                <w:tab w:val="left" w:pos="7513"/>
              </w:tabs>
              <w:ind w:left="176" w:hanging="176"/>
              <w:jc w:val="both"/>
              <w:rPr>
                <w:rFonts w:ascii="Times New Roman" w:hAnsi="Times New Roman" w:cs="Times New Roman"/>
                <w:sz w:val="26"/>
                <w:szCs w:val="26"/>
                <w:lang w:eastAsia="ru-RU"/>
              </w:rPr>
            </w:pPr>
            <w:r w:rsidRPr="00067C87">
              <w:rPr>
                <w:rFonts w:ascii="Times New Roman" w:hAnsi="Times New Roman" w:cs="Times New Roman"/>
                <w:sz w:val="26"/>
                <w:szCs w:val="26"/>
                <w:lang w:eastAsia="ru-RU"/>
              </w:rPr>
              <w:t>Воспитание любви и бережного отношения к</w:t>
            </w:r>
          </w:p>
          <w:p w:rsidR="00F25305" w:rsidRPr="00067C87" w:rsidRDefault="00F25305" w:rsidP="00067C87">
            <w:pPr>
              <w:tabs>
                <w:tab w:val="left" w:pos="7513"/>
              </w:tabs>
              <w:ind w:left="176" w:hanging="176"/>
              <w:jc w:val="both"/>
              <w:rPr>
                <w:rFonts w:ascii="Times New Roman" w:hAnsi="Times New Roman" w:cs="Times New Roman"/>
                <w:sz w:val="26"/>
                <w:szCs w:val="26"/>
              </w:rPr>
            </w:pPr>
            <w:r w:rsidRPr="00067C87">
              <w:rPr>
                <w:rFonts w:ascii="Times New Roman" w:hAnsi="Times New Roman" w:cs="Times New Roman"/>
                <w:sz w:val="26"/>
                <w:szCs w:val="26"/>
                <w:lang w:eastAsia="ru-RU"/>
              </w:rPr>
              <w:t>природе.</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Мебель. Бытовая техника.</w:t>
            </w:r>
          </w:p>
        </w:tc>
        <w:tc>
          <w:tcPr>
            <w:tcW w:w="1843" w:type="dxa"/>
          </w:tcPr>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«Мамины помощники»</w:t>
            </w:r>
          </w:p>
          <w:p w:rsidR="00F25305" w:rsidRPr="00067C87" w:rsidRDefault="00F25305" w:rsidP="00067C87">
            <w:pPr>
              <w:ind w:left="34" w:right="-108" w:firstLine="1"/>
              <w:rPr>
                <w:rFonts w:ascii="Times New Roman" w:hAnsi="Times New Roman" w:cs="Times New Roman"/>
                <w:sz w:val="26"/>
                <w:szCs w:val="26"/>
              </w:rPr>
            </w:pPr>
            <w:r w:rsidRPr="00067C87">
              <w:rPr>
                <w:rFonts w:ascii="Times New Roman" w:hAnsi="Times New Roman" w:cs="Times New Roman"/>
                <w:sz w:val="26"/>
                <w:szCs w:val="26"/>
              </w:rPr>
              <w:t xml:space="preserve">(составление </w:t>
            </w:r>
            <w:r w:rsidRPr="00067C87">
              <w:rPr>
                <w:rFonts w:ascii="Times New Roman" w:hAnsi="Times New Roman" w:cs="Times New Roman"/>
                <w:sz w:val="26"/>
                <w:szCs w:val="26"/>
              </w:rPr>
              <w:lastRenderedPageBreak/>
              <w:t>рассказа из личного опыта)</w:t>
            </w:r>
          </w:p>
        </w:tc>
        <w:tc>
          <w:tcPr>
            <w:tcW w:w="7513" w:type="dxa"/>
          </w:tcPr>
          <w:p w:rsidR="00F25305" w:rsidRPr="00067C87" w:rsidRDefault="00F25305" w:rsidP="00067C87">
            <w:pPr>
              <w:tabs>
                <w:tab w:val="left" w:pos="7513"/>
              </w:tabs>
              <w:jc w:val="both"/>
              <w:rPr>
                <w:rFonts w:ascii="Times New Roman" w:hAnsi="Times New Roman" w:cs="Times New Roman"/>
                <w:sz w:val="26"/>
                <w:szCs w:val="26"/>
              </w:rPr>
            </w:pPr>
            <w:r w:rsidRPr="00067C87">
              <w:rPr>
                <w:rFonts w:ascii="Times New Roman" w:hAnsi="Times New Roman" w:cs="Times New Roman"/>
                <w:sz w:val="26"/>
                <w:szCs w:val="26"/>
              </w:rPr>
              <w:lastRenderedPageBreak/>
              <w:t xml:space="preserve">Развитие умения составлять рассказ из личного опыта, последовательно излагать свои мысли. Развитие умения подбирать антонимы и синонимы, отгадывать загадки, выделяя </w:t>
            </w:r>
            <w:r w:rsidRPr="00067C87">
              <w:rPr>
                <w:rFonts w:ascii="Times New Roman" w:hAnsi="Times New Roman" w:cs="Times New Roman"/>
                <w:sz w:val="26"/>
                <w:szCs w:val="26"/>
              </w:rPr>
              <w:lastRenderedPageBreak/>
              <w:t>существенные признаки, правильно задавать вопрос к словам, обозначающим предмет. Совершенствование умения называть предметы женского рода.</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интереса к занятиям.</w:t>
            </w:r>
          </w:p>
        </w:tc>
      </w:tr>
      <w:tr w:rsidR="00F25305" w:rsidRPr="00067C87" w:rsidTr="00F25305">
        <w:tc>
          <w:tcPr>
            <w:tcW w:w="11341" w:type="dxa"/>
            <w:gridSpan w:val="4"/>
          </w:tcPr>
          <w:p w:rsidR="00F25305" w:rsidRPr="00067C87" w:rsidRDefault="00F25305" w:rsidP="00067C87">
            <w:pPr>
              <w:tabs>
                <w:tab w:val="left" w:pos="7513"/>
              </w:tabs>
              <w:ind w:right="-425"/>
              <w:jc w:val="center"/>
              <w:rPr>
                <w:rFonts w:ascii="Times New Roman" w:hAnsi="Times New Roman" w:cs="Times New Roman"/>
                <w:sz w:val="26"/>
                <w:szCs w:val="26"/>
              </w:rPr>
            </w:pPr>
            <w:r w:rsidRPr="00067C87">
              <w:rPr>
                <w:rFonts w:ascii="Times New Roman" w:hAnsi="Times New Roman" w:cs="Times New Roman"/>
                <w:sz w:val="26"/>
                <w:szCs w:val="26"/>
              </w:rPr>
              <w:lastRenderedPageBreak/>
              <w:t xml:space="preserve">Февраль </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Посуда.</w:t>
            </w:r>
          </w:p>
        </w:tc>
        <w:tc>
          <w:tcPr>
            <w:tcW w:w="1843" w:type="dxa"/>
          </w:tcPr>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«Поможем бабушке</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Федоре»</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(инсценировка сказки)</w:t>
            </w:r>
          </w:p>
        </w:tc>
        <w:tc>
          <w:tcPr>
            <w:tcW w:w="7513" w:type="dxa"/>
          </w:tcPr>
          <w:p w:rsidR="00F25305" w:rsidRPr="00067C87" w:rsidRDefault="00F25305" w:rsidP="00067C87">
            <w:pPr>
              <w:tabs>
                <w:tab w:val="left" w:pos="7297"/>
              </w:tabs>
              <w:jc w:val="both"/>
              <w:rPr>
                <w:rFonts w:ascii="Times New Roman" w:hAnsi="Times New Roman" w:cs="Times New Roman"/>
                <w:sz w:val="26"/>
                <w:szCs w:val="26"/>
              </w:rPr>
            </w:pPr>
            <w:r w:rsidRPr="00067C87">
              <w:rPr>
                <w:rFonts w:ascii="Times New Roman" w:hAnsi="Times New Roman" w:cs="Times New Roman"/>
                <w:sz w:val="26"/>
                <w:szCs w:val="26"/>
              </w:rPr>
              <w:t>Обобщение знаний детей по лексической теме.</w:t>
            </w:r>
            <w:r w:rsidR="00D00AB1">
              <w:rPr>
                <w:rFonts w:ascii="Times New Roman" w:hAnsi="Times New Roman" w:cs="Times New Roman"/>
                <w:sz w:val="26"/>
                <w:szCs w:val="26"/>
              </w:rPr>
              <w:t xml:space="preserve"> </w:t>
            </w:r>
            <w:r w:rsidRPr="00067C87">
              <w:rPr>
                <w:rFonts w:ascii="Times New Roman" w:hAnsi="Times New Roman" w:cs="Times New Roman"/>
                <w:sz w:val="26"/>
                <w:szCs w:val="26"/>
              </w:rPr>
              <w:t>Развитие умения классифицировать посуду по</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назначению, материалу изготовления.</w:t>
            </w:r>
            <w:r w:rsidRPr="00067C87">
              <w:rPr>
                <w:rFonts w:ascii="Times New Roman" w:hAnsi="Times New Roman" w:cs="Times New Roman"/>
                <w:sz w:val="26"/>
                <w:szCs w:val="26"/>
                <w:lang w:eastAsia="ru-RU"/>
              </w:rPr>
              <w:t xml:space="preserve"> Побуждение</w:t>
            </w:r>
            <w:r w:rsidR="00CB256E" w:rsidRPr="00067C87">
              <w:rPr>
                <w:rFonts w:ascii="Times New Roman" w:hAnsi="Times New Roman" w:cs="Times New Roman"/>
                <w:sz w:val="26"/>
                <w:szCs w:val="26"/>
                <w:lang w:eastAsia="ru-RU"/>
              </w:rPr>
              <w:t xml:space="preserve"> </w:t>
            </w:r>
            <w:r w:rsidRPr="00067C87">
              <w:rPr>
                <w:rFonts w:ascii="Times New Roman" w:hAnsi="Times New Roman" w:cs="Times New Roman"/>
                <w:sz w:val="26"/>
                <w:szCs w:val="26"/>
                <w:lang w:eastAsia="ru-RU"/>
              </w:rPr>
              <w:t>детей интересоваться смыслом слов. Развитие</w:t>
            </w:r>
            <w:r w:rsidR="00CB256E" w:rsidRPr="00067C87">
              <w:rPr>
                <w:rFonts w:ascii="Times New Roman" w:hAnsi="Times New Roman" w:cs="Times New Roman"/>
                <w:sz w:val="26"/>
                <w:szCs w:val="26"/>
                <w:lang w:eastAsia="ru-RU"/>
              </w:rPr>
              <w:t xml:space="preserve"> </w:t>
            </w:r>
            <w:r w:rsidRPr="00067C87">
              <w:rPr>
                <w:rFonts w:ascii="Times New Roman" w:hAnsi="Times New Roman" w:cs="Times New Roman"/>
                <w:sz w:val="26"/>
                <w:szCs w:val="26"/>
                <w:lang w:eastAsia="ru-RU"/>
              </w:rPr>
              <w:t>речи, творческих способностей.</w:t>
            </w:r>
            <w:r w:rsidR="00D00AB1">
              <w:rPr>
                <w:rFonts w:ascii="Times New Roman" w:hAnsi="Times New Roman" w:cs="Times New Roman"/>
                <w:sz w:val="26"/>
                <w:szCs w:val="26"/>
              </w:rPr>
              <w:t xml:space="preserve"> </w:t>
            </w:r>
            <w:r w:rsidRPr="00067C87">
              <w:rPr>
                <w:rFonts w:ascii="Times New Roman" w:hAnsi="Times New Roman" w:cs="Times New Roman"/>
                <w:sz w:val="26"/>
                <w:szCs w:val="26"/>
                <w:lang w:eastAsia="ru-RU"/>
              </w:rPr>
              <w:t>Совершенствование умения использовать разные</w:t>
            </w:r>
            <w:r w:rsidR="00CB256E" w:rsidRPr="00067C87">
              <w:rPr>
                <w:rFonts w:ascii="Times New Roman" w:hAnsi="Times New Roman" w:cs="Times New Roman"/>
                <w:sz w:val="26"/>
                <w:szCs w:val="26"/>
                <w:lang w:eastAsia="ru-RU"/>
              </w:rPr>
              <w:t xml:space="preserve"> </w:t>
            </w:r>
            <w:r w:rsidRPr="00067C87">
              <w:rPr>
                <w:rFonts w:ascii="Times New Roman" w:hAnsi="Times New Roman" w:cs="Times New Roman"/>
                <w:sz w:val="26"/>
                <w:szCs w:val="26"/>
                <w:lang w:eastAsia="ru-RU"/>
              </w:rPr>
              <w:t>части речи в точном соответствии с их значением</w:t>
            </w:r>
            <w:r w:rsidR="00CB256E" w:rsidRPr="00067C87">
              <w:rPr>
                <w:rFonts w:ascii="Times New Roman" w:hAnsi="Times New Roman" w:cs="Times New Roman"/>
                <w:sz w:val="26"/>
                <w:szCs w:val="26"/>
                <w:lang w:eastAsia="ru-RU"/>
              </w:rPr>
              <w:t xml:space="preserve"> </w:t>
            </w:r>
            <w:r w:rsidRPr="00067C87">
              <w:rPr>
                <w:rFonts w:ascii="Times New Roman" w:hAnsi="Times New Roman" w:cs="Times New Roman"/>
                <w:sz w:val="26"/>
                <w:szCs w:val="26"/>
                <w:lang w:eastAsia="ru-RU"/>
              </w:rPr>
              <w:t>и целью высказывания. Воспитание бережного</w:t>
            </w:r>
            <w:r w:rsidR="00CB256E" w:rsidRPr="00067C87">
              <w:rPr>
                <w:rFonts w:ascii="Times New Roman" w:hAnsi="Times New Roman" w:cs="Times New Roman"/>
                <w:sz w:val="26"/>
                <w:szCs w:val="26"/>
                <w:lang w:eastAsia="ru-RU"/>
              </w:rPr>
              <w:t xml:space="preserve"> </w:t>
            </w:r>
            <w:r w:rsidRPr="00067C87">
              <w:rPr>
                <w:rFonts w:ascii="Times New Roman" w:hAnsi="Times New Roman" w:cs="Times New Roman"/>
                <w:sz w:val="26"/>
                <w:szCs w:val="26"/>
                <w:lang w:eastAsia="ru-RU"/>
              </w:rPr>
              <w:t>отношения к посуде.</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Продукты питания.</w:t>
            </w:r>
          </w:p>
        </w:tc>
        <w:tc>
          <w:tcPr>
            <w:tcW w:w="1843" w:type="dxa"/>
          </w:tcPr>
          <w:p w:rsidR="00F25305" w:rsidRPr="00067C87" w:rsidRDefault="00F25305" w:rsidP="00067C87">
            <w:pPr>
              <w:tabs>
                <w:tab w:val="left" w:pos="7513"/>
              </w:tabs>
              <w:ind w:right="-108"/>
              <w:rPr>
                <w:rFonts w:ascii="Times New Roman" w:hAnsi="Times New Roman" w:cs="Times New Roman"/>
                <w:sz w:val="26"/>
                <w:szCs w:val="26"/>
              </w:rPr>
            </w:pPr>
            <w:r w:rsidRPr="00067C87">
              <w:rPr>
                <w:rFonts w:ascii="Times New Roman" w:hAnsi="Times New Roman" w:cs="Times New Roman"/>
                <w:sz w:val="26"/>
                <w:szCs w:val="26"/>
              </w:rPr>
              <w:t>«Здоровая пища»</w:t>
            </w:r>
          </w:p>
          <w:p w:rsidR="00F25305" w:rsidRPr="00067C87" w:rsidRDefault="00F25305" w:rsidP="00067C87">
            <w:pPr>
              <w:tabs>
                <w:tab w:val="left" w:pos="7513"/>
              </w:tabs>
              <w:ind w:right="-108" w:hanging="140"/>
              <w:rPr>
                <w:rFonts w:ascii="Times New Roman" w:hAnsi="Times New Roman" w:cs="Times New Roman"/>
                <w:color w:val="FF0000"/>
                <w:sz w:val="26"/>
                <w:szCs w:val="26"/>
              </w:rPr>
            </w:pPr>
            <w:r w:rsidRPr="00067C87">
              <w:rPr>
                <w:rFonts w:ascii="Times New Roman" w:hAnsi="Times New Roman" w:cs="Times New Roman"/>
                <w:sz w:val="26"/>
                <w:szCs w:val="26"/>
              </w:rPr>
              <w:t>(рассказывание по игрушкам)</w:t>
            </w:r>
          </w:p>
        </w:tc>
        <w:tc>
          <w:tcPr>
            <w:tcW w:w="7513" w:type="dxa"/>
          </w:tcPr>
          <w:p w:rsidR="00F25305" w:rsidRPr="00067C87" w:rsidRDefault="00F25305" w:rsidP="00067C87">
            <w:pPr>
              <w:tabs>
                <w:tab w:val="left" w:pos="7547"/>
              </w:tabs>
              <w:jc w:val="both"/>
              <w:rPr>
                <w:rFonts w:ascii="Times New Roman" w:hAnsi="Times New Roman" w:cs="Times New Roman"/>
                <w:sz w:val="26"/>
                <w:szCs w:val="26"/>
                <w:lang w:eastAsia="ru-RU"/>
              </w:rPr>
            </w:pPr>
            <w:r w:rsidRPr="00067C87">
              <w:rPr>
                <w:rFonts w:ascii="Times New Roman" w:hAnsi="Times New Roman" w:cs="Times New Roman"/>
                <w:sz w:val="26"/>
                <w:szCs w:val="26"/>
              </w:rPr>
              <w:t xml:space="preserve">Совершенствование умение детей составлять рассказы по игрушкам с развивающимся сюжетом. </w:t>
            </w:r>
            <w:r w:rsidRPr="00067C87">
              <w:rPr>
                <w:rFonts w:ascii="Times New Roman" w:hAnsi="Times New Roman" w:cs="Times New Roman"/>
                <w:sz w:val="26"/>
                <w:szCs w:val="26"/>
                <w:lang w:eastAsia="ru-RU"/>
              </w:rPr>
              <w:t xml:space="preserve"> Совершенствование диалогической и монологической формы</w:t>
            </w:r>
            <w:r w:rsidR="00CB256E" w:rsidRPr="00067C87">
              <w:rPr>
                <w:rFonts w:ascii="Times New Roman" w:hAnsi="Times New Roman" w:cs="Times New Roman"/>
                <w:sz w:val="26"/>
                <w:szCs w:val="26"/>
                <w:lang w:eastAsia="ru-RU"/>
              </w:rPr>
              <w:t xml:space="preserve"> </w:t>
            </w:r>
            <w:r w:rsidRPr="00067C87">
              <w:rPr>
                <w:rFonts w:ascii="Times New Roman" w:hAnsi="Times New Roman" w:cs="Times New Roman"/>
                <w:sz w:val="26"/>
                <w:szCs w:val="26"/>
                <w:lang w:eastAsia="ru-RU"/>
              </w:rPr>
              <w:t>речи.</w:t>
            </w:r>
            <w:r w:rsidR="00CB256E" w:rsidRPr="00067C87">
              <w:rPr>
                <w:rFonts w:ascii="Times New Roman" w:hAnsi="Times New Roman" w:cs="Times New Roman"/>
                <w:sz w:val="26"/>
                <w:szCs w:val="26"/>
                <w:lang w:eastAsia="ru-RU"/>
              </w:rPr>
              <w:t xml:space="preserve"> </w:t>
            </w:r>
            <w:r w:rsidRPr="00067C87">
              <w:rPr>
                <w:rFonts w:ascii="Times New Roman" w:hAnsi="Times New Roman" w:cs="Times New Roman"/>
                <w:sz w:val="26"/>
                <w:szCs w:val="26"/>
              </w:rPr>
              <w:t>Развитие речевых умений в подборе определенных синонимов, антонимов.</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желания быть здоровым.</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чувства уважения к ответам товарищей.</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Семья. Наша армия.</w:t>
            </w:r>
          </w:p>
        </w:tc>
        <w:tc>
          <w:tcPr>
            <w:tcW w:w="1843" w:type="dxa"/>
          </w:tcPr>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«Вот такая история…»</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(рассказ из личного опыта)</w:t>
            </w:r>
          </w:p>
        </w:tc>
        <w:tc>
          <w:tcPr>
            <w:tcW w:w="7513" w:type="dxa"/>
          </w:tcPr>
          <w:p w:rsidR="00F25305" w:rsidRPr="00067C87" w:rsidRDefault="00F25305" w:rsidP="00067C87">
            <w:pPr>
              <w:tabs>
                <w:tab w:val="left" w:pos="7547"/>
              </w:tabs>
              <w:jc w:val="both"/>
              <w:rPr>
                <w:rFonts w:ascii="Times New Roman" w:hAnsi="Times New Roman" w:cs="Times New Roman"/>
                <w:sz w:val="26"/>
                <w:szCs w:val="26"/>
              </w:rPr>
            </w:pPr>
            <w:r w:rsidRPr="00067C87">
              <w:rPr>
                <w:rFonts w:ascii="Times New Roman" w:hAnsi="Times New Roman" w:cs="Times New Roman"/>
                <w:sz w:val="26"/>
                <w:szCs w:val="26"/>
              </w:rPr>
              <w:t>Развитие умения составления рассказа из личного</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опыта, восстанавливать деформированный текст</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повествовательного характера,</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использовать в</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речи прилагательные (определения) и уметь их</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согласовывать с существительным в нужном</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числе, падеже.</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любви и бережного</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отношения к близким людям.</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Профес-сии.</w:t>
            </w:r>
          </w:p>
        </w:tc>
        <w:tc>
          <w:tcPr>
            <w:tcW w:w="1843" w:type="dxa"/>
          </w:tcPr>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«Все профессии важны»</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(беседа с</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Рассматри-</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ванием</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иллюстраций)</w:t>
            </w:r>
          </w:p>
        </w:tc>
        <w:tc>
          <w:tcPr>
            <w:tcW w:w="7513" w:type="dxa"/>
          </w:tcPr>
          <w:p w:rsidR="00F25305" w:rsidRPr="00067C87" w:rsidRDefault="00F25305" w:rsidP="00067C87">
            <w:pPr>
              <w:jc w:val="both"/>
              <w:rPr>
                <w:rFonts w:ascii="Times New Roman" w:hAnsi="Times New Roman" w:cs="Times New Roman"/>
                <w:sz w:val="26"/>
                <w:szCs w:val="26"/>
              </w:rPr>
            </w:pPr>
            <w:r w:rsidRPr="00067C87">
              <w:rPr>
                <w:rFonts w:ascii="Times New Roman" w:hAnsi="Times New Roman" w:cs="Times New Roman"/>
                <w:sz w:val="26"/>
                <w:szCs w:val="26"/>
              </w:rPr>
              <w:t>Развитие умения подбирать существительные и</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прилагательные, задавая правильные вопросы,</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выделять в тексте слова – признаки.</w:t>
            </w:r>
            <w:r w:rsidR="00D00AB1">
              <w:rPr>
                <w:rFonts w:ascii="Times New Roman" w:hAnsi="Times New Roman" w:cs="Times New Roman"/>
                <w:sz w:val="26"/>
                <w:szCs w:val="26"/>
              </w:rPr>
              <w:t xml:space="preserve"> </w:t>
            </w:r>
            <w:r w:rsidRPr="00067C87">
              <w:rPr>
                <w:rFonts w:ascii="Times New Roman" w:hAnsi="Times New Roman" w:cs="Times New Roman"/>
                <w:sz w:val="26"/>
                <w:szCs w:val="26"/>
              </w:rPr>
              <w:t>Совершенствование умения образовывать</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однокоренные слова, существительные с</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суффиксами. Расширение знаний о словах,</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отвечающих на разные вопросы, развитие</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слуховой памяти, речевого дыхания, фонематического слуха.</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положительной мотивации к занятиям.</w:t>
            </w:r>
          </w:p>
        </w:tc>
      </w:tr>
      <w:tr w:rsidR="00F25305" w:rsidRPr="00067C87" w:rsidTr="00F25305">
        <w:tc>
          <w:tcPr>
            <w:tcW w:w="11341" w:type="dxa"/>
            <w:gridSpan w:val="4"/>
          </w:tcPr>
          <w:p w:rsidR="00F25305" w:rsidRPr="00067C87" w:rsidRDefault="00F25305" w:rsidP="00067C87">
            <w:pPr>
              <w:tabs>
                <w:tab w:val="left" w:pos="7513"/>
              </w:tabs>
              <w:ind w:right="-425"/>
              <w:jc w:val="center"/>
              <w:rPr>
                <w:rFonts w:ascii="Times New Roman" w:hAnsi="Times New Roman" w:cs="Times New Roman"/>
                <w:sz w:val="26"/>
                <w:szCs w:val="26"/>
              </w:rPr>
            </w:pPr>
            <w:r w:rsidRPr="00067C87">
              <w:rPr>
                <w:rFonts w:ascii="Times New Roman" w:hAnsi="Times New Roman" w:cs="Times New Roman"/>
                <w:sz w:val="26"/>
                <w:szCs w:val="26"/>
              </w:rPr>
              <w:t xml:space="preserve">Март </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tc>
        <w:tc>
          <w:tcPr>
            <w:tcW w:w="1417" w:type="dxa"/>
          </w:tcPr>
          <w:p w:rsidR="00F25305" w:rsidRPr="00067C87" w:rsidRDefault="00F25305" w:rsidP="00067C87">
            <w:pPr>
              <w:ind w:right="28"/>
              <w:rPr>
                <w:rFonts w:ascii="Times New Roman" w:hAnsi="Times New Roman" w:cs="Times New Roman"/>
                <w:sz w:val="26"/>
                <w:szCs w:val="26"/>
              </w:rPr>
            </w:pPr>
            <w:r w:rsidRPr="00067C87">
              <w:rPr>
                <w:rFonts w:ascii="Times New Roman" w:hAnsi="Times New Roman" w:cs="Times New Roman"/>
                <w:sz w:val="26"/>
                <w:szCs w:val="26"/>
              </w:rPr>
              <w:t>Мамин праздник</w:t>
            </w:r>
          </w:p>
        </w:tc>
        <w:tc>
          <w:tcPr>
            <w:tcW w:w="1843" w:type="dxa"/>
          </w:tcPr>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«Моя мама</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 xml:space="preserve"> лучше всех»</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(составление</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 xml:space="preserve">рассказа на </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основе</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личного опыта)</w:t>
            </w:r>
          </w:p>
        </w:tc>
        <w:tc>
          <w:tcPr>
            <w:tcW w:w="7513" w:type="dxa"/>
          </w:tcPr>
          <w:p w:rsidR="00F25305" w:rsidRPr="00067C87" w:rsidRDefault="00F25305" w:rsidP="00D00AB1">
            <w:pPr>
              <w:tabs>
                <w:tab w:val="left" w:pos="6872"/>
                <w:tab w:val="left" w:pos="7513"/>
              </w:tabs>
              <w:ind w:left="34" w:hanging="34"/>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умения составлять рассказ с опорой на личный опыт, развитие умения</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придумывать сюжет рассказа без опоры на</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наглядный материал, вести рассказ</w:t>
            </w:r>
            <w:r w:rsidR="00D00AB1">
              <w:rPr>
                <w:rFonts w:ascii="Times New Roman" w:hAnsi="Times New Roman" w:cs="Times New Roman"/>
                <w:sz w:val="26"/>
                <w:szCs w:val="26"/>
              </w:rPr>
              <w:t xml:space="preserve"> </w:t>
            </w:r>
            <w:r w:rsidRPr="00067C87">
              <w:rPr>
                <w:rFonts w:ascii="Times New Roman" w:hAnsi="Times New Roman" w:cs="Times New Roman"/>
                <w:sz w:val="26"/>
                <w:szCs w:val="26"/>
              </w:rPr>
              <w:t>последовательно, интересно, грамматически</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правильно, придерживаясь плана, развитие</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связной устной речи, обогащение словарного</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запаса.</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доброго, уважительного</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отношения к маме.</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Весна.</w:t>
            </w:r>
          </w:p>
        </w:tc>
        <w:tc>
          <w:tcPr>
            <w:tcW w:w="1843" w:type="dxa"/>
          </w:tcPr>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«Весна в</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Изображении</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худож</w:t>
            </w:r>
            <w:r w:rsidRPr="00067C87">
              <w:rPr>
                <w:rFonts w:ascii="Times New Roman" w:hAnsi="Times New Roman" w:cs="Times New Roman"/>
                <w:vanish/>
                <w:sz w:val="26"/>
                <w:szCs w:val="26"/>
              </w:rPr>
              <w:t>-</w:t>
            </w:r>
            <w:r w:rsidRPr="00067C87">
              <w:rPr>
                <w:rFonts w:ascii="Times New Roman" w:hAnsi="Times New Roman" w:cs="Times New Roman"/>
                <w:sz w:val="26"/>
                <w:szCs w:val="26"/>
              </w:rPr>
              <w:t>ников»</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(описательный</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рассказ по</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пейзажной</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картине)</w:t>
            </w:r>
          </w:p>
        </w:tc>
        <w:tc>
          <w:tcPr>
            <w:tcW w:w="7513" w:type="dxa"/>
          </w:tcPr>
          <w:p w:rsidR="00F25305" w:rsidRPr="00067C87" w:rsidRDefault="00F25305" w:rsidP="00D00AB1">
            <w:pPr>
              <w:widowControl w:val="0"/>
              <w:tabs>
                <w:tab w:val="left" w:pos="6872"/>
              </w:tabs>
              <w:autoSpaceDE w:val="0"/>
              <w:autoSpaceDN w:val="0"/>
              <w:adjustRightInd w:val="0"/>
              <w:ind w:left="34" w:hanging="34"/>
              <w:jc w:val="both"/>
              <w:rPr>
                <w:rFonts w:ascii="Times New Roman" w:hAnsi="Times New Roman" w:cs="Times New Roman"/>
                <w:sz w:val="26"/>
                <w:szCs w:val="26"/>
              </w:rPr>
            </w:pPr>
            <w:r w:rsidRPr="00067C87">
              <w:rPr>
                <w:rFonts w:ascii="Times New Roman" w:hAnsi="Times New Roman" w:cs="Times New Roman"/>
                <w:sz w:val="26"/>
                <w:szCs w:val="26"/>
              </w:rPr>
              <w:t>Рассматривание картины И. Левитана «Весна. Большая вода». Закрепление умения составлять описательный рассказ по картине; видеть художественный образ, единство содержания и языка пейзажной живописи; правильно употреблять местоимения и предлоги в речи. Обогащение речи эмоционально окрашенной лексикой. Развитие эмоциональной отзывчивости на весеннее про</w:t>
            </w:r>
            <w:r w:rsidRPr="00067C87">
              <w:rPr>
                <w:rFonts w:ascii="Times New Roman" w:hAnsi="Times New Roman" w:cs="Times New Roman"/>
                <w:vanish/>
                <w:sz w:val="26"/>
                <w:szCs w:val="26"/>
              </w:rPr>
              <w:t>-</w:t>
            </w:r>
            <w:r w:rsidRPr="00067C87">
              <w:rPr>
                <w:rFonts w:ascii="Times New Roman" w:hAnsi="Times New Roman" w:cs="Times New Roman"/>
                <w:sz w:val="26"/>
                <w:szCs w:val="26"/>
              </w:rPr>
              <w:t>буждение природы. Воспитание любви к природе, умения чувствовать</w:t>
            </w:r>
            <w:r w:rsidR="00D00AB1">
              <w:rPr>
                <w:rFonts w:ascii="Times New Roman" w:hAnsi="Times New Roman" w:cs="Times New Roman"/>
                <w:sz w:val="26"/>
                <w:szCs w:val="26"/>
              </w:rPr>
              <w:t xml:space="preserve"> </w:t>
            </w:r>
            <w:r w:rsidRPr="00067C87">
              <w:rPr>
                <w:rFonts w:ascii="Times New Roman" w:hAnsi="Times New Roman" w:cs="Times New Roman"/>
                <w:sz w:val="26"/>
                <w:szCs w:val="26"/>
              </w:rPr>
              <w:t>ее красоту.</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Перелёт-ные птицы.</w:t>
            </w:r>
          </w:p>
        </w:tc>
        <w:tc>
          <w:tcPr>
            <w:tcW w:w="1843" w:type="dxa"/>
          </w:tcPr>
          <w:p w:rsidR="00F25305" w:rsidRPr="00067C87" w:rsidRDefault="00F25305" w:rsidP="00067C87">
            <w:pPr>
              <w:pStyle w:val="a3"/>
              <w:tabs>
                <w:tab w:val="left" w:pos="7513"/>
              </w:tabs>
              <w:ind w:left="-108"/>
              <w:rPr>
                <w:rFonts w:ascii="Times New Roman" w:hAnsi="Times New Roman" w:cs="Times New Roman"/>
                <w:sz w:val="26"/>
                <w:szCs w:val="26"/>
              </w:rPr>
            </w:pPr>
            <w:r w:rsidRPr="00067C87">
              <w:rPr>
                <w:rFonts w:ascii="Times New Roman" w:hAnsi="Times New Roman" w:cs="Times New Roman"/>
                <w:sz w:val="26"/>
                <w:szCs w:val="26"/>
              </w:rPr>
              <w:t>«Грачи прилетели»</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(работа по</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Сюжетной</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картине)</w:t>
            </w:r>
          </w:p>
        </w:tc>
        <w:tc>
          <w:tcPr>
            <w:tcW w:w="7513" w:type="dxa"/>
          </w:tcPr>
          <w:p w:rsidR="00F25305" w:rsidRPr="00067C87" w:rsidRDefault="00F25305" w:rsidP="00067C87">
            <w:pPr>
              <w:pStyle w:val="a3"/>
              <w:tabs>
                <w:tab w:val="left" w:pos="6872"/>
                <w:tab w:val="left" w:pos="7513"/>
              </w:tabs>
              <w:ind w:left="34" w:hanging="34"/>
              <w:jc w:val="both"/>
              <w:rPr>
                <w:rFonts w:ascii="Times New Roman" w:hAnsi="Times New Roman" w:cs="Times New Roman"/>
                <w:sz w:val="26"/>
                <w:szCs w:val="26"/>
              </w:rPr>
            </w:pPr>
            <w:r w:rsidRPr="00067C87">
              <w:rPr>
                <w:rFonts w:ascii="Times New Roman" w:hAnsi="Times New Roman" w:cs="Times New Roman"/>
                <w:sz w:val="26"/>
                <w:szCs w:val="26"/>
              </w:rPr>
              <w:t>Закрепление знаний о перелетных птицах, возвращающихся из теплых стран.</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Умение выделять основные черты характера картины.</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Развитие внимания, мышления, умения подбирать наиболее точные определения при описании природы на картине; активизация применений в речи сравнений и эпитетов. Воспитание умения эмоционально отзываться на пробуждение </w:t>
            </w:r>
            <w:r w:rsidRPr="00067C87">
              <w:rPr>
                <w:rFonts w:ascii="Times New Roman" w:hAnsi="Times New Roman" w:cs="Times New Roman"/>
                <w:sz w:val="26"/>
                <w:szCs w:val="26"/>
              </w:rPr>
              <w:lastRenderedPageBreak/>
              <w:t>весенней природы, заботы о птицах.</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lastRenderedPageBreak/>
              <w:t>IV</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Рыбы. Земноводные.</w:t>
            </w:r>
          </w:p>
        </w:tc>
        <w:tc>
          <w:tcPr>
            <w:tcW w:w="1843" w:type="dxa"/>
          </w:tcPr>
          <w:p w:rsidR="00F25305" w:rsidRPr="00067C87" w:rsidRDefault="00F25305" w:rsidP="00067C87">
            <w:pPr>
              <w:tabs>
                <w:tab w:val="left" w:pos="7513"/>
              </w:tabs>
              <w:ind w:left="34" w:right="-108" w:firstLine="1"/>
              <w:rPr>
                <w:rFonts w:ascii="Times New Roman" w:hAnsi="Times New Roman" w:cs="Times New Roman"/>
                <w:color w:val="FF0000"/>
                <w:sz w:val="26"/>
                <w:szCs w:val="26"/>
              </w:rPr>
            </w:pPr>
            <w:r w:rsidRPr="00067C87">
              <w:rPr>
                <w:rFonts w:ascii="Times New Roman" w:hAnsi="Times New Roman" w:cs="Times New Roman"/>
                <w:sz w:val="26"/>
                <w:szCs w:val="26"/>
              </w:rPr>
              <w:t>«В реке, море, океане»</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(составление сравнительно</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описательно-го</w:t>
            </w:r>
          </w:p>
          <w:p w:rsidR="00F25305" w:rsidRPr="00067C87" w:rsidRDefault="00F25305" w:rsidP="00067C87">
            <w:pPr>
              <w:tabs>
                <w:tab w:val="left" w:pos="7513"/>
              </w:tabs>
              <w:ind w:left="34" w:right="-108" w:firstLine="1"/>
              <w:rPr>
                <w:rFonts w:ascii="Times New Roman" w:hAnsi="Times New Roman" w:cs="Times New Roman"/>
                <w:sz w:val="26"/>
                <w:szCs w:val="26"/>
              </w:rPr>
            </w:pPr>
            <w:r w:rsidRPr="00067C87">
              <w:rPr>
                <w:rFonts w:ascii="Times New Roman" w:hAnsi="Times New Roman" w:cs="Times New Roman"/>
                <w:sz w:val="26"/>
                <w:szCs w:val="26"/>
              </w:rPr>
              <w:t>рассказа)</w:t>
            </w:r>
          </w:p>
          <w:p w:rsidR="00F25305" w:rsidRPr="00067C87" w:rsidRDefault="00F25305" w:rsidP="00067C87">
            <w:pPr>
              <w:tabs>
                <w:tab w:val="left" w:pos="7513"/>
              </w:tabs>
              <w:ind w:left="34" w:right="34" w:firstLine="1"/>
              <w:rPr>
                <w:rFonts w:ascii="Times New Roman" w:hAnsi="Times New Roman" w:cs="Times New Roman"/>
                <w:sz w:val="26"/>
                <w:szCs w:val="26"/>
              </w:rPr>
            </w:pPr>
          </w:p>
        </w:tc>
        <w:tc>
          <w:tcPr>
            <w:tcW w:w="7513" w:type="dxa"/>
          </w:tcPr>
          <w:p w:rsidR="00F25305" w:rsidRPr="00067C87" w:rsidRDefault="00F25305" w:rsidP="00067C87">
            <w:pPr>
              <w:tabs>
                <w:tab w:val="left" w:pos="6872"/>
                <w:tab w:val="left" w:pos="7513"/>
              </w:tabs>
              <w:ind w:left="34" w:right="176" w:hanging="34"/>
              <w:jc w:val="both"/>
              <w:rPr>
                <w:rFonts w:ascii="Times New Roman" w:hAnsi="Times New Roman" w:cs="Times New Roman"/>
                <w:sz w:val="26"/>
                <w:szCs w:val="26"/>
              </w:rPr>
            </w:pPr>
            <w:r w:rsidRPr="00067C87">
              <w:rPr>
                <w:rFonts w:ascii="Times New Roman" w:hAnsi="Times New Roman" w:cs="Times New Roman"/>
                <w:sz w:val="26"/>
                <w:szCs w:val="26"/>
              </w:rPr>
              <w:t>Продолжение формирование умения составлять</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описательные и сравнительные рассказы с</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использованием приемов мнемотехники. Развитие</w:t>
            </w:r>
            <w:r w:rsidR="00CB256E" w:rsidRPr="00067C87">
              <w:rPr>
                <w:rFonts w:ascii="Times New Roman" w:hAnsi="Times New Roman" w:cs="Times New Roman"/>
                <w:sz w:val="26"/>
                <w:szCs w:val="26"/>
              </w:rPr>
              <w:t xml:space="preserve"> </w:t>
            </w:r>
            <w:r w:rsidRPr="00067C87">
              <w:rPr>
                <w:rFonts w:ascii="Times New Roman" w:hAnsi="Times New Roman" w:cs="Times New Roman"/>
                <w:sz w:val="26"/>
                <w:szCs w:val="26"/>
              </w:rPr>
              <w:t>навыков в образовании слов с уменьшительно</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ласкательными и увеличительными суффиксами.</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Активизация умений точно по смыслу употреблять в речи глаголы, прилагательные, существительные.  Развитие символической функции мышления, используя условно-символические изображения для составления. Воспитание умения преодолевать речевые трудности.</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V</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«В гостях у сказки»</w:t>
            </w:r>
          </w:p>
        </w:tc>
        <w:tc>
          <w:tcPr>
            <w:tcW w:w="1843" w:type="dxa"/>
          </w:tcPr>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«Сказка в</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гости к нам пришла»</w:t>
            </w:r>
          </w:p>
        </w:tc>
        <w:tc>
          <w:tcPr>
            <w:tcW w:w="7513" w:type="dxa"/>
          </w:tcPr>
          <w:p w:rsidR="00F25305" w:rsidRPr="00067C87" w:rsidRDefault="00F25305" w:rsidP="00067C87">
            <w:pPr>
              <w:shd w:val="clear" w:color="auto" w:fill="FFFFFF"/>
              <w:tabs>
                <w:tab w:val="left" w:pos="6872"/>
              </w:tabs>
              <w:suppressAutoHyphens w:val="0"/>
              <w:ind w:left="34" w:hanging="34"/>
              <w:jc w:val="both"/>
              <w:rPr>
                <w:rFonts w:ascii="Times New Roman" w:hAnsi="Times New Roman" w:cs="Times New Roman"/>
                <w:color w:val="000000"/>
                <w:sz w:val="26"/>
                <w:szCs w:val="26"/>
                <w:lang w:eastAsia="ru-RU"/>
              </w:rPr>
            </w:pPr>
            <w:r w:rsidRPr="00067C87">
              <w:rPr>
                <w:rFonts w:ascii="Times New Roman" w:hAnsi="Times New Roman" w:cs="Times New Roman"/>
                <w:color w:val="000000"/>
                <w:sz w:val="26"/>
                <w:szCs w:val="26"/>
                <w:lang w:eastAsia="ru-RU"/>
              </w:rPr>
              <w:t>Расширение представлений детей о видах сказочного жанра;</w:t>
            </w:r>
            <w:r w:rsidR="00677EC4" w:rsidRPr="00067C87">
              <w:rPr>
                <w:rFonts w:ascii="Times New Roman" w:hAnsi="Times New Roman" w:cs="Times New Roman"/>
                <w:color w:val="000000"/>
                <w:sz w:val="26"/>
                <w:szCs w:val="26"/>
                <w:lang w:eastAsia="ru-RU"/>
              </w:rPr>
              <w:t xml:space="preserve"> </w:t>
            </w:r>
            <w:r w:rsidRPr="00067C87">
              <w:rPr>
                <w:rFonts w:ascii="Times New Roman" w:hAnsi="Times New Roman" w:cs="Times New Roman"/>
                <w:color w:val="000000"/>
                <w:sz w:val="26"/>
                <w:szCs w:val="26"/>
                <w:lang w:eastAsia="ru-RU"/>
              </w:rPr>
              <w:t>продолжать формирование навыков детей давать оценку по</w:t>
            </w:r>
            <w:r w:rsidRPr="00067C87">
              <w:rPr>
                <w:rFonts w:ascii="Times New Roman" w:hAnsi="Times New Roman" w:cs="Times New Roman"/>
                <w:color w:val="000000"/>
                <w:sz w:val="26"/>
                <w:szCs w:val="26"/>
                <w:lang w:eastAsia="ru-RU"/>
              </w:rPr>
              <w:softHyphen/>
              <w:t xml:space="preserve">ступкам персонажей сказок. </w:t>
            </w:r>
            <w:r w:rsidRPr="00067C87">
              <w:rPr>
                <w:rFonts w:ascii="Times New Roman" w:hAnsi="Times New Roman" w:cs="Times New Roman"/>
                <w:sz w:val="26"/>
                <w:szCs w:val="26"/>
              </w:rPr>
              <w:t>Развитие умения участвовать в</w:t>
            </w:r>
          </w:p>
          <w:p w:rsidR="00F25305" w:rsidRPr="00067C87" w:rsidRDefault="00F25305" w:rsidP="00D00AB1">
            <w:pPr>
              <w:tabs>
                <w:tab w:val="left" w:pos="6872"/>
                <w:tab w:val="left" w:pos="7513"/>
              </w:tabs>
              <w:ind w:left="34" w:right="176" w:hanging="34"/>
              <w:jc w:val="both"/>
              <w:rPr>
                <w:rFonts w:ascii="Times New Roman" w:hAnsi="Times New Roman" w:cs="Times New Roman"/>
                <w:sz w:val="26"/>
                <w:szCs w:val="26"/>
              </w:rPr>
            </w:pPr>
            <w:r w:rsidRPr="00067C87">
              <w:rPr>
                <w:rFonts w:ascii="Times New Roman" w:hAnsi="Times New Roman" w:cs="Times New Roman"/>
                <w:sz w:val="26"/>
                <w:szCs w:val="26"/>
              </w:rPr>
              <w:t>коллективном составлении сказки по</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опорным вопросам, точно формулировать свои мысли, логически правильно </w:t>
            </w:r>
            <w:r w:rsidR="00D00AB1">
              <w:rPr>
                <w:rFonts w:ascii="Times New Roman" w:hAnsi="Times New Roman" w:cs="Times New Roman"/>
                <w:sz w:val="26"/>
                <w:szCs w:val="26"/>
              </w:rPr>
              <w:t xml:space="preserve"> </w:t>
            </w:r>
            <w:r w:rsidRPr="00067C87">
              <w:rPr>
                <w:rFonts w:ascii="Times New Roman" w:hAnsi="Times New Roman" w:cs="Times New Roman"/>
                <w:sz w:val="26"/>
                <w:szCs w:val="26"/>
              </w:rPr>
              <w:t>выстраивать предложения. Формирование речевых</w:t>
            </w:r>
            <w:r w:rsidR="00D00AB1">
              <w:rPr>
                <w:rFonts w:ascii="Times New Roman" w:hAnsi="Times New Roman" w:cs="Times New Roman"/>
                <w:sz w:val="26"/>
                <w:szCs w:val="26"/>
              </w:rPr>
              <w:t xml:space="preserve"> </w:t>
            </w:r>
            <w:r w:rsidRPr="00067C87">
              <w:rPr>
                <w:rFonts w:ascii="Times New Roman" w:hAnsi="Times New Roman" w:cs="Times New Roman"/>
                <w:sz w:val="26"/>
                <w:szCs w:val="26"/>
              </w:rPr>
              <w:t>умений в подборе определений, синонимов,</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антонимов.</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Обогащение словаря эмоционально –оценочной лексикой.</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любви к сказкам, речевой деятельности.</w:t>
            </w:r>
          </w:p>
        </w:tc>
      </w:tr>
      <w:tr w:rsidR="00F25305" w:rsidRPr="00067C87" w:rsidTr="00F25305">
        <w:tc>
          <w:tcPr>
            <w:tcW w:w="11341" w:type="dxa"/>
            <w:gridSpan w:val="4"/>
          </w:tcPr>
          <w:p w:rsidR="00F25305" w:rsidRPr="00067C87" w:rsidRDefault="00F25305" w:rsidP="00067C87">
            <w:pPr>
              <w:shd w:val="clear" w:color="auto" w:fill="FFFFFF"/>
              <w:suppressAutoHyphens w:val="0"/>
              <w:jc w:val="center"/>
              <w:rPr>
                <w:rFonts w:ascii="Times New Roman" w:hAnsi="Times New Roman" w:cs="Times New Roman"/>
                <w:color w:val="000000"/>
                <w:sz w:val="26"/>
                <w:szCs w:val="26"/>
                <w:lang w:eastAsia="ru-RU"/>
              </w:rPr>
            </w:pPr>
            <w:r w:rsidRPr="00067C87">
              <w:rPr>
                <w:rFonts w:ascii="Times New Roman" w:hAnsi="Times New Roman" w:cs="Times New Roman"/>
                <w:color w:val="000000"/>
                <w:sz w:val="26"/>
                <w:szCs w:val="26"/>
                <w:lang w:eastAsia="ru-RU"/>
              </w:rPr>
              <w:t>Апрель</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Человек. Части тела.</w:t>
            </w:r>
          </w:p>
        </w:tc>
        <w:tc>
          <w:tcPr>
            <w:tcW w:w="1843" w:type="dxa"/>
          </w:tcPr>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«Мой друг»</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(рассказ из личного опыта)</w:t>
            </w:r>
          </w:p>
        </w:tc>
        <w:tc>
          <w:tcPr>
            <w:tcW w:w="7513" w:type="dxa"/>
          </w:tcPr>
          <w:p w:rsidR="00F25305" w:rsidRPr="00067C87" w:rsidRDefault="00F25305" w:rsidP="00D00AB1">
            <w:pPr>
              <w:tabs>
                <w:tab w:val="left" w:pos="7513"/>
              </w:tabs>
              <w:ind w:left="34" w:hanging="34"/>
              <w:jc w:val="both"/>
              <w:rPr>
                <w:rFonts w:ascii="Times New Roman" w:hAnsi="Times New Roman" w:cs="Times New Roman"/>
                <w:sz w:val="26"/>
                <w:szCs w:val="26"/>
              </w:rPr>
            </w:pPr>
            <w:r w:rsidRPr="00067C87">
              <w:rPr>
                <w:rFonts w:ascii="Times New Roman" w:hAnsi="Times New Roman" w:cs="Times New Roman"/>
                <w:sz w:val="26"/>
                <w:szCs w:val="26"/>
              </w:rPr>
              <w:t>Закрепление умения составлять рассказ на основе</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личного опыта. Развитие умения описывать</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внешность, черты характера, особенности</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поведения, формулировать личную оценку</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поступкам друзей, одногруппников. Воспитание</w:t>
            </w:r>
            <w:r w:rsidR="00D00AB1">
              <w:rPr>
                <w:rFonts w:ascii="Times New Roman" w:hAnsi="Times New Roman" w:cs="Times New Roman"/>
                <w:sz w:val="26"/>
                <w:szCs w:val="26"/>
              </w:rPr>
              <w:t xml:space="preserve"> </w:t>
            </w:r>
            <w:r w:rsidRPr="00067C87">
              <w:rPr>
                <w:rFonts w:ascii="Times New Roman" w:hAnsi="Times New Roman" w:cs="Times New Roman"/>
                <w:sz w:val="26"/>
                <w:szCs w:val="26"/>
              </w:rPr>
              <w:t xml:space="preserve">ценностного отношения к друзьям. </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Космос.</w:t>
            </w:r>
          </w:p>
        </w:tc>
        <w:tc>
          <w:tcPr>
            <w:tcW w:w="1843" w:type="dxa"/>
          </w:tcPr>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«Девять</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красивых</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планет»</w:t>
            </w:r>
          </w:p>
          <w:p w:rsidR="00F25305" w:rsidRPr="00067C87" w:rsidRDefault="00F25305" w:rsidP="00067C87">
            <w:pPr>
              <w:rPr>
                <w:rFonts w:ascii="Times New Roman" w:hAnsi="Times New Roman" w:cs="Times New Roman"/>
                <w:sz w:val="26"/>
                <w:szCs w:val="26"/>
              </w:rPr>
            </w:pPr>
            <w:r w:rsidRPr="00067C87">
              <w:rPr>
                <w:rFonts w:ascii="Times New Roman" w:hAnsi="Times New Roman" w:cs="Times New Roman"/>
                <w:sz w:val="26"/>
                <w:szCs w:val="26"/>
              </w:rPr>
              <w:t>(беседа)</w:t>
            </w:r>
          </w:p>
        </w:tc>
        <w:tc>
          <w:tcPr>
            <w:tcW w:w="7513" w:type="dxa"/>
          </w:tcPr>
          <w:p w:rsidR="00F25305" w:rsidRPr="00067C87" w:rsidRDefault="00F25305" w:rsidP="00067C87">
            <w:pPr>
              <w:tabs>
                <w:tab w:val="left" w:pos="7513"/>
              </w:tabs>
              <w:ind w:left="34" w:hanging="34"/>
              <w:jc w:val="both"/>
              <w:rPr>
                <w:rFonts w:ascii="Times New Roman" w:hAnsi="Times New Roman" w:cs="Times New Roman"/>
                <w:sz w:val="26"/>
                <w:szCs w:val="26"/>
              </w:rPr>
            </w:pPr>
            <w:r w:rsidRPr="00067C87">
              <w:rPr>
                <w:rFonts w:ascii="Times New Roman" w:hAnsi="Times New Roman" w:cs="Times New Roman"/>
                <w:sz w:val="26"/>
                <w:szCs w:val="26"/>
              </w:rPr>
              <w:t>Формирование знаний о понятиях «космос»; «солнечная система», планетах солнечной системы, о первых космонавтах. Закрепление умения развёрнуто отвечать на поставленные вопросы, подбирать родственные слова. Развитие памяти, зрительного и слухового внимания, мышления, любознательности. Воспитание любви и бережного отношения к своей планете.</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 xml:space="preserve">Школа. </w:t>
            </w:r>
          </w:p>
        </w:tc>
        <w:tc>
          <w:tcPr>
            <w:tcW w:w="1843" w:type="dxa"/>
          </w:tcPr>
          <w:p w:rsidR="00F25305" w:rsidRPr="00067C87" w:rsidRDefault="00F25305" w:rsidP="00067C87">
            <w:pPr>
              <w:tabs>
                <w:tab w:val="left" w:pos="7513"/>
              </w:tabs>
              <w:rPr>
                <w:rFonts w:ascii="Times New Roman" w:hAnsi="Times New Roman" w:cs="Times New Roman"/>
                <w:sz w:val="26"/>
                <w:szCs w:val="26"/>
              </w:rPr>
            </w:pPr>
            <w:r w:rsidRPr="00067C87">
              <w:rPr>
                <w:rFonts w:ascii="Times New Roman" w:hAnsi="Times New Roman" w:cs="Times New Roman"/>
                <w:sz w:val="26"/>
                <w:szCs w:val="26"/>
              </w:rPr>
              <w:t>«Первый раз, в первый класс»</w:t>
            </w:r>
          </w:p>
          <w:p w:rsidR="00F25305" w:rsidRPr="00067C87" w:rsidRDefault="00F25305" w:rsidP="00067C87">
            <w:pPr>
              <w:tabs>
                <w:tab w:val="left" w:pos="7513"/>
              </w:tabs>
              <w:rPr>
                <w:rFonts w:ascii="Times New Roman" w:hAnsi="Times New Roman" w:cs="Times New Roman"/>
                <w:sz w:val="26"/>
                <w:szCs w:val="26"/>
              </w:rPr>
            </w:pPr>
            <w:r w:rsidRPr="00067C87">
              <w:rPr>
                <w:rFonts w:ascii="Times New Roman" w:hAnsi="Times New Roman" w:cs="Times New Roman"/>
                <w:sz w:val="26"/>
                <w:szCs w:val="26"/>
              </w:rPr>
              <w:t>(творческий рассказ-фантазия)</w:t>
            </w:r>
          </w:p>
        </w:tc>
        <w:tc>
          <w:tcPr>
            <w:tcW w:w="7513" w:type="dxa"/>
          </w:tcPr>
          <w:p w:rsidR="00F25305" w:rsidRPr="00067C87" w:rsidRDefault="00F25305" w:rsidP="00067C87">
            <w:pPr>
              <w:ind w:left="34" w:hanging="34"/>
              <w:jc w:val="both"/>
              <w:rPr>
                <w:rFonts w:ascii="Times New Roman" w:hAnsi="Times New Roman" w:cs="Times New Roman"/>
                <w:sz w:val="26"/>
                <w:szCs w:val="26"/>
                <w:lang w:eastAsia="ru-RU"/>
              </w:rPr>
            </w:pPr>
            <w:r w:rsidRPr="00067C87">
              <w:rPr>
                <w:rFonts w:ascii="Times New Roman" w:hAnsi="Times New Roman" w:cs="Times New Roman"/>
                <w:sz w:val="26"/>
                <w:szCs w:val="26"/>
                <w:lang w:eastAsia="ru-RU"/>
              </w:rPr>
              <w:t>Формирование умения вести диалог с воспитателем, со сверстником; быть доброжелательным и корректным собеседником.</w:t>
            </w:r>
            <w:r w:rsidR="00677EC4" w:rsidRPr="00067C87">
              <w:rPr>
                <w:rFonts w:ascii="Times New Roman" w:hAnsi="Times New Roman" w:cs="Times New Roman"/>
                <w:sz w:val="26"/>
                <w:szCs w:val="26"/>
                <w:lang w:eastAsia="ru-RU"/>
              </w:rPr>
              <w:t xml:space="preserve"> </w:t>
            </w:r>
            <w:r w:rsidRPr="00067C87">
              <w:rPr>
                <w:rFonts w:ascii="Times New Roman" w:hAnsi="Times New Roman" w:cs="Times New Roman"/>
                <w:sz w:val="26"/>
                <w:szCs w:val="26"/>
                <w:lang w:eastAsia="ru-RU"/>
              </w:rPr>
              <w:t>Совершенствование диалогической и монологической формы</w:t>
            </w:r>
            <w:r w:rsidR="00677EC4" w:rsidRPr="00067C87">
              <w:rPr>
                <w:rFonts w:ascii="Times New Roman" w:hAnsi="Times New Roman" w:cs="Times New Roman"/>
                <w:sz w:val="26"/>
                <w:szCs w:val="26"/>
                <w:lang w:eastAsia="ru-RU"/>
              </w:rPr>
              <w:t xml:space="preserve"> </w:t>
            </w:r>
            <w:r w:rsidRPr="00067C87">
              <w:rPr>
                <w:rFonts w:ascii="Times New Roman" w:hAnsi="Times New Roman" w:cs="Times New Roman"/>
                <w:sz w:val="26"/>
                <w:szCs w:val="26"/>
                <w:lang w:eastAsia="ru-RU"/>
              </w:rPr>
              <w:t>речи.</w:t>
            </w:r>
            <w:r w:rsidR="00677EC4" w:rsidRPr="00067C87">
              <w:rPr>
                <w:rFonts w:ascii="Times New Roman" w:hAnsi="Times New Roman" w:cs="Times New Roman"/>
                <w:sz w:val="26"/>
                <w:szCs w:val="26"/>
                <w:lang w:eastAsia="ru-RU"/>
              </w:rPr>
              <w:t xml:space="preserve"> </w:t>
            </w:r>
            <w:r w:rsidRPr="00067C87">
              <w:rPr>
                <w:rFonts w:ascii="Times New Roman" w:hAnsi="Times New Roman" w:cs="Times New Roman"/>
                <w:sz w:val="26"/>
                <w:szCs w:val="26"/>
                <w:lang w:eastAsia="ru-RU"/>
              </w:rPr>
              <w:t>Развитие умения фантазировать.</w:t>
            </w:r>
            <w:r w:rsidR="00677EC4" w:rsidRPr="00067C87">
              <w:rPr>
                <w:rFonts w:ascii="Times New Roman" w:hAnsi="Times New Roman" w:cs="Times New Roman"/>
                <w:sz w:val="26"/>
                <w:szCs w:val="26"/>
                <w:lang w:eastAsia="ru-RU"/>
              </w:rPr>
              <w:t xml:space="preserve"> </w:t>
            </w:r>
            <w:r w:rsidRPr="00067C87">
              <w:rPr>
                <w:rFonts w:ascii="Times New Roman" w:hAnsi="Times New Roman" w:cs="Times New Roman"/>
                <w:sz w:val="26"/>
                <w:szCs w:val="26"/>
                <w:lang w:eastAsia="ru-RU"/>
              </w:rPr>
              <w:t>Воспитание культуры речевого общения.</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Мой город. Моя страна.</w:t>
            </w:r>
          </w:p>
        </w:tc>
        <w:tc>
          <w:tcPr>
            <w:tcW w:w="1843" w:type="dxa"/>
          </w:tcPr>
          <w:p w:rsidR="00F25305" w:rsidRPr="00067C87" w:rsidRDefault="00F25305" w:rsidP="00067C87">
            <w:pPr>
              <w:tabs>
                <w:tab w:val="left" w:pos="7513"/>
              </w:tabs>
              <w:ind w:right="-108"/>
              <w:rPr>
                <w:rFonts w:ascii="Times New Roman" w:hAnsi="Times New Roman" w:cs="Times New Roman"/>
                <w:sz w:val="26"/>
                <w:szCs w:val="26"/>
              </w:rPr>
            </w:pPr>
            <w:r w:rsidRPr="00067C87">
              <w:rPr>
                <w:rFonts w:ascii="Times New Roman" w:hAnsi="Times New Roman" w:cs="Times New Roman"/>
                <w:sz w:val="26"/>
                <w:szCs w:val="26"/>
              </w:rPr>
              <w:t>«Люблю тебя, Биробиджан»</w:t>
            </w:r>
          </w:p>
          <w:p w:rsidR="00F25305" w:rsidRPr="00067C87" w:rsidRDefault="00F25305" w:rsidP="00067C87">
            <w:pPr>
              <w:tabs>
                <w:tab w:val="left" w:pos="7513"/>
              </w:tabs>
              <w:ind w:right="-108" w:firstLine="35"/>
              <w:rPr>
                <w:rFonts w:ascii="Times New Roman" w:hAnsi="Times New Roman" w:cs="Times New Roman"/>
                <w:sz w:val="26"/>
                <w:szCs w:val="26"/>
              </w:rPr>
            </w:pPr>
            <w:r w:rsidRPr="00067C87">
              <w:rPr>
                <w:rFonts w:ascii="Times New Roman" w:hAnsi="Times New Roman" w:cs="Times New Roman"/>
                <w:sz w:val="26"/>
                <w:szCs w:val="26"/>
              </w:rPr>
              <w:t>(составление рассказа по серии фотографий)</w:t>
            </w:r>
          </w:p>
        </w:tc>
        <w:tc>
          <w:tcPr>
            <w:tcW w:w="7513" w:type="dxa"/>
          </w:tcPr>
          <w:p w:rsidR="00F25305" w:rsidRPr="00067C87" w:rsidRDefault="00F25305" w:rsidP="00067C87">
            <w:pPr>
              <w:tabs>
                <w:tab w:val="left" w:pos="7513"/>
              </w:tabs>
              <w:ind w:left="34" w:hanging="34"/>
              <w:jc w:val="both"/>
              <w:rPr>
                <w:rFonts w:ascii="Times New Roman" w:hAnsi="Times New Roman" w:cs="Times New Roman"/>
                <w:sz w:val="26"/>
                <w:szCs w:val="26"/>
              </w:rPr>
            </w:pPr>
            <w:r w:rsidRPr="00067C87">
              <w:rPr>
                <w:rFonts w:ascii="Times New Roman" w:hAnsi="Times New Roman" w:cs="Times New Roman"/>
                <w:sz w:val="26"/>
                <w:szCs w:val="26"/>
              </w:rPr>
              <w:t>Развитие умения рассказывать о родном городе Биробиджане, его достопримечательностях с опорой на иллюстрационный материал, развёрнуто отвечать на поставленные вопросы, Развитие связной речи через умение делиться впечатлениями, событиями, связанными с посещением городских достопримечательностей. Воспитание любви к родному городу.</w:t>
            </w:r>
          </w:p>
        </w:tc>
      </w:tr>
      <w:tr w:rsidR="00F25305" w:rsidRPr="00067C87" w:rsidTr="00F25305">
        <w:tc>
          <w:tcPr>
            <w:tcW w:w="11341" w:type="dxa"/>
            <w:gridSpan w:val="4"/>
          </w:tcPr>
          <w:p w:rsidR="00F25305" w:rsidRPr="00067C87" w:rsidRDefault="00F25305" w:rsidP="00067C87">
            <w:pPr>
              <w:shd w:val="clear" w:color="auto" w:fill="FFFFFF"/>
              <w:suppressAutoHyphens w:val="0"/>
              <w:jc w:val="center"/>
              <w:rPr>
                <w:rFonts w:ascii="Times New Roman" w:hAnsi="Times New Roman" w:cs="Times New Roman"/>
                <w:color w:val="000000"/>
                <w:sz w:val="26"/>
                <w:szCs w:val="26"/>
                <w:lang w:eastAsia="ru-RU"/>
              </w:rPr>
            </w:pPr>
            <w:r w:rsidRPr="00067C87">
              <w:rPr>
                <w:rFonts w:ascii="Times New Roman" w:hAnsi="Times New Roman" w:cs="Times New Roman"/>
                <w:color w:val="000000"/>
                <w:sz w:val="26"/>
                <w:szCs w:val="26"/>
                <w:lang w:eastAsia="ru-RU"/>
              </w:rPr>
              <w:t>Май</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ВОВ. День Победы.</w:t>
            </w:r>
          </w:p>
        </w:tc>
        <w:tc>
          <w:tcPr>
            <w:tcW w:w="1843" w:type="dxa"/>
          </w:tcPr>
          <w:p w:rsidR="00F25305" w:rsidRPr="00067C87" w:rsidRDefault="00F25305" w:rsidP="00067C87">
            <w:pPr>
              <w:tabs>
                <w:tab w:val="left" w:pos="7513"/>
              </w:tabs>
              <w:ind w:left="35" w:right="34"/>
              <w:rPr>
                <w:rFonts w:ascii="Times New Roman" w:hAnsi="Times New Roman" w:cs="Times New Roman"/>
                <w:sz w:val="26"/>
                <w:szCs w:val="26"/>
              </w:rPr>
            </w:pPr>
            <w:r w:rsidRPr="00067C87">
              <w:rPr>
                <w:rFonts w:ascii="Times New Roman" w:hAnsi="Times New Roman" w:cs="Times New Roman"/>
                <w:sz w:val="26"/>
                <w:szCs w:val="26"/>
              </w:rPr>
              <w:t>В. М.Васнецов «Богатыри»</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(сюжетный рассказ по картине»</w:t>
            </w:r>
          </w:p>
        </w:tc>
        <w:tc>
          <w:tcPr>
            <w:tcW w:w="7513" w:type="dxa"/>
          </w:tcPr>
          <w:p w:rsidR="00F25305" w:rsidRPr="00067C87" w:rsidRDefault="00F25305" w:rsidP="00067C87">
            <w:pPr>
              <w:tabs>
                <w:tab w:val="left" w:pos="7547"/>
              </w:tabs>
              <w:ind w:left="34" w:hanging="34"/>
              <w:jc w:val="both"/>
              <w:rPr>
                <w:rFonts w:ascii="Times New Roman" w:hAnsi="Times New Roman" w:cs="Times New Roman"/>
                <w:sz w:val="26"/>
                <w:szCs w:val="26"/>
              </w:rPr>
            </w:pPr>
            <w:r w:rsidRPr="00067C87">
              <w:rPr>
                <w:rFonts w:ascii="Times New Roman" w:hAnsi="Times New Roman" w:cs="Times New Roman"/>
                <w:sz w:val="26"/>
                <w:szCs w:val="26"/>
              </w:rPr>
              <w:t>Формирование умения составлять рассказы по</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картине, используя картинный план.</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Совершенствование умения составлять рассказы</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по содержанию картины. Развитие умения</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самостоятельно отвечать на вопросы полным</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предложением, использовать в речи</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прилагательные (определения) и уметь их</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согласовывать с существительным в нужном</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числе, падеже. </w:t>
            </w:r>
            <w:r w:rsidRPr="00067C87">
              <w:rPr>
                <w:rFonts w:ascii="Times New Roman" w:hAnsi="Times New Roman" w:cs="Times New Roman"/>
                <w:sz w:val="26"/>
                <w:szCs w:val="26"/>
              </w:rPr>
              <w:lastRenderedPageBreak/>
              <w:t>Воспитание уважения к</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историческому героическому наследию родной</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страны, гордость за свою Родину</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lastRenderedPageBreak/>
              <w:t>II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Насекомые</w:t>
            </w:r>
          </w:p>
        </w:tc>
        <w:tc>
          <w:tcPr>
            <w:tcW w:w="1843" w:type="dxa"/>
          </w:tcPr>
          <w:p w:rsidR="00F25305" w:rsidRPr="00067C87" w:rsidRDefault="00F25305" w:rsidP="00067C87">
            <w:pPr>
              <w:tabs>
                <w:tab w:val="left" w:pos="7513"/>
              </w:tabs>
              <w:ind w:left="35" w:right="34"/>
              <w:rPr>
                <w:rFonts w:ascii="Times New Roman" w:hAnsi="Times New Roman" w:cs="Times New Roman"/>
                <w:color w:val="FF0000"/>
                <w:sz w:val="26"/>
                <w:szCs w:val="26"/>
              </w:rPr>
            </w:pPr>
            <w:r w:rsidRPr="00067C87">
              <w:rPr>
                <w:rFonts w:ascii="Times New Roman" w:hAnsi="Times New Roman" w:cs="Times New Roman"/>
                <w:sz w:val="26"/>
                <w:szCs w:val="26"/>
              </w:rPr>
              <w:t>«Удивитель-ные насекомые»</w:t>
            </w:r>
          </w:p>
          <w:p w:rsidR="00F25305" w:rsidRPr="00067C87" w:rsidRDefault="00F25305" w:rsidP="00067C87">
            <w:pPr>
              <w:tabs>
                <w:tab w:val="left" w:pos="7513"/>
              </w:tabs>
              <w:ind w:left="35" w:right="34"/>
              <w:rPr>
                <w:rFonts w:ascii="Times New Roman" w:hAnsi="Times New Roman" w:cs="Times New Roman"/>
                <w:sz w:val="26"/>
                <w:szCs w:val="26"/>
              </w:rPr>
            </w:pPr>
            <w:r w:rsidRPr="00067C87">
              <w:rPr>
                <w:rFonts w:ascii="Times New Roman" w:hAnsi="Times New Roman" w:cs="Times New Roman"/>
                <w:sz w:val="26"/>
                <w:szCs w:val="26"/>
              </w:rPr>
              <w:t>(описатель-ный рассказ)</w:t>
            </w:r>
          </w:p>
        </w:tc>
        <w:tc>
          <w:tcPr>
            <w:tcW w:w="7513" w:type="dxa"/>
          </w:tcPr>
          <w:p w:rsidR="00F25305" w:rsidRPr="00067C87" w:rsidRDefault="00F25305" w:rsidP="00067C87">
            <w:pPr>
              <w:tabs>
                <w:tab w:val="left" w:pos="7547"/>
              </w:tabs>
              <w:ind w:left="34" w:hanging="34"/>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умения составлять</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описательный рассказ. Развитие умений</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формулировать личную оценку от пользы или</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вреда насекомых для людей.  Развитие</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грамматических навыков и навыков</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словоизменении. Воспитание умения</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контролировать правильность собственной речи.</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Цветы.</w:t>
            </w:r>
          </w:p>
        </w:tc>
        <w:tc>
          <w:tcPr>
            <w:tcW w:w="1843" w:type="dxa"/>
          </w:tcPr>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«На лесной</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полянке»</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(свободный</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 xml:space="preserve">рассказ по </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 xml:space="preserve">серии </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картинок)</w:t>
            </w:r>
          </w:p>
        </w:tc>
        <w:tc>
          <w:tcPr>
            <w:tcW w:w="7513" w:type="dxa"/>
          </w:tcPr>
          <w:p w:rsidR="00F25305" w:rsidRPr="00067C87" w:rsidRDefault="00F25305" w:rsidP="00067C87">
            <w:pPr>
              <w:tabs>
                <w:tab w:val="left" w:pos="7547"/>
              </w:tabs>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Развитие умения участвовать в</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коллективном составлении рассказа по</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серии картинок.</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Совершенствование умений </w:t>
            </w:r>
          </w:p>
          <w:p w:rsidR="00F25305" w:rsidRPr="00067C87" w:rsidRDefault="00F25305" w:rsidP="00067C87">
            <w:pPr>
              <w:tabs>
                <w:tab w:val="left" w:pos="7547"/>
              </w:tabs>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точно формулировать свои мысли, логически</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правильно выстраивать предложения.</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Формирование речевых умений в подборе</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определений, синонимов, антонимов.</w:t>
            </w:r>
          </w:p>
          <w:p w:rsidR="00F25305" w:rsidRPr="00067C87" w:rsidRDefault="00F25305" w:rsidP="00067C87">
            <w:pPr>
              <w:tabs>
                <w:tab w:val="left" w:pos="7547"/>
              </w:tabs>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Воспитание любви к природе, цветам.</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Лето.</w:t>
            </w:r>
          </w:p>
        </w:tc>
        <w:tc>
          <w:tcPr>
            <w:tcW w:w="1843" w:type="dxa"/>
          </w:tcPr>
          <w:p w:rsidR="00F25305" w:rsidRPr="00067C87" w:rsidRDefault="00F25305" w:rsidP="00067C87">
            <w:pPr>
              <w:tabs>
                <w:tab w:val="left" w:pos="7513"/>
              </w:tabs>
              <w:ind w:left="34" w:right="-108" w:hanging="140"/>
              <w:rPr>
                <w:rFonts w:ascii="Times New Roman" w:hAnsi="Times New Roman" w:cs="Times New Roman"/>
                <w:sz w:val="26"/>
                <w:szCs w:val="26"/>
              </w:rPr>
            </w:pPr>
            <w:r w:rsidRPr="00067C87">
              <w:rPr>
                <w:rFonts w:ascii="Times New Roman" w:hAnsi="Times New Roman" w:cs="Times New Roman"/>
                <w:sz w:val="26"/>
                <w:szCs w:val="26"/>
              </w:rPr>
              <w:t>«Что такое</w:t>
            </w:r>
          </w:p>
          <w:p w:rsidR="00F25305" w:rsidRPr="00067C87" w:rsidRDefault="00F25305" w:rsidP="00067C87">
            <w:pPr>
              <w:tabs>
                <w:tab w:val="left" w:pos="7513"/>
              </w:tabs>
              <w:ind w:left="34" w:right="-108" w:hanging="140"/>
              <w:rPr>
                <w:rFonts w:ascii="Times New Roman" w:hAnsi="Times New Roman" w:cs="Times New Roman"/>
                <w:sz w:val="26"/>
                <w:szCs w:val="26"/>
              </w:rPr>
            </w:pPr>
            <w:r w:rsidRPr="00067C87">
              <w:rPr>
                <w:rFonts w:ascii="Times New Roman" w:hAnsi="Times New Roman" w:cs="Times New Roman"/>
                <w:sz w:val="26"/>
                <w:szCs w:val="26"/>
              </w:rPr>
              <w:t>лето?»</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(составление</w:t>
            </w:r>
          </w:p>
          <w:p w:rsidR="00F25305" w:rsidRPr="00067C87" w:rsidRDefault="00F25305" w:rsidP="00067C87">
            <w:pPr>
              <w:tabs>
                <w:tab w:val="left" w:pos="7513"/>
              </w:tabs>
              <w:ind w:left="34" w:right="-108" w:hanging="140"/>
              <w:rPr>
                <w:rFonts w:ascii="Times New Roman" w:hAnsi="Times New Roman" w:cs="Times New Roman"/>
                <w:sz w:val="26"/>
                <w:szCs w:val="26"/>
              </w:rPr>
            </w:pPr>
            <w:r w:rsidRPr="00067C87">
              <w:rPr>
                <w:rFonts w:ascii="Times New Roman" w:hAnsi="Times New Roman" w:cs="Times New Roman"/>
                <w:sz w:val="26"/>
                <w:szCs w:val="26"/>
              </w:rPr>
              <w:t>рассказа из</w:t>
            </w:r>
          </w:p>
          <w:p w:rsidR="00F25305" w:rsidRPr="00067C87" w:rsidRDefault="00F25305" w:rsidP="00067C87">
            <w:pPr>
              <w:tabs>
                <w:tab w:val="left" w:pos="7513"/>
              </w:tabs>
              <w:ind w:left="34" w:right="-108" w:hanging="140"/>
              <w:rPr>
                <w:rFonts w:ascii="Times New Roman" w:hAnsi="Times New Roman" w:cs="Times New Roman"/>
                <w:sz w:val="26"/>
                <w:szCs w:val="26"/>
              </w:rPr>
            </w:pPr>
            <w:r w:rsidRPr="00067C87">
              <w:rPr>
                <w:rFonts w:ascii="Times New Roman" w:hAnsi="Times New Roman" w:cs="Times New Roman"/>
                <w:sz w:val="26"/>
                <w:szCs w:val="26"/>
              </w:rPr>
              <w:t>личного</w:t>
            </w:r>
          </w:p>
          <w:p w:rsidR="00F25305" w:rsidRPr="00067C87" w:rsidRDefault="00F25305" w:rsidP="00067C87">
            <w:pPr>
              <w:tabs>
                <w:tab w:val="left" w:pos="7513"/>
              </w:tabs>
              <w:ind w:left="34" w:right="-108" w:hanging="140"/>
              <w:rPr>
                <w:rFonts w:ascii="Times New Roman" w:hAnsi="Times New Roman" w:cs="Times New Roman"/>
                <w:sz w:val="26"/>
                <w:szCs w:val="26"/>
              </w:rPr>
            </w:pPr>
            <w:r w:rsidRPr="00067C87">
              <w:rPr>
                <w:rFonts w:ascii="Times New Roman" w:hAnsi="Times New Roman" w:cs="Times New Roman"/>
                <w:sz w:val="26"/>
                <w:szCs w:val="26"/>
              </w:rPr>
              <w:t>опыта)</w:t>
            </w:r>
          </w:p>
        </w:tc>
        <w:tc>
          <w:tcPr>
            <w:tcW w:w="7513" w:type="dxa"/>
          </w:tcPr>
          <w:p w:rsidR="00F25305" w:rsidRPr="00067C87" w:rsidRDefault="00F25305" w:rsidP="00067C87">
            <w:pPr>
              <w:tabs>
                <w:tab w:val="left" w:pos="7547"/>
              </w:tabs>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Оказание помощи в составлении рассказа из личного опыта, развитие умения правильно подбирать существительные к прилагательным, рассказывать связно, полно и выразительно, чётко выстраивать композицию рассказа. Воспитание желания составить самый интересный рассказ.</w:t>
            </w:r>
          </w:p>
        </w:tc>
      </w:tr>
      <w:tr w:rsidR="00F25305" w:rsidRPr="00067C87" w:rsidTr="00F25305">
        <w:tc>
          <w:tcPr>
            <w:tcW w:w="568" w:type="dxa"/>
          </w:tcPr>
          <w:p w:rsidR="00F25305" w:rsidRPr="00067C87" w:rsidRDefault="00F25305"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V</w:t>
            </w:r>
          </w:p>
        </w:tc>
        <w:tc>
          <w:tcPr>
            <w:tcW w:w="1417" w:type="dxa"/>
          </w:tcPr>
          <w:p w:rsidR="00F25305" w:rsidRPr="00067C87" w:rsidRDefault="00F25305"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Лето</w:t>
            </w:r>
          </w:p>
        </w:tc>
        <w:tc>
          <w:tcPr>
            <w:tcW w:w="1843" w:type="dxa"/>
          </w:tcPr>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«Как я проведу</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лето»</w:t>
            </w:r>
          </w:p>
          <w:p w:rsidR="00F25305" w:rsidRPr="00067C87" w:rsidRDefault="00F25305"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(сочинение сказки)</w:t>
            </w:r>
          </w:p>
        </w:tc>
        <w:tc>
          <w:tcPr>
            <w:tcW w:w="7513" w:type="dxa"/>
          </w:tcPr>
          <w:p w:rsidR="00F25305" w:rsidRPr="00067C87" w:rsidRDefault="00F25305" w:rsidP="00067C87">
            <w:pPr>
              <w:pStyle w:val="a3"/>
              <w:tabs>
                <w:tab w:val="left" w:pos="7547"/>
              </w:tabs>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Закрепление умения сочинять сказки по сюжетным картинкам.</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Умение подбирать существительные к прилагательным.</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Закрепление времен года.</w:t>
            </w:r>
          </w:p>
          <w:p w:rsidR="00F25305" w:rsidRPr="00067C87" w:rsidRDefault="00F25305" w:rsidP="00067C87">
            <w:pPr>
              <w:pStyle w:val="a3"/>
              <w:tabs>
                <w:tab w:val="left" w:pos="7547"/>
              </w:tabs>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Развитие связной речи.</w:t>
            </w:r>
            <w:r w:rsidR="00677EC4" w:rsidRPr="00067C87">
              <w:rPr>
                <w:rFonts w:ascii="Times New Roman" w:hAnsi="Times New Roman" w:cs="Times New Roman"/>
                <w:sz w:val="26"/>
                <w:szCs w:val="26"/>
              </w:rPr>
              <w:t xml:space="preserve"> </w:t>
            </w:r>
            <w:r w:rsidRPr="00067C87">
              <w:rPr>
                <w:rFonts w:ascii="Times New Roman" w:hAnsi="Times New Roman" w:cs="Times New Roman"/>
                <w:sz w:val="26"/>
                <w:szCs w:val="26"/>
              </w:rPr>
              <w:t>Обогащение словаря.</w:t>
            </w:r>
          </w:p>
          <w:p w:rsidR="00F25305" w:rsidRPr="00067C87" w:rsidRDefault="00F25305" w:rsidP="00067C87">
            <w:pPr>
              <w:tabs>
                <w:tab w:val="left" w:pos="7547"/>
              </w:tabs>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Воспитание любви к природе.</w:t>
            </w:r>
          </w:p>
        </w:tc>
      </w:tr>
    </w:tbl>
    <w:p w:rsidR="00914DF7" w:rsidRPr="00D00AB1" w:rsidRDefault="00F25305" w:rsidP="00D00AB1">
      <w:pPr>
        <w:pStyle w:val="a3"/>
        <w:tabs>
          <w:tab w:val="left" w:pos="7513"/>
        </w:tabs>
        <w:spacing w:after="0" w:line="240" w:lineRule="auto"/>
        <w:ind w:left="-425" w:right="-425"/>
        <w:jc w:val="center"/>
        <w:rPr>
          <w:rFonts w:ascii="Times New Roman" w:hAnsi="Times New Roman" w:cs="Times New Roman"/>
          <w:sz w:val="26"/>
          <w:szCs w:val="26"/>
        </w:rPr>
      </w:pPr>
      <w:r w:rsidRPr="00067C87">
        <w:rPr>
          <w:rFonts w:ascii="Times New Roman" w:hAnsi="Times New Roman" w:cs="Times New Roman"/>
          <w:b/>
          <w:sz w:val="26"/>
          <w:szCs w:val="26"/>
        </w:rPr>
        <w:t xml:space="preserve"> </w:t>
      </w:r>
    </w:p>
    <w:p w:rsidR="0060521A" w:rsidRPr="00067C87" w:rsidRDefault="00AB78CA" w:rsidP="00067C87">
      <w:pPr>
        <w:pStyle w:val="a3"/>
        <w:tabs>
          <w:tab w:val="left" w:pos="7513"/>
        </w:tabs>
        <w:spacing w:after="0" w:line="240" w:lineRule="auto"/>
        <w:ind w:left="-284" w:right="-285" w:firstLine="284"/>
        <w:jc w:val="both"/>
        <w:rPr>
          <w:rFonts w:ascii="Times New Roman" w:hAnsi="Times New Roman" w:cs="Times New Roman"/>
          <w:b/>
          <w:sz w:val="26"/>
          <w:szCs w:val="26"/>
        </w:rPr>
      </w:pPr>
      <w:r w:rsidRPr="00067C87">
        <w:rPr>
          <w:rFonts w:ascii="Times New Roman" w:hAnsi="Times New Roman" w:cs="Times New Roman"/>
          <w:b/>
          <w:sz w:val="26"/>
          <w:szCs w:val="26"/>
        </w:rPr>
        <w:t>2</w:t>
      </w:r>
      <w:r w:rsidR="00E1348F" w:rsidRPr="00067C87">
        <w:rPr>
          <w:rFonts w:ascii="Times New Roman" w:hAnsi="Times New Roman" w:cs="Times New Roman"/>
          <w:b/>
          <w:sz w:val="26"/>
          <w:szCs w:val="26"/>
        </w:rPr>
        <w:t>.2.2.</w:t>
      </w:r>
      <w:r w:rsidR="0060521A" w:rsidRPr="00067C87">
        <w:rPr>
          <w:rFonts w:ascii="Times New Roman" w:hAnsi="Times New Roman" w:cs="Times New Roman"/>
          <w:b/>
          <w:sz w:val="26"/>
          <w:szCs w:val="26"/>
        </w:rPr>
        <w:t xml:space="preserve"> Подготовка к обучению грамоте</w:t>
      </w:r>
    </w:p>
    <w:p w:rsidR="0060521A" w:rsidRPr="00067C87" w:rsidRDefault="0060521A"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Дать представление о предложении (без грамматического определения).</w:t>
      </w:r>
    </w:p>
    <w:p w:rsidR="0060521A" w:rsidRPr="00067C87" w:rsidRDefault="0060521A"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Упражнение в составлении предложений, членении простых предложений (без союзов и предлогов) на слова с указанием их последовательности.</w:t>
      </w:r>
    </w:p>
    <w:p w:rsidR="0060521A" w:rsidRPr="00067C87" w:rsidRDefault="0060521A"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Формирование умения делить двусложные и трехсложные слова с открытыми слогами (на-ша</w:t>
      </w:r>
      <w:r w:rsidR="00C026A1" w:rsidRPr="00067C87">
        <w:rPr>
          <w:rFonts w:ascii="Times New Roman" w:hAnsi="Times New Roman" w:cs="Times New Roman"/>
          <w:sz w:val="26"/>
          <w:szCs w:val="26"/>
        </w:rPr>
        <w:t xml:space="preserve"> </w:t>
      </w:r>
      <w:r w:rsidRPr="00067C87">
        <w:rPr>
          <w:rFonts w:ascii="Times New Roman" w:hAnsi="Times New Roman" w:cs="Times New Roman"/>
          <w:sz w:val="26"/>
          <w:szCs w:val="26"/>
        </w:rPr>
        <w:t>Ма-ша, ма-ли-на, бе-ре-за) на части. Формирование умения составлять слова из слогов (устно). Формирование умения выделять последовательность звуков в простых словах.</w:t>
      </w:r>
    </w:p>
    <w:p w:rsidR="00BF039A" w:rsidRPr="00067C87" w:rsidRDefault="00BF039A" w:rsidP="00067C87">
      <w:pPr>
        <w:pStyle w:val="a3"/>
        <w:tabs>
          <w:tab w:val="left" w:pos="7513"/>
        </w:tabs>
        <w:spacing w:after="0" w:line="240" w:lineRule="auto"/>
        <w:ind w:left="-567" w:firstLine="141"/>
        <w:jc w:val="both"/>
        <w:rPr>
          <w:rFonts w:ascii="Times New Roman" w:hAnsi="Times New Roman" w:cs="Times New Roman"/>
          <w:sz w:val="26"/>
          <w:szCs w:val="26"/>
        </w:rPr>
      </w:pPr>
    </w:p>
    <w:p w:rsidR="00731FBD" w:rsidRPr="00067C87" w:rsidRDefault="00731FBD" w:rsidP="00067C87">
      <w:pPr>
        <w:pStyle w:val="a3"/>
        <w:tabs>
          <w:tab w:val="left" w:pos="7513"/>
        </w:tabs>
        <w:spacing w:after="0" w:line="240" w:lineRule="auto"/>
        <w:ind w:left="-425" w:right="-425"/>
        <w:jc w:val="center"/>
        <w:rPr>
          <w:rFonts w:ascii="Times New Roman" w:hAnsi="Times New Roman" w:cs="Times New Roman"/>
          <w:sz w:val="26"/>
          <w:szCs w:val="26"/>
        </w:rPr>
      </w:pPr>
      <w:r w:rsidRPr="00067C87">
        <w:rPr>
          <w:rFonts w:ascii="Times New Roman" w:hAnsi="Times New Roman" w:cs="Times New Roman"/>
          <w:b/>
          <w:sz w:val="26"/>
          <w:szCs w:val="26"/>
        </w:rPr>
        <w:t>ПЕРСПЕКТИВНОЕ ПЛАНИРОВАНИЕ</w:t>
      </w:r>
    </w:p>
    <w:p w:rsidR="00731FBD" w:rsidRPr="00067C87" w:rsidRDefault="00731FBD" w:rsidP="00067C87">
      <w:pPr>
        <w:pStyle w:val="a3"/>
        <w:tabs>
          <w:tab w:val="left" w:pos="7513"/>
        </w:tabs>
        <w:spacing w:after="0" w:line="240" w:lineRule="auto"/>
        <w:ind w:left="-425" w:right="-425"/>
        <w:jc w:val="center"/>
        <w:rPr>
          <w:rFonts w:ascii="Times New Roman" w:hAnsi="Times New Roman" w:cs="Times New Roman"/>
          <w:b/>
          <w:sz w:val="26"/>
          <w:szCs w:val="26"/>
        </w:rPr>
      </w:pPr>
      <w:r w:rsidRPr="00067C87">
        <w:rPr>
          <w:rFonts w:ascii="Times New Roman" w:hAnsi="Times New Roman" w:cs="Times New Roman"/>
          <w:b/>
          <w:sz w:val="26"/>
          <w:szCs w:val="26"/>
        </w:rPr>
        <w:t xml:space="preserve">НЕПОСРЕДСТВЕННО ОБРАЗОВАТЕЛЬНОЙ ДЕЯТЕЛЬНОСТИ </w:t>
      </w:r>
    </w:p>
    <w:p w:rsidR="00731FBD" w:rsidRPr="00067C87" w:rsidRDefault="00731FBD" w:rsidP="00067C87">
      <w:pPr>
        <w:pStyle w:val="a3"/>
        <w:tabs>
          <w:tab w:val="left" w:pos="7513"/>
        </w:tabs>
        <w:spacing w:after="0" w:line="240" w:lineRule="auto"/>
        <w:ind w:left="-567" w:firstLine="141"/>
        <w:jc w:val="center"/>
        <w:rPr>
          <w:rFonts w:ascii="Times New Roman" w:hAnsi="Times New Roman" w:cs="Times New Roman"/>
          <w:sz w:val="26"/>
          <w:szCs w:val="26"/>
        </w:rPr>
      </w:pPr>
      <w:r w:rsidRPr="00067C87">
        <w:rPr>
          <w:rFonts w:ascii="Times New Roman" w:hAnsi="Times New Roman" w:cs="Times New Roman"/>
          <w:b/>
          <w:sz w:val="26"/>
          <w:szCs w:val="26"/>
        </w:rPr>
        <w:t>Обучение грамоте</w:t>
      </w:r>
    </w:p>
    <w:p w:rsidR="00C026A1" w:rsidRPr="00067C87" w:rsidRDefault="00C026A1" w:rsidP="00067C87">
      <w:pPr>
        <w:tabs>
          <w:tab w:val="left" w:pos="7513"/>
        </w:tabs>
        <w:spacing w:after="0" w:line="240" w:lineRule="auto"/>
        <w:jc w:val="both"/>
        <w:rPr>
          <w:rFonts w:ascii="Times New Roman" w:hAnsi="Times New Roman" w:cs="Times New Roman"/>
          <w:sz w:val="26"/>
          <w:szCs w:val="26"/>
        </w:rPr>
      </w:pPr>
    </w:p>
    <w:tbl>
      <w:tblPr>
        <w:tblStyle w:val="24"/>
        <w:tblW w:w="11341" w:type="dxa"/>
        <w:tblInd w:w="-176" w:type="dxa"/>
        <w:tblLayout w:type="fixed"/>
        <w:tblLook w:val="04A0"/>
      </w:tblPr>
      <w:tblGrid>
        <w:gridCol w:w="798"/>
        <w:gridCol w:w="1436"/>
        <w:gridCol w:w="1594"/>
        <w:gridCol w:w="7513"/>
      </w:tblGrid>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b/>
                <w:sz w:val="26"/>
                <w:szCs w:val="26"/>
                <w:lang w:val="en-US"/>
              </w:rPr>
            </w:pPr>
            <w:r w:rsidRPr="00067C87">
              <w:rPr>
                <w:rFonts w:ascii="Times New Roman" w:hAnsi="Times New Roman" w:cs="Times New Roman"/>
                <w:b/>
                <w:sz w:val="26"/>
                <w:szCs w:val="26"/>
              </w:rPr>
              <w:t>Неде</w:t>
            </w:r>
            <w:r w:rsidRPr="00067C87">
              <w:rPr>
                <w:rFonts w:ascii="Times New Roman" w:hAnsi="Times New Roman" w:cs="Times New Roman"/>
                <w:b/>
                <w:sz w:val="26"/>
                <w:szCs w:val="26"/>
                <w:lang w:val="en-US"/>
              </w:rPr>
              <w:t>-</w:t>
            </w:r>
          </w:p>
          <w:p w:rsidR="00C026A1" w:rsidRPr="00067C87" w:rsidRDefault="00C026A1" w:rsidP="00067C87">
            <w:pPr>
              <w:tabs>
                <w:tab w:val="left" w:pos="7513"/>
              </w:tabs>
              <w:ind w:right="-425"/>
              <w:rPr>
                <w:rFonts w:ascii="Times New Roman" w:hAnsi="Times New Roman" w:cs="Times New Roman"/>
                <w:b/>
                <w:sz w:val="26"/>
                <w:szCs w:val="26"/>
              </w:rPr>
            </w:pPr>
            <w:r w:rsidRPr="00067C87">
              <w:rPr>
                <w:rFonts w:ascii="Times New Roman" w:hAnsi="Times New Roman" w:cs="Times New Roman"/>
                <w:b/>
                <w:sz w:val="26"/>
                <w:szCs w:val="26"/>
              </w:rPr>
              <w:t>ля</w:t>
            </w:r>
          </w:p>
        </w:tc>
        <w:tc>
          <w:tcPr>
            <w:tcW w:w="1436" w:type="dxa"/>
          </w:tcPr>
          <w:p w:rsidR="00C026A1" w:rsidRPr="00067C87" w:rsidRDefault="00C026A1" w:rsidP="00067C87">
            <w:pPr>
              <w:tabs>
                <w:tab w:val="left" w:pos="7513"/>
              </w:tabs>
              <w:ind w:right="-425"/>
              <w:rPr>
                <w:rFonts w:ascii="Times New Roman" w:hAnsi="Times New Roman" w:cs="Times New Roman"/>
                <w:b/>
                <w:sz w:val="26"/>
                <w:szCs w:val="26"/>
              </w:rPr>
            </w:pPr>
            <w:r w:rsidRPr="00067C87">
              <w:rPr>
                <w:rFonts w:ascii="Times New Roman" w:hAnsi="Times New Roman" w:cs="Times New Roman"/>
                <w:b/>
                <w:sz w:val="26"/>
                <w:szCs w:val="26"/>
              </w:rPr>
              <w:t>К-ТП</w:t>
            </w:r>
          </w:p>
        </w:tc>
        <w:tc>
          <w:tcPr>
            <w:tcW w:w="1594" w:type="dxa"/>
          </w:tcPr>
          <w:p w:rsidR="00C026A1" w:rsidRPr="00067C87" w:rsidRDefault="00C026A1" w:rsidP="00067C87">
            <w:pPr>
              <w:tabs>
                <w:tab w:val="left" w:pos="7513"/>
              </w:tabs>
              <w:ind w:right="-425"/>
              <w:rPr>
                <w:rFonts w:ascii="Times New Roman" w:hAnsi="Times New Roman" w:cs="Times New Roman"/>
                <w:b/>
                <w:sz w:val="26"/>
                <w:szCs w:val="26"/>
              </w:rPr>
            </w:pPr>
            <w:r w:rsidRPr="00067C87">
              <w:rPr>
                <w:rFonts w:ascii="Times New Roman" w:hAnsi="Times New Roman" w:cs="Times New Roman"/>
                <w:b/>
                <w:sz w:val="26"/>
                <w:szCs w:val="26"/>
              </w:rPr>
              <w:t>Тема НОД</w:t>
            </w:r>
          </w:p>
        </w:tc>
        <w:tc>
          <w:tcPr>
            <w:tcW w:w="7513" w:type="dxa"/>
          </w:tcPr>
          <w:p w:rsidR="00C026A1" w:rsidRPr="00067C87" w:rsidRDefault="00C026A1" w:rsidP="00067C87">
            <w:pPr>
              <w:tabs>
                <w:tab w:val="left" w:pos="7513"/>
              </w:tabs>
              <w:ind w:right="-425"/>
              <w:jc w:val="center"/>
              <w:rPr>
                <w:rFonts w:ascii="Times New Roman" w:hAnsi="Times New Roman" w:cs="Times New Roman"/>
                <w:b/>
                <w:sz w:val="26"/>
                <w:szCs w:val="26"/>
              </w:rPr>
            </w:pPr>
            <w:r w:rsidRPr="00067C87">
              <w:rPr>
                <w:rFonts w:ascii="Times New Roman" w:hAnsi="Times New Roman" w:cs="Times New Roman"/>
                <w:b/>
                <w:sz w:val="26"/>
                <w:szCs w:val="26"/>
              </w:rPr>
              <w:t>Задачи</w:t>
            </w:r>
          </w:p>
        </w:tc>
      </w:tr>
      <w:tr w:rsidR="00C026A1" w:rsidRPr="00067C87" w:rsidTr="00677EC4">
        <w:tc>
          <w:tcPr>
            <w:tcW w:w="11341" w:type="dxa"/>
            <w:gridSpan w:val="4"/>
          </w:tcPr>
          <w:p w:rsidR="00C026A1" w:rsidRPr="00067C87" w:rsidRDefault="00C026A1" w:rsidP="00067C87">
            <w:pPr>
              <w:tabs>
                <w:tab w:val="left" w:pos="7513"/>
              </w:tabs>
              <w:ind w:right="-425"/>
              <w:jc w:val="center"/>
              <w:rPr>
                <w:rFonts w:ascii="Times New Roman" w:hAnsi="Times New Roman" w:cs="Times New Roman"/>
                <w:sz w:val="26"/>
                <w:szCs w:val="26"/>
              </w:rPr>
            </w:pPr>
            <w:r w:rsidRPr="00067C87">
              <w:rPr>
                <w:rFonts w:ascii="Times New Roman" w:hAnsi="Times New Roman" w:cs="Times New Roman"/>
                <w:sz w:val="26"/>
                <w:szCs w:val="26"/>
              </w:rPr>
              <w:t>Сентябрь</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Детский сад.</w:t>
            </w:r>
            <w:r w:rsidR="0048029E">
              <w:rPr>
                <w:rFonts w:ascii="Times New Roman" w:hAnsi="Times New Roman" w:cs="Times New Roman"/>
                <w:sz w:val="26"/>
                <w:szCs w:val="26"/>
              </w:rPr>
              <w:t xml:space="preserve"> </w:t>
            </w:r>
            <w:r w:rsidRPr="00067C87">
              <w:rPr>
                <w:rFonts w:ascii="Times New Roman" w:hAnsi="Times New Roman" w:cs="Times New Roman"/>
                <w:sz w:val="26"/>
                <w:szCs w:val="26"/>
              </w:rPr>
              <w:t xml:space="preserve">День знаний </w:t>
            </w:r>
          </w:p>
        </w:tc>
        <w:tc>
          <w:tcPr>
            <w:tcW w:w="1594" w:type="dxa"/>
          </w:tcPr>
          <w:p w:rsidR="00C026A1" w:rsidRPr="00067C87" w:rsidRDefault="00C026A1" w:rsidP="00067C87">
            <w:pPr>
              <w:tabs>
                <w:tab w:val="left" w:pos="7513"/>
              </w:tabs>
              <w:ind w:right="34"/>
              <w:rPr>
                <w:rFonts w:ascii="Times New Roman" w:hAnsi="Times New Roman" w:cs="Times New Roman"/>
                <w:sz w:val="26"/>
                <w:szCs w:val="26"/>
              </w:rPr>
            </w:pPr>
            <w:r w:rsidRPr="00067C87">
              <w:rPr>
                <w:rFonts w:ascii="Times New Roman" w:hAnsi="Times New Roman" w:cs="Times New Roman"/>
                <w:sz w:val="26"/>
                <w:szCs w:val="26"/>
              </w:rPr>
              <w:t>«Я будущий ученик»</w:t>
            </w:r>
          </w:p>
          <w:p w:rsidR="00C026A1" w:rsidRPr="00067C87" w:rsidRDefault="00C026A1" w:rsidP="00067C87">
            <w:pPr>
              <w:rPr>
                <w:rFonts w:ascii="Times New Roman" w:hAnsi="Times New Roman" w:cs="Times New Roman"/>
                <w:color w:val="FF0000"/>
                <w:sz w:val="26"/>
                <w:szCs w:val="26"/>
              </w:rPr>
            </w:pP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color w:val="000000" w:themeColor="text1"/>
                <w:sz w:val="26"/>
                <w:szCs w:val="26"/>
              </w:rPr>
              <w:t>Подведение детей к пониманию слова как единицы речи (мы говорим словами). Продолж</w:t>
            </w:r>
            <w:r w:rsidR="00E7131B" w:rsidRPr="00067C87">
              <w:rPr>
                <w:rFonts w:ascii="Times New Roman" w:hAnsi="Times New Roman" w:cs="Times New Roman"/>
                <w:color w:val="000000" w:themeColor="text1"/>
                <w:sz w:val="26"/>
                <w:szCs w:val="26"/>
              </w:rPr>
              <w:t>ать</w:t>
            </w:r>
            <w:r w:rsidRPr="00067C87">
              <w:rPr>
                <w:rFonts w:ascii="Times New Roman" w:hAnsi="Times New Roman" w:cs="Times New Roman"/>
                <w:color w:val="000000" w:themeColor="text1"/>
                <w:sz w:val="26"/>
                <w:szCs w:val="26"/>
              </w:rPr>
              <w:t xml:space="preserve"> развити</w:t>
            </w:r>
            <w:r w:rsidR="00E7131B" w:rsidRPr="00067C87">
              <w:rPr>
                <w:rFonts w:ascii="Times New Roman" w:hAnsi="Times New Roman" w:cs="Times New Roman"/>
                <w:color w:val="000000" w:themeColor="text1"/>
                <w:sz w:val="26"/>
                <w:szCs w:val="26"/>
              </w:rPr>
              <w:t>е</w:t>
            </w:r>
            <w:r w:rsidRPr="00067C87">
              <w:rPr>
                <w:rFonts w:ascii="Times New Roman" w:hAnsi="Times New Roman" w:cs="Times New Roman"/>
                <w:color w:val="000000" w:themeColor="text1"/>
                <w:sz w:val="26"/>
                <w:szCs w:val="26"/>
              </w:rPr>
              <w:t xml:space="preserve"> умения детей </w:t>
            </w:r>
            <w:r w:rsidRPr="00067C87">
              <w:rPr>
                <w:rFonts w:ascii="Times New Roman" w:hAnsi="Times New Roman" w:cs="Times New Roman"/>
                <w:sz w:val="26"/>
                <w:szCs w:val="26"/>
              </w:rPr>
              <w:t>составлять описательные  рассказы о предметах. Развитие фонематического слуха, умение выделять звук в слове. Воспитание усидчивости и развития слухового внимания, быстроты реакции на слово.</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 xml:space="preserve">Детский сад </w:t>
            </w:r>
          </w:p>
          <w:p w:rsidR="00C026A1" w:rsidRPr="00067C87" w:rsidRDefault="00C026A1" w:rsidP="00067C87">
            <w:pPr>
              <w:tabs>
                <w:tab w:val="left" w:pos="7513"/>
              </w:tabs>
              <w:ind w:left="34" w:right="28"/>
              <w:rPr>
                <w:rFonts w:ascii="Times New Roman" w:hAnsi="Times New Roman" w:cs="Times New Roman"/>
                <w:sz w:val="26"/>
                <w:szCs w:val="26"/>
              </w:rPr>
            </w:pPr>
          </w:p>
        </w:tc>
        <w:tc>
          <w:tcPr>
            <w:tcW w:w="1594" w:type="dxa"/>
          </w:tcPr>
          <w:p w:rsidR="00C026A1" w:rsidRPr="00067C87" w:rsidRDefault="00C026A1"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«День знаний»</w:t>
            </w:r>
          </w:p>
          <w:p w:rsidR="00C026A1" w:rsidRPr="00067C87" w:rsidRDefault="00C026A1" w:rsidP="00067C87">
            <w:pPr>
              <w:tabs>
                <w:tab w:val="left" w:pos="7513"/>
              </w:tabs>
              <w:ind w:left="175" w:right="34" w:hanging="140"/>
              <w:rPr>
                <w:rFonts w:ascii="Times New Roman" w:hAnsi="Times New Roman" w:cs="Times New Roman"/>
                <w:sz w:val="26"/>
                <w:szCs w:val="26"/>
              </w:rPr>
            </w:pP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 xml:space="preserve">Закрепление термина «слово» в упражнении с предметом. Продолжение расширения словарного запаса детей и использование его в рассказах. </w:t>
            </w:r>
            <w:r w:rsidRPr="00067C87">
              <w:rPr>
                <w:rFonts w:ascii="Times New Roman" w:hAnsi="Times New Roman" w:cs="Times New Roman"/>
                <w:color w:val="000000" w:themeColor="text1"/>
                <w:sz w:val="26"/>
                <w:szCs w:val="26"/>
              </w:rPr>
              <w:t>Подведение к пониманию термина «предложение». Формирование</w:t>
            </w:r>
            <w:r w:rsidRPr="00067C87">
              <w:rPr>
                <w:rFonts w:ascii="Times New Roman" w:hAnsi="Times New Roman" w:cs="Times New Roman"/>
                <w:sz w:val="26"/>
                <w:szCs w:val="26"/>
              </w:rPr>
              <w:t xml:space="preserve"> навыков учебной деятельности. Воспитание желания учиться в школе.</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 xml:space="preserve">Овощи. </w:t>
            </w:r>
            <w:r w:rsidRPr="00067C87">
              <w:rPr>
                <w:rFonts w:ascii="Times New Roman" w:hAnsi="Times New Roman" w:cs="Times New Roman"/>
                <w:sz w:val="26"/>
                <w:szCs w:val="26"/>
              </w:rPr>
              <w:lastRenderedPageBreak/>
              <w:t>Огород.</w:t>
            </w:r>
          </w:p>
        </w:tc>
        <w:tc>
          <w:tcPr>
            <w:tcW w:w="1594" w:type="dxa"/>
          </w:tcPr>
          <w:p w:rsidR="00C026A1" w:rsidRPr="00067C87" w:rsidRDefault="00C026A1" w:rsidP="00D00AB1">
            <w:pPr>
              <w:tabs>
                <w:tab w:val="left" w:pos="7513"/>
              </w:tabs>
              <w:ind w:left="69" w:right="34" w:hanging="34"/>
              <w:rPr>
                <w:rFonts w:ascii="Times New Roman" w:hAnsi="Times New Roman" w:cs="Times New Roman"/>
                <w:sz w:val="26"/>
                <w:szCs w:val="26"/>
              </w:rPr>
            </w:pPr>
            <w:r w:rsidRPr="00067C87">
              <w:rPr>
                <w:rFonts w:ascii="Times New Roman" w:hAnsi="Times New Roman" w:cs="Times New Roman"/>
                <w:sz w:val="26"/>
                <w:szCs w:val="26"/>
              </w:rPr>
              <w:lastRenderedPageBreak/>
              <w:t xml:space="preserve">«Собираем </w:t>
            </w:r>
            <w:r w:rsidRPr="00067C87">
              <w:rPr>
                <w:rFonts w:ascii="Times New Roman" w:hAnsi="Times New Roman" w:cs="Times New Roman"/>
                <w:sz w:val="26"/>
                <w:szCs w:val="26"/>
              </w:rPr>
              <w:lastRenderedPageBreak/>
              <w:t xml:space="preserve">урожай» </w:t>
            </w: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lastRenderedPageBreak/>
              <w:t xml:space="preserve">Ознакомление детей с представлением о предложении как </w:t>
            </w:r>
            <w:r w:rsidRPr="00067C87">
              <w:rPr>
                <w:rFonts w:ascii="Times New Roman" w:hAnsi="Times New Roman" w:cs="Times New Roman"/>
                <w:sz w:val="26"/>
                <w:szCs w:val="26"/>
              </w:rPr>
              <w:lastRenderedPageBreak/>
              <w:t>единице речи, подвести к пониманию термина «предложение» (без грамматического определения). Формировать умения детей выделять предложение из рассказа, умение составлять предложения. Продолжить расширять словарный запас. Развитие целенаправленного внимания, мышления, памяти. Воспитание интереса к новым знаниям.</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lastRenderedPageBreak/>
              <w:t>IV</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Фрукты. Сад.</w:t>
            </w:r>
          </w:p>
        </w:tc>
        <w:tc>
          <w:tcPr>
            <w:tcW w:w="1594" w:type="dxa"/>
          </w:tcPr>
          <w:p w:rsidR="00C026A1" w:rsidRPr="00067C87" w:rsidRDefault="00C026A1" w:rsidP="00D00AB1">
            <w:pPr>
              <w:tabs>
                <w:tab w:val="left" w:pos="7513"/>
              </w:tabs>
              <w:ind w:left="69" w:right="34" w:hanging="34"/>
              <w:rPr>
                <w:rFonts w:ascii="Times New Roman" w:hAnsi="Times New Roman" w:cs="Times New Roman"/>
                <w:sz w:val="26"/>
                <w:szCs w:val="26"/>
              </w:rPr>
            </w:pPr>
            <w:r w:rsidRPr="00067C87">
              <w:rPr>
                <w:rFonts w:ascii="Times New Roman" w:hAnsi="Times New Roman" w:cs="Times New Roman"/>
                <w:sz w:val="26"/>
                <w:szCs w:val="26"/>
              </w:rPr>
              <w:t>«А у нас в саду</w:t>
            </w:r>
            <w:r w:rsidR="00A13202" w:rsidRPr="00067C87">
              <w:rPr>
                <w:rFonts w:ascii="Times New Roman" w:hAnsi="Times New Roman" w:cs="Times New Roman"/>
                <w:sz w:val="26"/>
                <w:szCs w:val="26"/>
              </w:rPr>
              <w:t>…</w:t>
            </w:r>
            <w:r w:rsidRPr="00067C87">
              <w:rPr>
                <w:rFonts w:ascii="Times New Roman" w:hAnsi="Times New Roman" w:cs="Times New Roman"/>
                <w:sz w:val="26"/>
                <w:szCs w:val="26"/>
              </w:rPr>
              <w:t>»</w:t>
            </w:r>
          </w:p>
          <w:p w:rsidR="00C026A1" w:rsidRPr="00067C87" w:rsidRDefault="00C026A1" w:rsidP="00D00AB1">
            <w:pPr>
              <w:tabs>
                <w:tab w:val="left" w:pos="7513"/>
              </w:tabs>
              <w:ind w:left="69" w:right="34" w:hanging="34"/>
              <w:rPr>
                <w:rFonts w:ascii="Times New Roman" w:hAnsi="Times New Roman" w:cs="Times New Roman"/>
                <w:color w:val="FF0000"/>
                <w:sz w:val="26"/>
                <w:szCs w:val="26"/>
              </w:rPr>
            </w:pPr>
          </w:p>
        </w:tc>
        <w:tc>
          <w:tcPr>
            <w:tcW w:w="7513" w:type="dxa"/>
          </w:tcPr>
          <w:p w:rsidR="00C026A1" w:rsidRPr="00067C87" w:rsidRDefault="00C026A1" w:rsidP="00067C87">
            <w:pPr>
              <w:tabs>
                <w:tab w:val="left" w:pos="7513"/>
              </w:tabs>
              <w:ind w:left="-108" w:right="176"/>
              <w:jc w:val="both"/>
              <w:rPr>
                <w:rFonts w:ascii="Times New Roman" w:hAnsi="Times New Roman" w:cs="Times New Roman"/>
                <w:color w:val="000000" w:themeColor="text1"/>
                <w:sz w:val="26"/>
                <w:szCs w:val="26"/>
              </w:rPr>
            </w:pPr>
            <w:r w:rsidRPr="00067C87">
              <w:rPr>
                <w:rFonts w:ascii="Times New Roman" w:hAnsi="Times New Roman" w:cs="Times New Roman"/>
                <w:color w:val="000000" w:themeColor="text1"/>
                <w:sz w:val="26"/>
                <w:szCs w:val="26"/>
              </w:rPr>
              <w:t>Формирование представления о предложении как единице речи, подведение к пониманию термина «предложение» (без грамматического определения). Развитие умения выделять предложение из рассказа, составлять предложения. Активизация словаря детей. Развитие целенаправленного внимания, мышления, памяти. Воспитание культуры общения.</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V</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Хлеб всему голова</w:t>
            </w:r>
          </w:p>
        </w:tc>
        <w:tc>
          <w:tcPr>
            <w:tcW w:w="1594" w:type="dxa"/>
          </w:tcPr>
          <w:p w:rsidR="00C026A1" w:rsidRPr="00067C87" w:rsidRDefault="00C026A1" w:rsidP="00D00AB1">
            <w:pPr>
              <w:tabs>
                <w:tab w:val="left" w:pos="7513"/>
              </w:tabs>
              <w:ind w:left="69" w:right="34" w:hanging="34"/>
              <w:rPr>
                <w:rFonts w:ascii="Times New Roman" w:hAnsi="Times New Roman" w:cs="Times New Roman"/>
                <w:sz w:val="26"/>
                <w:szCs w:val="26"/>
              </w:rPr>
            </w:pPr>
            <w:r w:rsidRPr="00067C87">
              <w:rPr>
                <w:rFonts w:ascii="Times New Roman" w:hAnsi="Times New Roman" w:cs="Times New Roman"/>
                <w:sz w:val="26"/>
                <w:szCs w:val="26"/>
              </w:rPr>
              <w:t xml:space="preserve"> «Хлебушек»</w:t>
            </w: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Продолжение формирования  умения детей выделять предложение из рассказа, устанавливать их последовательность. Упражнять детей в составлении предложений из 2-х и 3-х слов, членить их на слова с указанием их последовательности  в предложении. Продолжение  развития умения детей работать над словом как единицей речи, упражнение в самостоятельном названии слов и четком их произнесении. Развитие внимания, фонематического слуха. Воспитание интереса к родной речи.</w:t>
            </w:r>
          </w:p>
        </w:tc>
      </w:tr>
      <w:tr w:rsidR="00C026A1" w:rsidRPr="00067C87" w:rsidTr="00677EC4">
        <w:tc>
          <w:tcPr>
            <w:tcW w:w="11341" w:type="dxa"/>
            <w:gridSpan w:val="4"/>
          </w:tcPr>
          <w:p w:rsidR="00C026A1" w:rsidRPr="00067C87" w:rsidRDefault="00C026A1" w:rsidP="00067C87">
            <w:pPr>
              <w:tabs>
                <w:tab w:val="left" w:pos="7513"/>
              </w:tabs>
              <w:ind w:left="175" w:right="28" w:hanging="140"/>
              <w:jc w:val="center"/>
              <w:rPr>
                <w:rFonts w:ascii="Times New Roman" w:hAnsi="Times New Roman" w:cs="Times New Roman"/>
                <w:sz w:val="26"/>
                <w:szCs w:val="26"/>
              </w:rPr>
            </w:pPr>
            <w:r w:rsidRPr="00067C87">
              <w:rPr>
                <w:rFonts w:ascii="Times New Roman" w:hAnsi="Times New Roman" w:cs="Times New Roman"/>
                <w:sz w:val="26"/>
                <w:szCs w:val="26"/>
              </w:rPr>
              <w:t>Октябрь</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Осень. Перелётные птицы.</w:t>
            </w:r>
          </w:p>
        </w:tc>
        <w:tc>
          <w:tcPr>
            <w:tcW w:w="1594" w:type="dxa"/>
          </w:tcPr>
          <w:p w:rsidR="00C026A1" w:rsidRPr="00067C87" w:rsidRDefault="00C026A1"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 xml:space="preserve">«Перелетные птицы» </w:t>
            </w: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Закрепление понятия «слово», «предложение». Развитие  умения детей составлять предложения из 2-х и 3-х слов, анализировать словесный состав предложений, умения составлять рассказ о предмете. Развитие умения детей  четко и с разной силой голоса произносить слова. Воспитание целенаправленности внимания в ходе занятия, усидчивости.</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Ягоды. Грибы.</w:t>
            </w:r>
          </w:p>
        </w:tc>
        <w:tc>
          <w:tcPr>
            <w:tcW w:w="1594" w:type="dxa"/>
          </w:tcPr>
          <w:p w:rsidR="00C026A1" w:rsidRPr="00067C87" w:rsidRDefault="00C026A1"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«По ягоды»</w:t>
            </w: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Продолжение  закрепления у детей понятие о слове и предложении как единицах речи. Формирование  умение детей анализировать предложение по его словесному составу, умение составлять предложения из 2-х -3-х и более слов. Развитие умения внятно и отчетливо произносить предложения с разной силой голоса, использовать вопросительные интонации. Воспитание интереса к учебной деятельности.</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Деревья. Кустар-ники.</w:t>
            </w:r>
          </w:p>
        </w:tc>
        <w:tc>
          <w:tcPr>
            <w:tcW w:w="1594" w:type="dxa"/>
          </w:tcPr>
          <w:p w:rsidR="00C026A1" w:rsidRPr="00067C87" w:rsidRDefault="00C026A1"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«В лесу»</w:t>
            </w: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Закрепление понятия «слово», «предложение». Формирование умение детей составлять предложения из 2-х и 3-х слов, анализировать их по словесному составу, расширение  словарного запаса. Развитие у детей фонематического слуха, умение выделять звук в слове, находить его место в нем. Воспитание умения детей принять учебную задачу, четко выполнять задания воспитателя.</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Одежда.</w:t>
            </w:r>
          </w:p>
        </w:tc>
        <w:tc>
          <w:tcPr>
            <w:tcW w:w="1594" w:type="dxa"/>
          </w:tcPr>
          <w:p w:rsidR="00C026A1" w:rsidRPr="00067C87" w:rsidRDefault="00C026A1"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«Зачем нужна одежда?»</w:t>
            </w: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Закрепление у детей понятия «слово», «предложение», умение анализировать предложение по его словесному составу. Продолжение формирования умения детей пополнять словарный запас, умение составлять предложения из 2-х и 3-х слов и составлять короткие рассказы. Развитие мелкой моторики пальцев для подготовки к письму. Воспитание интереса и любви к речевой деятельности.</w:t>
            </w:r>
          </w:p>
        </w:tc>
      </w:tr>
      <w:tr w:rsidR="00C026A1" w:rsidRPr="00067C87" w:rsidTr="00677EC4">
        <w:tc>
          <w:tcPr>
            <w:tcW w:w="11341" w:type="dxa"/>
            <w:gridSpan w:val="4"/>
          </w:tcPr>
          <w:p w:rsidR="00C026A1" w:rsidRPr="00067C87" w:rsidRDefault="00C026A1" w:rsidP="00067C87">
            <w:pPr>
              <w:tabs>
                <w:tab w:val="left" w:pos="7513"/>
              </w:tabs>
              <w:ind w:left="175" w:right="28" w:hanging="140"/>
              <w:jc w:val="center"/>
              <w:rPr>
                <w:rFonts w:ascii="Times New Roman" w:hAnsi="Times New Roman" w:cs="Times New Roman"/>
                <w:sz w:val="26"/>
                <w:szCs w:val="26"/>
              </w:rPr>
            </w:pPr>
            <w:r w:rsidRPr="00067C87">
              <w:rPr>
                <w:rFonts w:ascii="Times New Roman" w:hAnsi="Times New Roman" w:cs="Times New Roman"/>
                <w:sz w:val="26"/>
                <w:szCs w:val="26"/>
              </w:rPr>
              <w:t>Ноябрь</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Обувь. Головные уборы.</w:t>
            </w:r>
          </w:p>
        </w:tc>
        <w:tc>
          <w:tcPr>
            <w:tcW w:w="1594" w:type="dxa"/>
          </w:tcPr>
          <w:p w:rsidR="00C026A1" w:rsidRPr="00067C87" w:rsidRDefault="00C026A1"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«В магазине»</w:t>
            </w:r>
          </w:p>
          <w:p w:rsidR="00C026A1" w:rsidRPr="00067C87" w:rsidRDefault="00C026A1" w:rsidP="00067C87">
            <w:pPr>
              <w:tabs>
                <w:tab w:val="left" w:pos="7513"/>
              </w:tabs>
              <w:ind w:left="175" w:right="34" w:hanging="140"/>
              <w:rPr>
                <w:rFonts w:ascii="Times New Roman" w:hAnsi="Times New Roman" w:cs="Times New Roman"/>
                <w:sz w:val="26"/>
                <w:szCs w:val="26"/>
              </w:rPr>
            </w:pP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 xml:space="preserve">Ознакомление детей с тем, что слова делятся на части.  Развитие умения детей делить двухсложные слова на части, находить первую и вторую часть слова. Формирование умения детей </w:t>
            </w:r>
            <w:r w:rsidRPr="00067C87">
              <w:rPr>
                <w:rFonts w:ascii="Times New Roman" w:hAnsi="Times New Roman" w:cs="Times New Roman"/>
                <w:sz w:val="26"/>
                <w:szCs w:val="26"/>
              </w:rPr>
              <w:lastRenderedPageBreak/>
              <w:t>составлять предложения, анализировать их по словесному составу. Воспитание усидчивости и целенаправленное внимание.</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lastRenderedPageBreak/>
              <w:t>II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Д</w:t>
            </w:r>
            <w:r w:rsidR="0048029E">
              <w:rPr>
                <w:rFonts w:ascii="Times New Roman" w:hAnsi="Times New Roman" w:cs="Times New Roman"/>
                <w:sz w:val="26"/>
                <w:szCs w:val="26"/>
              </w:rPr>
              <w:t>омашние животные и их детёныши</w:t>
            </w:r>
            <w:r w:rsidRPr="00067C87">
              <w:rPr>
                <w:rFonts w:ascii="Times New Roman" w:hAnsi="Times New Roman" w:cs="Times New Roman"/>
                <w:sz w:val="26"/>
                <w:szCs w:val="26"/>
              </w:rPr>
              <w:t>Домашние птицы.</w:t>
            </w:r>
          </w:p>
        </w:tc>
        <w:tc>
          <w:tcPr>
            <w:tcW w:w="1594" w:type="dxa"/>
          </w:tcPr>
          <w:p w:rsidR="00C026A1" w:rsidRPr="00067C87" w:rsidRDefault="00C026A1" w:rsidP="0048029E">
            <w:pPr>
              <w:tabs>
                <w:tab w:val="left" w:pos="7513"/>
              </w:tabs>
              <w:ind w:left="35" w:right="34"/>
              <w:rPr>
                <w:rFonts w:ascii="Times New Roman" w:hAnsi="Times New Roman" w:cs="Times New Roman"/>
                <w:sz w:val="26"/>
                <w:szCs w:val="26"/>
              </w:rPr>
            </w:pPr>
            <w:r w:rsidRPr="00067C87">
              <w:rPr>
                <w:rFonts w:ascii="Times New Roman" w:hAnsi="Times New Roman" w:cs="Times New Roman"/>
                <w:sz w:val="26"/>
                <w:szCs w:val="26"/>
              </w:rPr>
              <w:t>«Беспокойное хозяйство»</w:t>
            </w: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Ознакомление детей о том, что слова делятся на части, введение термина – «слог». Формирование умения детей выделять из рассказа предложение, анализировать его по словесному составу. Развитие умения детей делить 2-х сложные и трехсложные слова с открытыми  слогами. Воспитание навыков учебной деятельности.</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Дикие животные наших лесов и их детёныши.</w:t>
            </w:r>
          </w:p>
        </w:tc>
        <w:tc>
          <w:tcPr>
            <w:tcW w:w="1594" w:type="dxa"/>
          </w:tcPr>
          <w:p w:rsidR="00C026A1" w:rsidRPr="00067C87" w:rsidRDefault="00C026A1" w:rsidP="00067C87">
            <w:pPr>
              <w:tabs>
                <w:tab w:val="left" w:pos="7513"/>
              </w:tabs>
              <w:ind w:left="175" w:right="34" w:hanging="140"/>
              <w:rPr>
                <w:rFonts w:ascii="Times New Roman" w:hAnsi="Times New Roman" w:cs="Times New Roman"/>
                <w:color w:val="000000" w:themeColor="text1"/>
                <w:sz w:val="26"/>
                <w:szCs w:val="26"/>
              </w:rPr>
            </w:pPr>
            <w:r w:rsidRPr="00067C87">
              <w:rPr>
                <w:rFonts w:ascii="Times New Roman" w:hAnsi="Times New Roman" w:cs="Times New Roman"/>
                <w:color w:val="000000" w:themeColor="text1"/>
                <w:sz w:val="26"/>
                <w:szCs w:val="26"/>
              </w:rPr>
              <w:t>«</w:t>
            </w:r>
            <w:r w:rsidR="007B2A3E" w:rsidRPr="00067C87">
              <w:rPr>
                <w:rFonts w:ascii="Times New Roman" w:hAnsi="Times New Roman" w:cs="Times New Roman"/>
                <w:color w:val="000000" w:themeColor="text1"/>
                <w:sz w:val="26"/>
                <w:szCs w:val="26"/>
              </w:rPr>
              <w:t>Кто живёт в лесу</w:t>
            </w:r>
            <w:r w:rsidRPr="00067C87">
              <w:rPr>
                <w:rFonts w:ascii="Times New Roman" w:hAnsi="Times New Roman" w:cs="Times New Roman"/>
                <w:color w:val="000000" w:themeColor="text1"/>
                <w:sz w:val="26"/>
                <w:szCs w:val="26"/>
              </w:rPr>
              <w:t>?»</w:t>
            </w: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Формирование умения детей делить слова на слоги с открытыми слогами, умение выделять слова из предложения, устанавливая их последовательность. Расширение словарного запаса детей, называя слова с определенным слогом. Развитие внимания, усидчивости, умение принять учебную задачу. Воспитание усидчивости на занятии.</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Дикие животные Севера и жарких стран.</w:t>
            </w:r>
          </w:p>
        </w:tc>
        <w:tc>
          <w:tcPr>
            <w:tcW w:w="1594" w:type="dxa"/>
          </w:tcPr>
          <w:p w:rsidR="00C026A1" w:rsidRPr="00067C87" w:rsidRDefault="00C026A1" w:rsidP="0048029E">
            <w:pPr>
              <w:tabs>
                <w:tab w:val="left" w:pos="7513"/>
              </w:tabs>
              <w:ind w:left="35" w:right="34"/>
              <w:rPr>
                <w:rFonts w:ascii="Times New Roman" w:hAnsi="Times New Roman" w:cs="Times New Roman"/>
                <w:sz w:val="26"/>
                <w:szCs w:val="26"/>
              </w:rPr>
            </w:pPr>
            <w:r w:rsidRPr="00067C87">
              <w:rPr>
                <w:rFonts w:ascii="Times New Roman" w:hAnsi="Times New Roman" w:cs="Times New Roman"/>
                <w:sz w:val="26"/>
                <w:szCs w:val="26"/>
              </w:rPr>
              <w:t>«Животные севера и юга»</w:t>
            </w: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Продолжение формирования умения детей делить на слоги 2-х,  3-х сложные слова, отчетливо произносить каждую часть слова, самостоятельно преобразовывать слова из 2-х слогов в трехсложные слова; умение составлять и анализировать предложения, устанавливать последовательность слов в предложении. Развитие умения детей устанавливать последовательность слогов в словах. Воспитание усидчивости, умение принять учебную задачу и четко следовать указаниям при выполнении учебного задания.</w:t>
            </w:r>
          </w:p>
        </w:tc>
      </w:tr>
      <w:tr w:rsidR="00C026A1" w:rsidRPr="00067C87" w:rsidTr="00677EC4">
        <w:tc>
          <w:tcPr>
            <w:tcW w:w="11341" w:type="dxa"/>
            <w:gridSpan w:val="4"/>
          </w:tcPr>
          <w:p w:rsidR="00C026A1" w:rsidRPr="00067C87" w:rsidRDefault="00C026A1" w:rsidP="00067C87">
            <w:pPr>
              <w:tabs>
                <w:tab w:val="left" w:pos="7513"/>
              </w:tabs>
              <w:ind w:left="175" w:right="28" w:hanging="140"/>
              <w:jc w:val="center"/>
              <w:rPr>
                <w:rFonts w:ascii="Times New Roman" w:hAnsi="Times New Roman" w:cs="Times New Roman"/>
                <w:sz w:val="26"/>
                <w:szCs w:val="26"/>
              </w:rPr>
            </w:pPr>
            <w:r w:rsidRPr="00067C87">
              <w:rPr>
                <w:rFonts w:ascii="Times New Roman" w:hAnsi="Times New Roman" w:cs="Times New Roman"/>
                <w:sz w:val="26"/>
                <w:szCs w:val="26"/>
              </w:rPr>
              <w:t>Декабрь</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Зима.</w:t>
            </w:r>
          </w:p>
        </w:tc>
        <w:tc>
          <w:tcPr>
            <w:tcW w:w="1594" w:type="dxa"/>
          </w:tcPr>
          <w:p w:rsidR="00C026A1" w:rsidRPr="00067C87" w:rsidRDefault="00C026A1" w:rsidP="0048029E">
            <w:pPr>
              <w:tabs>
                <w:tab w:val="left" w:pos="7513"/>
              </w:tabs>
              <w:ind w:left="35" w:right="34"/>
              <w:rPr>
                <w:rFonts w:ascii="Times New Roman" w:hAnsi="Times New Roman" w:cs="Times New Roman"/>
                <w:sz w:val="26"/>
                <w:szCs w:val="26"/>
              </w:rPr>
            </w:pPr>
            <w:r w:rsidRPr="00067C87">
              <w:rPr>
                <w:rFonts w:ascii="Times New Roman" w:hAnsi="Times New Roman" w:cs="Times New Roman"/>
                <w:sz w:val="26"/>
                <w:szCs w:val="26"/>
              </w:rPr>
              <w:t>«Зимние рисунки на окне»</w:t>
            </w: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Формирование умения детей делить 2-х, 3-х и 4-х сложные слова с открытыми слогами на части, определять их последовательность в слове. Развитие умения детей работать со схемами, преобразовывать слова с помощью прибавления слогов. Закрепление навыков в составлении предложений. Воспитание навыков  учебной деятельности.</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Зимующие птицы.</w:t>
            </w:r>
          </w:p>
        </w:tc>
        <w:tc>
          <w:tcPr>
            <w:tcW w:w="1594" w:type="dxa"/>
          </w:tcPr>
          <w:p w:rsidR="00C026A1" w:rsidRPr="00067C87" w:rsidRDefault="00C026A1"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«Птицы зимой»</w:t>
            </w: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Ознакомление детей со слоговым  анализом слов, развитие умения устанавливать последовательность слогов в слове с помощью схем, составления слов  из заданных слогов. Формирование умение детей составлять и анализировать предложения. Развитие умения детей рисовать в тетради квадраты между двумя линиями и штриховать их. Воспитание усидчивости, внимания, умения четко выполнять учебное задание.</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Транспо-рт. ПДД.</w:t>
            </w:r>
          </w:p>
        </w:tc>
        <w:tc>
          <w:tcPr>
            <w:tcW w:w="1594" w:type="dxa"/>
          </w:tcPr>
          <w:p w:rsidR="00C026A1" w:rsidRPr="00067C87" w:rsidRDefault="00C026A1" w:rsidP="0048029E">
            <w:pPr>
              <w:tabs>
                <w:tab w:val="left" w:pos="7513"/>
              </w:tabs>
              <w:ind w:left="35" w:right="34"/>
              <w:rPr>
                <w:rFonts w:ascii="Times New Roman" w:hAnsi="Times New Roman" w:cs="Times New Roman"/>
                <w:sz w:val="26"/>
                <w:szCs w:val="26"/>
              </w:rPr>
            </w:pPr>
            <w:r w:rsidRPr="00067C87">
              <w:rPr>
                <w:rFonts w:ascii="Times New Roman" w:hAnsi="Times New Roman" w:cs="Times New Roman"/>
                <w:sz w:val="26"/>
                <w:szCs w:val="26"/>
              </w:rPr>
              <w:t>«Автомобили»</w:t>
            </w: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Формирование  умения детей подбирать слова с определенным количеством слогов, умение находить в слове начало-первый слог и конец слова-последний слог. Продолжение развития умения правильно располагать геометрическую фигуру между двумя линиями в тетради, штриховать ее аккуратно, не заходя за контур. Воспитание целенаправленного внимания, дисциплины, аккуратности в работе с тетрадью.</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436" w:type="dxa"/>
          </w:tcPr>
          <w:p w:rsidR="00C026A1" w:rsidRPr="00067C87" w:rsidRDefault="00E575CF"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 xml:space="preserve">Зима. Приметы зимы. Животные зимой  </w:t>
            </w:r>
          </w:p>
        </w:tc>
        <w:tc>
          <w:tcPr>
            <w:tcW w:w="1594" w:type="dxa"/>
          </w:tcPr>
          <w:p w:rsidR="00C026A1" w:rsidRPr="00067C87" w:rsidRDefault="00E575CF" w:rsidP="0048029E">
            <w:pPr>
              <w:tabs>
                <w:tab w:val="left" w:pos="7513"/>
              </w:tabs>
              <w:ind w:left="35" w:right="34"/>
              <w:rPr>
                <w:rFonts w:ascii="Times New Roman" w:hAnsi="Times New Roman" w:cs="Times New Roman"/>
                <w:sz w:val="26"/>
                <w:szCs w:val="26"/>
              </w:rPr>
            </w:pPr>
            <w:r w:rsidRPr="00067C87">
              <w:rPr>
                <w:rFonts w:ascii="Times New Roman" w:hAnsi="Times New Roman" w:cs="Times New Roman"/>
                <w:color w:val="000000" w:themeColor="text1"/>
                <w:sz w:val="26"/>
                <w:szCs w:val="26"/>
              </w:rPr>
              <w:t>«Три белых коня: декабрь, январь и февраль»</w:t>
            </w: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color w:val="000000" w:themeColor="text1"/>
                <w:sz w:val="26"/>
                <w:szCs w:val="26"/>
              </w:rPr>
              <w:t>Продолжить формировать</w:t>
            </w:r>
            <w:r w:rsidRPr="00067C87">
              <w:rPr>
                <w:rFonts w:ascii="Times New Roman" w:hAnsi="Times New Roman" w:cs="Times New Roman"/>
                <w:sz w:val="26"/>
                <w:szCs w:val="26"/>
              </w:rPr>
              <w:t xml:space="preserve"> умения детей делить слова на слоги, </w:t>
            </w:r>
            <w:r w:rsidRPr="00067C87">
              <w:rPr>
                <w:rFonts w:ascii="Times New Roman" w:hAnsi="Times New Roman" w:cs="Times New Roman"/>
                <w:color w:val="000000" w:themeColor="text1"/>
                <w:sz w:val="26"/>
                <w:szCs w:val="26"/>
              </w:rPr>
              <w:t>находить</w:t>
            </w:r>
            <w:r w:rsidRPr="00067C87">
              <w:rPr>
                <w:rFonts w:ascii="Times New Roman" w:hAnsi="Times New Roman" w:cs="Times New Roman"/>
                <w:sz w:val="26"/>
                <w:szCs w:val="26"/>
              </w:rPr>
              <w:t xml:space="preserve"> место слога в слове, и слоге звуки;  анализа слов по схемам  находить слово по заданному количеству слогов.   Развитие умения составлять короткие описательные рассказы в виде загадок. Развитие мышления, воображения, памяти. </w:t>
            </w:r>
            <w:r w:rsidRPr="00067C87">
              <w:rPr>
                <w:rFonts w:ascii="Times New Roman" w:hAnsi="Times New Roman" w:cs="Times New Roman"/>
                <w:sz w:val="26"/>
                <w:szCs w:val="26"/>
              </w:rPr>
              <w:lastRenderedPageBreak/>
              <w:t>Воспитание усидчивости, интереса к речевой деятельности.</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lastRenderedPageBreak/>
              <w:t>V</w:t>
            </w:r>
          </w:p>
        </w:tc>
        <w:tc>
          <w:tcPr>
            <w:tcW w:w="1436" w:type="dxa"/>
          </w:tcPr>
          <w:p w:rsidR="00C026A1" w:rsidRPr="00067C87" w:rsidRDefault="00C026A1" w:rsidP="00067C87">
            <w:pPr>
              <w:tabs>
                <w:tab w:val="left" w:pos="7513"/>
              </w:tabs>
              <w:ind w:right="28"/>
              <w:rPr>
                <w:rFonts w:ascii="Times New Roman" w:hAnsi="Times New Roman" w:cs="Times New Roman"/>
                <w:sz w:val="26"/>
                <w:szCs w:val="26"/>
              </w:rPr>
            </w:pPr>
            <w:r w:rsidRPr="00067C87">
              <w:rPr>
                <w:rFonts w:ascii="Times New Roman" w:hAnsi="Times New Roman" w:cs="Times New Roman"/>
                <w:sz w:val="26"/>
                <w:szCs w:val="26"/>
              </w:rPr>
              <w:t>«</w:t>
            </w:r>
            <w:r w:rsidR="00E575CF" w:rsidRPr="00067C87">
              <w:rPr>
                <w:rFonts w:ascii="Times New Roman" w:hAnsi="Times New Roman" w:cs="Times New Roman"/>
                <w:sz w:val="26"/>
                <w:szCs w:val="26"/>
              </w:rPr>
              <w:t>Новогодние праздники</w:t>
            </w:r>
            <w:r w:rsidRPr="00067C87">
              <w:rPr>
                <w:rFonts w:ascii="Times New Roman" w:hAnsi="Times New Roman" w:cs="Times New Roman"/>
                <w:sz w:val="26"/>
                <w:szCs w:val="26"/>
              </w:rPr>
              <w:t>»</w:t>
            </w:r>
          </w:p>
        </w:tc>
        <w:tc>
          <w:tcPr>
            <w:tcW w:w="1594" w:type="dxa"/>
          </w:tcPr>
          <w:p w:rsidR="00C026A1" w:rsidRPr="00067C87" w:rsidRDefault="00E575CF" w:rsidP="0048029E">
            <w:pPr>
              <w:tabs>
                <w:tab w:val="left" w:pos="7513"/>
              </w:tabs>
              <w:ind w:left="35" w:right="34"/>
              <w:rPr>
                <w:rFonts w:ascii="Times New Roman" w:hAnsi="Times New Roman" w:cs="Times New Roman"/>
                <w:color w:val="000000" w:themeColor="text1"/>
                <w:sz w:val="26"/>
                <w:szCs w:val="26"/>
              </w:rPr>
            </w:pPr>
            <w:r w:rsidRPr="00067C87">
              <w:rPr>
                <w:rFonts w:ascii="Times New Roman" w:hAnsi="Times New Roman" w:cs="Times New Roman"/>
                <w:color w:val="000000" w:themeColor="text1"/>
                <w:sz w:val="26"/>
                <w:szCs w:val="26"/>
              </w:rPr>
              <w:t>«Новогодние праздники</w:t>
            </w:r>
            <w:r w:rsidR="00C026A1" w:rsidRPr="00067C87">
              <w:rPr>
                <w:rFonts w:ascii="Times New Roman" w:hAnsi="Times New Roman" w:cs="Times New Roman"/>
                <w:color w:val="000000" w:themeColor="text1"/>
                <w:sz w:val="26"/>
                <w:szCs w:val="26"/>
              </w:rPr>
              <w:t>»</w:t>
            </w: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Продолжение развития умения делать слоговой анализ слов, находить начало слова-первый слог и конец слова-последний слог, ознакомление с тем, что слоги в слове, как и звуки, следуют один за другим, развитие умения самостоятельно подбирать слова с определенной частью, а также находить слова, начинающиеся с последнего слога услышанного слова. Развитие внимания, быстроты реакции, обогащение  словарного запаса детей. Воспитание культуры общения, желание заниматься.</w:t>
            </w:r>
          </w:p>
        </w:tc>
      </w:tr>
      <w:tr w:rsidR="00C026A1" w:rsidRPr="00067C87" w:rsidTr="00677EC4">
        <w:tc>
          <w:tcPr>
            <w:tcW w:w="11341" w:type="dxa"/>
            <w:gridSpan w:val="4"/>
          </w:tcPr>
          <w:p w:rsidR="00C026A1" w:rsidRPr="00067C87" w:rsidRDefault="00C026A1" w:rsidP="00067C87">
            <w:pPr>
              <w:tabs>
                <w:tab w:val="left" w:pos="7513"/>
              </w:tabs>
              <w:ind w:left="175" w:right="28" w:hanging="140"/>
              <w:jc w:val="center"/>
              <w:rPr>
                <w:rFonts w:ascii="Times New Roman" w:hAnsi="Times New Roman" w:cs="Times New Roman"/>
                <w:sz w:val="26"/>
                <w:szCs w:val="26"/>
              </w:rPr>
            </w:pPr>
            <w:r w:rsidRPr="00067C87">
              <w:rPr>
                <w:rFonts w:ascii="Times New Roman" w:hAnsi="Times New Roman" w:cs="Times New Roman"/>
                <w:sz w:val="26"/>
                <w:szCs w:val="26"/>
              </w:rPr>
              <w:t>Январь</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Зимние забавы. Зимние виды спорта.</w:t>
            </w:r>
          </w:p>
        </w:tc>
        <w:tc>
          <w:tcPr>
            <w:tcW w:w="1594" w:type="dxa"/>
          </w:tcPr>
          <w:p w:rsidR="00C026A1" w:rsidRPr="00067C87" w:rsidRDefault="00C026A1" w:rsidP="0048029E">
            <w:pPr>
              <w:tabs>
                <w:tab w:val="left" w:pos="7513"/>
              </w:tabs>
              <w:ind w:left="35" w:right="34"/>
              <w:rPr>
                <w:rFonts w:ascii="Times New Roman" w:hAnsi="Times New Roman" w:cs="Times New Roman"/>
                <w:sz w:val="26"/>
                <w:szCs w:val="26"/>
              </w:rPr>
            </w:pPr>
            <w:r w:rsidRPr="00067C87">
              <w:rPr>
                <w:rFonts w:ascii="Times New Roman" w:hAnsi="Times New Roman" w:cs="Times New Roman"/>
                <w:sz w:val="26"/>
                <w:szCs w:val="26"/>
              </w:rPr>
              <w:t>«Спорт зимой»</w:t>
            </w: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Продолжение обучению детей слоговому анализу слов, ознакомление с ударным слогом. Формирование умения выделять ударный слог при произношении слога и слова в целом. Развитие у детей слухового внимания, мышления, памяти. Воспитание усидчивости и дисциплины.</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Наш дом. Комнат-ные растения.</w:t>
            </w:r>
          </w:p>
        </w:tc>
        <w:tc>
          <w:tcPr>
            <w:tcW w:w="1594" w:type="dxa"/>
          </w:tcPr>
          <w:p w:rsidR="00C026A1" w:rsidRPr="00067C87" w:rsidRDefault="00C026A1"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«О цветах»</w:t>
            </w:r>
          </w:p>
          <w:p w:rsidR="00C026A1" w:rsidRPr="00067C87" w:rsidRDefault="00C026A1" w:rsidP="00067C87">
            <w:pPr>
              <w:tabs>
                <w:tab w:val="left" w:pos="7513"/>
              </w:tabs>
              <w:ind w:left="175" w:right="34" w:hanging="140"/>
              <w:rPr>
                <w:rFonts w:ascii="Times New Roman" w:hAnsi="Times New Roman" w:cs="Times New Roman"/>
                <w:sz w:val="26"/>
                <w:szCs w:val="26"/>
              </w:rPr>
            </w:pP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Развитие  умения детей делить слова на слоги, определять ударный слог; ознакомление с гласными и согласными звуками в слоге, развитие умения находить их в составе слова, в определенном слоге. Введение в словарь детей  термины: «гласный», «согласный» звуки,  чем они отличаются друг от друга.  Формирование навыков составления предложений. Совершенствование фонематического слуха, слухового внимания, памяти. Воспитание интереса к занятию.</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Мебель. Бытовая техника.</w:t>
            </w:r>
          </w:p>
        </w:tc>
        <w:tc>
          <w:tcPr>
            <w:tcW w:w="1594" w:type="dxa"/>
          </w:tcPr>
          <w:p w:rsidR="00C026A1" w:rsidRPr="00067C87" w:rsidRDefault="00C026A1" w:rsidP="0048029E">
            <w:pPr>
              <w:tabs>
                <w:tab w:val="left" w:pos="7513"/>
              </w:tabs>
              <w:ind w:left="35" w:right="34"/>
              <w:rPr>
                <w:rFonts w:ascii="Times New Roman" w:hAnsi="Times New Roman" w:cs="Times New Roman"/>
                <w:sz w:val="26"/>
                <w:szCs w:val="26"/>
              </w:rPr>
            </w:pPr>
            <w:r w:rsidRPr="00067C87">
              <w:rPr>
                <w:rFonts w:ascii="Times New Roman" w:hAnsi="Times New Roman" w:cs="Times New Roman"/>
                <w:sz w:val="26"/>
                <w:szCs w:val="26"/>
              </w:rPr>
              <w:t xml:space="preserve">«Что есть дома у меня» </w:t>
            </w: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Формирование умения детей выделять в слове определенный звук, находить его местоположение в слове, в слоге выделять гласный звук, находить ударный слог.  Закрепить умение детей составлять предложения, определять последовательность слов в предложении. Развитие умения  детей делать  слоговой анализ слов. Воспитание интереса к учебной деятельности.</w:t>
            </w:r>
          </w:p>
        </w:tc>
      </w:tr>
      <w:tr w:rsidR="00C026A1" w:rsidRPr="00067C87" w:rsidTr="00677EC4">
        <w:tc>
          <w:tcPr>
            <w:tcW w:w="11341" w:type="dxa"/>
            <w:gridSpan w:val="4"/>
          </w:tcPr>
          <w:p w:rsidR="00C026A1" w:rsidRPr="00067C87" w:rsidRDefault="00C026A1" w:rsidP="00067C87">
            <w:pPr>
              <w:tabs>
                <w:tab w:val="left" w:pos="7513"/>
              </w:tabs>
              <w:ind w:left="-108" w:right="28"/>
              <w:jc w:val="center"/>
              <w:rPr>
                <w:rFonts w:ascii="Times New Roman" w:hAnsi="Times New Roman" w:cs="Times New Roman"/>
                <w:sz w:val="26"/>
                <w:szCs w:val="26"/>
              </w:rPr>
            </w:pPr>
            <w:r w:rsidRPr="00067C87">
              <w:rPr>
                <w:rFonts w:ascii="Times New Roman" w:hAnsi="Times New Roman" w:cs="Times New Roman"/>
                <w:sz w:val="26"/>
                <w:szCs w:val="26"/>
              </w:rPr>
              <w:t>Февраль</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Посуда.</w:t>
            </w:r>
          </w:p>
        </w:tc>
        <w:tc>
          <w:tcPr>
            <w:tcW w:w="1594" w:type="dxa"/>
          </w:tcPr>
          <w:p w:rsidR="00C026A1" w:rsidRPr="00067C87" w:rsidRDefault="00C026A1" w:rsidP="0048029E">
            <w:pPr>
              <w:tabs>
                <w:tab w:val="left" w:pos="7513"/>
              </w:tabs>
              <w:ind w:left="35" w:right="34"/>
              <w:rPr>
                <w:rFonts w:ascii="Times New Roman" w:hAnsi="Times New Roman" w:cs="Times New Roman"/>
                <w:sz w:val="26"/>
                <w:szCs w:val="26"/>
              </w:rPr>
            </w:pPr>
            <w:r w:rsidRPr="00067C87">
              <w:rPr>
                <w:rFonts w:ascii="Times New Roman" w:hAnsi="Times New Roman" w:cs="Times New Roman"/>
                <w:sz w:val="26"/>
                <w:szCs w:val="26"/>
              </w:rPr>
              <w:t>«Поможем бабушке</w:t>
            </w:r>
          </w:p>
          <w:p w:rsidR="00C026A1" w:rsidRPr="00067C87" w:rsidRDefault="00C026A1"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Федоре»</w:t>
            </w:r>
          </w:p>
          <w:p w:rsidR="00C026A1" w:rsidRPr="00067C87" w:rsidRDefault="00C026A1" w:rsidP="00067C87">
            <w:pPr>
              <w:tabs>
                <w:tab w:val="left" w:pos="7513"/>
              </w:tabs>
              <w:ind w:left="175" w:right="34" w:hanging="140"/>
              <w:rPr>
                <w:rFonts w:ascii="Times New Roman" w:hAnsi="Times New Roman" w:cs="Times New Roman"/>
                <w:color w:val="FF0000"/>
                <w:sz w:val="26"/>
                <w:szCs w:val="26"/>
              </w:rPr>
            </w:pP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 xml:space="preserve">Ознакомление детей со звуковым анализом </w:t>
            </w:r>
            <w:r w:rsidRPr="00067C87">
              <w:rPr>
                <w:rFonts w:ascii="Times New Roman" w:hAnsi="Times New Roman" w:cs="Times New Roman"/>
                <w:color w:val="000000" w:themeColor="text1"/>
                <w:sz w:val="26"/>
                <w:szCs w:val="26"/>
              </w:rPr>
              <w:t>слов. Формировать умения детей выделять звуки в  слове и находить их местоположение. Продолжение развития умения производить слоговой анализ слов. Развитие слухового внимания,</w:t>
            </w:r>
            <w:r w:rsidRPr="00067C87">
              <w:rPr>
                <w:rFonts w:ascii="Times New Roman" w:hAnsi="Times New Roman" w:cs="Times New Roman"/>
                <w:sz w:val="26"/>
                <w:szCs w:val="26"/>
              </w:rPr>
              <w:t xml:space="preserve"> совершенствовать фонематический слух. Воспитание интереса к приобретению  новых знаний.</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Продукты питания.</w:t>
            </w:r>
          </w:p>
        </w:tc>
        <w:tc>
          <w:tcPr>
            <w:tcW w:w="1594" w:type="dxa"/>
          </w:tcPr>
          <w:p w:rsidR="00C026A1" w:rsidRPr="00067C87" w:rsidRDefault="00C026A1" w:rsidP="0048029E">
            <w:pPr>
              <w:tabs>
                <w:tab w:val="left" w:pos="7513"/>
              </w:tabs>
              <w:ind w:left="35" w:right="34"/>
              <w:rPr>
                <w:rFonts w:ascii="Times New Roman" w:hAnsi="Times New Roman" w:cs="Times New Roman"/>
                <w:sz w:val="26"/>
                <w:szCs w:val="26"/>
              </w:rPr>
            </w:pPr>
            <w:r w:rsidRPr="00067C87">
              <w:rPr>
                <w:rFonts w:ascii="Times New Roman" w:hAnsi="Times New Roman" w:cs="Times New Roman"/>
                <w:sz w:val="26"/>
                <w:szCs w:val="26"/>
              </w:rPr>
              <w:t>«Любимые продукты»</w:t>
            </w: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Развитие  умения детей к действиям звукового анализа слов, умение выделять определенный звук в начале, в середине и в конце слова; определять твердость и мягкость звука при его произнесении,  слоговому анализу слов. Развитие фонематического слуха, внимания, мышления, памяти, активизация  словаря детей. Воспитание целеустремленности, желания говорить правильно.</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Семья. Наша армия.</w:t>
            </w:r>
          </w:p>
        </w:tc>
        <w:tc>
          <w:tcPr>
            <w:tcW w:w="1594" w:type="dxa"/>
          </w:tcPr>
          <w:p w:rsidR="00C026A1" w:rsidRPr="00067C87" w:rsidRDefault="00C026A1" w:rsidP="0048029E">
            <w:pPr>
              <w:tabs>
                <w:tab w:val="left" w:pos="7513"/>
              </w:tabs>
              <w:ind w:left="35" w:right="34"/>
              <w:rPr>
                <w:rFonts w:ascii="Times New Roman" w:hAnsi="Times New Roman" w:cs="Times New Roman"/>
                <w:sz w:val="26"/>
                <w:szCs w:val="26"/>
              </w:rPr>
            </w:pPr>
            <w:r w:rsidRPr="00067C87">
              <w:rPr>
                <w:rFonts w:ascii="Times New Roman" w:hAnsi="Times New Roman" w:cs="Times New Roman"/>
                <w:sz w:val="26"/>
                <w:szCs w:val="26"/>
              </w:rPr>
              <w:t>«Моя семья»</w:t>
            </w:r>
          </w:p>
          <w:p w:rsidR="00C026A1" w:rsidRPr="00067C87" w:rsidRDefault="00C026A1" w:rsidP="00067C87">
            <w:pPr>
              <w:tabs>
                <w:tab w:val="left" w:pos="7513"/>
              </w:tabs>
              <w:ind w:left="175" w:right="34" w:hanging="140"/>
              <w:rPr>
                <w:rFonts w:ascii="Times New Roman" w:hAnsi="Times New Roman" w:cs="Times New Roman"/>
                <w:color w:val="FF0000"/>
                <w:sz w:val="26"/>
                <w:szCs w:val="26"/>
              </w:rPr>
            </w:pP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 xml:space="preserve">Развитие </w:t>
            </w:r>
            <w:r w:rsidRPr="00067C87">
              <w:rPr>
                <w:rFonts w:ascii="Times New Roman" w:hAnsi="Times New Roman" w:cs="Times New Roman"/>
                <w:color w:val="FF0000"/>
                <w:sz w:val="26"/>
                <w:szCs w:val="26"/>
              </w:rPr>
              <w:t xml:space="preserve"> </w:t>
            </w:r>
            <w:r w:rsidRPr="00067C87">
              <w:rPr>
                <w:rFonts w:ascii="Times New Roman" w:hAnsi="Times New Roman" w:cs="Times New Roman"/>
                <w:sz w:val="26"/>
                <w:szCs w:val="26"/>
              </w:rPr>
              <w:t xml:space="preserve">умения детей делать звуковой анализ </w:t>
            </w:r>
            <w:r w:rsidRPr="00067C87">
              <w:rPr>
                <w:rFonts w:ascii="Times New Roman" w:hAnsi="Times New Roman" w:cs="Times New Roman"/>
                <w:color w:val="000000" w:themeColor="text1"/>
                <w:sz w:val="26"/>
                <w:szCs w:val="26"/>
              </w:rPr>
              <w:t>слов,  развитие умения вычленять определённый звук в слове, называть  гласные и согласные звуки. Развитие умения делать слоговой анализ слов, считать количество звуков в слоге, слове. Развитие</w:t>
            </w:r>
            <w:r w:rsidRPr="00067C87">
              <w:rPr>
                <w:rFonts w:ascii="Times New Roman" w:hAnsi="Times New Roman" w:cs="Times New Roman"/>
                <w:sz w:val="26"/>
                <w:szCs w:val="26"/>
              </w:rPr>
              <w:t xml:space="preserve"> фонематического слуха, активизация словаря. Воспитание желания  узнать новое на занятиях.</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Профес-сии.</w:t>
            </w:r>
          </w:p>
        </w:tc>
        <w:tc>
          <w:tcPr>
            <w:tcW w:w="1594" w:type="dxa"/>
          </w:tcPr>
          <w:p w:rsidR="00C026A1" w:rsidRPr="00067C87" w:rsidRDefault="00C026A1" w:rsidP="0048029E">
            <w:pPr>
              <w:tabs>
                <w:tab w:val="left" w:pos="7513"/>
              </w:tabs>
              <w:ind w:left="35" w:right="34"/>
              <w:rPr>
                <w:rFonts w:ascii="Times New Roman" w:hAnsi="Times New Roman" w:cs="Times New Roman"/>
                <w:sz w:val="26"/>
                <w:szCs w:val="26"/>
              </w:rPr>
            </w:pPr>
            <w:r w:rsidRPr="00067C87">
              <w:rPr>
                <w:rFonts w:ascii="Times New Roman" w:hAnsi="Times New Roman" w:cs="Times New Roman"/>
                <w:sz w:val="26"/>
                <w:szCs w:val="26"/>
              </w:rPr>
              <w:t xml:space="preserve">«Все профессии </w:t>
            </w:r>
            <w:r w:rsidRPr="00067C87">
              <w:rPr>
                <w:rFonts w:ascii="Times New Roman" w:hAnsi="Times New Roman" w:cs="Times New Roman"/>
                <w:sz w:val="26"/>
                <w:szCs w:val="26"/>
              </w:rPr>
              <w:lastRenderedPageBreak/>
              <w:t>важны»</w:t>
            </w:r>
          </w:p>
          <w:p w:rsidR="00C026A1" w:rsidRPr="00067C87" w:rsidRDefault="00C026A1" w:rsidP="00067C87">
            <w:pPr>
              <w:rPr>
                <w:rFonts w:ascii="Times New Roman" w:hAnsi="Times New Roman" w:cs="Times New Roman"/>
                <w:sz w:val="26"/>
                <w:szCs w:val="26"/>
              </w:rPr>
            </w:pPr>
          </w:p>
          <w:p w:rsidR="00C026A1" w:rsidRPr="00067C87" w:rsidRDefault="00C026A1" w:rsidP="00067C87">
            <w:pPr>
              <w:rPr>
                <w:rFonts w:ascii="Times New Roman" w:hAnsi="Times New Roman" w:cs="Times New Roman"/>
                <w:sz w:val="26"/>
                <w:szCs w:val="26"/>
              </w:rPr>
            </w:pP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lastRenderedPageBreak/>
              <w:t xml:space="preserve">Развитие умения производить  звуковой анализ слов, слоговой анализ слов, умение выделять гласные и согласные звуки в </w:t>
            </w:r>
            <w:r w:rsidRPr="00067C87">
              <w:rPr>
                <w:rFonts w:ascii="Times New Roman" w:hAnsi="Times New Roman" w:cs="Times New Roman"/>
                <w:sz w:val="26"/>
                <w:szCs w:val="26"/>
              </w:rPr>
              <w:lastRenderedPageBreak/>
              <w:t>слоге и в слове; Развитие фонематического слуха, упражнение в подборе слов, отличающихся друг от друга одним звуком. Воспитание любознательности.</w:t>
            </w:r>
          </w:p>
        </w:tc>
      </w:tr>
      <w:tr w:rsidR="00C026A1" w:rsidRPr="00067C87" w:rsidTr="00677EC4">
        <w:tc>
          <w:tcPr>
            <w:tcW w:w="11341" w:type="dxa"/>
            <w:gridSpan w:val="4"/>
          </w:tcPr>
          <w:p w:rsidR="00C026A1" w:rsidRPr="00067C87" w:rsidRDefault="00C026A1" w:rsidP="00067C87">
            <w:pPr>
              <w:tabs>
                <w:tab w:val="left" w:pos="7513"/>
              </w:tabs>
              <w:ind w:left="-108" w:right="28"/>
              <w:jc w:val="center"/>
              <w:rPr>
                <w:rFonts w:ascii="Times New Roman" w:hAnsi="Times New Roman" w:cs="Times New Roman"/>
                <w:sz w:val="26"/>
                <w:szCs w:val="26"/>
              </w:rPr>
            </w:pPr>
            <w:r w:rsidRPr="00067C87">
              <w:rPr>
                <w:rFonts w:ascii="Times New Roman" w:hAnsi="Times New Roman" w:cs="Times New Roman"/>
                <w:sz w:val="26"/>
                <w:szCs w:val="26"/>
              </w:rPr>
              <w:lastRenderedPageBreak/>
              <w:t>Март</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436" w:type="dxa"/>
          </w:tcPr>
          <w:p w:rsidR="00C026A1" w:rsidRPr="00067C87" w:rsidRDefault="00C026A1" w:rsidP="00067C87">
            <w:pPr>
              <w:ind w:right="28"/>
              <w:rPr>
                <w:rFonts w:ascii="Times New Roman" w:hAnsi="Times New Roman" w:cs="Times New Roman"/>
                <w:sz w:val="26"/>
                <w:szCs w:val="26"/>
              </w:rPr>
            </w:pPr>
            <w:r w:rsidRPr="00067C87">
              <w:rPr>
                <w:rFonts w:ascii="Times New Roman" w:hAnsi="Times New Roman" w:cs="Times New Roman"/>
                <w:sz w:val="26"/>
                <w:szCs w:val="26"/>
              </w:rPr>
              <w:t>Мамин праздник.</w:t>
            </w:r>
          </w:p>
        </w:tc>
        <w:tc>
          <w:tcPr>
            <w:tcW w:w="1594" w:type="dxa"/>
          </w:tcPr>
          <w:p w:rsidR="00C026A1" w:rsidRPr="00067C87" w:rsidRDefault="00C026A1" w:rsidP="0048029E">
            <w:pPr>
              <w:tabs>
                <w:tab w:val="left" w:pos="7513"/>
              </w:tabs>
              <w:ind w:right="34"/>
              <w:rPr>
                <w:rFonts w:ascii="Times New Roman" w:hAnsi="Times New Roman" w:cs="Times New Roman"/>
                <w:sz w:val="26"/>
                <w:szCs w:val="26"/>
              </w:rPr>
            </w:pPr>
            <w:r w:rsidRPr="00067C87">
              <w:rPr>
                <w:rFonts w:ascii="Times New Roman" w:hAnsi="Times New Roman" w:cs="Times New Roman"/>
                <w:sz w:val="26"/>
                <w:szCs w:val="26"/>
              </w:rPr>
              <w:t>«Моя мама</w:t>
            </w:r>
          </w:p>
          <w:p w:rsidR="00C026A1" w:rsidRPr="00067C87" w:rsidRDefault="00C026A1"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 xml:space="preserve"> лучше всех»</w:t>
            </w:r>
          </w:p>
          <w:p w:rsidR="00C026A1" w:rsidRPr="00067C87" w:rsidRDefault="00C026A1" w:rsidP="00067C87">
            <w:pPr>
              <w:tabs>
                <w:tab w:val="left" w:pos="7513"/>
              </w:tabs>
              <w:ind w:left="175" w:right="34" w:hanging="140"/>
              <w:rPr>
                <w:rFonts w:ascii="Times New Roman" w:hAnsi="Times New Roman" w:cs="Times New Roman"/>
                <w:sz w:val="26"/>
                <w:szCs w:val="26"/>
              </w:rPr>
            </w:pP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 xml:space="preserve">Продолжение развития умения  детей в действиях звукового анализа слов, умение вычленять гласные и согласные звуки в слове и слоге, формирование умения составлять предложения разных видов. Активизация словаря детей, подбирая слова с определённым слогом или звуком. Развитие внимания, мышления, памяти. Воспитание усидчивости на занятии.  </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Весна.</w:t>
            </w:r>
          </w:p>
        </w:tc>
        <w:tc>
          <w:tcPr>
            <w:tcW w:w="1594" w:type="dxa"/>
          </w:tcPr>
          <w:p w:rsidR="00C026A1" w:rsidRPr="00067C87" w:rsidRDefault="00C026A1" w:rsidP="0048029E">
            <w:pPr>
              <w:tabs>
                <w:tab w:val="left" w:pos="7513"/>
              </w:tabs>
              <w:ind w:left="35" w:right="34"/>
              <w:rPr>
                <w:rFonts w:ascii="Times New Roman" w:hAnsi="Times New Roman" w:cs="Times New Roman"/>
                <w:sz w:val="26"/>
                <w:szCs w:val="26"/>
              </w:rPr>
            </w:pPr>
            <w:r w:rsidRPr="00067C87">
              <w:rPr>
                <w:rFonts w:ascii="Times New Roman" w:hAnsi="Times New Roman" w:cs="Times New Roman"/>
                <w:sz w:val="26"/>
                <w:szCs w:val="26"/>
              </w:rPr>
              <w:t>«Весенняя пора»</w:t>
            </w: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Развитие  действия звукового анализа слов, умения выделять гласные и согласные звуки, определять их порядок в слове, слоге. Совершенствование умения составлять предложения разных видов. Развитие фонематического слуха, внимания, памяти, мышления, обогащение словарного запаса детей. Воспитание усидчивости, целенаправленности  внимание.</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Перелёт-ные птицы.</w:t>
            </w:r>
          </w:p>
        </w:tc>
        <w:tc>
          <w:tcPr>
            <w:tcW w:w="1594" w:type="dxa"/>
          </w:tcPr>
          <w:p w:rsidR="00C026A1" w:rsidRPr="00067C87" w:rsidRDefault="00C026A1" w:rsidP="00067C87">
            <w:pPr>
              <w:tabs>
                <w:tab w:val="left" w:pos="7513"/>
              </w:tabs>
              <w:ind w:left="175" w:right="34" w:hanging="140"/>
              <w:rPr>
                <w:rFonts w:ascii="Times New Roman" w:hAnsi="Times New Roman" w:cs="Times New Roman"/>
                <w:color w:val="000000" w:themeColor="text1"/>
                <w:sz w:val="26"/>
                <w:szCs w:val="26"/>
              </w:rPr>
            </w:pPr>
            <w:r w:rsidRPr="00067C87">
              <w:rPr>
                <w:rFonts w:ascii="Times New Roman" w:hAnsi="Times New Roman" w:cs="Times New Roman"/>
                <w:color w:val="000000" w:themeColor="text1"/>
                <w:sz w:val="26"/>
                <w:szCs w:val="26"/>
              </w:rPr>
              <w:t>«</w:t>
            </w:r>
            <w:r w:rsidR="002C3FA6" w:rsidRPr="00067C87">
              <w:rPr>
                <w:rFonts w:ascii="Times New Roman" w:hAnsi="Times New Roman" w:cs="Times New Roman"/>
                <w:color w:val="000000" w:themeColor="text1"/>
                <w:sz w:val="26"/>
                <w:szCs w:val="26"/>
              </w:rPr>
              <w:t>Вестники весны</w:t>
            </w:r>
            <w:r w:rsidRPr="00067C87">
              <w:rPr>
                <w:rFonts w:ascii="Times New Roman" w:hAnsi="Times New Roman" w:cs="Times New Roman"/>
                <w:color w:val="000000" w:themeColor="text1"/>
                <w:sz w:val="26"/>
                <w:szCs w:val="26"/>
              </w:rPr>
              <w:t>»</w:t>
            </w: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действия звукового и слогового анализа слов; умения составлять предложения, анализировать их по словесному составу. Развитие у детей фонематического слуха, умение выделять гласные и согласные звуки, определять их место в слове. Воспитание умения слушать и воспринимать учебное задание, выполнять его в соответствии с указаниями воспитателя, соблюдать дисциплину.</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Рыбы. Земноводные.</w:t>
            </w:r>
          </w:p>
        </w:tc>
        <w:tc>
          <w:tcPr>
            <w:tcW w:w="1594" w:type="dxa"/>
          </w:tcPr>
          <w:p w:rsidR="00C026A1" w:rsidRPr="00067C87" w:rsidRDefault="00C026A1"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 xml:space="preserve">«Кто живёт у нас в пруду?» </w:t>
            </w: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умения детей в действии звукового анализа слов; навыков слогового состава  слова. Развитие фонематического слуха, развивая умения определять твердые и мягкие согласные. Развитие внимания, мышления, словарного запаса. Воспитание усидчивости на занятии, интереса к речевой деятельности.</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V</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«В гостях у сказки»</w:t>
            </w:r>
          </w:p>
        </w:tc>
        <w:tc>
          <w:tcPr>
            <w:tcW w:w="1594" w:type="dxa"/>
          </w:tcPr>
          <w:p w:rsidR="00C026A1" w:rsidRPr="00067C87" w:rsidRDefault="00C026A1"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 В гостях у сказки»</w:t>
            </w:r>
          </w:p>
          <w:p w:rsidR="00C026A1" w:rsidRPr="00067C87" w:rsidRDefault="00C026A1" w:rsidP="00067C87">
            <w:pPr>
              <w:rPr>
                <w:rFonts w:ascii="Times New Roman" w:hAnsi="Times New Roman" w:cs="Times New Roman"/>
                <w:sz w:val="26"/>
                <w:szCs w:val="26"/>
              </w:rPr>
            </w:pPr>
          </w:p>
          <w:p w:rsidR="00C026A1" w:rsidRPr="00067C87" w:rsidRDefault="00C026A1" w:rsidP="00067C87">
            <w:pPr>
              <w:rPr>
                <w:rFonts w:ascii="Times New Roman" w:hAnsi="Times New Roman" w:cs="Times New Roman"/>
                <w:color w:val="FF0000"/>
                <w:sz w:val="26"/>
                <w:szCs w:val="26"/>
              </w:rPr>
            </w:pP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действия звукового анализа слов; слогового анализа слов. Совершенствование  фонематического слуха, умение выделять звук в слове и определять его: твёрдый или мягкий согласный звук, звонкий или глухой. Развитие внимания, памяти, мышления, активизация словаря.  Воспитание умения слушать и понимать сказанное, культуру общения.</w:t>
            </w:r>
          </w:p>
        </w:tc>
      </w:tr>
      <w:tr w:rsidR="00C026A1" w:rsidRPr="00067C87" w:rsidTr="00677EC4">
        <w:tc>
          <w:tcPr>
            <w:tcW w:w="11341" w:type="dxa"/>
            <w:gridSpan w:val="4"/>
          </w:tcPr>
          <w:p w:rsidR="00C026A1" w:rsidRPr="00067C87" w:rsidRDefault="00C026A1" w:rsidP="00067C87">
            <w:pPr>
              <w:tabs>
                <w:tab w:val="left" w:pos="7513"/>
              </w:tabs>
              <w:ind w:left="-108" w:right="28"/>
              <w:jc w:val="center"/>
              <w:rPr>
                <w:rFonts w:ascii="Times New Roman" w:hAnsi="Times New Roman" w:cs="Times New Roman"/>
                <w:sz w:val="26"/>
                <w:szCs w:val="26"/>
              </w:rPr>
            </w:pPr>
            <w:r w:rsidRPr="00067C87">
              <w:rPr>
                <w:rFonts w:ascii="Times New Roman" w:hAnsi="Times New Roman" w:cs="Times New Roman"/>
                <w:sz w:val="26"/>
                <w:szCs w:val="26"/>
              </w:rPr>
              <w:t>Апрель</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Человек. Части тела.</w:t>
            </w:r>
          </w:p>
        </w:tc>
        <w:tc>
          <w:tcPr>
            <w:tcW w:w="1594" w:type="dxa"/>
          </w:tcPr>
          <w:p w:rsidR="00C026A1" w:rsidRPr="00067C87" w:rsidRDefault="00C026A1"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«Мой друг»</w:t>
            </w:r>
          </w:p>
          <w:p w:rsidR="00C026A1" w:rsidRPr="00067C87" w:rsidRDefault="00C026A1" w:rsidP="00067C87">
            <w:pPr>
              <w:tabs>
                <w:tab w:val="left" w:pos="7513"/>
              </w:tabs>
              <w:ind w:left="175" w:right="34" w:hanging="140"/>
              <w:rPr>
                <w:rFonts w:ascii="Times New Roman" w:hAnsi="Times New Roman" w:cs="Times New Roman"/>
                <w:sz w:val="26"/>
                <w:szCs w:val="26"/>
              </w:rPr>
            </w:pP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умения  и навыков слогового и звукового анализа слов, совершенствование фонематического слуха. Развитие умения вычленять звуки в любом месте слова, слоге и давать им характеристику. Закрепление умения составлять предложения и анализировать их по словесному составу. Развитие целенаправленности внимания, мышления. Воспитание желания принимать активное участие в занятии.</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Космос.</w:t>
            </w:r>
          </w:p>
        </w:tc>
        <w:tc>
          <w:tcPr>
            <w:tcW w:w="1594" w:type="dxa"/>
          </w:tcPr>
          <w:p w:rsidR="00C026A1" w:rsidRPr="00067C87" w:rsidRDefault="00C026A1"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«Этот загадочный космос»</w:t>
            </w:r>
          </w:p>
          <w:p w:rsidR="00C026A1" w:rsidRPr="00067C87" w:rsidRDefault="00C026A1" w:rsidP="00067C87">
            <w:pPr>
              <w:rPr>
                <w:rFonts w:ascii="Times New Roman" w:hAnsi="Times New Roman" w:cs="Times New Roman"/>
                <w:sz w:val="26"/>
                <w:szCs w:val="26"/>
              </w:rPr>
            </w:pPr>
          </w:p>
          <w:p w:rsidR="00C026A1" w:rsidRPr="00067C87" w:rsidRDefault="00C026A1" w:rsidP="00067C87">
            <w:pPr>
              <w:rPr>
                <w:rFonts w:ascii="Times New Roman" w:hAnsi="Times New Roman" w:cs="Times New Roman"/>
                <w:color w:val="FF0000"/>
                <w:sz w:val="26"/>
                <w:szCs w:val="26"/>
              </w:rPr>
            </w:pP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умения детей подбирать слова с определенным количеством слогов, умение находить в слове начало-первый слог и конец слова-последний слог. Продолжение развитие умения  правильно располагать геометрическую фигуру между двумя линиями в тетради, штриховать ее аккуратно , не заходя за контур. Воспитание целенаправленного внимания, дисциплину, аккуратность в работе с тетрадью.</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lastRenderedPageBreak/>
              <w:t>III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 xml:space="preserve">Школа. </w:t>
            </w:r>
          </w:p>
        </w:tc>
        <w:tc>
          <w:tcPr>
            <w:tcW w:w="1594" w:type="dxa"/>
          </w:tcPr>
          <w:p w:rsidR="00C026A1" w:rsidRPr="00067C87" w:rsidRDefault="00C026A1"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«Скоро в школу мы пойдём»</w:t>
            </w:r>
          </w:p>
        </w:tc>
        <w:tc>
          <w:tcPr>
            <w:tcW w:w="7513" w:type="dxa"/>
          </w:tcPr>
          <w:p w:rsidR="00C026A1" w:rsidRPr="00067C87" w:rsidRDefault="00C026A1" w:rsidP="00067C87">
            <w:pPr>
              <w:tabs>
                <w:tab w:val="left" w:pos="7513"/>
              </w:tabs>
              <w:ind w:left="-108" w:right="176"/>
              <w:jc w:val="both"/>
              <w:rPr>
                <w:rFonts w:ascii="Times New Roman" w:hAnsi="Times New Roman" w:cs="Times New Roman"/>
                <w:color w:val="FF0000"/>
                <w:sz w:val="26"/>
                <w:szCs w:val="26"/>
              </w:rPr>
            </w:pPr>
            <w:r w:rsidRPr="00067C87">
              <w:rPr>
                <w:rFonts w:ascii="Times New Roman" w:hAnsi="Times New Roman" w:cs="Times New Roman"/>
                <w:sz w:val="26"/>
                <w:szCs w:val="26"/>
              </w:rPr>
              <w:t>Совершенствование</w:t>
            </w:r>
            <w:r w:rsidRPr="00067C87">
              <w:rPr>
                <w:rFonts w:ascii="Times New Roman" w:hAnsi="Times New Roman" w:cs="Times New Roman"/>
                <w:color w:val="FF0000"/>
                <w:sz w:val="26"/>
                <w:szCs w:val="26"/>
              </w:rPr>
              <w:t xml:space="preserve">  </w:t>
            </w:r>
            <w:r w:rsidRPr="00067C87">
              <w:rPr>
                <w:rFonts w:ascii="Times New Roman" w:hAnsi="Times New Roman" w:cs="Times New Roman"/>
                <w:sz w:val="26"/>
                <w:szCs w:val="26"/>
              </w:rPr>
              <w:t>действий</w:t>
            </w:r>
            <w:r w:rsidRPr="00067C87">
              <w:rPr>
                <w:rFonts w:ascii="Times New Roman" w:hAnsi="Times New Roman" w:cs="Times New Roman"/>
                <w:color w:val="FF0000"/>
                <w:sz w:val="26"/>
                <w:szCs w:val="26"/>
              </w:rPr>
              <w:t xml:space="preserve"> </w:t>
            </w:r>
            <w:r w:rsidRPr="00067C87">
              <w:rPr>
                <w:rFonts w:ascii="Times New Roman" w:hAnsi="Times New Roman" w:cs="Times New Roman"/>
                <w:sz w:val="26"/>
                <w:szCs w:val="26"/>
              </w:rPr>
              <w:t>детей со слоговым  анализом слов, развитие умения устанавливать последовательность слогов в слове с помощью схем, составления слов  из заданных слогов. Совершенствование умение детей составлять и анализировать предложения. Развитие умения детей рисовать в тетради квадраты между двумя линиями и штриховать их. Воспитание усидчивости, внимания, умения четко выполнять учебное задание.</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Мой город. Моя страна.</w:t>
            </w:r>
          </w:p>
        </w:tc>
        <w:tc>
          <w:tcPr>
            <w:tcW w:w="1594" w:type="dxa"/>
          </w:tcPr>
          <w:p w:rsidR="00C026A1" w:rsidRPr="00067C87" w:rsidRDefault="00C026A1"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 xml:space="preserve">«Широка </w:t>
            </w:r>
          </w:p>
          <w:p w:rsidR="00C026A1" w:rsidRPr="00067C87" w:rsidRDefault="00C026A1"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страна моя родная»</w:t>
            </w: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умения детей делить слова на слоги, определять ударный слог; дать представление о гласных и согласных звуках в слоге, находить их в составе слова, в определенном слоге. Закрепление детей с терминами: «гласный», «согласный» звуки ,и знать чем они отличаются друг от друга.  Совершенствование у детей навыки в составлении предложений разных видов, давать характеристику их словесному составу. Совершенствовать фонематический слух, слуховое внимание, память. Воспитание интереса к занятию.</w:t>
            </w:r>
          </w:p>
        </w:tc>
      </w:tr>
      <w:tr w:rsidR="00C026A1" w:rsidRPr="00067C87" w:rsidTr="00677EC4">
        <w:tc>
          <w:tcPr>
            <w:tcW w:w="11341" w:type="dxa"/>
            <w:gridSpan w:val="4"/>
          </w:tcPr>
          <w:p w:rsidR="00C026A1" w:rsidRPr="00067C87" w:rsidRDefault="00C026A1" w:rsidP="00067C87">
            <w:pPr>
              <w:tabs>
                <w:tab w:val="left" w:pos="7513"/>
              </w:tabs>
              <w:ind w:left="-108" w:right="28"/>
              <w:jc w:val="center"/>
              <w:rPr>
                <w:rFonts w:ascii="Times New Roman" w:hAnsi="Times New Roman" w:cs="Times New Roman"/>
                <w:sz w:val="26"/>
                <w:szCs w:val="26"/>
              </w:rPr>
            </w:pPr>
            <w:r w:rsidRPr="00067C87">
              <w:rPr>
                <w:rFonts w:ascii="Times New Roman" w:hAnsi="Times New Roman" w:cs="Times New Roman"/>
                <w:sz w:val="26"/>
                <w:szCs w:val="26"/>
              </w:rPr>
              <w:t>Май</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ВОВ. День Победы.</w:t>
            </w:r>
          </w:p>
        </w:tc>
        <w:tc>
          <w:tcPr>
            <w:tcW w:w="1594" w:type="dxa"/>
          </w:tcPr>
          <w:p w:rsidR="00C026A1" w:rsidRPr="00067C87" w:rsidRDefault="00C026A1"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«Мы наследники Победы»</w:t>
            </w: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действий  детей со звуковым  и слоговым анализом слов, умения выделять определенный звук в начале, в середине и в конце слова; определять твердость и мягкость звука при его произнесении. Совершенствование  умения детей выделять ударный звук в  слове и находить его местоположение. Развитие слухового внимания, совершенствовать фонематический слух. Воспитание интереса к новым знаниям.</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Насеко-мые.</w:t>
            </w:r>
          </w:p>
        </w:tc>
        <w:tc>
          <w:tcPr>
            <w:tcW w:w="1594" w:type="dxa"/>
          </w:tcPr>
          <w:p w:rsidR="00C026A1" w:rsidRPr="00067C87" w:rsidRDefault="00C026A1"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«Мир насекомых»</w:t>
            </w: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действий   детей с звуковым  анализа слов. Совершенствование умения детей вычленять определенный звук в слове, называть гласные и согласные звуки. Закрепление у детей слогового анализа слов, считать количество звуков в слоге, в слове, активизировать словарь. Воспитание интереса и желания к учебной деятельности.</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Цветы.</w:t>
            </w:r>
          </w:p>
        </w:tc>
        <w:tc>
          <w:tcPr>
            <w:tcW w:w="1594" w:type="dxa"/>
          </w:tcPr>
          <w:p w:rsidR="00C026A1" w:rsidRPr="00067C87" w:rsidRDefault="00C026A1"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«На лесной полянке»</w:t>
            </w:r>
          </w:p>
          <w:p w:rsidR="00C026A1" w:rsidRPr="00067C87" w:rsidRDefault="00C026A1" w:rsidP="00067C87">
            <w:pPr>
              <w:tabs>
                <w:tab w:val="left" w:pos="7513"/>
              </w:tabs>
              <w:ind w:left="175" w:right="34" w:hanging="140"/>
              <w:rPr>
                <w:rFonts w:ascii="Times New Roman" w:hAnsi="Times New Roman" w:cs="Times New Roman"/>
                <w:sz w:val="26"/>
                <w:szCs w:val="26"/>
              </w:rPr>
            </w:pP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 xml:space="preserve">Совершенствовать  знания детей в действии звукового анализа слов,  в умении выделять гласные и согласные звуки, определять их порядок в слове, слоге, фонематический слух. Закрепление  умения детей составлять предложения разных видов. Развитие внимания, мышления, памяти, словарного запаса. Воспитание усидчивости на занятии.  </w:t>
            </w:r>
          </w:p>
        </w:tc>
      </w:tr>
      <w:tr w:rsidR="00C026A1" w:rsidRPr="00067C87" w:rsidTr="00D00AB1">
        <w:tc>
          <w:tcPr>
            <w:tcW w:w="798" w:type="dxa"/>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436" w:type="dxa"/>
          </w:tcPr>
          <w:p w:rsidR="00C026A1" w:rsidRPr="00067C87" w:rsidRDefault="00C026A1"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Лето.</w:t>
            </w:r>
          </w:p>
        </w:tc>
        <w:tc>
          <w:tcPr>
            <w:tcW w:w="1594" w:type="dxa"/>
          </w:tcPr>
          <w:p w:rsidR="00C026A1" w:rsidRPr="00067C87" w:rsidRDefault="00C026A1"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«Здравствуй, лето!»</w:t>
            </w:r>
          </w:p>
        </w:tc>
        <w:tc>
          <w:tcPr>
            <w:tcW w:w="7513" w:type="dxa"/>
          </w:tcPr>
          <w:p w:rsidR="00C026A1" w:rsidRPr="00067C87" w:rsidRDefault="00C026A1"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 xml:space="preserve"> Совершенствовать действия звукового анализа слов; слоговому составу слов. Развитие у детей фонематического слуха, умение определять твердые и мягкие согласные. Воспитание умения слушать и воспринимать учебное задание, выполнять его в соответствии с указаниями воспитателя, соблюдать дисциплину.</w:t>
            </w:r>
          </w:p>
        </w:tc>
      </w:tr>
      <w:tr w:rsidR="00267F5F" w:rsidRPr="00067C87" w:rsidTr="00D00AB1">
        <w:tc>
          <w:tcPr>
            <w:tcW w:w="798" w:type="dxa"/>
          </w:tcPr>
          <w:p w:rsidR="00267F5F" w:rsidRPr="00067C87" w:rsidRDefault="00267F5F"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V</w:t>
            </w:r>
          </w:p>
        </w:tc>
        <w:tc>
          <w:tcPr>
            <w:tcW w:w="1436" w:type="dxa"/>
          </w:tcPr>
          <w:p w:rsidR="00267F5F" w:rsidRPr="00067C87" w:rsidRDefault="00E575CF"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Лето</w:t>
            </w:r>
          </w:p>
        </w:tc>
        <w:tc>
          <w:tcPr>
            <w:tcW w:w="1594" w:type="dxa"/>
          </w:tcPr>
          <w:p w:rsidR="00267F5F" w:rsidRPr="00067C87" w:rsidRDefault="00595616" w:rsidP="00067C87">
            <w:pPr>
              <w:tabs>
                <w:tab w:val="left" w:pos="7513"/>
              </w:tabs>
              <w:ind w:left="175" w:right="34" w:hanging="140"/>
              <w:rPr>
                <w:rFonts w:ascii="Times New Roman" w:hAnsi="Times New Roman" w:cs="Times New Roman"/>
                <w:sz w:val="26"/>
                <w:szCs w:val="26"/>
              </w:rPr>
            </w:pPr>
            <w:r w:rsidRPr="00067C87">
              <w:rPr>
                <w:rFonts w:ascii="Times New Roman" w:hAnsi="Times New Roman" w:cs="Times New Roman"/>
                <w:sz w:val="26"/>
                <w:szCs w:val="26"/>
              </w:rPr>
              <w:t>«Умники и умницы»</w:t>
            </w:r>
          </w:p>
        </w:tc>
        <w:tc>
          <w:tcPr>
            <w:tcW w:w="7513" w:type="dxa"/>
          </w:tcPr>
          <w:p w:rsidR="00267F5F" w:rsidRPr="00067C87" w:rsidRDefault="00595616" w:rsidP="00067C87">
            <w:pPr>
              <w:tabs>
                <w:tab w:val="left" w:pos="7513"/>
              </w:tabs>
              <w:ind w:left="-108" w:right="176"/>
              <w:jc w:val="both"/>
              <w:rPr>
                <w:rFonts w:ascii="Times New Roman" w:hAnsi="Times New Roman" w:cs="Times New Roman"/>
                <w:sz w:val="26"/>
                <w:szCs w:val="26"/>
              </w:rPr>
            </w:pPr>
            <w:r w:rsidRPr="00067C87">
              <w:rPr>
                <w:rFonts w:ascii="Times New Roman" w:hAnsi="Times New Roman" w:cs="Times New Roman"/>
                <w:sz w:val="26"/>
                <w:szCs w:val="26"/>
              </w:rPr>
              <w:t xml:space="preserve">Совершенствование умения детей по темам: составление предложений по схеме, положение звука в слове, деление слов на слоги. Обогащение словарного запаса, развитие зрительного и слухового восприятия, развитие внимания, памяти, мышления. Развитие связной речи, навыков речевого общения, добиваться полных ответов на вопросы. Формирование навыков сотрудничества на занятии. Создание положительного эмоционального фона. Воспитание самостоятельности, активности, культуры общения и чувства коллективизма. Воспитание доброты, желания помогать тем, кто нуждается в </w:t>
            </w:r>
            <w:r w:rsidRPr="00067C87">
              <w:rPr>
                <w:rFonts w:ascii="Times New Roman" w:hAnsi="Times New Roman" w:cs="Times New Roman"/>
                <w:sz w:val="26"/>
                <w:szCs w:val="26"/>
              </w:rPr>
              <w:lastRenderedPageBreak/>
              <w:t>помощи.</w:t>
            </w:r>
          </w:p>
        </w:tc>
      </w:tr>
    </w:tbl>
    <w:p w:rsidR="00E575CF" w:rsidRPr="00067C87" w:rsidRDefault="00E575CF" w:rsidP="00D00AB1">
      <w:pPr>
        <w:tabs>
          <w:tab w:val="left" w:pos="7513"/>
        </w:tabs>
        <w:spacing w:after="0" w:line="240" w:lineRule="auto"/>
        <w:ind w:right="-425"/>
        <w:rPr>
          <w:rFonts w:ascii="Times New Roman" w:hAnsi="Times New Roman" w:cs="Times New Roman"/>
          <w:b/>
          <w:sz w:val="26"/>
          <w:szCs w:val="26"/>
        </w:rPr>
      </w:pPr>
    </w:p>
    <w:p w:rsidR="00E1348F" w:rsidRPr="00067C87" w:rsidRDefault="00AB78CA" w:rsidP="00D00AB1">
      <w:pPr>
        <w:tabs>
          <w:tab w:val="left" w:pos="7513"/>
        </w:tabs>
        <w:spacing w:after="0" w:line="240" w:lineRule="auto"/>
        <w:ind w:left="-284" w:right="-285" w:firstLine="284"/>
        <w:rPr>
          <w:rFonts w:ascii="Times New Roman" w:hAnsi="Times New Roman" w:cs="Times New Roman"/>
          <w:b/>
          <w:sz w:val="26"/>
          <w:szCs w:val="26"/>
        </w:rPr>
      </w:pPr>
      <w:r w:rsidRPr="00067C87">
        <w:rPr>
          <w:rFonts w:ascii="Times New Roman" w:hAnsi="Times New Roman" w:cs="Times New Roman"/>
          <w:b/>
          <w:sz w:val="26"/>
          <w:szCs w:val="26"/>
        </w:rPr>
        <w:t>2</w:t>
      </w:r>
      <w:r w:rsidR="006220AE" w:rsidRPr="00067C87">
        <w:rPr>
          <w:rFonts w:ascii="Times New Roman" w:hAnsi="Times New Roman" w:cs="Times New Roman"/>
          <w:b/>
          <w:sz w:val="26"/>
          <w:szCs w:val="26"/>
        </w:rPr>
        <w:t>.</w:t>
      </w:r>
      <w:r w:rsidRPr="00067C87">
        <w:rPr>
          <w:rFonts w:ascii="Times New Roman" w:hAnsi="Times New Roman" w:cs="Times New Roman"/>
          <w:b/>
          <w:sz w:val="26"/>
          <w:szCs w:val="26"/>
        </w:rPr>
        <w:t>2</w:t>
      </w:r>
      <w:r w:rsidR="006220AE" w:rsidRPr="00067C87">
        <w:rPr>
          <w:rFonts w:ascii="Times New Roman" w:hAnsi="Times New Roman" w:cs="Times New Roman"/>
          <w:b/>
          <w:sz w:val="26"/>
          <w:szCs w:val="26"/>
        </w:rPr>
        <w:t>.3</w:t>
      </w:r>
      <w:r w:rsidR="0060521A" w:rsidRPr="00067C87">
        <w:rPr>
          <w:rFonts w:ascii="Times New Roman" w:hAnsi="Times New Roman" w:cs="Times New Roman"/>
          <w:b/>
          <w:sz w:val="26"/>
          <w:szCs w:val="26"/>
        </w:rPr>
        <w:t>.</w:t>
      </w:r>
      <w:r w:rsidR="00E1348F" w:rsidRPr="00067C87">
        <w:rPr>
          <w:rFonts w:ascii="Times New Roman" w:hAnsi="Times New Roman" w:cs="Times New Roman"/>
          <w:b/>
          <w:sz w:val="26"/>
          <w:szCs w:val="26"/>
        </w:rPr>
        <w:t xml:space="preserve">Художественная литература </w:t>
      </w:r>
    </w:p>
    <w:p w:rsidR="00C026A1" w:rsidRPr="00067C87" w:rsidRDefault="00C026A1" w:rsidP="00067C87">
      <w:pPr>
        <w:tabs>
          <w:tab w:val="left" w:pos="7513"/>
        </w:tabs>
        <w:spacing w:after="0" w:line="240" w:lineRule="auto"/>
        <w:ind w:left="-284" w:right="-285"/>
        <w:rPr>
          <w:rFonts w:ascii="Times New Roman" w:hAnsi="Times New Roman" w:cs="Times New Roman"/>
          <w:sz w:val="26"/>
          <w:szCs w:val="26"/>
        </w:rPr>
      </w:pPr>
    </w:p>
    <w:p w:rsidR="00AB2C44" w:rsidRPr="00067C87" w:rsidRDefault="00AB2C44" w:rsidP="00067C87">
      <w:pPr>
        <w:pStyle w:val="a3"/>
        <w:tabs>
          <w:tab w:val="left" w:pos="7513"/>
        </w:tabs>
        <w:spacing w:after="0" w:line="240" w:lineRule="auto"/>
        <w:ind w:left="-284" w:right="-285"/>
        <w:jc w:val="both"/>
        <w:rPr>
          <w:rFonts w:ascii="Times New Roman" w:hAnsi="Times New Roman" w:cs="Times New Roman"/>
          <w:sz w:val="26"/>
          <w:szCs w:val="26"/>
        </w:rPr>
      </w:pPr>
      <w:r w:rsidRPr="00067C87">
        <w:rPr>
          <w:rFonts w:ascii="Times New Roman" w:hAnsi="Times New Roman" w:cs="Times New Roman"/>
          <w:sz w:val="26"/>
          <w:szCs w:val="26"/>
        </w:rPr>
        <w:t>Продолжение  развитие интереса детей к художественной и поз</w:t>
      </w:r>
      <w:r w:rsidR="00C026A1" w:rsidRPr="00067C87">
        <w:rPr>
          <w:rFonts w:ascii="Times New Roman" w:hAnsi="Times New Roman" w:cs="Times New Roman"/>
          <w:sz w:val="26"/>
          <w:szCs w:val="26"/>
        </w:rPr>
        <w:t>наватель</w:t>
      </w:r>
      <w:r w:rsidRPr="00067C87">
        <w:rPr>
          <w:rFonts w:ascii="Times New Roman" w:hAnsi="Times New Roman" w:cs="Times New Roman"/>
          <w:sz w:val="26"/>
          <w:szCs w:val="26"/>
        </w:rPr>
        <w:t>ной литературе. Обращение  их внимания на выразительные средства (образные слова и выражения, эпитеты, сравнения);</w:t>
      </w:r>
      <w:r w:rsidR="00C026A1" w:rsidRPr="00067C87">
        <w:rPr>
          <w:rFonts w:ascii="Times New Roman" w:hAnsi="Times New Roman" w:cs="Times New Roman"/>
          <w:sz w:val="26"/>
          <w:szCs w:val="26"/>
        </w:rPr>
        <w:t xml:space="preserve"> оказание помощи в ощущении кра</w:t>
      </w:r>
      <w:r w:rsidRPr="00067C87">
        <w:rPr>
          <w:rFonts w:ascii="Times New Roman" w:hAnsi="Times New Roman" w:cs="Times New Roman"/>
          <w:sz w:val="26"/>
          <w:szCs w:val="26"/>
        </w:rPr>
        <w:t>соты и выразительности языка произведения; привитие чуткости к поэтическому слову.</w:t>
      </w:r>
    </w:p>
    <w:p w:rsidR="00AB2C44" w:rsidRPr="00067C87" w:rsidRDefault="00AB2C44" w:rsidP="00067C87">
      <w:pPr>
        <w:pStyle w:val="a3"/>
        <w:tabs>
          <w:tab w:val="left" w:pos="7513"/>
        </w:tabs>
        <w:spacing w:after="0" w:line="240" w:lineRule="auto"/>
        <w:ind w:left="-284" w:right="-285"/>
        <w:jc w:val="both"/>
        <w:rPr>
          <w:rFonts w:ascii="Times New Roman" w:hAnsi="Times New Roman" w:cs="Times New Roman"/>
          <w:sz w:val="26"/>
          <w:szCs w:val="26"/>
        </w:rPr>
      </w:pPr>
      <w:r w:rsidRPr="00067C87">
        <w:rPr>
          <w:rFonts w:ascii="Times New Roman" w:hAnsi="Times New Roman" w:cs="Times New Roman"/>
          <w:sz w:val="26"/>
          <w:szCs w:val="26"/>
        </w:rPr>
        <w:t>Пополнение литературного багажа сказками, рассказами, стихотворениями, загадками, считалками, скороговорками.</w:t>
      </w:r>
    </w:p>
    <w:p w:rsidR="00AB2C44" w:rsidRPr="00067C87" w:rsidRDefault="00AB2C44" w:rsidP="00067C87">
      <w:pPr>
        <w:pStyle w:val="a3"/>
        <w:tabs>
          <w:tab w:val="left" w:pos="7513"/>
        </w:tabs>
        <w:spacing w:after="0" w:line="240" w:lineRule="auto"/>
        <w:ind w:left="-284" w:right="-285"/>
        <w:jc w:val="both"/>
        <w:rPr>
          <w:rFonts w:ascii="Times New Roman" w:hAnsi="Times New Roman" w:cs="Times New Roman"/>
          <w:sz w:val="26"/>
          <w:szCs w:val="26"/>
        </w:rPr>
      </w:pPr>
      <w:r w:rsidRPr="00067C87">
        <w:rPr>
          <w:rFonts w:ascii="Times New Roman" w:hAnsi="Times New Roman" w:cs="Times New Roman"/>
          <w:sz w:val="26"/>
          <w:szCs w:val="26"/>
        </w:rPr>
        <w:t>Воспитание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AB2C44" w:rsidRPr="00067C87" w:rsidRDefault="00AB2C44" w:rsidP="00067C87">
      <w:pPr>
        <w:pStyle w:val="a3"/>
        <w:tabs>
          <w:tab w:val="left" w:pos="7513"/>
        </w:tabs>
        <w:spacing w:after="0" w:line="240" w:lineRule="auto"/>
        <w:ind w:left="-284" w:right="-285"/>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художественно-речевых исполнительских навыков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AB2C44" w:rsidRPr="00067C87" w:rsidRDefault="00AB2C44" w:rsidP="00067C87">
      <w:pPr>
        <w:pStyle w:val="a3"/>
        <w:tabs>
          <w:tab w:val="left" w:pos="7513"/>
        </w:tabs>
        <w:spacing w:after="0" w:line="240" w:lineRule="auto"/>
        <w:ind w:left="-284" w:right="-285"/>
        <w:jc w:val="both"/>
        <w:rPr>
          <w:rFonts w:ascii="Times New Roman" w:hAnsi="Times New Roman" w:cs="Times New Roman"/>
          <w:sz w:val="26"/>
          <w:szCs w:val="26"/>
        </w:rPr>
      </w:pPr>
      <w:r w:rsidRPr="00067C87">
        <w:rPr>
          <w:rFonts w:ascii="Times New Roman" w:hAnsi="Times New Roman" w:cs="Times New Roman"/>
          <w:sz w:val="26"/>
          <w:szCs w:val="26"/>
        </w:rPr>
        <w:t>Оказание помощи детям в объяснении основных различий между литературными жанрами: сказкой, рассказом, стихотворением.</w:t>
      </w:r>
    </w:p>
    <w:p w:rsidR="001909CE" w:rsidRPr="00067C87" w:rsidRDefault="00AB2C44" w:rsidP="00067C87">
      <w:pPr>
        <w:pStyle w:val="a3"/>
        <w:tabs>
          <w:tab w:val="left" w:pos="7513"/>
        </w:tabs>
        <w:spacing w:after="0" w:line="240" w:lineRule="auto"/>
        <w:ind w:left="-284" w:right="-285"/>
        <w:jc w:val="both"/>
        <w:rPr>
          <w:rFonts w:ascii="Times New Roman" w:hAnsi="Times New Roman" w:cs="Times New Roman"/>
          <w:sz w:val="26"/>
          <w:szCs w:val="26"/>
        </w:rPr>
      </w:pPr>
      <w:r w:rsidRPr="00067C87">
        <w:rPr>
          <w:rFonts w:ascii="Times New Roman" w:hAnsi="Times New Roman" w:cs="Times New Roman"/>
          <w:sz w:val="26"/>
          <w:szCs w:val="26"/>
        </w:rPr>
        <w:t>Продолжение ознакомления детей с иллюстрациями известных художников;</w:t>
      </w:r>
    </w:p>
    <w:p w:rsidR="00AB2C44" w:rsidRPr="00067C87" w:rsidRDefault="00AB2C44" w:rsidP="00067C87">
      <w:pPr>
        <w:pStyle w:val="a3"/>
        <w:tabs>
          <w:tab w:val="left" w:pos="7513"/>
        </w:tabs>
        <w:spacing w:after="0" w:line="240" w:lineRule="auto"/>
        <w:ind w:left="-425"/>
        <w:jc w:val="both"/>
        <w:rPr>
          <w:rFonts w:ascii="Times New Roman" w:hAnsi="Times New Roman" w:cs="Times New Roman"/>
          <w:b/>
          <w:sz w:val="26"/>
          <w:szCs w:val="26"/>
        </w:rPr>
      </w:pPr>
    </w:p>
    <w:p w:rsidR="00F553EA" w:rsidRPr="00067C87" w:rsidRDefault="00F553EA" w:rsidP="00067C87">
      <w:pPr>
        <w:pStyle w:val="a3"/>
        <w:tabs>
          <w:tab w:val="left" w:pos="7513"/>
        </w:tabs>
        <w:spacing w:after="0" w:line="240" w:lineRule="auto"/>
        <w:ind w:left="-425" w:right="-425"/>
        <w:jc w:val="center"/>
        <w:rPr>
          <w:rFonts w:ascii="Times New Roman" w:hAnsi="Times New Roman" w:cs="Times New Roman"/>
          <w:b/>
          <w:sz w:val="26"/>
          <w:szCs w:val="26"/>
        </w:rPr>
      </w:pPr>
      <w:r w:rsidRPr="00067C87">
        <w:rPr>
          <w:rFonts w:ascii="Times New Roman" w:hAnsi="Times New Roman" w:cs="Times New Roman"/>
          <w:b/>
          <w:sz w:val="26"/>
          <w:szCs w:val="26"/>
        </w:rPr>
        <w:t xml:space="preserve">ПЕРСПЕКТИВНОЕ ПЛАНИРОВАНИЕ </w:t>
      </w:r>
    </w:p>
    <w:p w:rsidR="00753721" w:rsidRPr="00067C87" w:rsidRDefault="00F553EA" w:rsidP="00067C87">
      <w:pPr>
        <w:pStyle w:val="a3"/>
        <w:tabs>
          <w:tab w:val="left" w:pos="7513"/>
        </w:tabs>
        <w:spacing w:after="0" w:line="240" w:lineRule="auto"/>
        <w:ind w:left="-425" w:right="-425"/>
        <w:jc w:val="center"/>
        <w:rPr>
          <w:rFonts w:ascii="Times New Roman" w:hAnsi="Times New Roman" w:cs="Times New Roman"/>
          <w:b/>
          <w:sz w:val="26"/>
          <w:szCs w:val="26"/>
        </w:rPr>
      </w:pPr>
      <w:r w:rsidRPr="00067C87">
        <w:rPr>
          <w:rFonts w:ascii="Times New Roman" w:hAnsi="Times New Roman" w:cs="Times New Roman"/>
          <w:b/>
          <w:sz w:val="26"/>
          <w:szCs w:val="26"/>
        </w:rPr>
        <w:t>НЕПОСРЕДСТВЕН</w:t>
      </w:r>
      <w:r w:rsidR="002B7F50" w:rsidRPr="00067C87">
        <w:rPr>
          <w:rFonts w:ascii="Times New Roman" w:hAnsi="Times New Roman" w:cs="Times New Roman"/>
          <w:b/>
          <w:sz w:val="26"/>
          <w:szCs w:val="26"/>
        </w:rPr>
        <w:t>НО ОБРАЗОВАТЕЛЬНОЙ ДЕЯТЕЛЬНОСТИ</w:t>
      </w:r>
      <w:r w:rsidR="00D07FD9" w:rsidRPr="00067C87">
        <w:rPr>
          <w:rFonts w:ascii="Times New Roman" w:hAnsi="Times New Roman" w:cs="Times New Roman"/>
          <w:b/>
          <w:sz w:val="26"/>
          <w:szCs w:val="26"/>
        </w:rPr>
        <w:t xml:space="preserve"> </w:t>
      </w:r>
    </w:p>
    <w:p w:rsidR="00C026A1" w:rsidRPr="00067C87" w:rsidRDefault="00753721" w:rsidP="00067C87">
      <w:pPr>
        <w:pStyle w:val="a3"/>
        <w:tabs>
          <w:tab w:val="left" w:pos="7513"/>
        </w:tabs>
        <w:spacing w:after="0" w:line="240" w:lineRule="auto"/>
        <w:ind w:left="-425" w:right="-425"/>
        <w:jc w:val="center"/>
        <w:rPr>
          <w:rFonts w:ascii="Times New Roman" w:hAnsi="Times New Roman" w:cs="Times New Roman"/>
          <w:b/>
          <w:sz w:val="26"/>
          <w:szCs w:val="26"/>
        </w:rPr>
      </w:pPr>
      <w:r w:rsidRPr="00067C87">
        <w:rPr>
          <w:rFonts w:ascii="Times New Roman" w:hAnsi="Times New Roman" w:cs="Times New Roman"/>
          <w:b/>
          <w:sz w:val="26"/>
          <w:szCs w:val="26"/>
        </w:rPr>
        <w:t>Художественная литература</w:t>
      </w:r>
      <w:r w:rsidR="00D07FD9" w:rsidRPr="00067C87">
        <w:rPr>
          <w:rFonts w:ascii="Times New Roman" w:hAnsi="Times New Roman" w:cs="Times New Roman"/>
          <w:b/>
          <w:sz w:val="26"/>
          <w:szCs w:val="26"/>
        </w:rPr>
        <w:t xml:space="preserve">   </w:t>
      </w:r>
    </w:p>
    <w:p w:rsidR="00E1348F" w:rsidRPr="00067C87" w:rsidRDefault="00D07FD9" w:rsidP="00067C87">
      <w:pPr>
        <w:pStyle w:val="a3"/>
        <w:tabs>
          <w:tab w:val="left" w:pos="7513"/>
        </w:tabs>
        <w:spacing w:after="0" w:line="240" w:lineRule="auto"/>
        <w:ind w:left="-425" w:right="-425"/>
        <w:rPr>
          <w:rFonts w:ascii="Times New Roman" w:hAnsi="Times New Roman" w:cs="Times New Roman"/>
          <w:sz w:val="26"/>
          <w:szCs w:val="26"/>
        </w:rPr>
      </w:pPr>
      <w:r w:rsidRPr="00067C87">
        <w:rPr>
          <w:rFonts w:ascii="Times New Roman" w:hAnsi="Times New Roman" w:cs="Times New Roman"/>
          <w:b/>
          <w:sz w:val="26"/>
          <w:szCs w:val="26"/>
        </w:rPr>
        <w:t xml:space="preserve">   </w:t>
      </w:r>
      <w:r w:rsidR="0034651A" w:rsidRPr="00067C87">
        <w:rPr>
          <w:rFonts w:ascii="Times New Roman" w:hAnsi="Times New Roman" w:cs="Times New Roman"/>
          <w:b/>
          <w:sz w:val="26"/>
          <w:szCs w:val="26"/>
        </w:rPr>
        <w:t xml:space="preserve"> </w:t>
      </w:r>
    </w:p>
    <w:tbl>
      <w:tblPr>
        <w:tblStyle w:val="18"/>
        <w:tblW w:w="11341" w:type="dxa"/>
        <w:tblInd w:w="-176" w:type="dxa"/>
        <w:tblLayout w:type="fixed"/>
        <w:tblLook w:val="04A0"/>
      </w:tblPr>
      <w:tblGrid>
        <w:gridCol w:w="786"/>
        <w:gridCol w:w="1450"/>
        <w:gridCol w:w="2411"/>
        <w:gridCol w:w="6694"/>
      </w:tblGrid>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b/>
                <w:sz w:val="26"/>
                <w:szCs w:val="26"/>
              </w:rPr>
            </w:pPr>
            <w:r w:rsidRPr="00067C87">
              <w:rPr>
                <w:rFonts w:ascii="Times New Roman" w:hAnsi="Times New Roman" w:cs="Times New Roman"/>
                <w:b/>
                <w:sz w:val="26"/>
                <w:szCs w:val="26"/>
              </w:rPr>
              <w:t>Неде-</w:t>
            </w:r>
          </w:p>
          <w:p w:rsidR="00C026A1" w:rsidRPr="00067C87" w:rsidRDefault="00C026A1" w:rsidP="00067C87">
            <w:pPr>
              <w:tabs>
                <w:tab w:val="left" w:pos="7513"/>
              </w:tabs>
              <w:ind w:right="-425"/>
              <w:rPr>
                <w:rFonts w:ascii="Times New Roman" w:hAnsi="Times New Roman" w:cs="Times New Roman"/>
                <w:b/>
                <w:sz w:val="26"/>
                <w:szCs w:val="26"/>
              </w:rPr>
            </w:pPr>
            <w:r w:rsidRPr="00067C87">
              <w:rPr>
                <w:rFonts w:ascii="Times New Roman" w:hAnsi="Times New Roman" w:cs="Times New Roman"/>
                <w:b/>
                <w:sz w:val="26"/>
                <w:szCs w:val="26"/>
              </w:rPr>
              <w:t>ля</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b/>
                <w:sz w:val="26"/>
                <w:szCs w:val="26"/>
              </w:rPr>
            </w:pPr>
            <w:r w:rsidRPr="00067C87">
              <w:rPr>
                <w:rFonts w:ascii="Times New Roman" w:hAnsi="Times New Roman" w:cs="Times New Roman"/>
                <w:b/>
                <w:sz w:val="26"/>
                <w:szCs w:val="26"/>
              </w:rPr>
              <w:t>К-ТП</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b/>
                <w:sz w:val="26"/>
                <w:szCs w:val="26"/>
              </w:rPr>
            </w:pPr>
            <w:r w:rsidRPr="00067C87">
              <w:rPr>
                <w:rFonts w:ascii="Times New Roman" w:hAnsi="Times New Roman" w:cs="Times New Roman"/>
                <w:b/>
                <w:sz w:val="26"/>
                <w:szCs w:val="26"/>
              </w:rPr>
              <w:t>Тема НОД</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jc w:val="center"/>
              <w:rPr>
                <w:rFonts w:ascii="Times New Roman" w:hAnsi="Times New Roman" w:cs="Times New Roman"/>
                <w:b/>
                <w:sz w:val="26"/>
                <w:szCs w:val="26"/>
              </w:rPr>
            </w:pPr>
            <w:r w:rsidRPr="00067C87">
              <w:rPr>
                <w:rFonts w:ascii="Times New Roman" w:hAnsi="Times New Roman" w:cs="Times New Roman"/>
                <w:b/>
                <w:sz w:val="26"/>
                <w:szCs w:val="26"/>
              </w:rPr>
              <w:t>Задачи</w:t>
            </w:r>
          </w:p>
        </w:tc>
      </w:tr>
      <w:tr w:rsidR="00C026A1" w:rsidRPr="00067C87" w:rsidTr="00677EC4">
        <w:tc>
          <w:tcPr>
            <w:tcW w:w="113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jc w:val="center"/>
              <w:rPr>
                <w:rFonts w:ascii="Times New Roman" w:hAnsi="Times New Roman" w:cs="Times New Roman"/>
                <w:sz w:val="26"/>
                <w:szCs w:val="26"/>
              </w:rPr>
            </w:pPr>
            <w:r w:rsidRPr="00067C87">
              <w:rPr>
                <w:rFonts w:ascii="Times New Roman" w:hAnsi="Times New Roman" w:cs="Times New Roman"/>
                <w:sz w:val="26"/>
                <w:szCs w:val="26"/>
              </w:rPr>
              <w:t>Сентябрь</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 xml:space="preserve">Детский сад. </w:t>
            </w:r>
          </w:p>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День знаний.</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А. Лингдгрен</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«Принцесса,</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 не желающая играть в куклы»</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(чтение,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пересказ понравившегося отрывка)</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t>Ознакомление с произведением, формирование эмоционально-образное восприятие сказки; развитие речи, через умения характеризовать и оценивать поступки героев. Воспитание умения понимать и чувствовать настроение произведения, чувства дружбы, бережного к ней отношения.</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Детский сад.</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А. Барто «Мне теперь не до игрушек»</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(заучивание)</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t>Ознакомление детей со стихотворением.</w:t>
            </w:r>
            <w:r w:rsidR="005F1A3B">
              <w:rPr>
                <w:rFonts w:ascii="Times New Roman" w:hAnsi="Times New Roman" w:cs="Times New Roman"/>
                <w:sz w:val="26"/>
                <w:szCs w:val="26"/>
              </w:rPr>
              <w:t xml:space="preserve"> </w:t>
            </w:r>
            <w:r w:rsidRPr="00067C87">
              <w:rPr>
                <w:rFonts w:ascii="Times New Roman" w:hAnsi="Times New Roman" w:cs="Times New Roman"/>
                <w:sz w:val="26"/>
                <w:szCs w:val="26"/>
              </w:rPr>
              <w:t>Развитие умения воспринимать стихотворный текст, понимать смысл прочитанного, эмоционально на него откликаться, оказание помощи в запоминании. Развитие плавности, ритмичности поэтической речи у детей. Воспитание положительной мотивации в подготовке к тому, что скоро дети станут первоклассниками.</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Овощи. Огород.</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Народная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сказка в обработке К. Ушинского «Вершки и корешки».</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(чтение)</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t>Продолжение знакомства с русскими народными сказками, активизация слухового восприятия. Развитие умения понимать силу и красоту русского языка, потребности говорить красиво. Воспитание чуткости к выразительным средствам художественной речи.</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Фрукты. Сад.</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color w:val="FF0000"/>
                <w:sz w:val="26"/>
                <w:szCs w:val="26"/>
              </w:rPr>
            </w:pPr>
            <w:r w:rsidRPr="00067C87">
              <w:rPr>
                <w:rFonts w:ascii="Times New Roman" w:hAnsi="Times New Roman" w:cs="Times New Roman"/>
                <w:sz w:val="26"/>
                <w:szCs w:val="26"/>
              </w:rPr>
              <w:t>В. Сухомлинский «Яблоко и рассвет»</w:t>
            </w:r>
            <w:r w:rsidRPr="00067C87">
              <w:rPr>
                <w:rFonts w:ascii="Times New Roman" w:hAnsi="Times New Roman" w:cs="Times New Roman"/>
                <w:color w:val="FF0000"/>
                <w:sz w:val="26"/>
                <w:szCs w:val="26"/>
              </w:rPr>
              <w:t xml:space="preserve"> </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t>Закрепление представлений о жанровых особенностях рассказа, его отличия от</w:t>
            </w:r>
          </w:p>
          <w:p w:rsidR="00C026A1" w:rsidRPr="00067C87" w:rsidRDefault="00C026A1" w:rsidP="00067C87">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t xml:space="preserve">сказки, стихотворения, развитие умения понимать главную мысль, давать нравственную оценку поступка героя, мотивировать её. Воспитание честности, </w:t>
            </w:r>
            <w:r w:rsidRPr="00067C87">
              <w:rPr>
                <w:rFonts w:ascii="Times New Roman" w:hAnsi="Times New Roman" w:cs="Times New Roman"/>
                <w:sz w:val="26"/>
                <w:szCs w:val="26"/>
              </w:rPr>
              <w:lastRenderedPageBreak/>
              <w:t>трудолюбия, умение преодолевать лень.</w:t>
            </w:r>
          </w:p>
        </w:tc>
      </w:tr>
      <w:tr w:rsidR="00677EC4"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EC4" w:rsidRPr="00067C87" w:rsidRDefault="00677EC4"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lastRenderedPageBreak/>
              <w:t>V</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EC4" w:rsidRPr="00067C87" w:rsidRDefault="00677EC4"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Хлеб всему голова</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EC4" w:rsidRPr="00067C87" w:rsidRDefault="00677EC4" w:rsidP="00067C87">
            <w:pPr>
              <w:pStyle w:val="a3"/>
              <w:ind w:left="-108" w:right="-108"/>
              <w:jc w:val="center"/>
              <w:rPr>
                <w:rFonts w:ascii="Times New Roman" w:hAnsi="Times New Roman" w:cs="Times New Roman"/>
                <w:sz w:val="26"/>
                <w:szCs w:val="26"/>
              </w:rPr>
            </w:pPr>
            <w:r w:rsidRPr="00067C87">
              <w:rPr>
                <w:rFonts w:ascii="Times New Roman" w:hAnsi="Times New Roman" w:cs="Times New Roman"/>
                <w:sz w:val="26"/>
                <w:szCs w:val="26"/>
              </w:rPr>
              <w:t>А.Ремизов «Хлебный голос»</w:t>
            </w:r>
          </w:p>
          <w:p w:rsidR="00677EC4" w:rsidRPr="00067C87" w:rsidRDefault="00677EC4" w:rsidP="00067C87">
            <w:pPr>
              <w:pStyle w:val="a3"/>
              <w:ind w:left="-108" w:right="-108"/>
              <w:jc w:val="center"/>
              <w:rPr>
                <w:rFonts w:ascii="Times New Roman" w:hAnsi="Times New Roman" w:cs="Times New Roman"/>
                <w:sz w:val="26"/>
                <w:szCs w:val="26"/>
              </w:rPr>
            </w:pPr>
            <w:r w:rsidRPr="00067C87">
              <w:rPr>
                <w:rFonts w:ascii="Times New Roman" w:hAnsi="Times New Roman" w:cs="Times New Roman"/>
                <w:sz w:val="26"/>
                <w:szCs w:val="26"/>
              </w:rPr>
              <w:t>(чтение)</w:t>
            </w:r>
          </w:p>
          <w:p w:rsidR="00677EC4" w:rsidRPr="00067C87" w:rsidRDefault="00677EC4" w:rsidP="00067C87">
            <w:pPr>
              <w:pStyle w:val="a3"/>
              <w:ind w:left="-108" w:right="-108"/>
              <w:jc w:val="center"/>
              <w:rPr>
                <w:rFonts w:ascii="Times New Roman" w:hAnsi="Times New Roman" w:cs="Times New Roman"/>
                <w:sz w:val="26"/>
                <w:szCs w:val="26"/>
              </w:rPr>
            </w:pPr>
          </w:p>
          <w:p w:rsidR="00677EC4" w:rsidRPr="00067C87" w:rsidRDefault="00677EC4" w:rsidP="00067C87">
            <w:pPr>
              <w:pStyle w:val="a3"/>
              <w:ind w:left="-108" w:right="-108"/>
              <w:jc w:val="center"/>
              <w:rPr>
                <w:rFonts w:ascii="Times New Roman" w:hAnsi="Times New Roman" w:cs="Times New Roman"/>
                <w:sz w:val="26"/>
                <w:szCs w:val="26"/>
              </w:rPr>
            </w:pP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EC4" w:rsidRPr="00067C87" w:rsidRDefault="00677EC4" w:rsidP="00067C87">
            <w:pPr>
              <w:pStyle w:val="a3"/>
              <w:ind w:left="34"/>
              <w:jc w:val="both"/>
              <w:rPr>
                <w:rFonts w:ascii="Times New Roman" w:hAnsi="Times New Roman" w:cs="Times New Roman"/>
                <w:sz w:val="26"/>
                <w:szCs w:val="26"/>
              </w:rPr>
            </w:pPr>
            <w:r w:rsidRPr="00067C87">
              <w:rPr>
                <w:rFonts w:ascii="Times New Roman" w:hAnsi="Times New Roman" w:cs="Times New Roman"/>
                <w:sz w:val="26"/>
                <w:szCs w:val="26"/>
              </w:rPr>
              <w:t>Ознакомление детей со сказкой А. Ремизова «Хлебный голос», выяснить, согласны ли они с концовкой произведения. Совершенствование умения детей воспроизводить последовательность слов в предложении. Воспитание интереса к авторским сказкам.</w:t>
            </w:r>
          </w:p>
        </w:tc>
      </w:tr>
      <w:tr w:rsidR="00C026A1" w:rsidRPr="00067C87" w:rsidTr="00677EC4">
        <w:tc>
          <w:tcPr>
            <w:tcW w:w="113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hanging="44"/>
              <w:jc w:val="center"/>
              <w:rPr>
                <w:rFonts w:ascii="Times New Roman" w:hAnsi="Times New Roman" w:cs="Times New Roman"/>
                <w:sz w:val="26"/>
                <w:szCs w:val="26"/>
              </w:rPr>
            </w:pPr>
            <w:r w:rsidRPr="00067C87">
              <w:rPr>
                <w:rFonts w:ascii="Times New Roman" w:hAnsi="Times New Roman" w:cs="Times New Roman"/>
                <w:sz w:val="26"/>
                <w:szCs w:val="26"/>
              </w:rPr>
              <w:t>Октябрь</w:t>
            </w:r>
          </w:p>
        </w:tc>
      </w:tr>
      <w:tr w:rsidR="00677EC4"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EC4" w:rsidRPr="00067C87" w:rsidRDefault="00677EC4"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EC4" w:rsidRPr="00067C87" w:rsidRDefault="00677EC4"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Осень. Перелётные птицы.</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EC4" w:rsidRPr="00067C87" w:rsidRDefault="00677EC4" w:rsidP="00067C87">
            <w:pPr>
              <w:pStyle w:val="a3"/>
              <w:ind w:left="-108" w:right="-108"/>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М. Волошин. «Осенью»</w:t>
            </w:r>
          </w:p>
          <w:p w:rsidR="00677EC4" w:rsidRPr="00067C87" w:rsidRDefault="00677EC4" w:rsidP="00067C87">
            <w:pPr>
              <w:pStyle w:val="a3"/>
              <w:ind w:left="-108" w:right="-108"/>
              <w:jc w:val="center"/>
              <w:rPr>
                <w:rFonts w:ascii="Times New Roman" w:hAnsi="Times New Roman" w:cs="Times New Roman"/>
                <w:sz w:val="26"/>
                <w:szCs w:val="26"/>
              </w:rPr>
            </w:pPr>
            <w:r w:rsidRPr="00067C87">
              <w:rPr>
                <w:rFonts w:ascii="Times New Roman" w:hAnsi="Times New Roman" w:cs="Times New Roman"/>
                <w:sz w:val="26"/>
                <w:szCs w:val="26"/>
              </w:rPr>
              <w:t>(заучивание)</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EC4" w:rsidRPr="005F1A3B" w:rsidRDefault="00677EC4" w:rsidP="005F1A3B">
            <w:pPr>
              <w:pStyle w:val="a3"/>
              <w:ind w:left="34"/>
              <w:jc w:val="both"/>
              <w:rPr>
                <w:rFonts w:ascii="Times New Roman" w:hAnsi="Times New Roman" w:cs="Times New Roman"/>
                <w:sz w:val="26"/>
                <w:szCs w:val="26"/>
              </w:rPr>
            </w:pPr>
            <w:r w:rsidRPr="00067C87">
              <w:rPr>
                <w:rFonts w:ascii="Times New Roman" w:hAnsi="Times New Roman" w:cs="Times New Roman"/>
                <w:sz w:val="26"/>
                <w:szCs w:val="26"/>
              </w:rPr>
              <w:t>Расширение представления детей об изменениях, происходящих в природе с приходом осени, отобра</w:t>
            </w:r>
            <w:r w:rsidR="005F1A3B">
              <w:rPr>
                <w:rFonts w:ascii="Times New Roman" w:hAnsi="Times New Roman" w:cs="Times New Roman"/>
                <w:sz w:val="26"/>
                <w:szCs w:val="26"/>
              </w:rPr>
              <w:t xml:space="preserve">женных, в стихах русских поэтов. </w:t>
            </w:r>
            <w:r w:rsidRPr="005F1A3B">
              <w:rPr>
                <w:rFonts w:ascii="Times New Roman" w:hAnsi="Times New Roman" w:cs="Times New Roman"/>
                <w:sz w:val="26"/>
                <w:szCs w:val="26"/>
              </w:rPr>
              <w:t>Развитие внимания, мышления,  памяти, умения  внимательно слушать, запоминать стихотворение, проявлять эмоции, выразительность при прочтении наизусть. Формирование умения детей чувствовать настроение,</w:t>
            </w:r>
            <w:r w:rsidR="005F1A3B">
              <w:rPr>
                <w:rFonts w:ascii="Times New Roman" w:hAnsi="Times New Roman" w:cs="Times New Roman"/>
                <w:sz w:val="26"/>
                <w:szCs w:val="26"/>
              </w:rPr>
              <w:t xml:space="preserve"> выраженное в поэтическом слове. </w:t>
            </w:r>
            <w:r w:rsidRPr="005F1A3B">
              <w:rPr>
                <w:rFonts w:ascii="Times New Roman" w:hAnsi="Times New Roman" w:cs="Times New Roman"/>
                <w:sz w:val="26"/>
                <w:szCs w:val="26"/>
              </w:rPr>
              <w:t>Развитие воображения; эстетического восприятия окружающего мира.</w:t>
            </w:r>
            <w:r w:rsidR="005F1A3B">
              <w:rPr>
                <w:rFonts w:ascii="Times New Roman" w:hAnsi="Times New Roman" w:cs="Times New Roman"/>
                <w:sz w:val="26"/>
                <w:szCs w:val="26"/>
              </w:rPr>
              <w:t xml:space="preserve"> </w:t>
            </w:r>
            <w:r w:rsidRPr="005F1A3B">
              <w:rPr>
                <w:rFonts w:ascii="Times New Roman" w:hAnsi="Times New Roman" w:cs="Times New Roman"/>
                <w:sz w:val="26"/>
                <w:szCs w:val="26"/>
              </w:rPr>
              <w:t>Воспитание чуткости к русскому слову.</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Ягоды. Грибы.</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В. Катаев «Грибы»</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 А. Прокофьев «Боровик»</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 Я. Тайц «Про ягоды».</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(заучивание на выбор)</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firstLine="108"/>
              <w:jc w:val="both"/>
              <w:rPr>
                <w:rFonts w:ascii="Times New Roman" w:hAnsi="Times New Roman" w:cs="Times New Roman"/>
                <w:sz w:val="26"/>
                <w:szCs w:val="26"/>
              </w:rPr>
            </w:pPr>
            <w:r w:rsidRPr="00067C87">
              <w:rPr>
                <w:rFonts w:ascii="Times New Roman" w:hAnsi="Times New Roman" w:cs="Times New Roman"/>
                <w:sz w:val="26"/>
                <w:szCs w:val="26"/>
              </w:rPr>
              <w:t>Обобщение знаний о грибах.</w:t>
            </w:r>
            <w:r w:rsidR="002C3FA6" w:rsidRPr="00067C87">
              <w:rPr>
                <w:rFonts w:ascii="Times New Roman" w:hAnsi="Times New Roman" w:cs="Times New Roman"/>
                <w:sz w:val="26"/>
                <w:szCs w:val="26"/>
              </w:rPr>
              <w:t xml:space="preserve"> </w:t>
            </w:r>
            <w:r w:rsidRPr="00067C87">
              <w:rPr>
                <w:rFonts w:ascii="Times New Roman" w:hAnsi="Times New Roman" w:cs="Times New Roman"/>
                <w:sz w:val="26"/>
                <w:szCs w:val="26"/>
              </w:rPr>
              <w:t>Ознакомление с новыми произведениями. Формирование эмоционально-образного восприятия произведений данного жанра, отличия его от рассказов, сказок, оказание помощи в запоминании. Развитие правильной речи у детей, выразительности. Воспитание любви к поэзии.</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Деревья. Кустарники.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А. Синякова «Тополь»,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«Сосна»</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«Кедр»</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(чтение)</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t>Ознакомление с автором стихотворений, её биографией, судьбой, сделав акцент, что поэтесса – жительница нашей области, наша землячка, очень рано ушедшая из жизни. Развитие речи, умения воспринимать стихотворные формы произведений, улавливать музыкальность, красоту, поэтичность. Воспитание литературно-художественного вкуса.</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Одежда.</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Сказка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«Самый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красивый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наряд на свете» пер. В. Марковой.</w:t>
            </w:r>
          </w:p>
          <w:p w:rsidR="00C026A1" w:rsidRPr="00067C87" w:rsidRDefault="00C026A1" w:rsidP="00067C87">
            <w:pPr>
              <w:ind w:left="44" w:right="34" w:hanging="44"/>
              <w:rPr>
                <w:rFonts w:ascii="Times New Roman" w:hAnsi="Times New Roman" w:cs="Times New Roman"/>
                <w:sz w:val="26"/>
                <w:szCs w:val="26"/>
              </w:rPr>
            </w:pPr>
            <w:r w:rsidRPr="00067C87">
              <w:rPr>
                <w:rFonts w:ascii="Times New Roman" w:hAnsi="Times New Roman" w:cs="Times New Roman"/>
                <w:sz w:val="26"/>
                <w:szCs w:val="26"/>
              </w:rPr>
              <w:t>(пересказ)</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t>Систематизация и углубление знаний детей о литературных произведениях. Развитие умения воспринимать образное содержание, его нравственный смысл. Закрепление знаний о жанровых, композиционных, языковых особенностях сказки. Развитие точности, выразительности, яркости выражения своих мыслей, подведение к пониманию идеи произведения. Воспитание любви к прослушиванию произведений.</w:t>
            </w:r>
          </w:p>
        </w:tc>
      </w:tr>
      <w:tr w:rsidR="00C026A1" w:rsidRPr="00067C87" w:rsidTr="00677EC4">
        <w:tc>
          <w:tcPr>
            <w:tcW w:w="113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hanging="44"/>
              <w:jc w:val="center"/>
              <w:rPr>
                <w:rFonts w:ascii="Times New Roman" w:hAnsi="Times New Roman" w:cs="Times New Roman"/>
                <w:sz w:val="26"/>
                <w:szCs w:val="26"/>
              </w:rPr>
            </w:pPr>
            <w:r w:rsidRPr="00067C87">
              <w:rPr>
                <w:rFonts w:ascii="Times New Roman" w:hAnsi="Times New Roman" w:cs="Times New Roman"/>
                <w:sz w:val="26"/>
                <w:szCs w:val="26"/>
              </w:rPr>
              <w:t>Ноябрь</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Обувь. Головные уборы.</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Ш. Перро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«Кот в</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сапогах» пер.</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 Т. Габбе.</w:t>
            </w:r>
          </w:p>
          <w:p w:rsidR="00C026A1" w:rsidRPr="00067C87" w:rsidRDefault="00C026A1" w:rsidP="00067C87">
            <w:pPr>
              <w:ind w:left="44" w:right="34" w:hanging="44"/>
              <w:rPr>
                <w:rFonts w:ascii="Times New Roman" w:hAnsi="Times New Roman" w:cs="Times New Roman"/>
                <w:sz w:val="26"/>
                <w:szCs w:val="26"/>
              </w:rPr>
            </w:pPr>
            <w:r w:rsidRPr="00067C87">
              <w:rPr>
                <w:rFonts w:ascii="Times New Roman" w:hAnsi="Times New Roman" w:cs="Times New Roman"/>
                <w:sz w:val="26"/>
                <w:szCs w:val="26"/>
              </w:rPr>
              <w:t>(чтение с элементами драматизации)</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firstLine="108"/>
              <w:jc w:val="both"/>
              <w:rPr>
                <w:rFonts w:ascii="Times New Roman" w:hAnsi="Times New Roman" w:cs="Times New Roman"/>
                <w:sz w:val="26"/>
                <w:szCs w:val="26"/>
              </w:rPr>
            </w:pPr>
            <w:r w:rsidRPr="00067C87">
              <w:rPr>
                <w:rFonts w:ascii="Times New Roman" w:hAnsi="Times New Roman" w:cs="Times New Roman"/>
                <w:sz w:val="26"/>
                <w:szCs w:val="26"/>
              </w:rPr>
              <w:t>Ознакомление с жанровыми особенностями сказки. Развитие речи у детей через  умения осмысливать и описывать характеры персонажей, творческих способностей, умения разыгрывать фрагменты сказки.</w:t>
            </w:r>
          </w:p>
          <w:p w:rsidR="00C026A1" w:rsidRPr="00067C87" w:rsidRDefault="00C026A1" w:rsidP="00067C87">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t>Формирование  понимания образных выражений в произведении. Воспитание интереса к театрализации.</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 xml:space="preserve">Домашние животные и их детёныши. </w:t>
            </w:r>
            <w:r w:rsidRPr="00067C87">
              <w:rPr>
                <w:rFonts w:ascii="Times New Roman" w:hAnsi="Times New Roman" w:cs="Times New Roman"/>
                <w:sz w:val="26"/>
                <w:szCs w:val="26"/>
              </w:rPr>
              <w:lastRenderedPageBreak/>
              <w:t>Домашние птицы.</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lastRenderedPageBreak/>
              <w:t xml:space="preserve">К. Ушинский «Слепая лошадь» (чтение, пересказ с опорой на </w:t>
            </w:r>
            <w:r w:rsidRPr="00067C87">
              <w:rPr>
                <w:rFonts w:ascii="Times New Roman" w:hAnsi="Times New Roman" w:cs="Times New Roman"/>
                <w:sz w:val="26"/>
                <w:szCs w:val="26"/>
              </w:rPr>
              <w:lastRenderedPageBreak/>
              <w:t>иллюстрации)</w:t>
            </w:r>
          </w:p>
          <w:p w:rsidR="00C026A1" w:rsidRPr="00067C87" w:rsidRDefault="00C026A1" w:rsidP="00067C87">
            <w:pPr>
              <w:tabs>
                <w:tab w:val="left" w:pos="7513"/>
              </w:tabs>
              <w:ind w:left="44" w:right="34" w:hanging="44"/>
              <w:rPr>
                <w:rFonts w:ascii="Times New Roman" w:hAnsi="Times New Roman" w:cs="Times New Roman"/>
                <w:sz w:val="26"/>
                <w:szCs w:val="26"/>
              </w:rPr>
            </w:pP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A13202" w:rsidP="005F1A3B">
            <w:pPr>
              <w:tabs>
                <w:tab w:val="left" w:pos="7513"/>
              </w:tabs>
              <w:ind w:right="175" w:firstLine="108"/>
              <w:jc w:val="both"/>
              <w:rPr>
                <w:rFonts w:ascii="Times New Roman" w:hAnsi="Times New Roman" w:cs="Times New Roman"/>
                <w:sz w:val="26"/>
                <w:szCs w:val="26"/>
              </w:rPr>
            </w:pPr>
            <w:r w:rsidRPr="00067C87">
              <w:rPr>
                <w:rFonts w:ascii="Times New Roman" w:hAnsi="Times New Roman" w:cs="Times New Roman"/>
                <w:sz w:val="26"/>
                <w:szCs w:val="26"/>
              </w:rPr>
              <w:lastRenderedPageBreak/>
              <w:t>Систематизирование</w:t>
            </w:r>
            <w:r w:rsidR="00C026A1" w:rsidRPr="00067C87">
              <w:rPr>
                <w:rFonts w:ascii="Times New Roman" w:hAnsi="Times New Roman" w:cs="Times New Roman"/>
                <w:sz w:val="26"/>
                <w:szCs w:val="26"/>
              </w:rPr>
              <w:t xml:space="preserve"> знания детей о</w:t>
            </w:r>
            <w:r w:rsidR="005F1A3B">
              <w:rPr>
                <w:rFonts w:ascii="Times New Roman" w:hAnsi="Times New Roman" w:cs="Times New Roman"/>
                <w:sz w:val="26"/>
                <w:szCs w:val="26"/>
              </w:rPr>
              <w:t xml:space="preserve"> </w:t>
            </w:r>
            <w:r w:rsidR="00C026A1" w:rsidRPr="00067C87">
              <w:rPr>
                <w:rFonts w:ascii="Times New Roman" w:hAnsi="Times New Roman" w:cs="Times New Roman"/>
                <w:sz w:val="26"/>
                <w:szCs w:val="26"/>
              </w:rPr>
              <w:t>домашних животных. Ознакомление с</w:t>
            </w:r>
            <w:r w:rsidR="005F1A3B">
              <w:rPr>
                <w:rFonts w:ascii="Times New Roman" w:hAnsi="Times New Roman" w:cs="Times New Roman"/>
                <w:sz w:val="26"/>
                <w:szCs w:val="26"/>
              </w:rPr>
              <w:t xml:space="preserve"> </w:t>
            </w:r>
            <w:r w:rsidR="00C026A1" w:rsidRPr="00067C87">
              <w:rPr>
                <w:rFonts w:ascii="Times New Roman" w:hAnsi="Times New Roman" w:cs="Times New Roman"/>
                <w:sz w:val="26"/>
                <w:szCs w:val="26"/>
              </w:rPr>
              <w:t xml:space="preserve">новым произведением.  Развитие способности к целостному восприятию произведений разных жанров, отличие их от других, </w:t>
            </w:r>
            <w:r w:rsidR="00C026A1" w:rsidRPr="00067C87">
              <w:rPr>
                <w:rFonts w:ascii="Times New Roman" w:hAnsi="Times New Roman" w:cs="Times New Roman"/>
                <w:sz w:val="26"/>
                <w:szCs w:val="26"/>
              </w:rPr>
              <w:lastRenderedPageBreak/>
              <w:t>создание благоприятной обстановки для речевой активности детей, умения выражать свои эмоции при пересказе произведения.</w:t>
            </w:r>
            <w:r w:rsidR="005F1A3B">
              <w:rPr>
                <w:rFonts w:ascii="Times New Roman" w:hAnsi="Times New Roman" w:cs="Times New Roman"/>
                <w:sz w:val="26"/>
                <w:szCs w:val="26"/>
              </w:rPr>
              <w:t xml:space="preserve"> </w:t>
            </w:r>
            <w:r w:rsidR="00C026A1" w:rsidRPr="00067C87">
              <w:rPr>
                <w:rFonts w:ascii="Times New Roman" w:hAnsi="Times New Roman" w:cs="Times New Roman"/>
                <w:sz w:val="26"/>
                <w:szCs w:val="26"/>
              </w:rPr>
              <w:t>Воспитание любви к животным.</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lastRenderedPageBreak/>
              <w:t>III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Дикие животные наших лесов и их детёныши.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В. Рябов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«Лисица – огневица»</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(р. к.)</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А. Барто «Запасливая белка»</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(заучивание)</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t>Обобщение знаний детей о диких животных наших лесов. Закрепление представлений о жанровых особенностях, углубление знаний о литературных произведениях. Развитие внимания, мышления,  памяти, умения  внимательно слушать, запоминать стихотворение, проявлять эмоции, выразительность при прочтении наизусть. Воспитание  интереса к прослушиванию, произведений о животных и природе.</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Дикие животные Севера и жарких стран.</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А. Куприн  «Слон»</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(чтение,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пересказ)</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t>Ознакомление с произведением.  Развитие умения с помощью мимики и жестов, интонации создавать выразительные</w:t>
            </w:r>
            <w:r w:rsidR="005F1A3B">
              <w:rPr>
                <w:rFonts w:ascii="Times New Roman" w:hAnsi="Times New Roman" w:cs="Times New Roman"/>
                <w:sz w:val="26"/>
                <w:szCs w:val="26"/>
              </w:rPr>
              <w:t xml:space="preserve"> </w:t>
            </w:r>
            <w:r w:rsidRPr="00067C87">
              <w:rPr>
                <w:rFonts w:ascii="Times New Roman" w:hAnsi="Times New Roman" w:cs="Times New Roman"/>
                <w:sz w:val="26"/>
                <w:szCs w:val="26"/>
              </w:rPr>
              <w:t xml:space="preserve">образы, развитие речи через обогащение словаря прилагательными в описании персонажей, развитие навыков   пересказа. Воспитание умения оценивать поступки литературных героев с нравственной точки зрения. </w:t>
            </w:r>
          </w:p>
        </w:tc>
      </w:tr>
      <w:tr w:rsidR="00C026A1" w:rsidRPr="00067C87" w:rsidTr="00677EC4">
        <w:tc>
          <w:tcPr>
            <w:tcW w:w="113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hanging="44"/>
              <w:jc w:val="center"/>
              <w:rPr>
                <w:rFonts w:ascii="Times New Roman" w:hAnsi="Times New Roman" w:cs="Times New Roman"/>
                <w:b/>
                <w:sz w:val="26"/>
                <w:szCs w:val="26"/>
              </w:rPr>
            </w:pPr>
            <w:r w:rsidRPr="00067C87">
              <w:rPr>
                <w:rFonts w:ascii="Times New Roman" w:hAnsi="Times New Roman" w:cs="Times New Roman"/>
                <w:b/>
                <w:sz w:val="26"/>
                <w:szCs w:val="26"/>
              </w:rPr>
              <w:t>Декабрь</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Зима.</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А. Пушкин «Зима! Крестьянин, торжествуя…»</w:t>
            </w:r>
          </w:p>
          <w:p w:rsidR="00C026A1" w:rsidRPr="00067C87" w:rsidRDefault="00C026A1" w:rsidP="00067C87">
            <w:pPr>
              <w:ind w:left="44" w:right="34" w:hanging="44"/>
              <w:rPr>
                <w:rFonts w:ascii="Times New Roman" w:hAnsi="Times New Roman" w:cs="Times New Roman"/>
                <w:sz w:val="26"/>
                <w:szCs w:val="26"/>
              </w:rPr>
            </w:pPr>
            <w:r w:rsidRPr="00067C87">
              <w:rPr>
                <w:rFonts w:ascii="Times New Roman" w:hAnsi="Times New Roman" w:cs="Times New Roman"/>
                <w:sz w:val="26"/>
                <w:szCs w:val="26"/>
              </w:rPr>
              <w:t>(заучивание)</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firstLine="108"/>
              <w:jc w:val="both"/>
              <w:rPr>
                <w:rFonts w:ascii="Times New Roman" w:hAnsi="Times New Roman" w:cs="Times New Roman"/>
                <w:sz w:val="26"/>
                <w:szCs w:val="26"/>
              </w:rPr>
            </w:pPr>
            <w:r w:rsidRPr="00067C87">
              <w:rPr>
                <w:rFonts w:ascii="Times New Roman" w:hAnsi="Times New Roman" w:cs="Times New Roman"/>
                <w:sz w:val="26"/>
                <w:szCs w:val="26"/>
              </w:rPr>
              <w:t>Ознакомление с творчеством великого русского поэта, оказание помощи в запоминании стихотворения.  Развитие способности к целостному восприятию, эмоциональной отзывчивости при прочтении стихотворения.  Воспитание чуткости к выразительным средствам художественной литературы.</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Зимующие птицы.</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П. Комаров «Птичьи</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голоса»</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(р. к.)</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5F1A3B">
            <w:pPr>
              <w:tabs>
                <w:tab w:val="left" w:pos="7513"/>
              </w:tabs>
              <w:ind w:right="175" w:firstLine="108"/>
              <w:jc w:val="both"/>
              <w:rPr>
                <w:rFonts w:ascii="Times New Roman" w:hAnsi="Times New Roman" w:cs="Times New Roman"/>
                <w:sz w:val="26"/>
                <w:szCs w:val="26"/>
              </w:rPr>
            </w:pPr>
            <w:r w:rsidRPr="00067C87">
              <w:rPr>
                <w:rFonts w:ascii="Times New Roman" w:hAnsi="Times New Roman" w:cs="Times New Roman"/>
                <w:sz w:val="26"/>
                <w:szCs w:val="26"/>
              </w:rPr>
              <w:t>Систематизация знаний детей о зимующих птицах.  Ознакомление с произведением</w:t>
            </w:r>
            <w:r w:rsidR="005F1A3B">
              <w:rPr>
                <w:rFonts w:ascii="Times New Roman" w:hAnsi="Times New Roman" w:cs="Times New Roman"/>
                <w:sz w:val="26"/>
                <w:szCs w:val="26"/>
              </w:rPr>
              <w:t xml:space="preserve"> </w:t>
            </w:r>
            <w:r w:rsidRPr="00067C87">
              <w:rPr>
                <w:rFonts w:ascii="Times New Roman" w:hAnsi="Times New Roman" w:cs="Times New Roman"/>
                <w:sz w:val="26"/>
                <w:szCs w:val="26"/>
              </w:rPr>
              <w:t xml:space="preserve">нашего земляка. Развитие умения внимательно слушать произведение, </w:t>
            </w:r>
          </w:p>
          <w:p w:rsidR="00C026A1" w:rsidRPr="00067C87" w:rsidRDefault="00C026A1" w:rsidP="00067C87">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t>понимать смысл прочитанного, красоту и</w:t>
            </w:r>
            <w:r w:rsidR="005F1A3B">
              <w:rPr>
                <w:rFonts w:ascii="Times New Roman" w:hAnsi="Times New Roman" w:cs="Times New Roman"/>
                <w:sz w:val="26"/>
                <w:szCs w:val="26"/>
              </w:rPr>
              <w:t xml:space="preserve"> </w:t>
            </w:r>
            <w:r w:rsidRPr="00067C87">
              <w:rPr>
                <w:rFonts w:ascii="Times New Roman" w:hAnsi="Times New Roman" w:cs="Times New Roman"/>
                <w:sz w:val="26"/>
                <w:szCs w:val="26"/>
              </w:rPr>
              <w:t>силу русского языка, умения развёрнуто отвечать на вопросы по содержанию.  Воспитание любви и бережного отношения к птицам, желания о</w:t>
            </w:r>
            <w:r w:rsidR="002C3FA6" w:rsidRPr="00067C87">
              <w:rPr>
                <w:rFonts w:ascii="Times New Roman" w:hAnsi="Times New Roman" w:cs="Times New Roman"/>
                <w:sz w:val="26"/>
                <w:szCs w:val="26"/>
              </w:rPr>
              <w:t xml:space="preserve"> </w:t>
            </w:r>
            <w:r w:rsidRPr="00067C87">
              <w:rPr>
                <w:rFonts w:ascii="Times New Roman" w:hAnsi="Times New Roman" w:cs="Times New Roman"/>
                <w:sz w:val="26"/>
                <w:szCs w:val="26"/>
              </w:rPr>
              <w:t>них заботиться.</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Транспорт. ПДД.</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А. Раскин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«Как папа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бросил мяч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под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автомобиль»</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(чтение)</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firstLine="108"/>
              <w:jc w:val="both"/>
              <w:rPr>
                <w:rFonts w:ascii="Times New Roman" w:hAnsi="Times New Roman" w:cs="Times New Roman"/>
                <w:sz w:val="26"/>
                <w:szCs w:val="26"/>
              </w:rPr>
            </w:pPr>
            <w:r w:rsidRPr="00067C87">
              <w:rPr>
                <w:rFonts w:ascii="Times New Roman" w:hAnsi="Times New Roman" w:cs="Times New Roman"/>
                <w:sz w:val="26"/>
                <w:szCs w:val="26"/>
              </w:rPr>
              <w:t>Закрепление представлений о жанровых особенностях рассказа, его отличий от сказки и стихотворения.  Развитие умения понимать образное содержание произведения, главную мысль рассказа, связно передавать содержание произведения. Воспитание литературно-художественного вкуса.</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E575CF"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 xml:space="preserve">Зима. Приметы зимы. Животные зимой  </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«Снегурочка»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по народным сюжетам,</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«Чудесное облачко» обр. Л. Елисеевой</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(чтение)</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firstLine="108"/>
              <w:jc w:val="both"/>
              <w:rPr>
                <w:rFonts w:ascii="Times New Roman" w:hAnsi="Times New Roman" w:cs="Times New Roman"/>
                <w:sz w:val="26"/>
                <w:szCs w:val="26"/>
              </w:rPr>
            </w:pPr>
            <w:r w:rsidRPr="00067C87">
              <w:rPr>
                <w:rFonts w:ascii="Times New Roman" w:hAnsi="Times New Roman" w:cs="Times New Roman"/>
                <w:sz w:val="26"/>
                <w:szCs w:val="26"/>
              </w:rPr>
              <w:t>Продолжение знакомства со сказками. Развитие умения понимать образное их содержание, характеры героев, оценивать поступки героев и мотивировать свою</w:t>
            </w:r>
          </w:p>
          <w:p w:rsidR="00C026A1" w:rsidRPr="00067C87" w:rsidRDefault="00C026A1" w:rsidP="00067C87">
            <w:pPr>
              <w:tabs>
                <w:tab w:val="left" w:pos="7513"/>
              </w:tabs>
              <w:ind w:right="175" w:firstLine="108"/>
              <w:jc w:val="both"/>
              <w:rPr>
                <w:rFonts w:ascii="Times New Roman" w:hAnsi="Times New Roman" w:cs="Times New Roman"/>
                <w:sz w:val="26"/>
                <w:szCs w:val="26"/>
              </w:rPr>
            </w:pPr>
            <w:r w:rsidRPr="00067C87">
              <w:rPr>
                <w:rFonts w:ascii="Times New Roman" w:hAnsi="Times New Roman" w:cs="Times New Roman"/>
                <w:sz w:val="26"/>
                <w:szCs w:val="26"/>
              </w:rPr>
              <w:t>оценку. Воспитание любви к русскому народному творчеству.</w:t>
            </w:r>
          </w:p>
        </w:tc>
      </w:tr>
      <w:tr w:rsidR="00677EC4"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EC4" w:rsidRPr="00067C87" w:rsidRDefault="00677EC4"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V</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EC4" w:rsidRPr="00067C87" w:rsidRDefault="00677EC4"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Новогодние праздники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EC4" w:rsidRPr="00067C87" w:rsidRDefault="00677EC4" w:rsidP="00067C87">
            <w:pPr>
              <w:pStyle w:val="a3"/>
              <w:ind w:left="-108" w:right="-108"/>
              <w:jc w:val="center"/>
              <w:rPr>
                <w:rFonts w:ascii="Times New Roman" w:hAnsi="Times New Roman" w:cs="Times New Roman"/>
                <w:sz w:val="26"/>
                <w:szCs w:val="26"/>
              </w:rPr>
            </w:pPr>
            <w:r w:rsidRPr="00067C87">
              <w:rPr>
                <w:rFonts w:ascii="Times New Roman" w:hAnsi="Times New Roman" w:cs="Times New Roman"/>
                <w:sz w:val="26"/>
                <w:szCs w:val="26"/>
              </w:rPr>
              <w:t xml:space="preserve"> С. Маршак</w:t>
            </w:r>
          </w:p>
          <w:p w:rsidR="00677EC4" w:rsidRPr="00067C87" w:rsidRDefault="00677EC4" w:rsidP="00067C87">
            <w:pPr>
              <w:pStyle w:val="a3"/>
              <w:ind w:left="-108" w:right="-108"/>
              <w:jc w:val="center"/>
              <w:rPr>
                <w:rFonts w:ascii="Times New Roman" w:hAnsi="Times New Roman" w:cs="Times New Roman"/>
                <w:sz w:val="26"/>
                <w:szCs w:val="26"/>
              </w:rPr>
            </w:pPr>
            <w:r w:rsidRPr="00067C87">
              <w:rPr>
                <w:rFonts w:ascii="Times New Roman" w:hAnsi="Times New Roman" w:cs="Times New Roman"/>
                <w:sz w:val="26"/>
                <w:szCs w:val="26"/>
              </w:rPr>
              <w:t xml:space="preserve"> « Двенадцать месяцев»</w:t>
            </w:r>
          </w:p>
          <w:p w:rsidR="00677EC4" w:rsidRPr="00067C87" w:rsidRDefault="00677EC4" w:rsidP="00067C87">
            <w:pPr>
              <w:pStyle w:val="a3"/>
              <w:ind w:left="-108" w:right="-108"/>
              <w:jc w:val="center"/>
              <w:rPr>
                <w:rFonts w:ascii="Times New Roman" w:hAnsi="Times New Roman" w:cs="Times New Roman"/>
                <w:sz w:val="26"/>
                <w:szCs w:val="26"/>
              </w:rPr>
            </w:pPr>
            <w:r w:rsidRPr="00067C87">
              <w:rPr>
                <w:rFonts w:ascii="Times New Roman" w:hAnsi="Times New Roman" w:cs="Times New Roman"/>
                <w:sz w:val="26"/>
                <w:szCs w:val="26"/>
              </w:rPr>
              <w:t>(чтение)</w:t>
            </w:r>
          </w:p>
          <w:p w:rsidR="00677EC4" w:rsidRPr="00067C87" w:rsidRDefault="00677EC4" w:rsidP="00067C87">
            <w:pPr>
              <w:pStyle w:val="a3"/>
              <w:ind w:left="-108" w:right="-108"/>
              <w:jc w:val="center"/>
              <w:rPr>
                <w:rFonts w:ascii="Times New Roman" w:hAnsi="Times New Roman" w:cs="Times New Roman"/>
                <w:sz w:val="26"/>
                <w:szCs w:val="26"/>
              </w:rPr>
            </w:pP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EC4" w:rsidRPr="00067C87" w:rsidRDefault="00677EC4" w:rsidP="00067C87">
            <w:pPr>
              <w:pStyle w:val="a3"/>
              <w:ind w:left="34" w:right="34"/>
              <w:jc w:val="both"/>
              <w:rPr>
                <w:rFonts w:ascii="Times New Roman" w:hAnsi="Times New Roman" w:cs="Times New Roman"/>
                <w:sz w:val="26"/>
                <w:szCs w:val="26"/>
              </w:rPr>
            </w:pPr>
            <w:r w:rsidRPr="00067C87">
              <w:rPr>
                <w:rFonts w:ascii="Times New Roman" w:hAnsi="Times New Roman" w:cs="Times New Roman"/>
                <w:sz w:val="26"/>
                <w:szCs w:val="26"/>
              </w:rPr>
              <w:t>Уточнение и закрепление знаний детей о временах и </w:t>
            </w:r>
            <w:r w:rsidRPr="00067C87">
              <w:rPr>
                <w:rFonts w:ascii="Times New Roman" w:hAnsi="Times New Roman" w:cs="Times New Roman"/>
                <w:bCs/>
                <w:sz w:val="26"/>
                <w:szCs w:val="26"/>
              </w:rPr>
              <w:t>месяцах года</w:t>
            </w:r>
            <w:r w:rsidRPr="00067C87">
              <w:rPr>
                <w:rFonts w:ascii="Times New Roman" w:hAnsi="Times New Roman" w:cs="Times New Roman"/>
                <w:sz w:val="26"/>
                <w:szCs w:val="26"/>
              </w:rPr>
              <w:t>, используя содержание сказки;</w:t>
            </w:r>
          </w:p>
          <w:p w:rsidR="00677EC4" w:rsidRPr="005F1A3B" w:rsidRDefault="00677EC4" w:rsidP="005F1A3B">
            <w:pPr>
              <w:pStyle w:val="a3"/>
              <w:ind w:left="34" w:right="34"/>
              <w:jc w:val="both"/>
              <w:rPr>
                <w:rFonts w:ascii="Times New Roman" w:hAnsi="Times New Roman" w:cs="Times New Roman"/>
                <w:sz w:val="26"/>
                <w:szCs w:val="26"/>
              </w:rPr>
            </w:pPr>
            <w:r w:rsidRPr="00067C87">
              <w:rPr>
                <w:rFonts w:ascii="Times New Roman" w:hAnsi="Times New Roman" w:cs="Times New Roman"/>
                <w:sz w:val="26"/>
                <w:szCs w:val="26"/>
              </w:rPr>
              <w:t>Развитие внимания, памяти, мышления;</w:t>
            </w:r>
            <w:r w:rsidR="005F1A3B">
              <w:rPr>
                <w:rFonts w:ascii="Times New Roman" w:hAnsi="Times New Roman" w:cs="Times New Roman"/>
                <w:sz w:val="26"/>
                <w:szCs w:val="26"/>
              </w:rPr>
              <w:t xml:space="preserve"> </w:t>
            </w:r>
            <w:r w:rsidRPr="005F1A3B">
              <w:rPr>
                <w:rFonts w:ascii="Times New Roman" w:hAnsi="Times New Roman" w:cs="Times New Roman"/>
                <w:sz w:val="26"/>
                <w:szCs w:val="26"/>
              </w:rPr>
              <w:t xml:space="preserve">умения слушать, беседовать по содержанию произведения.  Воспитание умения общаться и взаимодействовать с коллективом детей и взрослых при решении проблемной ситуации; </w:t>
            </w:r>
            <w:r w:rsidRPr="005F1A3B">
              <w:rPr>
                <w:rFonts w:ascii="Times New Roman" w:hAnsi="Times New Roman" w:cs="Times New Roman"/>
                <w:sz w:val="26"/>
                <w:szCs w:val="26"/>
              </w:rPr>
              <w:lastRenderedPageBreak/>
              <w:t>взаимопомощи, желания помочь сказочному герою в беде.</w:t>
            </w:r>
          </w:p>
        </w:tc>
      </w:tr>
      <w:tr w:rsidR="00C026A1" w:rsidRPr="00067C87" w:rsidTr="00677EC4">
        <w:tc>
          <w:tcPr>
            <w:tcW w:w="113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hanging="44"/>
              <w:jc w:val="center"/>
              <w:rPr>
                <w:rFonts w:ascii="Times New Roman" w:hAnsi="Times New Roman" w:cs="Times New Roman"/>
                <w:sz w:val="26"/>
                <w:szCs w:val="26"/>
              </w:rPr>
            </w:pPr>
            <w:r w:rsidRPr="00067C87">
              <w:rPr>
                <w:rFonts w:ascii="Times New Roman" w:hAnsi="Times New Roman" w:cs="Times New Roman"/>
                <w:sz w:val="26"/>
                <w:szCs w:val="26"/>
              </w:rPr>
              <w:lastRenderedPageBreak/>
              <w:t>Январь</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Зимние забавы. Зимние виды спорта.</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Н. Ливант</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«Про шайбу»,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В. Рябов «Лыжник»</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(р. к.)</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(чтение)</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firstLine="108"/>
              <w:jc w:val="both"/>
              <w:rPr>
                <w:rFonts w:ascii="Times New Roman" w:hAnsi="Times New Roman" w:cs="Times New Roman"/>
                <w:sz w:val="26"/>
                <w:szCs w:val="26"/>
              </w:rPr>
            </w:pPr>
            <w:r w:rsidRPr="00067C87">
              <w:rPr>
                <w:rFonts w:ascii="Times New Roman" w:hAnsi="Times New Roman" w:cs="Times New Roman"/>
                <w:sz w:val="26"/>
                <w:szCs w:val="26"/>
              </w:rPr>
              <w:t xml:space="preserve">Продолжение знакомства с творчеством поэтов – наших земляков, совершенствование умения воспринимать жанровые особенности произведений, </w:t>
            </w:r>
            <w:r w:rsidR="00AE01BA" w:rsidRPr="00067C87">
              <w:rPr>
                <w:rFonts w:ascii="Times New Roman" w:hAnsi="Times New Roman" w:cs="Times New Roman"/>
                <w:sz w:val="26"/>
                <w:szCs w:val="26"/>
              </w:rPr>
              <w:t xml:space="preserve"> </w:t>
            </w:r>
            <w:r w:rsidRPr="00067C87">
              <w:rPr>
                <w:rFonts w:ascii="Times New Roman" w:hAnsi="Times New Roman" w:cs="Times New Roman"/>
                <w:sz w:val="26"/>
                <w:szCs w:val="26"/>
              </w:rPr>
              <w:t>отличие от рассказов и сказок, понимать</w:t>
            </w:r>
            <w:r w:rsidR="00AE01BA" w:rsidRPr="00067C87">
              <w:rPr>
                <w:rFonts w:ascii="Times New Roman" w:hAnsi="Times New Roman" w:cs="Times New Roman"/>
                <w:sz w:val="26"/>
                <w:szCs w:val="26"/>
              </w:rPr>
              <w:t xml:space="preserve"> </w:t>
            </w:r>
            <w:r w:rsidRPr="00067C87">
              <w:rPr>
                <w:rFonts w:ascii="Times New Roman" w:hAnsi="Times New Roman" w:cs="Times New Roman"/>
                <w:sz w:val="26"/>
                <w:szCs w:val="26"/>
              </w:rPr>
              <w:t>идею, содержание и выразительные средства языка, осознавать</w:t>
            </w:r>
            <w:r w:rsidR="00AE01BA" w:rsidRPr="00067C87">
              <w:rPr>
                <w:rFonts w:ascii="Times New Roman" w:hAnsi="Times New Roman" w:cs="Times New Roman"/>
                <w:sz w:val="26"/>
                <w:szCs w:val="26"/>
              </w:rPr>
              <w:t xml:space="preserve"> </w:t>
            </w:r>
            <w:r w:rsidRPr="00067C87">
              <w:rPr>
                <w:rFonts w:ascii="Times New Roman" w:hAnsi="Times New Roman" w:cs="Times New Roman"/>
                <w:sz w:val="26"/>
                <w:szCs w:val="26"/>
              </w:rPr>
              <w:t>значение слов и словосочетаний. Формирование интереса к занятиям спортом на основе литературных произведений.</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Наш дом. Комнатные растения.</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Н. Носов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«Шарик в гостях у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Барбоса»</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(чтение с инсценировкой небольшого отрывка)</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firstLine="108"/>
              <w:jc w:val="both"/>
              <w:rPr>
                <w:rFonts w:ascii="Times New Roman" w:hAnsi="Times New Roman" w:cs="Times New Roman"/>
                <w:sz w:val="26"/>
                <w:szCs w:val="26"/>
              </w:rPr>
            </w:pPr>
            <w:r w:rsidRPr="00067C87">
              <w:rPr>
                <w:rFonts w:ascii="Times New Roman" w:hAnsi="Times New Roman" w:cs="Times New Roman"/>
                <w:sz w:val="26"/>
                <w:szCs w:val="26"/>
              </w:rPr>
              <w:t>Ознак</w:t>
            </w:r>
            <w:r w:rsidR="00AE01BA" w:rsidRPr="00067C87">
              <w:rPr>
                <w:rFonts w:ascii="Times New Roman" w:hAnsi="Times New Roman" w:cs="Times New Roman"/>
                <w:sz w:val="26"/>
                <w:szCs w:val="26"/>
              </w:rPr>
              <w:t xml:space="preserve">омление с творчеством писателя, </w:t>
            </w:r>
            <w:r w:rsidRPr="00067C87">
              <w:rPr>
                <w:rFonts w:ascii="Times New Roman" w:hAnsi="Times New Roman" w:cs="Times New Roman"/>
                <w:sz w:val="26"/>
                <w:szCs w:val="26"/>
              </w:rPr>
              <w:t>совершенствование умения различать жанровые особенности, улавливать юмористические нотки произведения, развитие творческих способностей детей, умения эмоционально и выразительно вести диалог между персонажами во время инсценировки,  формирование оценочного отношения к героям, воспитание любви к животным.</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Мебель. Бытовая техника.</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Ю. Тувим «Стол»,</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 С. Маршак «Откуда стол пришел?».</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(чтение, заучивание отрывка)</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firstLine="108"/>
              <w:jc w:val="both"/>
              <w:rPr>
                <w:rFonts w:ascii="Times New Roman" w:hAnsi="Times New Roman" w:cs="Times New Roman"/>
                <w:sz w:val="26"/>
                <w:szCs w:val="26"/>
              </w:rPr>
            </w:pPr>
            <w:r w:rsidRPr="00067C87">
              <w:rPr>
                <w:rFonts w:ascii="Times New Roman" w:hAnsi="Times New Roman" w:cs="Times New Roman"/>
                <w:sz w:val="26"/>
                <w:szCs w:val="26"/>
              </w:rPr>
              <w:t>Формирование интереса и любви к чтению и книгам. Ознакомление с новыми литературными произведениями, приобщение к словесному искусству. Развитие внимания, памяти при заучивании отрывка, умения тонко чувствовать форму и ритмы родного языка.</w:t>
            </w:r>
            <w:r w:rsidRPr="00067C87">
              <w:rPr>
                <w:rFonts w:ascii="Times New Roman" w:hAnsi="Times New Roman" w:cs="Times New Roman"/>
                <w:sz w:val="26"/>
                <w:szCs w:val="26"/>
              </w:rPr>
              <w:cr/>
              <w:t xml:space="preserve"> Воспитание уважение к труду людей, бережного отношения к мебели. </w:t>
            </w:r>
          </w:p>
        </w:tc>
      </w:tr>
      <w:tr w:rsidR="00C026A1" w:rsidRPr="00067C87" w:rsidTr="00677EC4">
        <w:tc>
          <w:tcPr>
            <w:tcW w:w="113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hanging="44"/>
              <w:jc w:val="center"/>
              <w:rPr>
                <w:rFonts w:ascii="Times New Roman" w:hAnsi="Times New Roman" w:cs="Times New Roman"/>
                <w:sz w:val="26"/>
                <w:szCs w:val="26"/>
              </w:rPr>
            </w:pPr>
            <w:r w:rsidRPr="00067C87">
              <w:rPr>
                <w:rFonts w:ascii="Times New Roman" w:hAnsi="Times New Roman" w:cs="Times New Roman"/>
                <w:sz w:val="26"/>
                <w:szCs w:val="26"/>
              </w:rPr>
              <w:t>Февраль</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Посуда.</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Бр. Гримм «Горшок каши»</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(пересказ)</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t xml:space="preserve">Ознакомление  с литературным жанром – сказки. Развитие умения отличать его от других жанров, </w:t>
            </w:r>
          </w:p>
          <w:p w:rsidR="00C026A1" w:rsidRPr="00067C87" w:rsidRDefault="00C026A1" w:rsidP="00067C87">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t>эмоционально воспринимать содержание, развитие речи через умение придумывать продолжение и окончание сказки, упражнение в пересказе.  Воспитание любви к сказкам.</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Продукты питания.</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Е. Носов «Тридцать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зёрен»</w:t>
            </w:r>
          </w:p>
          <w:p w:rsidR="00C026A1" w:rsidRPr="00067C87" w:rsidRDefault="00C026A1" w:rsidP="00067C87">
            <w:pPr>
              <w:ind w:left="44" w:right="34" w:hanging="44"/>
              <w:rPr>
                <w:rFonts w:ascii="Times New Roman" w:hAnsi="Times New Roman" w:cs="Times New Roman"/>
                <w:sz w:val="26"/>
                <w:szCs w:val="26"/>
              </w:rPr>
            </w:pPr>
            <w:r w:rsidRPr="00067C87">
              <w:rPr>
                <w:rFonts w:ascii="Times New Roman" w:hAnsi="Times New Roman" w:cs="Times New Roman"/>
                <w:sz w:val="26"/>
                <w:szCs w:val="26"/>
              </w:rPr>
              <w:t>(пересказ с элементами игры)</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t>Продолжение развития умения различать жанровые особенности литературных произведений, формирование оценочного отношения к героям, развитие умения осмысливать содержание прочитанного, связно передавать содержание средствами игры, создание благоприятной атмосферы для детского словотворчества.</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Семья. Наша армия.</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С. Маршак «Февраль»</w:t>
            </w:r>
          </w:p>
          <w:p w:rsidR="00C026A1" w:rsidRPr="00067C87" w:rsidRDefault="00C026A1" w:rsidP="00067C87">
            <w:pPr>
              <w:ind w:left="44" w:right="34" w:hanging="44"/>
              <w:rPr>
                <w:rFonts w:ascii="Times New Roman" w:hAnsi="Times New Roman" w:cs="Times New Roman"/>
                <w:sz w:val="26"/>
                <w:szCs w:val="26"/>
              </w:rPr>
            </w:pPr>
            <w:r w:rsidRPr="00067C87">
              <w:rPr>
                <w:rFonts w:ascii="Times New Roman" w:hAnsi="Times New Roman" w:cs="Times New Roman"/>
                <w:sz w:val="26"/>
                <w:szCs w:val="26"/>
              </w:rPr>
              <w:t>(заучивание стихотворения).</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t>Ознакомление  детей со стихотворением. Развития умения понимать стихотворение, отличать его от сказки, басни, развитие выразительности, ритмичности при декламации стихотворного текста. Воспитание потребности применять в речи образные выражения, сравнения.</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Профессии.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«Семь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Симеонов–</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семь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работников»</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обр. И. Карнауховой.</w:t>
            </w:r>
          </w:p>
          <w:p w:rsidR="00C026A1" w:rsidRPr="00067C87" w:rsidRDefault="00C026A1" w:rsidP="00067C87">
            <w:pPr>
              <w:tabs>
                <w:tab w:val="left" w:pos="7513"/>
              </w:tabs>
              <w:ind w:left="44" w:right="34" w:hanging="44"/>
              <w:rPr>
                <w:rFonts w:ascii="Times New Roman" w:hAnsi="Times New Roman" w:cs="Times New Roman"/>
                <w:sz w:val="26"/>
                <w:szCs w:val="26"/>
              </w:rPr>
            </w:pP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26A1" w:rsidRPr="00067C87" w:rsidRDefault="00C026A1" w:rsidP="00067C87">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lastRenderedPageBreak/>
              <w:t xml:space="preserve">Продолжение знакомства детей с русскими народными сказками, их жанровыми особенностями. Повторение элементов композиции сказки (зачин, концовка).  Развитие умения осмысливать характеры персонажей, составлять описательный рассказ. Формирование умения понимать образные выражения речи. </w:t>
            </w:r>
            <w:r w:rsidRPr="00067C87">
              <w:rPr>
                <w:rFonts w:ascii="Times New Roman" w:hAnsi="Times New Roman" w:cs="Times New Roman"/>
                <w:sz w:val="26"/>
                <w:szCs w:val="26"/>
              </w:rPr>
              <w:lastRenderedPageBreak/>
              <w:t xml:space="preserve">Воспитание интереса к прочитанному. </w:t>
            </w:r>
          </w:p>
        </w:tc>
      </w:tr>
      <w:tr w:rsidR="00C026A1" w:rsidRPr="00067C87" w:rsidTr="00677EC4">
        <w:tc>
          <w:tcPr>
            <w:tcW w:w="113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hanging="44"/>
              <w:jc w:val="center"/>
              <w:rPr>
                <w:rFonts w:ascii="Times New Roman" w:hAnsi="Times New Roman" w:cs="Times New Roman"/>
                <w:sz w:val="26"/>
                <w:szCs w:val="26"/>
              </w:rPr>
            </w:pPr>
            <w:r w:rsidRPr="00067C87">
              <w:rPr>
                <w:rFonts w:ascii="Times New Roman" w:hAnsi="Times New Roman" w:cs="Times New Roman"/>
                <w:sz w:val="26"/>
                <w:szCs w:val="26"/>
              </w:rPr>
              <w:lastRenderedPageBreak/>
              <w:t>Март</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Мамин праздник.</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Сказка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«Айога»</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Обр. Д. Нагишкина.</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(чтение и пересказ)</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t xml:space="preserve">Формирование потребности и интереса к чтению.  Развитие умения понимать </w:t>
            </w:r>
            <w:r w:rsidR="00AE01BA" w:rsidRPr="00067C87">
              <w:rPr>
                <w:rFonts w:ascii="Times New Roman" w:hAnsi="Times New Roman" w:cs="Times New Roman"/>
                <w:sz w:val="26"/>
                <w:szCs w:val="26"/>
              </w:rPr>
              <w:t xml:space="preserve"> </w:t>
            </w:r>
            <w:r w:rsidRPr="00067C87">
              <w:rPr>
                <w:rFonts w:ascii="Times New Roman" w:hAnsi="Times New Roman" w:cs="Times New Roman"/>
                <w:sz w:val="26"/>
                <w:szCs w:val="26"/>
              </w:rPr>
              <w:t>образное содержание сказки, понимать характеры персонажей, давать им нравственную оценку.  Закрепление знаний о жанровых особенностях литературных произведений. Воспитание любви и заботы о матери.</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Весна.</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Песенка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«Идёт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матушка – весна…»</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(наизусть)</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t>Формирование интереса и любви к устному народному творчеству, оказание помощи в запоминании. Развитие выразительности, плавности, звучности чтения. Развитие внимания, памяти. Воспитание чуткости к выразительным средствам речи.</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Перелётные птицы.</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В. Жуковский «Жаворонок»</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в сокр.</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(чтение)</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t>Ознакомление с новым произведением, побуждение к размышлению о значении литературы в жизни людей.  Развитие умения эмоционально воспринимать содержание, понимать смысл прочитанного, выделять главную мысль, давать развёрнутые ответы по прочитанному тексту.  Воспитание любви и бережного отношения к птицам.</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Рыбы. Земноводные.</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Н. Ливант «Хариус»,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«Наши рыбы спасены»,</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«Сомик»,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«Ротан» (р. к.)</w:t>
            </w:r>
          </w:p>
          <w:p w:rsidR="00C026A1" w:rsidRPr="00067C87" w:rsidRDefault="00C026A1" w:rsidP="00067C87">
            <w:pPr>
              <w:tabs>
                <w:tab w:val="left" w:pos="7513"/>
              </w:tabs>
              <w:ind w:left="44" w:right="34" w:hanging="44"/>
              <w:rPr>
                <w:rFonts w:ascii="Times New Roman" w:hAnsi="Times New Roman" w:cs="Times New Roman"/>
                <w:sz w:val="26"/>
                <w:szCs w:val="26"/>
              </w:rPr>
            </w:pP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t>Систематизация знаний детей о рыбах. Продолжение знакомства с творчеством наших земляков. Развитие умения эмоционально воспринимать стихотворные формы произведений, отличать их от других жанров литературы. Побуждение вступать в речевое общение. Воспитание чувства любви к природе, рыбам, бережного к ним отношения.</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26A1" w:rsidRPr="00067C87" w:rsidRDefault="00C026A1"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V</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«В гостях у сказки»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Сказка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  « Старик-годовик»</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(чтение)</w:t>
            </w:r>
          </w:p>
          <w:p w:rsidR="00C026A1" w:rsidRPr="00067C87" w:rsidRDefault="00C026A1" w:rsidP="00067C87">
            <w:pPr>
              <w:rPr>
                <w:rFonts w:ascii="Times New Roman" w:hAnsi="Times New Roman" w:cs="Times New Roman"/>
                <w:color w:val="FF0000"/>
                <w:sz w:val="26"/>
                <w:szCs w:val="26"/>
              </w:rPr>
            </w:pP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26A1" w:rsidRPr="00067C87" w:rsidRDefault="00C026A1" w:rsidP="005F1A3B">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t>Ознакомление детей с произведением. Развитие умения эмоционально воспринимать содержание, понимать смысл прочитанного, умение выделять главную мысль, развёрнуто отвечать на вопросы после прочтения произведения.</w:t>
            </w:r>
            <w:r w:rsidR="005F1A3B">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интереса к прочитанному.</w:t>
            </w:r>
          </w:p>
        </w:tc>
      </w:tr>
      <w:tr w:rsidR="00C026A1" w:rsidRPr="00067C87" w:rsidTr="00677EC4">
        <w:tc>
          <w:tcPr>
            <w:tcW w:w="113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4512"/>
                <w:tab w:val="center" w:pos="5030"/>
                <w:tab w:val="left" w:pos="7513"/>
              </w:tabs>
              <w:ind w:hanging="44"/>
              <w:jc w:val="center"/>
              <w:rPr>
                <w:rFonts w:ascii="Times New Roman" w:hAnsi="Times New Roman" w:cs="Times New Roman"/>
                <w:sz w:val="26"/>
                <w:szCs w:val="26"/>
              </w:rPr>
            </w:pPr>
            <w:r w:rsidRPr="00067C87">
              <w:rPr>
                <w:rFonts w:ascii="Times New Roman" w:hAnsi="Times New Roman" w:cs="Times New Roman"/>
                <w:sz w:val="26"/>
                <w:szCs w:val="26"/>
              </w:rPr>
              <w:t>Апрель</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Человек. Части тела.</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Л. Разумова</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 «Я вас знаю»</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(чтение)</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t>Обобщение знаний детей по лексической теме. Ознакомление с новым произведением.  Развитие умения улавливать шуточный характер стихотворения, правильно расставлять логическое ударение и паузы.</w:t>
            </w:r>
            <w:r w:rsidR="00F32557"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потребности в творчестве.</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Космос.</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В. Лепилов «Космическая сказка»</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(чтение, пересказ)</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t>Систематизация знаний детей о космосе. Закрепление умения различать жанры литературных произведений по специфическим особенностям, элементы образности.  Совершенствование навыков пересказа, без существенных пропусков и повторов. Воспитание уважения к людям, имеющим отношения к космосу.</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 xml:space="preserve">Школа. </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Яков Аким «Учитель Так-Так и его разноцветная школа»</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(чтение)</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t>Систематизация и углубление знаний детей по лексической теме. Ознакомление с новым произведением.  Развитие умения улавливать шуточный характер произведения, давать словесную полную оценку поступкам героев. Воспитание интереса и потребности в чтении.</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 xml:space="preserve">Мой город. </w:t>
            </w:r>
            <w:r w:rsidRPr="00067C87">
              <w:rPr>
                <w:rFonts w:ascii="Times New Roman" w:hAnsi="Times New Roman" w:cs="Times New Roman"/>
                <w:sz w:val="26"/>
                <w:szCs w:val="26"/>
              </w:rPr>
              <w:lastRenderedPageBreak/>
              <w:t>Моя страна.</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lastRenderedPageBreak/>
              <w:t>З. Александрова «Родина»</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lastRenderedPageBreak/>
              <w:t>(заучивание)</w:t>
            </w:r>
          </w:p>
          <w:p w:rsidR="00C026A1" w:rsidRPr="00067C87" w:rsidRDefault="00C026A1" w:rsidP="00067C87">
            <w:pPr>
              <w:rPr>
                <w:rFonts w:ascii="Times New Roman" w:hAnsi="Times New Roman" w:cs="Times New Roman"/>
                <w:sz w:val="26"/>
                <w:szCs w:val="26"/>
              </w:rPr>
            </w:pPr>
          </w:p>
          <w:p w:rsidR="00C026A1" w:rsidRPr="00067C87" w:rsidRDefault="00C026A1" w:rsidP="00067C87">
            <w:pPr>
              <w:rPr>
                <w:rFonts w:ascii="Times New Roman" w:hAnsi="Times New Roman" w:cs="Times New Roman"/>
                <w:sz w:val="26"/>
                <w:szCs w:val="26"/>
              </w:rPr>
            </w:pP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jc w:val="both"/>
              <w:rPr>
                <w:rFonts w:ascii="Times New Roman" w:hAnsi="Times New Roman" w:cs="Times New Roman"/>
                <w:sz w:val="26"/>
                <w:szCs w:val="26"/>
              </w:rPr>
            </w:pPr>
            <w:r w:rsidRPr="00067C87">
              <w:rPr>
                <w:rFonts w:ascii="Times New Roman" w:hAnsi="Times New Roman" w:cs="Times New Roman"/>
                <w:sz w:val="26"/>
                <w:szCs w:val="26"/>
              </w:rPr>
              <w:lastRenderedPageBreak/>
              <w:t xml:space="preserve">Систематизация и углубление знаний детей о  литературных произведениях, их жанров.  Продолжение </w:t>
            </w:r>
            <w:r w:rsidRPr="00067C87">
              <w:rPr>
                <w:rFonts w:ascii="Times New Roman" w:hAnsi="Times New Roman" w:cs="Times New Roman"/>
                <w:sz w:val="26"/>
                <w:szCs w:val="26"/>
              </w:rPr>
              <w:lastRenderedPageBreak/>
              <w:t>знакомства с творчеством поэтов, подведение к пониманию патриотического смысла стихотворений.  Оказание помощи в заучивании. Развитие умения внимательно слушать, выделять главную мысль,  развитие правильного произношения, дикции при прочтении произведения наизусть. Воспитание чувства любви и гордости за свою страну.</w:t>
            </w:r>
          </w:p>
        </w:tc>
      </w:tr>
      <w:tr w:rsidR="00C026A1" w:rsidRPr="00067C87" w:rsidTr="00677EC4">
        <w:tc>
          <w:tcPr>
            <w:tcW w:w="113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hanging="44"/>
              <w:jc w:val="center"/>
              <w:rPr>
                <w:rFonts w:ascii="Times New Roman" w:hAnsi="Times New Roman" w:cs="Times New Roman"/>
                <w:b/>
                <w:sz w:val="26"/>
                <w:szCs w:val="26"/>
              </w:rPr>
            </w:pPr>
            <w:r w:rsidRPr="00067C87">
              <w:rPr>
                <w:rFonts w:ascii="Times New Roman" w:hAnsi="Times New Roman" w:cs="Times New Roman"/>
                <w:b/>
                <w:sz w:val="26"/>
                <w:szCs w:val="26"/>
              </w:rPr>
              <w:lastRenderedPageBreak/>
              <w:t>Май</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ВОВ. День Победы.</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Е. Благинина «Шинель» (наизусть)</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firstLine="108"/>
              <w:jc w:val="both"/>
              <w:rPr>
                <w:rFonts w:ascii="Times New Roman" w:hAnsi="Times New Roman" w:cs="Times New Roman"/>
                <w:sz w:val="26"/>
                <w:szCs w:val="26"/>
              </w:rPr>
            </w:pPr>
            <w:r w:rsidRPr="00067C87">
              <w:rPr>
                <w:rFonts w:ascii="Times New Roman" w:hAnsi="Times New Roman" w:cs="Times New Roman"/>
                <w:sz w:val="26"/>
                <w:szCs w:val="26"/>
              </w:rPr>
              <w:t>Ознакомление с творчеством поэтессы, закрепление знаний о жанровых особенностях, их отличиях, оказание помощи в запоминании. Развитие внимание, памяти, обогащение словаря, Воспитание чувства патриотизма, благодарности за мир на земле.</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Насекомые.</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Н. Ливант</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«Два жучка и паучок»,</w:t>
            </w:r>
          </w:p>
          <w:p w:rsidR="00C026A1" w:rsidRPr="00067C87" w:rsidRDefault="005F1A3B" w:rsidP="00067C87">
            <w:pPr>
              <w:tabs>
                <w:tab w:val="left" w:pos="7513"/>
              </w:tabs>
              <w:ind w:left="44" w:right="34" w:hanging="44"/>
              <w:rPr>
                <w:rFonts w:ascii="Times New Roman" w:hAnsi="Times New Roman" w:cs="Times New Roman"/>
                <w:sz w:val="26"/>
                <w:szCs w:val="26"/>
              </w:rPr>
            </w:pPr>
            <w:r>
              <w:rPr>
                <w:rFonts w:ascii="Times New Roman" w:hAnsi="Times New Roman" w:cs="Times New Roman"/>
                <w:sz w:val="26"/>
                <w:szCs w:val="26"/>
              </w:rPr>
              <w:t xml:space="preserve">В. Рябов </w:t>
            </w:r>
            <w:r w:rsidR="00C026A1" w:rsidRPr="00067C87">
              <w:rPr>
                <w:rFonts w:ascii="Times New Roman" w:hAnsi="Times New Roman" w:cs="Times New Roman"/>
                <w:sz w:val="26"/>
                <w:szCs w:val="26"/>
              </w:rPr>
              <w:t>«Кузнечик»,</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А. Синякова «Муравьи»</w:t>
            </w:r>
          </w:p>
          <w:p w:rsidR="00C026A1" w:rsidRPr="00067C87" w:rsidRDefault="00C026A1" w:rsidP="005F1A3B">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(р. к.)</w:t>
            </w:r>
            <w:r w:rsidR="005F1A3B">
              <w:rPr>
                <w:rFonts w:ascii="Times New Roman" w:hAnsi="Times New Roman" w:cs="Times New Roman"/>
                <w:sz w:val="26"/>
                <w:szCs w:val="26"/>
              </w:rPr>
              <w:t xml:space="preserve"> (</w:t>
            </w:r>
            <w:r w:rsidRPr="00067C87">
              <w:rPr>
                <w:rFonts w:ascii="Times New Roman" w:hAnsi="Times New Roman" w:cs="Times New Roman"/>
                <w:sz w:val="26"/>
                <w:szCs w:val="26"/>
              </w:rPr>
              <w:t>чтение)</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firstLine="108"/>
              <w:jc w:val="both"/>
              <w:rPr>
                <w:rFonts w:ascii="Times New Roman" w:hAnsi="Times New Roman" w:cs="Times New Roman"/>
                <w:sz w:val="26"/>
                <w:szCs w:val="26"/>
              </w:rPr>
            </w:pPr>
            <w:r w:rsidRPr="00067C87">
              <w:rPr>
                <w:rFonts w:ascii="Times New Roman" w:hAnsi="Times New Roman" w:cs="Times New Roman"/>
                <w:sz w:val="26"/>
                <w:szCs w:val="26"/>
              </w:rPr>
              <w:t xml:space="preserve">Продолжение знакомства с творчеством поэтов – наших земляков.  Совершенствование  </w:t>
            </w:r>
          </w:p>
          <w:p w:rsidR="00C026A1" w:rsidRPr="00067C87" w:rsidRDefault="00C026A1" w:rsidP="00067C87">
            <w:pPr>
              <w:ind w:right="175"/>
              <w:jc w:val="both"/>
              <w:rPr>
                <w:rFonts w:ascii="Times New Roman" w:hAnsi="Times New Roman" w:cs="Times New Roman"/>
                <w:sz w:val="26"/>
                <w:szCs w:val="26"/>
              </w:rPr>
            </w:pPr>
            <w:r w:rsidRPr="00067C87">
              <w:rPr>
                <w:rFonts w:ascii="Times New Roman" w:hAnsi="Times New Roman" w:cs="Times New Roman"/>
                <w:sz w:val="26"/>
                <w:szCs w:val="26"/>
              </w:rPr>
              <w:t>эмоционально-образного восприятия стихотворного жанра, отличие его от других. Развитие умения улавливать музыкальность, звучность, ритмичность, красоту произведений.  Воспитание любви к природе, желание прослушать произведения повторно.</w:t>
            </w:r>
          </w:p>
        </w:tc>
      </w:tr>
      <w:tr w:rsidR="00C026A1" w:rsidRPr="00067C87" w:rsidTr="00677EC4">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Цветы.</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Ж. Санд  «О чем говорят цветы»</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(чтение, пересказ)</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firstLine="108"/>
              <w:jc w:val="both"/>
              <w:rPr>
                <w:rFonts w:ascii="Times New Roman" w:hAnsi="Times New Roman" w:cs="Times New Roman"/>
                <w:sz w:val="26"/>
                <w:szCs w:val="26"/>
              </w:rPr>
            </w:pPr>
            <w:r w:rsidRPr="00067C87">
              <w:rPr>
                <w:rFonts w:ascii="Times New Roman" w:hAnsi="Times New Roman" w:cs="Times New Roman"/>
                <w:sz w:val="26"/>
                <w:szCs w:val="26"/>
              </w:rPr>
              <w:t>Обобщение знаний детей о цветах. Ознакомление с новым произведением, Развитие умения внимательно слушать, чувствовать произведение, делиться своими впечатлениями о прочитанном. Воспитание любви и бережного отношения к цветам.</w:t>
            </w:r>
          </w:p>
        </w:tc>
      </w:tr>
      <w:tr w:rsidR="00C026A1" w:rsidRPr="00067C87" w:rsidTr="00677EC4">
        <w:trPr>
          <w:trHeight w:val="1599"/>
        </w:trPr>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Лето.</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 xml:space="preserve">Л. В. Огурцова </w:t>
            </w:r>
          </w:p>
          <w:p w:rsidR="00C026A1" w:rsidRPr="00067C87" w:rsidRDefault="00C026A1" w:rsidP="00067C87">
            <w:pPr>
              <w:tabs>
                <w:tab w:val="left" w:pos="7513"/>
              </w:tabs>
              <w:ind w:left="44" w:right="34" w:hanging="44"/>
              <w:rPr>
                <w:rFonts w:ascii="Times New Roman" w:hAnsi="Times New Roman" w:cs="Times New Roman"/>
                <w:sz w:val="26"/>
                <w:szCs w:val="26"/>
              </w:rPr>
            </w:pPr>
            <w:r w:rsidRPr="00067C87">
              <w:rPr>
                <w:rFonts w:ascii="Times New Roman" w:hAnsi="Times New Roman" w:cs="Times New Roman"/>
                <w:sz w:val="26"/>
                <w:szCs w:val="26"/>
              </w:rPr>
              <w:t>«Дождь и радуга»</w:t>
            </w:r>
          </w:p>
          <w:p w:rsidR="00C026A1" w:rsidRPr="00067C87" w:rsidRDefault="00C026A1" w:rsidP="00067C87">
            <w:pPr>
              <w:tabs>
                <w:tab w:val="left" w:pos="7513"/>
              </w:tabs>
              <w:ind w:left="44" w:right="34" w:hanging="44"/>
              <w:rPr>
                <w:rFonts w:ascii="Times New Roman" w:hAnsi="Times New Roman" w:cs="Times New Roman"/>
                <w:sz w:val="26"/>
                <w:szCs w:val="26"/>
              </w:rPr>
            </w:pP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26A1" w:rsidRPr="00067C87" w:rsidRDefault="00C026A1" w:rsidP="00067C87">
            <w:pPr>
              <w:tabs>
                <w:tab w:val="left" w:pos="7513"/>
              </w:tabs>
              <w:ind w:right="175" w:firstLine="108"/>
              <w:jc w:val="both"/>
              <w:rPr>
                <w:rFonts w:ascii="Times New Roman" w:hAnsi="Times New Roman" w:cs="Times New Roman"/>
                <w:sz w:val="26"/>
                <w:szCs w:val="26"/>
              </w:rPr>
            </w:pPr>
            <w:r w:rsidRPr="00067C87">
              <w:rPr>
                <w:rFonts w:ascii="Times New Roman" w:hAnsi="Times New Roman" w:cs="Times New Roman"/>
                <w:sz w:val="26"/>
                <w:szCs w:val="26"/>
              </w:rPr>
              <w:t>Развитие  интереса и любви к поэзии, умения слышать выразительные средства передачи информации. Развитие внимания, памяти. Обогащение словаря прилагательными при описании природных явлений отражённых в стихотворении. Воспитание любви к природе, потребности видеть красоту её явлений.</w:t>
            </w:r>
          </w:p>
        </w:tc>
      </w:tr>
      <w:tr w:rsidR="00E575CF" w:rsidRPr="00067C87" w:rsidTr="00677EC4">
        <w:trPr>
          <w:trHeight w:val="1599"/>
        </w:trPr>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5CF" w:rsidRPr="00067C87" w:rsidRDefault="00E575CF"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V</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5CF" w:rsidRPr="00067C87" w:rsidRDefault="00E575CF" w:rsidP="00067C87">
            <w:pPr>
              <w:tabs>
                <w:tab w:val="left" w:pos="7513"/>
              </w:tabs>
              <w:ind w:left="34"/>
              <w:rPr>
                <w:rFonts w:ascii="Times New Roman" w:hAnsi="Times New Roman" w:cs="Times New Roman"/>
                <w:sz w:val="26"/>
                <w:szCs w:val="26"/>
              </w:rPr>
            </w:pPr>
            <w:r w:rsidRPr="00067C87">
              <w:rPr>
                <w:rFonts w:ascii="Times New Roman" w:hAnsi="Times New Roman" w:cs="Times New Roman"/>
                <w:sz w:val="26"/>
                <w:szCs w:val="26"/>
              </w:rPr>
              <w:t>Лето</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5CF" w:rsidRPr="00067C87" w:rsidRDefault="00E575CF" w:rsidP="00067C87">
            <w:pPr>
              <w:pStyle w:val="a3"/>
              <w:tabs>
                <w:tab w:val="left" w:pos="7513"/>
              </w:tabs>
              <w:ind w:left="-108" w:right="-425" w:firstLine="108"/>
              <w:rPr>
                <w:rFonts w:ascii="Times New Roman" w:hAnsi="Times New Roman" w:cs="Times New Roman"/>
                <w:sz w:val="26"/>
                <w:szCs w:val="26"/>
              </w:rPr>
            </w:pPr>
            <w:r w:rsidRPr="00067C87">
              <w:rPr>
                <w:rFonts w:ascii="Times New Roman" w:hAnsi="Times New Roman" w:cs="Times New Roman"/>
                <w:sz w:val="26"/>
                <w:szCs w:val="26"/>
              </w:rPr>
              <w:t xml:space="preserve">Р.н. п. </w:t>
            </w:r>
          </w:p>
          <w:p w:rsidR="00E575CF" w:rsidRPr="00067C87" w:rsidRDefault="00E575CF" w:rsidP="00067C87">
            <w:pPr>
              <w:pStyle w:val="a3"/>
              <w:tabs>
                <w:tab w:val="left" w:pos="7513"/>
              </w:tabs>
              <w:ind w:left="-108" w:right="-425" w:firstLine="108"/>
              <w:rPr>
                <w:rFonts w:ascii="Times New Roman" w:hAnsi="Times New Roman" w:cs="Times New Roman"/>
                <w:sz w:val="26"/>
                <w:szCs w:val="26"/>
              </w:rPr>
            </w:pPr>
            <w:r w:rsidRPr="00067C87">
              <w:rPr>
                <w:rFonts w:ascii="Times New Roman" w:hAnsi="Times New Roman" w:cs="Times New Roman"/>
                <w:sz w:val="26"/>
                <w:szCs w:val="26"/>
              </w:rPr>
              <w:t xml:space="preserve">«Вот пришло и </w:t>
            </w:r>
          </w:p>
          <w:p w:rsidR="00E575CF" w:rsidRPr="00067C87" w:rsidRDefault="00E575CF" w:rsidP="00067C87">
            <w:pPr>
              <w:pStyle w:val="a3"/>
              <w:tabs>
                <w:tab w:val="left" w:pos="7513"/>
              </w:tabs>
              <w:ind w:left="-108" w:right="-425" w:firstLine="108"/>
              <w:rPr>
                <w:rFonts w:ascii="Times New Roman" w:hAnsi="Times New Roman" w:cs="Times New Roman"/>
                <w:sz w:val="26"/>
                <w:szCs w:val="26"/>
              </w:rPr>
            </w:pPr>
            <w:r w:rsidRPr="00067C87">
              <w:rPr>
                <w:rFonts w:ascii="Times New Roman" w:hAnsi="Times New Roman" w:cs="Times New Roman"/>
                <w:sz w:val="26"/>
                <w:szCs w:val="26"/>
              </w:rPr>
              <w:t>лето красное…»</w:t>
            </w:r>
          </w:p>
          <w:p w:rsidR="00E575CF" w:rsidRPr="00067C87" w:rsidRDefault="00E575CF" w:rsidP="00067C87">
            <w:pPr>
              <w:pStyle w:val="a3"/>
              <w:tabs>
                <w:tab w:val="left" w:pos="7513"/>
              </w:tabs>
              <w:ind w:left="-108" w:right="-425" w:firstLine="108"/>
              <w:rPr>
                <w:rFonts w:ascii="Times New Roman" w:hAnsi="Times New Roman" w:cs="Times New Roman"/>
                <w:sz w:val="26"/>
                <w:szCs w:val="26"/>
              </w:rPr>
            </w:pP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5CF" w:rsidRPr="005F1A3B" w:rsidRDefault="00E575CF" w:rsidP="005F1A3B">
            <w:pPr>
              <w:pStyle w:val="a3"/>
              <w:tabs>
                <w:tab w:val="left" w:pos="7513"/>
              </w:tabs>
              <w:ind w:left="-108" w:right="34" w:firstLine="108"/>
              <w:jc w:val="both"/>
              <w:rPr>
                <w:rFonts w:ascii="Times New Roman" w:hAnsi="Times New Roman" w:cs="Times New Roman"/>
                <w:sz w:val="26"/>
                <w:szCs w:val="26"/>
              </w:rPr>
            </w:pPr>
            <w:r w:rsidRPr="00067C87">
              <w:rPr>
                <w:rFonts w:ascii="Times New Roman" w:hAnsi="Times New Roman" w:cs="Times New Roman"/>
                <w:sz w:val="26"/>
                <w:szCs w:val="26"/>
              </w:rPr>
              <w:t>Формирование интереса и любви к устному народному творчеству, оказание помощи в запоминании, выразительности чтения, развитие внимания, памяти, воспитание чуткости к выразительным средствам речи. Совершенствование умения сочинять</w:t>
            </w:r>
            <w:r w:rsidR="005F1A3B">
              <w:rPr>
                <w:rFonts w:ascii="Times New Roman" w:hAnsi="Times New Roman" w:cs="Times New Roman"/>
                <w:sz w:val="26"/>
                <w:szCs w:val="26"/>
              </w:rPr>
              <w:t xml:space="preserve"> </w:t>
            </w:r>
            <w:r w:rsidRPr="005F1A3B">
              <w:rPr>
                <w:rFonts w:ascii="Times New Roman" w:hAnsi="Times New Roman" w:cs="Times New Roman"/>
                <w:sz w:val="26"/>
                <w:szCs w:val="26"/>
              </w:rPr>
              <w:t>короткие рассказы на заданную тему. Воспитание уважения к ответам товарищей, уверенности в себе.</w:t>
            </w:r>
          </w:p>
        </w:tc>
      </w:tr>
    </w:tbl>
    <w:p w:rsidR="008C6BA0" w:rsidRPr="00067C87" w:rsidRDefault="008C6BA0" w:rsidP="00067C87">
      <w:pPr>
        <w:tabs>
          <w:tab w:val="left" w:pos="7513"/>
        </w:tabs>
        <w:spacing w:after="0" w:line="240" w:lineRule="auto"/>
        <w:ind w:right="-425"/>
        <w:rPr>
          <w:rFonts w:ascii="Times New Roman" w:hAnsi="Times New Roman" w:cs="Times New Roman"/>
          <w:b/>
          <w:sz w:val="26"/>
          <w:szCs w:val="26"/>
        </w:rPr>
      </w:pPr>
    </w:p>
    <w:p w:rsidR="00AB2C44" w:rsidRPr="00067C87" w:rsidRDefault="00AB78CA" w:rsidP="00067C87">
      <w:pPr>
        <w:pStyle w:val="a3"/>
        <w:tabs>
          <w:tab w:val="left" w:pos="7513"/>
        </w:tabs>
        <w:spacing w:after="0" w:line="240" w:lineRule="auto"/>
        <w:ind w:left="-284" w:right="-285" w:firstLine="284"/>
        <w:rPr>
          <w:rFonts w:ascii="Times New Roman" w:hAnsi="Times New Roman" w:cs="Times New Roman"/>
          <w:b/>
          <w:sz w:val="26"/>
          <w:szCs w:val="26"/>
        </w:rPr>
      </w:pPr>
      <w:r w:rsidRPr="00067C87">
        <w:rPr>
          <w:rFonts w:ascii="Times New Roman" w:hAnsi="Times New Roman" w:cs="Times New Roman"/>
          <w:b/>
          <w:sz w:val="26"/>
          <w:szCs w:val="26"/>
        </w:rPr>
        <w:t>2</w:t>
      </w:r>
      <w:r w:rsidR="00E1348F" w:rsidRPr="00067C87">
        <w:rPr>
          <w:rFonts w:ascii="Times New Roman" w:hAnsi="Times New Roman" w:cs="Times New Roman"/>
          <w:b/>
          <w:sz w:val="26"/>
          <w:szCs w:val="26"/>
        </w:rPr>
        <w:t>.</w:t>
      </w:r>
      <w:r w:rsidR="00B958FC" w:rsidRPr="00067C87">
        <w:rPr>
          <w:rFonts w:ascii="Times New Roman" w:hAnsi="Times New Roman" w:cs="Times New Roman"/>
          <w:b/>
          <w:sz w:val="26"/>
          <w:szCs w:val="26"/>
        </w:rPr>
        <w:t>2.3. Рекомендуемая литература</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Примерные списки произведений для чтения детям</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b/>
          <w:sz w:val="26"/>
          <w:szCs w:val="26"/>
        </w:rPr>
      </w:pPr>
      <w:r w:rsidRPr="00067C87">
        <w:rPr>
          <w:rFonts w:ascii="Times New Roman" w:hAnsi="Times New Roman" w:cs="Times New Roman"/>
          <w:b/>
          <w:sz w:val="26"/>
          <w:szCs w:val="26"/>
        </w:rPr>
        <w:t>Русский фольклор.</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Песенки.</w:t>
      </w:r>
      <w:r w:rsidRPr="00067C87">
        <w:rPr>
          <w:rFonts w:ascii="Times New Roman" w:hAnsi="Times New Roman" w:cs="Times New Roman"/>
          <w:sz w:val="26"/>
          <w:szCs w:val="26"/>
        </w:rPr>
        <w:t xml:space="preserve"> «Лиса рожью шла</w:t>
      </w:r>
      <w:r w:rsidR="00440A2E" w:rsidRPr="00067C87">
        <w:rPr>
          <w:rFonts w:ascii="Times New Roman" w:hAnsi="Times New Roman" w:cs="Times New Roman"/>
          <w:sz w:val="26"/>
          <w:szCs w:val="26"/>
        </w:rPr>
        <w:t>…</w:t>
      </w:r>
      <w:r w:rsidRPr="00067C87">
        <w:rPr>
          <w:rFonts w:ascii="Times New Roman" w:hAnsi="Times New Roman" w:cs="Times New Roman"/>
          <w:sz w:val="26"/>
          <w:szCs w:val="26"/>
        </w:rPr>
        <w:t>»; «Чига</w:t>
      </w:r>
      <w:r w:rsidR="00D7578C" w:rsidRPr="00067C87">
        <w:rPr>
          <w:rFonts w:ascii="Times New Roman" w:hAnsi="Times New Roman" w:cs="Times New Roman"/>
          <w:sz w:val="26"/>
          <w:szCs w:val="26"/>
        </w:rPr>
        <w:t>рики-чок-чигарок</w:t>
      </w:r>
      <w:r w:rsidR="00440A2E" w:rsidRPr="00067C87">
        <w:rPr>
          <w:rFonts w:ascii="Times New Roman" w:hAnsi="Times New Roman" w:cs="Times New Roman"/>
          <w:sz w:val="26"/>
          <w:szCs w:val="26"/>
        </w:rPr>
        <w:t>…</w:t>
      </w:r>
      <w:r w:rsidR="00D7578C" w:rsidRPr="00067C87">
        <w:rPr>
          <w:rFonts w:ascii="Times New Roman" w:hAnsi="Times New Roman" w:cs="Times New Roman"/>
          <w:sz w:val="26"/>
          <w:szCs w:val="26"/>
        </w:rPr>
        <w:t>»; «Зима при</w:t>
      </w:r>
      <w:r w:rsidRPr="00067C87">
        <w:rPr>
          <w:rFonts w:ascii="Times New Roman" w:hAnsi="Times New Roman" w:cs="Times New Roman"/>
          <w:sz w:val="26"/>
          <w:szCs w:val="26"/>
        </w:rPr>
        <w:t>шла ..»; «Идет матушка весна</w:t>
      </w:r>
      <w:r w:rsidR="00440A2E" w:rsidRPr="00067C87">
        <w:rPr>
          <w:rFonts w:ascii="Times New Roman" w:hAnsi="Times New Roman" w:cs="Times New Roman"/>
          <w:sz w:val="26"/>
          <w:szCs w:val="26"/>
        </w:rPr>
        <w:t>…</w:t>
      </w:r>
      <w:r w:rsidRPr="00067C87">
        <w:rPr>
          <w:rFonts w:ascii="Times New Roman" w:hAnsi="Times New Roman" w:cs="Times New Roman"/>
          <w:sz w:val="26"/>
          <w:szCs w:val="26"/>
        </w:rPr>
        <w:t>»; «Когда солнышко взойдет, роса на землю падет</w:t>
      </w:r>
      <w:r w:rsidR="00440A2E" w:rsidRPr="00067C87">
        <w:rPr>
          <w:rFonts w:ascii="Times New Roman" w:hAnsi="Times New Roman" w:cs="Times New Roman"/>
          <w:sz w:val="26"/>
          <w:szCs w:val="26"/>
        </w:rPr>
        <w:t>…</w:t>
      </w:r>
      <w:r w:rsidRPr="00067C87">
        <w:rPr>
          <w:rFonts w:ascii="Times New Roman" w:hAnsi="Times New Roman" w:cs="Times New Roman"/>
          <w:sz w:val="26"/>
          <w:szCs w:val="26"/>
        </w:rPr>
        <w:t>».</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Календарные обрядовые песни. «Коляда! Коляда! А бывает коляда</w:t>
      </w:r>
      <w:r w:rsidR="00440A2E" w:rsidRPr="00067C87">
        <w:rPr>
          <w:rFonts w:ascii="Times New Roman" w:hAnsi="Times New Roman" w:cs="Times New Roman"/>
          <w:sz w:val="26"/>
          <w:szCs w:val="26"/>
        </w:rPr>
        <w:t>…</w:t>
      </w:r>
      <w:r w:rsidRPr="00067C87">
        <w:rPr>
          <w:rFonts w:ascii="Times New Roman" w:hAnsi="Times New Roman" w:cs="Times New Roman"/>
          <w:sz w:val="26"/>
          <w:szCs w:val="26"/>
        </w:rPr>
        <w:t>»; «Коляда, коляда, ты подай пирога</w:t>
      </w:r>
      <w:r w:rsidR="00440A2E" w:rsidRPr="00067C87">
        <w:rPr>
          <w:rFonts w:ascii="Times New Roman" w:hAnsi="Times New Roman" w:cs="Times New Roman"/>
          <w:sz w:val="26"/>
          <w:szCs w:val="26"/>
        </w:rPr>
        <w:t>…</w:t>
      </w:r>
      <w:r w:rsidRPr="00067C87">
        <w:rPr>
          <w:rFonts w:ascii="Times New Roman" w:hAnsi="Times New Roman" w:cs="Times New Roman"/>
          <w:sz w:val="26"/>
          <w:szCs w:val="26"/>
        </w:rPr>
        <w:t>»; «Как пошла коляда</w:t>
      </w:r>
      <w:r w:rsidR="00440A2E" w:rsidRPr="00067C87">
        <w:rPr>
          <w:rFonts w:ascii="Times New Roman" w:hAnsi="Times New Roman" w:cs="Times New Roman"/>
          <w:sz w:val="26"/>
          <w:szCs w:val="26"/>
        </w:rPr>
        <w:t>…</w:t>
      </w:r>
      <w:r w:rsidRPr="00067C87">
        <w:rPr>
          <w:rFonts w:ascii="Times New Roman" w:hAnsi="Times New Roman" w:cs="Times New Roman"/>
          <w:sz w:val="26"/>
          <w:szCs w:val="26"/>
        </w:rPr>
        <w:t>»; «Как на масляной неделе</w:t>
      </w:r>
      <w:r w:rsidR="00440A2E" w:rsidRPr="00067C87">
        <w:rPr>
          <w:rFonts w:ascii="Times New Roman" w:hAnsi="Times New Roman" w:cs="Times New Roman"/>
          <w:sz w:val="26"/>
          <w:szCs w:val="26"/>
        </w:rPr>
        <w:t>…</w:t>
      </w:r>
      <w:r w:rsidRPr="00067C87">
        <w:rPr>
          <w:rFonts w:ascii="Times New Roman" w:hAnsi="Times New Roman" w:cs="Times New Roman"/>
          <w:sz w:val="26"/>
          <w:szCs w:val="26"/>
        </w:rPr>
        <w:t>»; «Тин-тин-ка ..»; «Масленица, Масленица!».</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Прибаутки.</w:t>
      </w:r>
      <w:r w:rsidRPr="00067C87">
        <w:rPr>
          <w:rFonts w:ascii="Times New Roman" w:hAnsi="Times New Roman" w:cs="Times New Roman"/>
          <w:sz w:val="26"/>
          <w:szCs w:val="26"/>
        </w:rPr>
        <w:t>«Братцы, братцы!..»; «Федул, что губы надул?..»; «Ты пирог съел?»; «Где кисель — тут и сел»; «Глупый Иван</w:t>
      </w:r>
      <w:r w:rsidR="00440A2E" w:rsidRPr="00067C87">
        <w:rPr>
          <w:rFonts w:ascii="Times New Roman" w:hAnsi="Times New Roman" w:cs="Times New Roman"/>
          <w:sz w:val="26"/>
          <w:szCs w:val="26"/>
        </w:rPr>
        <w:t>…</w:t>
      </w:r>
      <w:r w:rsidRPr="00067C87">
        <w:rPr>
          <w:rFonts w:ascii="Times New Roman" w:hAnsi="Times New Roman" w:cs="Times New Roman"/>
          <w:sz w:val="26"/>
          <w:szCs w:val="26"/>
        </w:rPr>
        <w:t xml:space="preserve">»; «Сбил-сколотил – вот колесо». </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Небылицы. «Богат Ермошка». «Вы послушайте, ребята».</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lastRenderedPageBreak/>
        <w:t>Сказки и былины</w:t>
      </w:r>
      <w:r w:rsidRPr="00067C87">
        <w:rPr>
          <w:rFonts w:ascii="Times New Roman" w:hAnsi="Times New Roman" w:cs="Times New Roman"/>
          <w:sz w:val="26"/>
          <w:szCs w:val="26"/>
        </w:rPr>
        <w:t>.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w:t>
      </w:r>
      <w:r w:rsidR="00D7578C" w:rsidRPr="00067C87">
        <w:rPr>
          <w:rFonts w:ascii="Times New Roman" w:hAnsi="Times New Roman" w:cs="Times New Roman"/>
          <w:sz w:val="26"/>
          <w:szCs w:val="26"/>
        </w:rPr>
        <w:t>т</w:t>
      </w:r>
      <w:r w:rsidRPr="00067C87">
        <w:rPr>
          <w:rFonts w:ascii="Times New Roman" w:hAnsi="Times New Roman" w:cs="Times New Roman"/>
          <w:sz w:val="26"/>
          <w:szCs w:val="26"/>
        </w:rPr>
        <w:t>ников», обр. И. Карнауховой; «Сынко-Филипко», пересказ Е. Поленовой; «Не клюй в колодец — пригодится воды напиться», обр. К. Ушинского.</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b/>
          <w:sz w:val="26"/>
          <w:szCs w:val="26"/>
        </w:rPr>
      </w:pPr>
      <w:r w:rsidRPr="00067C87">
        <w:rPr>
          <w:rFonts w:ascii="Times New Roman" w:hAnsi="Times New Roman" w:cs="Times New Roman"/>
          <w:b/>
          <w:sz w:val="26"/>
          <w:szCs w:val="26"/>
        </w:rPr>
        <w:t>Фольклор народов мира</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Песенки. «Перчатки», «Кораблик», пер с англ. С. Маршака; «Мы пошли по ельнику», пер. со швед. И. Токмаковой; «Чтоя видел», «Трое гуляк», пер. с франц. Н. Гернет и С. Гиппиус; «Ой, зачем ты жаворонок</w:t>
      </w:r>
      <w:r w:rsidR="00440A2E" w:rsidRPr="00067C87">
        <w:rPr>
          <w:rFonts w:ascii="Times New Roman" w:hAnsi="Times New Roman" w:cs="Times New Roman"/>
          <w:sz w:val="26"/>
          <w:szCs w:val="26"/>
        </w:rPr>
        <w:t>…</w:t>
      </w:r>
      <w:r w:rsidRPr="00067C87">
        <w:rPr>
          <w:rFonts w:ascii="Times New Roman" w:hAnsi="Times New Roman" w:cs="Times New Roman"/>
          <w:sz w:val="26"/>
          <w:szCs w:val="26"/>
        </w:rPr>
        <w:t>», укр., обр. Г. Литвака; «Улитка», молд., обр. И. Токмаковой.</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Сказки</w:t>
      </w:r>
      <w:r w:rsidRPr="00067C87">
        <w:rPr>
          <w:rFonts w:ascii="Times New Roman" w:hAnsi="Times New Roman" w:cs="Times New Roman"/>
          <w:sz w:val="26"/>
          <w:szCs w:val="26"/>
        </w:rPr>
        <w:t>.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AB2C44" w:rsidRPr="00067C87" w:rsidRDefault="0013744B" w:rsidP="00067C87">
      <w:pPr>
        <w:pStyle w:val="a3"/>
        <w:tabs>
          <w:tab w:val="left" w:pos="7513"/>
        </w:tabs>
        <w:spacing w:after="0" w:line="240" w:lineRule="auto"/>
        <w:ind w:left="-284" w:right="-285" w:firstLine="284"/>
        <w:jc w:val="both"/>
        <w:rPr>
          <w:rFonts w:ascii="Times New Roman" w:hAnsi="Times New Roman" w:cs="Times New Roman"/>
          <w:b/>
          <w:sz w:val="26"/>
          <w:szCs w:val="26"/>
        </w:rPr>
      </w:pPr>
      <w:r w:rsidRPr="00067C87">
        <w:rPr>
          <w:rFonts w:ascii="Times New Roman" w:hAnsi="Times New Roman" w:cs="Times New Roman"/>
          <w:b/>
          <w:sz w:val="26"/>
          <w:szCs w:val="26"/>
        </w:rPr>
        <w:t>П</w:t>
      </w:r>
      <w:r w:rsidR="00AB2C44" w:rsidRPr="00067C87">
        <w:rPr>
          <w:rFonts w:ascii="Times New Roman" w:hAnsi="Times New Roman" w:cs="Times New Roman"/>
          <w:b/>
          <w:sz w:val="26"/>
          <w:szCs w:val="26"/>
        </w:rPr>
        <w:t>роизведения поэтов и писателей России</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Поэзия</w:t>
      </w:r>
      <w:r w:rsidRPr="00067C87">
        <w:rPr>
          <w:rFonts w:ascii="Times New Roman" w:hAnsi="Times New Roman" w:cs="Times New Roman"/>
          <w:sz w:val="26"/>
          <w:szCs w:val="26"/>
        </w:rPr>
        <w:t>. 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w:t>
      </w:r>
      <w:r w:rsidR="00440A2E" w:rsidRPr="00067C87">
        <w:rPr>
          <w:rFonts w:ascii="Times New Roman" w:hAnsi="Times New Roman" w:cs="Times New Roman"/>
          <w:sz w:val="26"/>
          <w:szCs w:val="26"/>
        </w:rPr>
        <w:t>…</w:t>
      </w:r>
      <w:r w:rsidRPr="00067C87">
        <w:rPr>
          <w:rFonts w:ascii="Times New Roman" w:hAnsi="Times New Roman" w:cs="Times New Roman"/>
          <w:sz w:val="26"/>
          <w:szCs w:val="26"/>
        </w:rPr>
        <w:t>» (из романа «Евгений Онегин»), «Птичка,»; П. Соловьева. «Денъиночь»;Н. Рубцов. «Про зайца»; Э.Успенский. «Страшная история», «Память». А. Блок. «На лугу»; С. Городецкий. «Весенняя песенка»; B.Жуковский «Жаворонок» (в сокр.); Ф. Тютчев. «Весенние воды»; А. Фет.</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«Уж верба вся пушистая» (отрывок); Н. Заболоцкий. «На реке».</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Проза</w:t>
      </w:r>
      <w:r w:rsidRPr="00067C87">
        <w:rPr>
          <w:rFonts w:ascii="Times New Roman" w:hAnsi="Times New Roman" w:cs="Times New Roman"/>
          <w:sz w:val="26"/>
          <w:szCs w:val="26"/>
        </w:rPr>
        <w:t>.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w:t>
      </w:r>
      <w:r w:rsidR="00E04BA0" w:rsidRPr="00067C87">
        <w:rPr>
          <w:rFonts w:ascii="Times New Roman" w:hAnsi="Times New Roman" w:cs="Times New Roman"/>
          <w:sz w:val="26"/>
          <w:szCs w:val="26"/>
        </w:rPr>
        <w:t>в. «Как ворона на крыше заблуди</w:t>
      </w:r>
      <w:r w:rsidRPr="00067C87">
        <w:rPr>
          <w:rFonts w:ascii="Times New Roman" w:hAnsi="Times New Roman" w:cs="Times New Roman"/>
          <w:sz w:val="26"/>
          <w:szCs w:val="26"/>
        </w:rPr>
        <w:t>лась»; С. Романовский. «На танцах».</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Литературные сказки</w:t>
      </w:r>
      <w:r w:rsidRPr="00067C87">
        <w:rPr>
          <w:rFonts w:ascii="Times New Roman" w:hAnsi="Times New Roman" w:cs="Times New Roman"/>
          <w:sz w:val="26"/>
          <w:szCs w:val="26"/>
        </w:rPr>
        <w:t>.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w:t>
      </w:r>
      <w:r w:rsidR="00E04BA0" w:rsidRPr="00067C87">
        <w:rPr>
          <w:rFonts w:ascii="Times New Roman" w:hAnsi="Times New Roman" w:cs="Times New Roman"/>
          <w:sz w:val="26"/>
          <w:szCs w:val="26"/>
        </w:rPr>
        <w:t>унская. «Лекарство от послушнос</w:t>
      </w:r>
      <w:r w:rsidRPr="00067C87">
        <w:rPr>
          <w:rFonts w:ascii="Times New Roman" w:hAnsi="Times New Roman" w:cs="Times New Roman"/>
          <w:sz w:val="26"/>
          <w:szCs w:val="26"/>
        </w:rPr>
        <w:t>ти»; И. Соколов-Микитов. «Соль земли»; Г. Скребицкий. «Всяк по-своему».</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b/>
          <w:sz w:val="26"/>
          <w:szCs w:val="26"/>
        </w:rPr>
      </w:pPr>
      <w:r w:rsidRPr="00067C87">
        <w:rPr>
          <w:rFonts w:ascii="Times New Roman" w:hAnsi="Times New Roman" w:cs="Times New Roman"/>
          <w:b/>
          <w:sz w:val="26"/>
          <w:szCs w:val="26"/>
        </w:rPr>
        <w:t>Произведения поэтов и писателей разных стран</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Поэзия</w:t>
      </w:r>
      <w:r w:rsidRPr="00067C87">
        <w:rPr>
          <w:rFonts w:ascii="Times New Roman" w:hAnsi="Times New Roman" w:cs="Times New Roman"/>
          <w:sz w:val="26"/>
          <w:szCs w:val="26"/>
        </w:rPr>
        <w:t>. Л. Станчев. «Осенняя гамма», пер. с болг. И. Токмаковой; Б. Брехт. «Зимний разговор через форточку», пер. с нем. К. Орешина; Э. Лир. «Лимерики» («Жил-был старичо</w:t>
      </w:r>
      <w:r w:rsidR="00E04BA0" w:rsidRPr="00067C87">
        <w:rPr>
          <w:rFonts w:ascii="Times New Roman" w:hAnsi="Times New Roman" w:cs="Times New Roman"/>
          <w:sz w:val="26"/>
          <w:szCs w:val="26"/>
        </w:rPr>
        <w:t>к из Гонконга</w:t>
      </w:r>
      <w:r w:rsidR="00440A2E" w:rsidRPr="00067C87">
        <w:rPr>
          <w:rFonts w:ascii="Times New Roman" w:hAnsi="Times New Roman" w:cs="Times New Roman"/>
          <w:sz w:val="26"/>
          <w:szCs w:val="26"/>
        </w:rPr>
        <w:t>…</w:t>
      </w:r>
      <w:r w:rsidR="00E04BA0" w:rsidRPr="00067C87">
        <w:rPr>
          <w:rFonts w:ascii="Times New Roman" w:hAnsi="Times New Roman" w:cs="Times New Roman"/>
          <w:sz w:val="26"/>
          <w:szCs w:val="26"/>
        </w:rPr>
        <w:t>», «Жил-был ста</w:t>
      </w:r>
      <w:r w:rsidRPr="00067C87">
        <w:rPr>
          <w:rFonts w:ascii="Times New Roman" w:hAnsi="Times New Roman" w:cs="Times New Roman"/>
          <w:sz w:val="26"/>
          <w:szCs w:val="26"/>
        </w:rPr>
        <w:t>ричок из Винчестера</w:t>
      </w:r>
      <w:r w:rsidR="00440A2E" w:rsidRPr="00067C87">
        <w:rPr>
          <w:rFonts w:ascii="Times New Roman" w:hAnsi="Times New Roman" w:cs="Times New Roman"/>
          <w:sz w:val="26"/>
          <w:szCs w:val="26"/>
        </w:rPr>
        <w:t>…</w:t>
      </w:r>
      <w:r w:rsidRPr="00067C87">
        <w:rPr>
          <w:rFonts w:ascii="Times New Roman" w:hAnsi="Times New Roman" w:cs="Times New Roman"/>
          <w:sz w:val="26"/>
          <w:szCs w:val="26"/>
        </w:rPr>
        <w:t>», «Жила на горе старушонка</w:t>
      </w:r>
      <w:r w:rsidR="00440A2E" w:rsidRPr="00067C87">
        <w:rPr>
          <w:rFonts w:ascii="Times New Roman" w:hAnsi="Times New Roman" w:cs="Times New Roman"/>
          <w:sz w:val="26"/>
          <w:szCs w:val="26"/>
        </w:rPr>
        <w:t>…</w:t>
      </w:r>
      <w:r w:rsidRPr="00067C87">
        <w:rPr>
          <w:rFonts w:ascii="Times New Roman" w:hAnsi="Times New Roman" w:cs="Times New Roman"/>
          <w:sz w:val="26"/>
          <w:szCs w:val="26"/>
        </w:rPr>
        <w:t>», «Один старикашка с косого</w:t>
      </w:r>
      <w:r w:rsidR="00440A2E" w:rsidRPr="00067C87">
        <w:rPr>
          <w:rFonts w:ascii="Times New Roman" w:hAnsi="Times New Roman" w:cs="Times New Roman"/>
          <w:sz w:val="26"/>
          <w:szCs w:val="26"/>
        </w:rPr>
        <w:t>…</w:t>
      </w:r>
      <w:r w:rsidRPr="00067C87">
        <w:rPr>
          <w:rFonts w:ascii="Times New Roman" w:hAnsi="Times New Roman" w:cs="Times New Roman"/>
          <w:sz w:val="26"/>
          <w:szCs w:val="26"/>
        </w:rPr>
        <w:t>»), пер. с англ. Г. Кружкова..</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Литературные сказки</w:t>
      </w:r>
      <w:r w:rsidRPr="00067C87">
        <w:rPr>
          <w:rFonts w:ascii="Times New Roman" w:hAnsi="Times New Roman" w:cs="Times New Roman"/>
          <w:sz w:val="26"/>
          <w:szCs w:val="26"/>
        </w:rPr>
        <w:t>.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C.Топелиус. «Три ржаных колоска», пер. со швед. А. Любарской.</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b/>
          <w:sz w:val="26"/>
          <w:szCs w:val="26"/>
        </w:rPr>
      </w:pPr>
      <w:r w:rsidRPr="00067C87">
        <w:rPr>
          <w:rFonts w:ascii="Times New Roman" w:hAnsi="Times New Roman" w:cs="Times New Roman"/>
          <w:b/>
          <w:sz w:val="26"/>
          <w:szCs w:val="26"/>
        </w:rPr>
        <w:t>Для заучивания наизусть (по выбору воспитателей)</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w:t>
      </w:r>
      <w:r w:rsidR="00440A2E" w:rsidRPr="00067C87">
        <w:rPr>
          <w:rFonts w:ascii="Times New Roman" w:hAnsi="Times New Roman" w:cs="Times New Roman"/>
          <w:sz w:val="26"/>
          <w:szCs w:val="26"/>
        </w:rPr>
        <w:t>…</w:t>
      </w:r>
      <w:r w:rsidRPr="00067C87">
        <w:rPr>
          <w:rFonts w:ascii="Times New Roman" w:hAnsi="Times New Roman" w:cs="Times New Roman"/>
          <w:sz w:val="26"/>
          <w:szCs w:val="26"/>
        </w:rPr>
        <w:t>»; Э. Мошковская. «Добежали до вечера»; В.</w:t>
      </w:r>
      <w:r w:rsidR="00E04BA0" w:rsidRPr="00067C87">
        <w:rPr>
          <w:rFonts w:ascii="Times New Roman" w:hAnsi="Times New Roman" w:cs="Times New Roman"/>
          <w:sz w:val="26"/>
          <w:szCs w:val="26"/>
        </w:rPr>
        <w:t xml:space="preserve"> Орлов. «Ты лети к нам, скворуш</w:t>
      </w:r>
      <w:r w:rsidRPr="00067C87">
        <w:rPr>
          <w:rFonts w:ascii="Times New Roman" w:hAnsi="Times New Roman" w:cs="Times New Roman"/>
          <w:sz w:val="26"/>
          <w:szCs w:val="26"/>
        </w:rPr>
        <w:t>ка</w:t>
      </w:r>
      <w:r w:rsidR="00440A2E" w:rsidRPr="00067C87">
        <w:rPr>
          <w:rFonts w:ascii="Times New Roman" w:hAnsi="Times New Roman" w:cs="Times New Roman"/>
          <w:sz w:val="26"/>
          <w:szCs w:val="26"/>
        </w:rPr>
        <w:t>…</w:t>
      </w:r>
      <w:r w:rsidRPr="00067C87">
        <w:rPr>
          <w:rFonts w:ascii="Times New Roman" w:hAnsi="Times New Roman" w:cs="Times New Roman"/>
          <w:sz w:val="26"/>
          <w:szCs w:val="26"/>
        </w:rPr>
        <w:t>»; А. Пушкин. «Уж небо осенью дышало</w:t>
      </w:r>
      <w:r w:rsidR="00440A2E" w:rsidRPr="00067C87">
        <w:rPr>
          <w:rFonts w:ascii="Times New Roman" w:hAnsi="Times New Roman" w:cs="Times New Roman"/>
          <w:sz w:val="26"/>
          <w:szCs w:val="26"/>
        </w:rPr>
        <w:t>…</w:t>
      </w:r>
      <w:r w:rsidRPr="00067C87">
        <w:rPr>
          <w:rFonts w:ascii="Times New Roman" w:hAnsi="Times New Roman" w:cs="Times New Roman"/>
          <w:sz w:val="26"/>
          <w:szCs w:val="26"/>
        </w:rPr>
        <w:t>» (из «Евгения Онегина»); Н. Рубцов. «Про зайца»; И. Суриков. «Зима»; П. Соловьева. «Подснежник»; Ф. Тютчев. «Зима недаром злится» (по выбору воспитателя).</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b/>
          <w:sz w:val="26"/>
          <w:szCs w:val="26"/>
        </w:rPr>
      </w:pPr>
      <w:r w:rsidRPr="00067C87">
        <w:rPr>
          <w:rFonts w:ascii="Times New Roman" w:hAnsi="Times New Roman" w:cs="Times New Roman"/>
          <w:b/>
          <w:sz w:val="26"/>
          <w:szCs w:val="26"/>
        </w:rPr>
        <w:t>Для чтения в лицах</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К. Аксаков. «Лизочек»; А. Фройденберг. «Великан и мышь», пер. с нем. Ю. Коринца; Д. Самойлов. «У Слоненка день рождения» (отрывки); Л.Левин. «Сундук»; С. Маршак. «Кошкиндом» (отрывки).</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b/>
          <w:sz w:val="26"/>
          <w:szCs w:val="26"/>
        </w:rPr>
      </w:pPr>
      <w:r w:rsidRPr="00067C87">
        <w:rPr>
          <w:rFonts w:ascii="Times New Roman" w:hAnsi="Times New Roman" w:cs="Times New Roman"/>
          <w:b/>
          <w:sz w:val="26"/>
          <w:szCs w:val="26"/>
        </w:rPr>
        <w:t>Дополнительная литература</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Сказки</w:t>
      </w:r>
      <w:r w:rsidRPr="00067C87">
        <w:rPr>
          <w:rFonts w:ascii="Times New Roman" w:hAnsi="Times New Roman" w:cs="Times New Roman"/>
          <w:sz w:val="26"/>
          <w:szCs w:val="26"/>
        </w:rPr>
        <w:t>. «Белая уточка», рус, из сборника сказок А. Афанасьева; «Мальчик с пальчик», из сказок Ш. Перро, пер. с фран. Б. Дехтерева.</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lastRenderedPageBreak/>
        <w:t>Поэзия</w:t>
      </w:r>
      <w:r w:rsidRPr="00067C87">
        <w:rPr>
          <w:rFonts w:ascii="Times New Roman" w:hAnsi="Times New Roman" w:cs="Times New Roman"/>
          <w:sz w:val="26"/>
          <w:szCs w:val="26"/>
        </w:rPr>
        <w:t>. «Вот пришло и лето красное</w:t>
      </w:r>
      <w:r w:rsidR="00440A2E" w:rsidRPr="00067C87">
        <w:rPr>
          <w:rFonts w:ascii="Times New Roman" w:hAnsi="Times New Roman" w:cs="Times New Roman"/>
          <w:sz w:val="26"/>
          <w:szCs w:val="26"/>
        </w:rPr>
        <w:t>…</w:t>
      </w:r>
      <w:r w:rsidRPr="00067C87">
        <w:rPr>
          <w:rFonts w:ascii="Times New Roman" w:hAnsi="Times New Roman" w:cs="Times New Roman"/>
          <w:sz w:val="26"/>
          <w:szCs w:val="26"/>
        </w:rPr>
        <w:t>», рус.нар. песенка; А. Блок. «На лугу»; Н. Некрасов. «Перед дождем» (в сокр.); А. Пушкин. «За весной, красой природы</w:t>
      </w:r>
      <w:r w:rsidR="00440A2E" w:rsidRPr="00067C87">
        <w:rPr>
          <w:rFonts w:ascii="Times New Roman" w:hAnsi="Times New Roman" w:cs="Times New Roman"/>
          <w:sz w:val="26"/>
          <w:szCs w:val="26"/>
        </w:rPr>
        <w:t>…</w:t>
      </w:r>
      <w:r w:rsidRPr="00067C87">
        <w:rPr>
          <w:rFonts w:ascii="Times New Roman" w:hAnsi="Times New Roman" w:cs="Times New Roman"/>
          <w:sz w:val="26"/>
          <w:szCs w:val="26"/>
        </w:rPr>
        <w:t>» (из поэмы «Пытаны»); А. Фет. «Что за вечер</w:t>
      </w:r>
      <w:r w:rsidR="00440A2E" w:rsidRPr="00067C87">
        <w:rPr>
          <w:rFonts w:ascii="Times New Roman" w:hAnsi="Times New Roman" w:cs="Times New Roman"/>
          <w:sz w:val="26"/>
          <w:szCs w:val="26"/>
        </w:rPr>
        <w:t>…</w:t>
      </w:r>
      <w:r w:rsidRPr="00067C87">
        <w:rPr>
          <w:rFonts w:ascii="Times New Roman" w:hAnsi="Times New Roman" w:cs="Times New Roman"/>
          <w:sz w:val="26"/>
          <w:szCs w:val="26"/>
        </w:rPr>
        <w:t>» (в сокр.); С. Черный. «Перед сном», «Волшебник»</w:t>
      </w:r>
      <w:r w:rsidR="00E04BA0" w:rsidRPr="00067C87">
        <w:rPr>
          <w:rFonts w:ascii="Times New Roman" w:hAnsi="Times New Roman" w:cs="Times New Roman"/>
          <w:sz w:val="26"/>
          <w:szCs w:val="26"/>
        </w:rPr>
        <w:t>; Э. Мошковская. «Хитрые старуш</w:t>
      </w:r>
      <w:r w:rsidRPr="00067C87">
        <w:rPr>
          <w:rFonts w:ascii="Times New Roman" w:hAnsi="Times New Roman" w:cs="Times New Roman"/>
          <w:sz w:val="26"/>
          <w:szCs w:val="26"/>
        </w:rPr>
        <w:t>ки», «Какие бывают подарки»; В. Берестов. «Дракон»; Э. Успенский. «Память»; Л. Фадеева. «Зеркало в витрине»; И. Токмакова. «Мне грустно»; Д. Хармс. «Веселый старичок», «ИванТоропышкин»;М. Валек. «Мудрецы», пер. со словац. Р. Сефа.</w:t>
      </w:r>
    </w:p>
    <w:p w:rsidR="00AB2C44"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Проза</w:t>
      </w:r>
      <w:r w:rsidRPr="00067C87">
        <w:rPr>
          <w:rFonts w:ascii="Times New Roman" w:hAnsi="Times New Roman" w:cs="Times New Roman"/>
          <w:sz w:val="26"/>
          <w:szCs w:val="26"/>
        </w:rPr>
        <w:t>. Д. Мамин-Сибиряк. «Медведко»; А. Раскин. «Как папа бросил мяч под автомобиль», «Как папа укрощал собачку»; М. Пришвин. «Курица на столбах»; Ю. Коваль. «Выстрел».</w:t>
      </w:r>
    </w:p>
    <w:p w:rsidR="00E1348F" w:rsidRPr="00067C87" w:rsidRDefault="00AB2C44"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Литературные сказки</w:t>
      </w:r>
      <w:r w:rsidRPr="00067C87">
        <w:rPr>
          <w:rFonts w:ascii="Times New Roman" w:hAnsi="Times New Roman" w:cs="Times New Roman"/>
          <w:sz w:val="26"/>
          <w:szCs w:val="26"/>
        </w:rPr>
        <w:t>. А. Усачев. «Про умную собачку Соню» (главы); Б. Поттер. «Сказка про ДжемаймуНырнивлужу», пер. с англ. И. Токмаковой; М. Эме. «Краски», пер. с фран. И. Кузнецовой.</w:t>
      </w:r>
    </w:p>
    <w:p w:rsidR="00391A00" w:rsidRPr="00067C87" w:rsidRDefault="00391A00" w:rsidP="00067C87">
      <w:pPr>
        <w:tabs>
          <w:tab w:val="left" w:pos="7513"/>
        </w:tabs>
        <w:spacing w:after="0" w:line="240" w:lineRule="auto"/>
        <w:rPr>
          <w:rFonts w:ascii="Times New Roman" w:hAnsi="Times New Roman" w:cs="Times New Roman"/>
          <w:b/>
          <w:sz w:val="26"/>
          <w:szCs w:val="26"/>
        </w:rPr>
      </w:pPr>
    </w:p>
    <w:p w:rsidR="00391A00" w:rsidRPr="00067C87" w:rsidRDefault="00391A00" w:rsidP="00067C87">
      <w:pPr>
        <w:tabs>
          <w:tab w:val="left" w:pos="7513"/>
        </w:tabs>
        <w:spacing w:after="0" w:line="240" w:lineRule="auto"/>
        <w:ind w:left="-284" w:firstLine="284"/>
        <w:rPr>
          <w:rFonts w:ascii="Times New Roman" w:hAnsi="Times New Roman" w:cs="Times New Roman"/>
          <w:b/>
          <w:sz w:val="26"/>
          <w:szCs w:val="26"/>
        </w:rPr>
      </w:pPr>
      <w:r w:rsidRPr="00067C87">
        <w:rPr>
          <w:rFonts w:ascii="Times New Roman" w:hAnsi="Times New Roman" w:cs="Times New Roman"/>
          <w:b/>
          <w:sz w:val="26"/>
          <w:szCs w:val="26"/>
        </w:rPr>
        <w:t>2.3.  Образовательная область «Художественно- эстетическое развитие»</w:t>
      </w:r>
    </w:p>
    <w:p w:rsidR="00F32557" w:rsidRPr="00067C87" w:rsidRDefault="00662353" w:rsidP="00067C87">
      <w:pPr>
        <w:pStyle w:val="a3"/>
        <w:tabs>
          <w:tab w:val="left" w:pos="7513"/>
        </w:tabs>
        <w:spacing w:after="0" w:line="240" w:lineRule="auto"/>
        <w:ind w:left="-284" w:right="-1" w:firstLine="284"/>
        <w:rPr>
          <w:rFonts w:ascii="Times New Roman" w:hAnsi="Times New Roman" w:cs="Times New Roman"/>
          <w:b/>
          <w:sz w:val="26"/>
          <w:szCs w:val="26"/>
        </w:rPr>
      </w:pPr>
      <w:r w:rsidRPr="00067C87">
        <w:rPr>
          <w:rFonts w:ascii="Times New Roman" w:hAnsi="Times New Roman" w:cs="Times New Roman"/>
          <w:b/>
          <w:sz w:val="26"/>
          <w:szCs w:val="26"/>
        </w:rPr>
        <w:t>2.3.1.1</w:t>
      </w:r>
      <w:r w:rsidR="00391A00" w:rsidRPr="00067C87">
        <w:rPr>
          <w:rFonts w:ascii="Times New Roman" w:hAnsi="Times New Roman" w:cs="Times New Roman"/>
          <w:b/>
          <w:sz w:val="26"/>
          <w:szCs w:val="26"/>
        </w:rPr>
        <w:t>.</w:t>
      </w:r>
      <w:r w:rsidR="00F32557" w:rsidRPr="00067C87">
        <w:rPr>
          <w:rFonts w:ascii="Times New Roman" w:hAnsi="Times New Roman" w:cs="Times New Roman"/>
          <w:b/>
          <w:sz w:val="26"/>
          <w:szCs w:val="26"/>
        </w:rPr>
        <w:t xml:space="preserve"> Нетрадиционная техника рисования</w:t>
      </w:r>
    </w:p>
    <w:p w:rsidR="00391A00" w:rsidRPr="00067C87" w:rsidRDefault="00391A00" w:rsidP="00067C87">
      <w:pPr>
        <w:tabs>
          <w:tab w:val="left" w:pos="7513"/>
        </w:tabs>
        <w:spacing w:after="0" w:line="240" w:lineRule="auto"/>
        <w:ind w:left="-284" w:firstLine="284"/>
        <w:rPr>
          <w:rFonts w:ascii="Times New Roman" w:hAnsi="Times New Roman" w:cs="Times New Roman"/>
          <w:b/>
          <w:sz w:val="26"/>
          <w:szCs w:val="26"/>
        </w:rPr>
      </w:pPr>
    </w:p>
    <w:p w:rsidR="00391A00" w:rsidRPr="00067C87" w:rsidRDefault="00391A00" w:rsidP="00067C87">
      <w:pPr>
        <w:pStyle w:val="a3"/>
        <w:tabs>
          <w:tab w:val="left" w:pos="7513"/>
        </w:tabs>
        <w:spacing w:after="0" w:line="240" w:lineRule="auto"/>
        <w:ind w:left="-425" w:right="-425"/>
        <w:jc w:val="center"/>
        <w:rPr>
          <w:rFonts w:ascii="Times New Roman" w:hAnsi="Times New Roman" w:cs="Times New Roman"/>
          <w:b/>
          <w:sz w:val="26"/>
          <w:szCs w:val="26"/>
        </w:rPr>
      </w:pPr>
    </w:p>
    <w:p w:rsidR="00391A00" w:rsidRPr="00067C87" w:rsidRDefault="00391A00" w:rsidP="00067C87">
      <w:pPr>
        <w:tabs>
          <w:tab w:val="left" w:pos="7513"/>
        </w:tabs>
        <w:spacing w:after="0" w:line="240" w:lineRule="auto"/>
        <w:jc w:val="center"/>
        <w:rPr>
          <w:rFonts w:ascii="Times New Roman" w:hAnsi="Times New Roman" w:cs="Times New Roman"/>
          <w:b/>
          <w:sz w:val="26"/>
          <w:szCs w:val="26"/>
        </w:rPr>
      </w:pPr>
      <w:r w:rsidRPr="00067C87">
        <w:rPr>
          <w:rFonts w:ascii="Times New Roman" w:hAnsi="Times New Roman" w:cs="Times New Roman"/>
          <w:b/>
          <w:sz w:val="26"/>
          <w:szCs w:val="26"/>
        </w:rPr>
        <w:t>ПЕРСПЕКТИВНОЕ ПЛАНИРОВАНИЕ</w:t>
      </w:r>
    </w:p>
    <w:p w:rsidR="00391A00" w:rsidRPr="00067C87" w:rsidRDefault="00391A00" w:rsidP="00067C87">
      <w:pPr>
        <w:pStyle w:val="a3"/>
        <w:tabs>
          <w:tab w:val="left" w:pos="7513"/>
        </w:tabs>
        <w:spacing w:after="0" w:line="240" w:lineRule="auto"/>
        <w:ind w:left="-425" w:right="-1"/>
        <w:jc w:val="center"/>
        <w:rPr>
          <w:rFonts w:ascii="Times New Roman" w:hAnsi="Times New Roman" w:cs="Times New Roman"/>
          <w:b/>
          <w:sz w:val="26"/>
          <w:szCs w:val="26"/>
        </w:rPr>
      </w:pPr>
      <w:r w:rsidRPr="00067C87">
        <w:rPr>
          <w:rFonts w:ascii="Times New Roman" w:hAnsi="Times New Roman" w:cs="Times New Roman"/>
          <w:b/>
          <w:sz w:val="26"/>
          <w:szCs w:val="26"/>
        </w:rPr>
        <w:t>Нетрадиционная техника рисования</w:t>
      </w:r>
    </w:p>
    <w:p w:rsidR="00391A00" w:rsidRPr="00067C87" w:rsidRDefault="00391A00" w:rsidP="00067C87">
      <w:pPr>
        <w:pStyle w:val="a3"/>
        <w:tabs>
          <w:tab w:val="left" w:pos="7513"/>
        </w:tabs>
        <w:spacing w:after="0" w:line="240" w:lineRule="auto"/>
        <w:ind w:left="-567" w:right="-1" w:firstLine="142"/>
        <w:jc w:val="center"/>
        <w:rPr>
          <w:rFonts w:ascii="Times New Roman" w:hAnsi="Times New Roman" w:cs="Times New Roman"/>
          <w:b/>
          <w:sz w:val="26"/>
          <w:szCs w:val="26"/>
        </w:rPr>
      </w:pPr>
      <w:r w:rsidRPr="00067C87">
        <w:rPr>
          <w:rFonts w:ascii="Times New Roman" w:hAnsi="Times New Roman" w:cs="Times New Roman"/>
          <w:b/>
          <w:sz w:val="26"/>
          <w:szCs w:val="26"/>
        </w:rPr>
        <w:t>в совместной деятельности</w:t>
      </w:r>
    </w:p>
    <w:tbl>
      <w:tblPr>
        <w:tblStyle w:val="GridTableLight"/>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1701"/>
        <w:gridCol w:w="5670"/>
        <w:gridCol w:w="1985"/>
      </w:tblGrid>
      <w:tr w:rsidR="00F32557" w:rsidRPr="00067C87" w:rsidTr="001876D6">
        <w:tc>
          <w:tcPr>
            <w:tcW w:w="851" w:type="dxa"/>
          </w:tcPr>
          <w:p w:rsidR="00F32557" w:rsidRPr="00067C87" w:rsidRDefault="00F32557" w:rsidP="00067C87">
            <w:pPr>
              <w:pStyle w:val="a3"/>
              <w:tabs>
                <w:tab w:val="left" w:pos="7513"/>
              </w:tabs>
              <w:ind w:left="0" w:right="-425"/>
              <w:rPr>
                <w:rFonts w:ascii="Times New Roman" w:hAnsi="Times New Roman" w:cs="Times New Roman"/>
                <w:b/>
                <w:sz w:val="26"/>
                <w:szCs w:val="26"/>
                <w:lang w:val="en-US"/>
              </w:rPr>
            </w:pPr>
            <w:r w:rsidRPr="00067C87">
              <w:rPr>
                <w:rFonts w:ascii="Times New Roman" w:hAnsi="Times New Roman" w:cs="Times New Roman"/>
                <w:b/>
                <w:sz w:val="26"/>
                <w:szCs w:val="26"/>
              </w:rPr>
              <w:t>Неде</w:t>
            </w:r>
            <w:r w:rsidRPr="00067C87">
              <w:rPr>
                <w:rFonts w:ascii="Times New Roman" w:hAnsi="Times New Roman" w:cs="Times New Roman"/>
                <w:b/>
                <w:sz w:val="26"/>
                <w:szCs w:val="26"/>
                <w:lang w:val="en-US"/>
              </w:rPr>
              <w:t>-</w:t>
            </w:r>
          </w:p>
          <w:p w:rsidR="00F32557" w:rsidRPr="00067C87" w:rsidRDefault="00F32557" w:rsidP="00067C87">
            <w:pPr>
              <w:pStyle w:val="a3"/>
              <w:tabs>
                <w:tab w:val="left" w:pos="459"/>
                <w:tab w:val="left" w:pos="7513"/>
              </w:tabs>
              <w:ind w:left="0" w:right="-425"/>
              <w:rPr>
                <w:rFonts w:ascii="Times New Roman" w:hAnsi="Times New Roman" w:cs="Times New Roman"/>
                <w:b/>
                <w:sz w:val="26"/>
                <w:szCs w:val="26"/>
              </w:rPr>
            </w:pPr>
            <w:r w:rsidRPr="00067C87">
              <w:rPr>
                <w:rFonts w:ascii="Times New Roman" w:hAnsi="Times New Roman" w:cs="Times New Roman"/>
                <w:b/>
                <w:sz w:val="26"/>
                <w:szCs w:val="26"/>
              </w:rPr>
              <w:t>ля</w:t>
            </w:r>
          </w:p>
        </w:tc>
        <w:tc>
          <w:tcPr>
            <w:tcW w:w="1134" w:type="dxa"/>
          </w:tcPr>
          <w:p w:rsidR="00F32557" w:rsidRPr="00067C87" w:rsidRDefault="00F32557" w:rsidP="00067C87">
            <w:pPr>
              <w:pStyle w:val="a3"/>
              <w:tabs>
                <w:tab w:val="left" w:pos="7513"/>
              </w:tabs>
              <w:ind w:left="0" w:right="-425"/>
              <w:rPr>
                <w:rFonts w:ascii="Times New Roman" w:hAnsi="Times New Roman" w:cs="Times New Roman"/>
                <w:b/>
                <w:sz w:val="26"/>
                <w:szCs w:val="26"/>
              </w:rPr>
            </w:pPr>
            <w:r w:rsidRPr="00067C87">
              <w:rPr>
                <w:rFonts w:ascii="Times New Roman" w:hAnsi="Times New Roman" w:cs="Times New Roman"/>
                <w:b/>
                <w:sz w:val="26"/>
                <w:szCs w:val="26"/>
              </w:rPr>
              <w:t>К-ТП</w:t>
            </w:r>
          </w:p>
        </w:tc>
        <w:tc>
          <w:tcPr>
            <w:tcW w:w="1701" w:type="dxa"/>
          </w:tcPr>
          <w:p w:rsidR="00F32557" w:rsidRPr="00067C87" w:rsidRDefault="00F32557" w:rsidP="00067C87">
            <w:pPr>
              <w:pStyle w:val="a3"/>
              <w:tabs>
                <w:tab w:val="left" w:pos="7513"/>
              </w:tabs>
              <w:ind w:left="0" w:right="-108"/>
              <w:rPr>
                <w:rFonts w:ascii="Times New Roman" w:hAnsi="Times New Roman" w:cs="Times New Roman"/>
                <w:b/>
                <w:sz w:val="26"/>
                <w:szCs w:val="26"/>
              </w:rPr>
            </w:pPr>
            <w:r w:rsidRPr="00067C87">
              <w:rPr>
                <w:rFonts w:ascii="Times New Roman" w:hAnsi="Times New Roman" w:cs="Times New Roman"/>
                <w:b/>
                <w:sz w:val="26"/>
                <w:szCs w:val="26"/>
              </w:rPr>
              <w:t>Тема СОД</w:t>
            </w:r>
          </w:p>
        </w:tc>
        <w:tc>
          <w:tcPr>
            <w:tcW w:w="5670" w:type="dxa"/>
          </w:tcPr>
          <w:p w:rsidR="00F32557" w:rsidRPr="00067C87" w:rsidRDefault="00F32557" w:rsidP="00067C87">
            <w:pPr>
              <w:pStyle w:val="a3"/>
              <w:tabs>
                <w:tab w:val="left" w:pos="7513"/>
              </w:tabs>
              <w:ind w:left="0" w:right="-425"/>
              <w:jc w:val="center"/>
              <w:rPr>
                <w:rFonts w:ascii="Times New Roman" w:hAnsi="Times New Roman" w:cs="Times New Roman"/>
                <w:b/>
                <w:sz w:val="26"/>
                <w:szCs w:val="26"/>
              </w:rPr>
            </w:pPr>
            <w:r w:rsidRPr="00067C87">
              <w:rPr>
                <w:rFonts w:ascii="Times New Roman" w:hAnsi="Times New Roman" w:cs="Times New Roman"/>
                <w:b/>
                <w:sz w:val="26"/>
                <w:szCs w:val="26"/>
              </w:rPr>
              <w:t>Задачи</w:t>
            </w:r>
          </w:p>
          <w:p w:rsidR="00F32557" w:rsidRPr="00067C87" w:rsidRDefault="00F32557" w:rsidP="00067C87">
            <w:pPr>
              <w:pStyle w:val="a3"/>
              <w:tabs>
                <w:tab w:val="left" w:pos="7513"/>
              </w:tabs>
              <w:ind w:left="0" w:right="-425"/>
              <w:rPr>
                <w:rFonts w:ascii="Times New Roman" w:hAnsi="Times New Roman" w:cs="Times New Roman"/>
                <w:b/>
                <w:color w:val="FF0000"/>
                <w:sz w:val="26"/>
                <w:szCs w:val="26"/>
              </w:rPr>
            </w:pPr>
          </w:p>
        </w:tc>
        <w:tc>
          <w:tcPr>
            <w:tcW w:w="1985" w:type="dxa"/>
          </w:tcPr>
          <w:p w:rsidR="00F32557" w:rsidRPr="00067C87" w:rsidRDefault="00F32557" w:rsidP="00067C87">
            <w:pPr>
              <w:pStyle w:val="a3"/>
              <w:tabs>
                <w:tab w:val="left" w:pos="1735"/>
                <w:tab w:val="left" w:pos="1876"/>
                <w:tab w:val="left" w:pos="2018"/>
                <w:tab w:val="left" w:pos="3439"/>
              </w:tabs>
              <w:ind w:left="-108"/>
              <w:rPr>
                <w:rFonts w:ascii="Times New Roman" w:hAnsi="Times New Roman" w:cs="Times New Roman"/>
                <w:b/>
                <w:sz w:val="26"/>
                <w:szCs w:val="26"/>
              </w:rPr>
            </w:pPr>
            <w:r w:rsidRPr="00067C87">
              <w:rPr>
                <w:rFonts w:ascii="Times New Roman" w:hAnsi="Times New Roman" w:cs="Times New Roman"/>
                <w:b/>
                <w:sz w:val="26"/>
                <w:szCs w:val="26"/>
              </w:rPr>
              <w:t xml:space="preserve">Оборудование </w:t>
            </w:r>
            <w:r w:rsidRPr="00067C87">
              <w:rPr>
                <w:rFonts w:ascii="Times New Roman" w:hAnsi="Times New Roman" w:cs="Times New Roman"/>
                <w:b/>
                <w:sz w:val="26"/>
                <w:szCs w:val="26"/>
              </w:rPr>
              <w:tab/>
            </w:r>
            <w:r w:rsidRPr="00067C87">
              <w:rPr>
                <w:rFonts w:ascii="Times New Roman" w:hAnsi="Times New Roman" w:cs="Times New Roman"/>
                <w:b/>
                <w:sz w:val="26"/>
                <w:szCs w:val="26"/>
              </w:rPr>
              <w:tab/>
            </w:r>
          </w:p>
        </w:tc>
      </w:tr>
      <w:tr w:rsidR="00F32557" w:rsidRPr="00067C87" w:rsidTr="001876D6">
        <w:tc>
          <w:tcPr>
            <w:tcW w:w="9356" w:type="dxa"/>
            <w:gridSpan w:val="4"/>
          </w:tcPr>
          <w:p w:rsidR="00F32557" w:rsidRPr="00067C87" w:rsidRDefault="00F32557" w:rsidP="00067C87">
            <w:pPr>
              <w:pStyle w:val="a3"/>
              <w:tabs>
                <w:tab w:val="left" w:pos="7513"/>
              </w:tabs>
              <w:ind w:left="0" w:right="-425"/>
              <w:jc w:val="center"/>
              <w:rPr>
                <w:rFonts w:ascii="Times New Roman" w:hAnsi="Times New Roman" w:cs="Times New Roman"/>
                <w:b/>
                <w:sz w:val="26"/>
                <w:szCs w:val="26"/>
              </w:rPr>
            </w:pPr>
            <w:r w:rsidRPr="00067C87">
              <w:rPr>
                <w:rFonts w:ascii="Times New Roman" w:hAnsi="Times New Roman" w:cs="Times New Roman"/>
                <w:b/>
                <w:sz w:val="26"/>
                <w:szCs w:val="26"/>
              </w:rPr>
              <w:t>Сентябрь</w:t>
            </w:r>
          </w:p>
        </w:tc>
        <w:tc>
          <w:tcPr>
            <w:tcW w:w="1985" w:type="dxa"/>
          </w:tcPr>
          <w:p w:rsidR="00F32557" w:rsidRPr="00067C87" w:rsidRDefault="00F32557" w:rsidP="00067C87">
            <w:pPr>
              <w:pStyle w:val="a3"/>
              <w:tabs>
                <w:tab w:val="left" w:pos="7513"/>
              </w:tabs>
              <w:ind w:left="0" w:right="-425"/>
              <w:jc w:val="center"/>
              <w:rPr>
                <w:rFonts w:ascii="Times New Roman" w:hAnsi="Times New Roman" w:cs="Times New Roman"/>
                <w:sz w:val="26"/>
                <w:szCs w:val="26"/>
              </w:rPr>
            </w:pP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lang w:val="en-US"/>
              </w:rPr>
            </w:pPr>
            <w:r w:rsidRPr="00067C87">
              <w:rPr>
                <w:rFonts w:ascii="Times New Roman" w:hAnsi="Times New Roman" w:cs="Times New Roman"/>
                <w:sz w:val="26"/>
                <w:szCs w:val="26"/>
                <w:lang w:val="en-US"/>
              </w:rPr>
              <w:t>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Де</w:t>
            </w:r>
            <w:r w:rsidRPr="00067C87">
              <w:rPr>
                <w:rFonts w:ascii="Times New Roman" w:hAnsi="Times New Roman" w:cs="Times New Roman"/>
                <w:sz w:val="26"/>
                <w:szCs w:val="26"/>
              </w:rPr>
              <w:t>т</w:t>
            </w:r>
            <w:r w:rsidRPr="00067C87">
              <w:rPr>
                <w:rFonts w:ascii="Times New Roman" w:hAnsi="Times New Roman" w:cs="Times New Roman"/>
                <w:sz w:val="26"/>
                <w:szCs w:val="26"/>
              </w:rPr>
              <w:t>ский сад</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«Матрёшка»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(тычок)</w:t>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Продолжение отработки навыков работы  в да</w:t>
            </w:r>
            <w:r w:rsidRPr="00067C87">
              <w:rPr>
                <w:rFonts w:ascii="Times New Roman" w:hAnsi="Times New Roman" w:cs="Times New Roman"/>
                <w:sz w:val="26"/>
                <w:szCs w:val="26"/>
              </w:rPr>
              <w:t>н</w:t>
            </w:r>
            <w:r w:rsidRPr="00067C87">
              <w:rPr>
                <w:rFonts w:ascii="Times New Roman" w:hAnsi="Times New Roman" w:cs="Times New Roman"/>
                <w:sz w:val="26"/>
                <w:szCs w:val="26"/>
              </w:rPr>
              <w:t>ной технике. Развитие фантазии, творческих способностей.</w:t>
            </w:r>
            <w:r w:rsidRPr="00067C87">
              <w:rPr>
                <w:rFonts w:ascii="Times New Roman" w:hAnsi="Times New Roman" w:cs="Times New Roman"/>
                <w:color w:val="000000"/>
                <w:sz w:val="26"/>
                <w:szCs w:val="26"/>
              </w:rPr>
              <w:t xml:space="preserve"> Развитие способности к речевому и художественному выражению своих чувств, мыслей, идей.</w:t>
            </w:r>
            <w:r w:rsidRPr="00067C87">
              <w:rPr>
                <w:rFonts w:ascii="Times New Roman" w:hAnsi="Times New Roman" w:cs="Times New Roman"/>
                <w:sz w:val="26"/>
                <w:szCs w:val="26"/>
              </w:rPr>
              <w:t xml:space="preserve"> Воспитание интереса к занятиям изобразительным искусством.</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Матрёшки з</w:t>
            </w:r>
            <w:r w:rsidRPr="00067C87">
              <w:rPr>
                <w:rFonts w:ascii="Times New Roman" w:hAnsi="Times New Roman" w:cs="Times New Roman"/>
                <w:sz w:val="26"/>
                <w:szCs w:val="26"/>
              </w:rPr>
              <w:t>а</w:t>
            </w:r>
            <w:r w:rsidRPr="00067C87">
              <w:rPr>
                <w:rFonts w:ascii="Times New Roman" w:hAnsi="Times New Roman" w:cs="Times New Roman"/>
                <w:sz w:val="26"/>
                <w:szCs w:val="26"/>
              </w:rPr>
              <w:t>готовки,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Жёсткая кисть,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p w:rsidR="00F32557" w:rsidRPr="00067C87" w:rsidRDefault="00F32557" w:rsidP="00067C87">
            <w:pPr>
              <w:pStyle w:val="a8"/>
              <w:rPr>
                <w:rFonts w:ascii="Times New Roman" w:hAnsi="Times New Roman" w:cs="Times New Roman"/>
                <w:color w:val="000000"/>
                <w:sz w:val="26"/>
                <w:szCs w:val="26"/>
              </w:rPr>
            </w:pPr>
            <w:r w:rsidRPr="00067C87">
              <w:rPr>
                <w:rFonts w:ascii="Times New Roman" w:hAnsi="Times New Roman" w:cs="Times New Roman"/>
                <w:sz w:val="26"/>
                <w:szCs w:val="26"/>
              </w:rPr>
              <w:t xml:space="preserve"> вода, тычок,</w:t>
            </w:r>
            <w:r w:rsidRPr="00067C87">
              <w:rPr>
                <w:rFonts w:ascii="Times New Roman" w:hAnsi="Times New Roman" w:cs="Times New Roman"/>
                <w:color w:val="000000"/>
                <w:sz w:val="26"/>
                <w:szCs w:val="26"/>
              </w:rPr>
              <w:t xml:space="preserve">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День знаний</w:t>
            </w:r>
          </w:p>
          <w:p w:rsidR="00F32557" w:rsidRPr="00067C87" w:rsidRDefault="00F32557" w:rsidP="00067C87">
            <w:pPr>
              <w:pStyle w:val="a8"/>
              <w:rPr>
                <w:rFonts w:ascii="Times New Roman" w:hAnsi="Times New Roman" w:cs="Times New Roman"/>
                <w:sz w:val="26"/>
                <w:szCs w:val="26"/>
              </w:rPr>
            </w:pP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«Красивое</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Панно»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(монотипия) </w:t>
            </w:r>
          </w:p>
          <w:p w:rsidR="00F32557" w:rsidRPr="00067C87" w:rsidRDefault="00F32557" w:rsidP="00067C87">
            <w:pPr>
              <w:pStyle w:val="a8"/>
              <w:rPr>
                <w:rFonts w:ascii="Times New Roman" w:hAnsi="Times New Roman" w:cs="Times New Roman"/>
                <w:color w:val="FF0000"/>
                <w:sz w:val="26"/>
                <w:szCs w:val="26"/>
              </w:rPr>
            </w:pP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Формирование навыков получения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симметричного изображения в технике «мон</w:t>
            </w:r>
            <w:r w:rsidRPr="00067C87">
              <w:rPr>
                <w:rFonts w:ascii="Times New Roman" w:hAnsi="Times New Roman" w:cs="Times New Roman"/>
                <w:sz w:val="26"/>
                <w:szCs w:val="26"/>
              </w:rPr>
              <w:t>о</w:t>
            </w:r>
            <w:r w:rsidRPr="00067C87">
              <w:rPr>
                <w:rFonts w:ascii="Times New Roman" w:hAnsi="Times New Roman" w:cs="Times New Roman"/>
                <w:sz w:val="26"/>
                <w:szCs w:val="26"/>
              </w:rPr>
              <w:t xml:space="preserve">типия». </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интереса к участию в колле</w:t>
            </w:r>
            <w:r w:rsidRPr="00067C87">
              <w:rPr>
                <w:rFonts w:ascii="Times New Roman" w:hAnsi="Times New Roman" w:cs="Times New Roman"/>
                <w:sz w:val="26"/>
                <w:szCs w:val="26"/>
              </w:rPr>
              <w:t>к</w:t>
            </w:r>
            <w:r w:rsidRPr="00067C87">
              <w:rPr>
                <w:rFonts w:ascii="Times New Roman" w:hAnsi="Times New Roman" w:cs="Times New Roman"/>
                <w:sz w:val="26"/>
                <w:szCs w:val="26"/>
              </w:rPr>
              <w:t>тивной работе.</w:t>
            </w:r>
            <w:r w:rsidRPr="00067C87">
              <w:rPr>
                <w:rFonts w:ascii="Times New Roman" w:hAnsi="Times New Roman" w:cs="Times New Roman"/>
                <w:color w:val="000000"/>
                <w:sz w:val="26"/>
                <w:szCs w:val="26"/>
              </w:rPr>
              <w:t xml:space="preserve"> Развитие мотивации к общению, взаимодействию в художественно-эстетической деятельности, преобразованиям окружающего мира.</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усидчивости.</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кисти,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w:t>
            </w:r>
            <w:r w:rsidRPr="00067C87">
              <w:rPr>
                <w:rFonts w:ascii="Times New Roman" w:hAnsi="Times New Roman" w:cs="Times New Roman"/>
                <w:color w:val="000000"/>
                <w:sz w:val="26"/>
                <w:szCs w:val="26"/>
              </w:rPr>
              <w:t>образец</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Овощи. Огород.</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«Витамины с грядки»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(ожившие предметы)</w:t>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Закрепление и обогащение знаний детей о ра</w:t>
            </w:r>
            <w:r w:rsidRPr="00067C87">
              <w:rPr>
                <w:rFonts w:ascii="Times New Roman" w:hAnsi="Times New Roman" w:cs="Times New Roman"/>
                <w:sz w:val="26"/>
                <w:szCs w:val="26"/>
              </w:rPr>
              <w:t>з</w:t>
            </w:r>
            <w:r w:rsidRPr="00067C87">
              <w:rPr>
                <w:rFonts w:ascii="Times New Roman" w:hAnsi="Times New Roman" w:cs="Times New Roman"/>
                <w:sz w:val="26"/>
                <w:szCs w:val="26"/>
              </w:rPr>
              <w:t>ных видах художественного творчества,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желания экспериментировать, проя</w:t>
            </w:r>
            <w:r w:rsidRPr="00067C87">
              <w:rPr>
                <w:rFonts w:ascii="Times New Roman" w:hAnsi="Times New Roman" w:cs="Times New Roman"/>
                <w:sz w:val="26"/>
                <w:szCs w:val="26"/>
              </w:rPr>
              <w:t>в</w:t>
            </w:r>
            <w:r w:rsidRPr="00067C87">
              <w:rPr>
                <w:rFonts w:ascii="Times New Roman" w:hAnsi="Times New Roman" w:cs="Times New Roman"/>
                <w:sz w:val="26"/>
                <w:szCs w:val="26"/>
              </w:rPr>
              <w:t xml:space="preserve">ляя яркие познавательные чувства: удивление, сомнение, радость от узнавания нового. </w:t>
            </w:r>
            <w:r w:rsidRPr="00067C87">
              <w:rPr>
                <w:rFonts w:ascii="Times New Roman" w:hAnsi="Times New Roman" w:cs="Times New Roman"/>
                <w:color w:val="000000"/>
                <w:sz w:val="26"/>
                <w:szCs w:val="26"/>
              </w:rPr>
              <w:t>Форм</w:t>
            </w:r>
            <w:r w:rsidRPr="00067C87">
              <w:rPr>
                <w:rFonts w:ascii="Times New Roman" w:hAnsi="Times New Roman" w:cs="Times New Roman"/>
                <w:color w:val="000000"/>
                <w:sz w:val="26"/>
                <w:szCs w:val="26"/>
              </w:rPr>
              <w:t>и</w:t>
            </w:r>
            <w:r w:rsidRPr="00067C87">
              <w:rPr>
                <w:rFonts w:ascii="Times New Roman" w:hAnsi="Times New Roman" w:cs="Times New Roman"/>
                <w:color w:val="000000"/>
                <w:sz w:val="26"/>
                <w:szCs w:val="26"/>
              </w:rPr>
              <w:t>рование способности адекватно оценивать свое творчество и творчество сверстников.</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Воспитание трудолюбия и желания добиваться успеха собственным трудом</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Лист А4, ме</w:t>
            </w:r>
            <w:r w:rsidRPr="00067C87">
              <w:rPr>
                <w:rFonts w:ascii="Times New Roman" w:hAnsi="Times New Roman" w:cs="Times New Roman"/>
                <w:sz w:val="26"/>
                <w:szCs w:val="26"/>
              </w:rPr>
              <w:t>л</w:t>
            </w:r>
            <w:r w:rsidRPr="00067C87">
              <w:rPr>
                <w:rFonts w:ascii="Times New Roman" w:hAnsi="Times New Roman" w:cs="Times New Roman"/>
                <w:sz w:val="26"/>
                <w:szCs w:val="26"/>
              </w:rPr>
              <w:t xml:space="preserve">ки,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кисти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Фру</w:t>
            </w:r>
            <w:r w:rsidRPr="00067C87">
              <w:rPr>
                <w:rFonts w:ascii="Times New Roman" w:hAnsi="Times New Roman" w:cs="Times New Roman"/>
                <w:sz w:val="26"/>
                <w:szCs w:val="26"/>
              </w:rPr>
              <w:t>к</w:t>
            </w:r>
            <w:r w:rsidRPr="00067C87">
              <w:rPr>
                <w:rFonts w:ascii="Times New Roman" w:hAnsi="Times New Roman" w:cs="Times New Roman"/>
                <w:sz w:val="26"/>
                <w:szCs w:val="26"/>
              </w:rPr>
              <w:t>ты. Сад.</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«Дары ос</w:t>
            </w:r>
            <w:r w:rsidRPr="00067C87">
              <w:rPr>
                <w:rFonts w:ascii="Times New Roman" w:hAnsi="Times New Roman" w:cs="Times New Roman"/>
                <w:sz w:val="26"/>
                <w:szCs w:val="26"/>
              </w:rPr>
              <w:t>е</w:t>
            </w:r>
            <w:r w:rsidRPr="00067C87">
              <w:rPr>
                <w:rFonts w:ascii="Times New Roman" w:hAnsi="Times New Roman" w:cs="Times New Roman"/>
                <w:sz w:val="26"/>
                <w:szCs w:val="26"/>
              </w:rPr>
              <w:t>ни»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(пластилино-графия)</w:t>
            </w:r>
            <w:r w:rsidRPr="00067C87">
              <w:rPr>
                <w:rFonts w:ascii="Times New Roman" w:hAnsi="Times New Roman" w:cs="Times New Roman"/>
                <w:sz w:val="26"/>
                <w:szCs w:val="26"/>
              </w:rPr>
              <w:tab/>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ab/>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наглядно-образного мышления;</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умения создавать объемные композ</w:t>
            </w:r>
            <w:r w:rsidRPr="00067C87">
              <w:rPr>
                <w:rFonts w:ascii="Times New Roman" w:hAnsi="Times New Roman" w:cs="Times New Roman"/>
                <w:sz w:val="26"/>
                <w:szCs w:val="26"/>
              </w:rPr>
              <w:t>и</w:t>
            </w:r>
            <w:r w:rsidRPr="00067C87">
              <w:rPr>
                <w:rFonts w:ascii="Times New Roman" w:hAnsi="Times New Roman" w:cs="Times New Roman"/>
                <w:sz w:val="26"/>
                <w:szCs w:val="26"/>
              </w:rPr>
              <w:t>ции, совершенствование навыков работы с пл</w:t>
            </w:r>
            <w:r w:rsidRPr="00067C87">
              <w:rPr>
                <w:rFonts w:ascii="Times New Roman" w:hAnsi="Times New Roman" w:cs="Times New Roman"/>
                <w:sz w:val="26"/>
                <w:szCs w:val="26"/>
              </w:rPr>
              <w:t>а</w:t>
            </w:r>
            <w:r w:rsidRPr="00067C87">
              <w:rPr>
                <w:rFonts w:ascii="Times New Roman" w:hAnsi="Times New Roman" w:cs="Times New Roman"/>
                <w:sz w:val="26"/>
                <w:szCs w:val="26"/>
              </w:rPr>
              <w:t>стилином.</w:t>
            </w:r>
            <w:r w:rsidRPr="00067C87">
              <w:rPr>
                <w:rFonts w:ascii="Times New Roman" w:hAnsi="Times New Roman" w:cs="Times New Roman"/>
                <w:color w:val="000000"/>
                <w:sz w:val="26"/>
                <w:szCs w:val="26"/>
              </w:rPr>
              <w:t xml:space="preserve"> Развитие способности к диалогу в с</w:t>
            </w:r>
            <w:r w:rsidRPr="00067C87">
              <w:rPr>
                <w:rFonts w:ascii="Times New Roman" w:hAnsi="Times New Roman" w:cs="Times New Roman"/>
                <w:color w:val="000000"/>
                <w:sz w:val="26"/>
                <w:szCs w:val="26"/>
              </w:rPr>
              <w:t>о</w:t>
            </w:r>
            <w:r w:rsidRPr="00067C87">
              <w:rPr>
                <w:rFonts w:ascii="Times New Roman" w:hAnsi="Times New Roman" w:cs="Times New Roman"/>
                <w:color w:val="000000"/>
                <w:sz w:val="26"/>
                <w:szCs w:val="26"/>
              </w:rPr>
              <w:t>вместной художественно-эстетической деятел</w:t>
            </w:r>
            <w:r w:rsidRPr="00067C87">
              <w:rPr>
                <w:rFonts w:ascii="Times New Roman" w:hAnsi="Times New Roman" w:cs="Times New Roman"/>
                <w:color w:val="000000"/>
                <w:sz w:val="26"/>
                <w:szCs w:val="26"/>
              </w:rPr>
              <w:t>ь</w:t>
            </w:r>
            <w:r w:rsidRPr="00067C87">
              <w:rPr>
                <w:rFonts w:ascii="Times New Roman" w:hAnsi="Times New Roman" w:cs="Times New Roman"/>
                <w:color w:val="000000"/>
                <w:sz w:val="26"/>
                <w:szCs w:val="26"/>
              </w:rPr>
              <w:t>ности.</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умения получать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положительные эмоции (восхищение, радость) от проделанной работы.</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Пластилин,</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лист А4</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p w:rsidR="00F32557" w:rsidRPr="00067C87" w:rsidRDefault="00F32557" w:rsidP="00067C87">
            <w:pPr>
              <w:pStyle w:val="a8"/>
              <w:rPr>
                <w:rFonts w:ascii="Times New Roman" w:hAnsi="Times New Roman" w:cs="Times New Roman"/>
                <w:sz w:val="26"/>
                <w:szCs w:val="26"/>
              </w:rPr>
            </w:pP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ab/>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lang w:val="en-US"/>
              </w:rPr>
            </w:pPr>
            <w:r w:rsidRPr="00067C87">
              <w:rPr>
                <w:rFonts w:ascii="Times New Roman" w:hAnsi="Times New Roman" w:cs="Times New Roman"/>
                <w:sz w:val="26"/>
                <w:szCs w:val="26"/>
                <w:lang w:val="en-US"/>
              </w:rPr>
              <w:t>V</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Хлеб </w:t>
            </w:r>
            <w:r w:rsidRPr="00067C87">
              <w:rPr>
                <w:rFonts w:ascii="Times New Roman" w:hAnsi="Times New Roman" w:cs="Times New Roman"/>
                <w:sz w:val="26"/>
                <w:szCs w:val="26"/>
              </w:rPr>
              <w:lastRenderedPageBreak/>
              <w:t>всему голова</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 xml:space="preserve">«Пшеничное </w:t>
            </w:r>
            <w:r w:rsidRPr="00067C87">
              <w:rPr>
                <w:rFonts w:ascii="Times New Roman" w:hAnsi="Times New Roman" w:cs="Times New Roman"/>
                <w:sz w:val="26"/>
                <w:szCs w:val="26"/>
              </w:rPr>
              <w:lastRenderedPageBreak/>
              <w:t>поле» (рис</w:t>
            </w:r>
            <w:r w:rsidRPr="00067C87">
              <w:rPr>
                <w:rFonts w:ascii="Times New Roman" w:hAnsi="Times New Roman" w:cs="Times New Roman"/>
                <w:sz w:val="26"/>
                <w:szCs w:val="26"/>
              </w:rPr>
              <w:t>о</w:t>
            </w:r>
            <w:r w:rsidRPr="00067C87">
              <w:rPr>
                <w:rFonts w:ascii="Times New Roman" w:hAnsi="Times New Roman" w:cs="Times New Roman"/>
                <w:sz w:val="26"/>
                <w:szCs w:val="26"/>
              </w:rPr>
              <w:t>вание пор</w:t>
            </w:r>
            <w:r w:rsidRPr="00067C87">
              <w:rPr>
                <w:rFonts w:ascii="Times New Roman" w:hAnsi="Times New Roman" w:cs="Times New Roman"/>
                <w:sz w:val="26"/>
                <w:szCs w:val="26"/>
              </w:rPr>
              <w:t>о</w:t>
            </w:r>
            <w:r w:rsidRPr="00067C87">
              <w:rPr>
                <w:rFonts w:ascii="Times New Roman" w:hAnsi="Times New Roman" w:cs="Times New Roman"/>
                <w:sz w:val="26"/>
                <w:szCs w:val="26"/>
              </w:rPr>
              <w:t>лоном,</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тычком)</w:t>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 xml:space="preserve">Формирование умений создавать изображение в </w:t>
            </w:r>
            <w:r w:rsidRPr="00067C87">
              <w:rPr>
                <w:rFonts w:ascii="Times New Roman" w:hAnsi="Times New Roman" w:cs="Times New Roman"/>
                <w:sz w:val="26"/>
                <w:szCs w:val="26"/>
              </w:rPr>
              <w:lastRenderedPageBreak/>
              <w:t>художественной технике тычок и рисования п</w:t>
            </w:r>
            <w:r w:rsidRPr="00067C87">
              <w:rPr>
                <w:rFonts w:ascii="Times New Roman" w:hAnsi="Times New Roman" w:cs="Times New Roman"/>
                <w:sz w:val="26"/>
                <w:szCs w:val="26"/>
              </w:rPr>
              <w:t>о</w:t>
            </w:r>
            <w:r w:rsidRPr="00067C87">
              <w:rPr>
                <w:rFonts w:ascii="Times New Roman" w:hAnsi="Times New Roman" w:cs="Times New Roman"/>
                <w:sz w:val="26"/>
                <w:szCs w:val="26"/>
              </w:rPr>
              <w:t>ролоном. Развитие умения составлять узоры из колосьев пшеницы, рисовать поле пшеничное.</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самостоятельности, аккуратности, интереса к художественному творчеству.</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 xml:space="preserve">Поролоновые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подушечки,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тычки,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кисти,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бумага,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9356" w:type="dxa"/>
            <w:gridSpan w:val="4"/>
          </w:tcPr>
          <w:p w:rsidR="00F32557" w:rsidRPr="00067C87" w:rsidRDefault="00F32557" w:rsidP="00067C87">
            <w:pPr>
              <w:pStyle w:val="a8"/>
              <w:rPr>
                <w:rFonts w:ascii="Times New Roman" w:hAnsi="Times New Roman" w:cs="Times New Roman"/>
                <w:b/>
                <w:sz w:val="26"/>
                <w:szCs w:val="26"/>
              </w:rPr>
            </w:pPr>
            <w:r w:rsidRPr="00067C87">
              <w:rPr>
                <w:rFonts w:ascii="Times New Roman" w:hAnsi="Times New Roman" w:cs="Times New Roman"/>
                <w:b/>
                <w:sz w:val="26"/>
                <w:szCs w:val="26"/>
              </w:rPr>
              <w:lastRenderedPageBreak/>
              <w:t>Октябрь</w:t>
            </w:r>
          </w:p>
        </w:tc>
        <w:tc>
          <w:tcPr>
            <w:tcW w:w="1985" w:type="dxa"/>
          </w:tcPr>
          <w:p w:rsidR="00F32557" w:rsidRPr="00067C87" w:rsidRDefault="00F32557" w:rsidP="00067C87">
            <w:pPr>
              <w:pStyle w:val="a8"/>
              <w:rPr>
                <w:rFonts w:ascii="Times New Roman" w:hAnsi="Times New Roman" w:cs="Times New Roman"/>
                <w:sz w:val="26"/>
                <w:szCs w:val="26"/>
              </w:rPr>
            </w:pP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Осень. Пер</w:t>
            </w:r>
            <w:r w:rsidRPr="00067C87">
              <w:rPr>
                <w:rFonts w:ascii="Times New Roman" w:hAnsi="Times New Roman" w:cs="Times New Roman"/>
                <w:sz w:val="26"/>
                <w:szCs w:val="26"/>
              </w:rPr>
              <w:t>е</w:t>
            </w:r>
            <w:r w:rsidRPr="00067C87">
              <w:rPr>
                <w:rFonts w:ascii="Times New Roman" w:hAnsi="Times New Roman" w:cs="Times New Roman"/>
                <w:sz w:val="26"/>
                <w:szCs w:val="26"/>
              </w:rPr>
              <w:t>лётные птицы.</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«Вот она к</w:t>
            </w:r>
            <w:r w:rsidRPr="00067C87">
              <w:rPr>
                <w:rFonts w:ascii="Times New Roman" w:hAnsi="Times New Roman" w:cs="Times New Roman"/>
                <w:sz w:val="26"/>
                <w:szCs w:val="26"/>
              </w:rPr>
              <w:t>а</w:t>
            </w:r>
            <w:r w:rsidRPr="00067C87">
              <w:rPr>
                <w:rFonts w:ascii="Times New Roman" w:hAnsi="Times New Roman" w:cs="Times New Roman"/>
                <w:sz w:val="26"/>
                <w:szCs w:val="26"/>
              </w:rPr>
              <w:t>кая, осень золотая»</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(рисование ватными п</w:t>
            </w:r>
            <w:r w:rsidRPr="00067C87">
              <w:rPr>
                <w:rFonts w:ascii="Times New Roman" w:hAnsi="Times New Roman" w:cs="Times New Roman"/>
                <w:sz w:val="26"/>
                <w:szCs w:val="26"/>
              </w:rPr>
              <w:t>а</w:t>
            </w:r>
            <w:r w:rsidRPr="00067C87">
              <w:rPr>
                <w:rFonts w:ascii="Times New Roman" w:hAnsi="Times New Roman" w:cs="Times New Roman"/>
                <w:sz w:val="26"/>
                <w:szCs w:val="26"/>
              </w:rPr>
              <w:t>лочками)</w:t>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Пробуждение интереса к сезонным изменениям в природе.</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умения находить характерные призн</w:t>
            </w:r>
            <w:r w:rsidRPr="00067C87">
              <w:rPr>
                <w:rFonts w:ascii="Times New Roman" w:hAnsi="Times New Roman" w:cs="Times New Roman"/>
                <w:sz w:val="26"/>
                <w:szCs w:val="26"/>
              </w:rPr>
              <w:t>а</w:t>
            </w:r>
            <w:r w:rsidRPr="00067C87">
              <w:rPr>
                <w:rFonts w:ascii="Times New Roman" w:hAnsi="Times New Roman" w:cs="Times New Roman"/>
                <w:sz w:val="26"/>
                <w:szCs w:val="26"/>
              </w:rPr>
              <w:t>ки осени на картине. Формирование умение и</w:t>
            </w:r>
            <w:r w:rsidRPr="00067C87">
              <w:rPr>
                <w:rFonts w:ascii="Times New Roman" w:hAnsi="Times New Roman" w:cs="Times New Roman"/>
                <w:sz w:val="26"/>
                <w:szCs w:val="26"/>
              </w:rPr>
              <w:t>с</w:t>
            </w:r>
            <w:r w:rsidRPr="00067C87">
              <w:rPr>
                <w:rFonts w:ascii="Times New Roman" w:hAnsi="Times New Roman" w:cs="Times New Roman"/>
                <w:sz w:val="26"/>
                <w:szCs w:val="26"/>
              </w:rPr>
              <w:t>пользовать в рисунках художественные свойс</w:t>
            </w:r>
            <w:r w:rsidRPr="00067C87">
              <w:rPr>
                <w:rFonts w:ascii="Times New Roman" w:hAnsi="Times New Roman" w:cs="Times New Roman"/>
                <w:sz w:val="26"/>
                <w:szCs w:val="26"/>
              </w:rPr>
              <w:t>т</w:t>
            </w:r>
            <w:r w:rsidRPr="00067C87">
              <w:rPr>
                <w:rFonts w:ascii="Times New Roman" w:hAnsi="Times New Roman" w:cs="Times New Roman"/>
                <w:sz w:val="26"/>
                <w:szCs w:val="26"/>
              </w:rPr>
              <w:t>ва изобразительных материалов.</w:t>
            </w:r>
            <w:r w:rsidRPr="00067C87">
              <w:rPr>
                <w:rFonts w:ascii="Times New Roman" w:hAnsi="Times New Roman" w:cs="Times New Roman"/>
                <w:color w:val="000000"/>
                <w:sz w:val="26"/>
                <w:szCs w:val="26"/>
              </w:rPr>
              <w:t xml:space="preserve"> Формирование представления о разнообразных способах реч</w:t>
            </w:r>
            <w:r w:rsidRPr="00067C87">
              <w:rPr>
                <w:rFonts w:ascii="Times New Roman" w:hAnsi="Times New Roman" w:cs="Times New Roman"/>
                <w:color w:val="000000"/>
                <w:sz w:val="26"/>
                <w:szCs w:val="26"/>
              </w:rPr>
              <w:t>е</w:t>
            </w:r>
            <w:r w:rsidRPr="00067C87">
              <w:rPr>
                <w:rFonts w:ascii="Times New Roman" w:hAnsi="Times New Roman" w:cs="Times New Roman"/>
                <w:color w:val="000000"/>
                <w:sz w:val="26"/>
                <w:szCs w:val="26"/>
              </w:rPr>
              <w:t>вого и художественного выражения своих чувств.</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Воспитание эмоционального, радостного отн</w:t>
            </w:r>
            <w:r w:rsidRPr="00067C87">
              <w:rPr>
                <w:rFonts w:ascii="Times New Roman" w:hAnsi="Times New Roman" w:cs="Times New Roman"/>
                <w:sz w:val="26"/>
                <w:szCs w:val="26"/>
              </w:rPr>
              <w:t>о</w:t>
            </w:r>
            <w:r w:rsidRPr="00067C87">
              <w:rPr>
                <w:rFonts w:ascii="Times New Roman" w:hAnsi="Times New Roman" w:cs="Times New Roman"/>
                <w:sz w:val="26"/>
                <w:szCs w:val="26"/>
              </w:rPr>
              <w:t>шения к яркой осенней природе.</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Гуашь, листы, 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Ватные пало</w:t>
            </w:r>
            <w:r w:rsidRPr="00067C87">
              <w:rPr>
                <w:rFonts w:ascii="Times New Roman" w:hAnsi="Times New Roman" w:cs="Times New Roman"/>
                <w:sz w:val="26"/>
                <w:szCs w:val="26"/>
              </w:rPr>
              <w:t>ч</w:t>
            </w:r>
            <w:r w:rsidRPr="00067C87">
              <w:rPr>
                <w:rFonts w:ascii="Times New Roman" w:hAnsi="Times New Roman" w:cs="Times New Roman"/>
                <w:sz w:val="26"/>
                <w:szCs w:val="26"/>
              </w:rPr>
              <w:t>ки,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Жёсткая кисть</w:t>
            </w:r>
          </w:p>
          <w:p w:rsidR="00F32557" w:rsidRPr="00067C87" w:rsidRDefault="00F32557" w:rsidP="00067C87">
            <w:pPr>
              <w:pStyle w:val="a8"/>
              <w:rPr>
                <w:rFonts w:ascii="Times New Roman" w:hAnsi="Times New Roman" w:cs="Times New Roman"/>
                <w:sz w:val="26"/>
                <w:szCs w:val="26"/>
              </w:rPr>
            </w:pP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Ягоды. Грибы.</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«Кисть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рябины»</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(пальчиковое рисование + оттиск л</w:t>
            </w:r>
            <w:r w:rsidRPr="00067C87">
              <w:rPr>
                <w:rFonts w:ascii="Times New Roman" w:hAnsi="Times New Roman" w:cs="Times New Roman"/>
                <w:sz w:val="26"/>
                <w:szCs w:val="26"/>
              </w:rPr>
              <w:t>и</w:t>
            </w:r>
            <w:r w:rsidRPr="00067C87">
              <w:rPr>
                <w:rFonts w:ascii="Times New Roman" w:hAnsi="Times New Roman" w:cs="Times New Roman"/>
                <w:sz w:val="26"/>
                <w:szCs w:val="26"/>
              </w:rPr>
              <w:t>стьев)</w:t>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Обобщение знаний детей по лексической</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теме, продолжение работы по совершенствов</w:t>
            </w:r>
            <w:r w:rsidRPr="00067C87">
              <w:rPr>
                <w:rFonts w:ascii="Times New Roman" w:hAnsi="Times New Roman" w:cs="Times New Roman"/>
                <w:sz w:val="26"/>
                <w:szCs w:val="26"/>
              </w:rPr>
              <w:t>а</w:t>
            </w:r>
            <w:r w:rsidRPr="00067C87">
              <w:rPr>
                <w:rFonts w:ascii="Times New Roman" w:hAnsi="Times New Roman" w:cs="Times New Roman"/>
                <w:sz w:val="26"/>
                <w:szCs w:val="26"/>
              </w:rPr>
              <w:t>нию навыков изображения предметов в данной технике. Развитие творческого потенциала;</w:t>
            </w:r>
            <w:r w:rsidRPr="00067C87">
              <w:rPr>
                <w:rFonts w:ascii="Times New Roman" w:hAnsi="Times New Roman" w:cs="Times New Roman"/>
                <w:color w:val="000000"/>
                <w:sz w:val="26"/>
                <w:szCs w:val="26"/>
              </w:rPr>
              <w:t xml:space="preserve"> сп</w:t>
            </w:r>
            <w:r w:rsidRPr="00067C87">
              <w:rPr>
                <w:rFonts w:ascii="Times New Roman" w:hAnsi="Times New Roman" w:cs="Times New Roman"/>
                <w:color w:val="000000"/>
                <w:sz w:val="26"/>
                <w:szCs w:val="26"/>
              </w:rPr>
              <w:t>о</w:t>
            </w:r>
            <w:r w:rsidRPr="00067C87">
              <w:rPr>
                <w:rFonts w:ascii="Times New Roman" w:hAnsi="Times New Roman" w:cs="Times New Roman"/>
                <w:color w:val="000000"/>
                <w:sz w:val="26"/>
                <w:szCs w:val="26"/>
              </w:rPr>
              <w:t>собности к диалогу в совместной художестве</w:t>
            </w:r>
            <w:r w:rsidRPr="00067C87">
              <w:rPr>
                <w:rFonts w:ascii="Times New Roman" w:hAnsi="Times New Roman" w:cs="Times New Roman"/>
                <w:color w:val="000000"/>
                <w:sz w:val="26"/>
                <w:szCs w:val="26"/>
              </w:rPr>
              <w:t>н</w:t>
            </w:r>
            <w:r w:rsidRPr="00067C87">
              <w:rPr>
                <w:rFonts w:ascii="Times New Roman" w:hAnsi="Times New Roman" w:cs="Times New Roman"/>
                <w:color w:val="000000"/>
                <w:sz w:val="26"/>
                <w:szCs w:val="26"/>
              </w:rPr>
              <w:t>но-эстетической деятельности.</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вн</w:t>
            </w:r>
            <w:r w:rsidRPr="00067C87">
              <w:rPr>
                <w:rFonts w:ascii="Times New Roman" w:hAnsi="Times New Roman" w:cs="Times New Roman"/>
                <w:sz w:val="26"/>
                <w:szCs w:val="26"/>
              </w:rPr>
              <w:t>и</w:t>
            </w:r>
            <w:r w:rsidRPr="00067C87">
              <w:rPr>
                <w:rFonts w:ascii="Times New Roman" w:hAnsi="Times New Roman" w:cs="Times New Roman"/>
                <w:sz w:val="26"/>
                <w:szCs w:val="26"/>
              </w:rPr>
              <w:t>мание, аккуратность, целеустремлённость.</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Листья сухие,</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Вода </w:t>
            </w:r>
            <w:r w:rsidRPr="00067C87">
              <w:rPr>
                <w:rFonts w:ascii="Times New Roman" w:hAnsi="Times New Roman" w:cs="Times New Roman"/>
                <w:color w:val="000000"/>
                <w:sz w:val="26"/>
                <w:szCs w:val="26"/>
              </w:rPr>
              <w:t>образец</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Дер</w:t>
            </w:r>
            <w:r w:rsidRPr="00067C87">
              <w:rPr>
                <w:rFonts w:ascii="Times New Roman" w:hAnsi="Times New Roman" w:cs="Times New Roman"/>
                <w:sz w:val="26"/>
                <w:szCs w:val="26"/>
              </w:rPr>
              <w:t>е</w:t>
            </w:r>
            <w:r w:rsidRPr="00067C87">
              <w:rPr>
                <w:rFonts w:ascii="Times New Roman" w:hAnsi="Times New Roman" w:cs="Times New Roman"/>
                <w:sz w:val="26"/>
                <w:szCs w:val="26"/>
              </w:rPr>
              <w:t>вья. Кустар-ники.</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«Белая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красавица берёзка»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(тычок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полусухой кистью)</w:t>
            </w:r>
            <w:r w:rsidRPr="00067C87">
              <w:rPr>
                <w:rFonts w:ascii="Times New Roman" w:hAnsi="Times New Roman" w:cs="Times New Roman"/>
                <w:sz w:val="26"/>
                <w:szCs w:val="26"/>
              </w:rPr>
              <w:tab/>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ab/>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Расширение представления детей об образе б</w:t>
            </w:r>
            <w:r w:rsidRPr="00067C87">
              <w:rPr>
                <w:rFonts w:ascii="Times New Roman" w:hAnsi="Times New Roman" w:cs="Times New Roman"/>
                <w:sz w:val="26"/>
                <w:szCs w:val="26"/>
              </w:rPr>
              <w:t>е</w:t>
            </w:r>
            <w:r w:rsidRPr="00067C87">
              <w:rPr>
                <w:rFonts w:ascii="Times New Roman" w:hAnsi="Times New Roman" w:cs="Times New Roman"/>
                <w:sz w:val="26"/>
                <w:szCs w:val="26"/>
              </w:rPr>
              <w:t>рёзы в поэзии, в произведениях изобразительн</w:t>
            </w:r>
            <w:r w:rsidRPr="00067C87">
              <w:rPr>
                <w:rFonts w:ascii="Times New Roman" w:hAnsi="Times New Roman" w:cs="Times New Roman"/>
                <w:sz w:val="26"/>
                <w:szCs w:val="26"/>
              </w:rPr>
              <w:t>о</w:t>
            </w:r>
            <w:r w:rsidRPr="00067C87">
              <w:rPr>
                <w:rFonts w:ascii="Times New Roman" w:hAnsi="Times New Roman" w:cs="Times New Roman"/>
                <w:sz w:val="26"/>
                <w:szCs w:val="26"/>
              </w:rPr>
              <w:t xml:space="preserve">го искусства. Развитие умения отражать красоту родной природы в рисунке, рисовать стройную </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березу в технике «тычок» полусухой кистью». </w:t>
            </w:r>
            <w:r w:rsidRPr="00067C87">
              <w:rPr>
                <w:rFonts w:ascii="Times New Roman" w:hAnsi="Times New Roman" w:cs="Times New Roman"/>
                <w:color w:val="000000"/>
                <w:sz w:val="26"/>
                <w:szCs w:val="26"/>
              </w:rPr>
              <w:t xml:space="preserve">Развитие способности к диалогу в совместной художественно-эстетической деятельности. </w:t>
            </w:r>
            <w:r w:rsidRPr="00067C87">
              <w:rPr>
                <w:rFonts w:ascii="Times New Roman" w:hAnsi="Times New Roman" w:cs="Times New Roman"/>
                <w:sz w:val="26"/>
                <w:szCs w:val="26"/>
              </w:rPr>
              <w:t>Воспитание бережного отношения к живой пр</w:t>
            </w:r>
            <w:r w:rsidRPr="00067C87">
              <w:rPr>
                <w:rFonts w:ascii="Times New Roman" w:hAnsi="Times New Roman" w:cs="Times New Roman"/>
                <w:sz w:val="26"/>
                <w:szCs w:val="26"/>
              </w:rPr>
              <w:t>и</w:t>
            </w:r>
            <w:r w:rsidRPr="00067C87">
              <w:rPr>
                <w:rFonts w:ascii="Times New Roman" w:hAnsi="Times New Roman" w:cs="Times New Roman"/>
                <w:sz w:val="26"/>
                <w:szCs w:val="26"/>
              </w:rPr>
              <w:t>роде.</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Жёсткая кисть,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листы,</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гуашь,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Оде</w:t>
            </w:r>
            <w:r w:rsidRPr="00067C87">
              <w:rPr>
                <w:rFonts w:ascii="Times New Roman" w:hAnsi="Times New Roman" w:cs="Times New Roman"/>
                <w:sz w:val="26"/>
                <w:szCs w:val="26"/>
              </w:rPr>
              <w:t>ж</w:t>
            </w:r>
            <w:r w:rsidRPr="00067C87">
              <w:rPr>
                <w:rFonts w:ascii="Times New Roman" w:hAnsi="Times New Roman" w:cs="Times New Roman"/>
                <w:sz w:val="26"/>
                <w:szCs w:val="26"/>
              </w:rPr>
              <w:t>да.</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«Украсим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юбку мамы»</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(ниткогр</w:t>
            </w:r>
            <w:r w:rsidRPr="00067C87">
              <w:rPr>
                <w:rFonts w:ascii="Times New Roman" w:hAnsi="Times New Roman" w:cs="Times New Roman"/>
                <w:sz w:val="26"/>
                <w:szCs w:val="26"/>
              </w:rPr>
              <w:t>а</w:t>
            </w:r>
            <w:r w:rsidRPr="00067C87">
              <w:rPr>
                <w:rFonts w:ascii="Times New Roman" w:hAnsi="Times New Roman" w:cs="Times New Roman"/>
                <w:sz w:val="26"/>
                <w:szCs w:val="26"/>
              </w:rPr>
              <w:t>фия)</w:t>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Ознакомление с техникой, материалами.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желания экспериментировать, проя</w:t>
            </w:r>
            <w:r w:rsidRPr="00067C87">
              <w:rPr>
                <w:rFonts w:ascii="Times New Roman" w:hAnsi="Times New Roman" w:cs="Times New Roman"/>
                <w:sz w:val="26"/>
                <w:szCs w:val="26"/>
              </w:rPr>
              <w:t>в</w:t>
            </w:r>
            <w:r w:rsidRPr="00067C87">
              <w:rPr>
                <w:rFonts w:ascii="Times New Roman" w:hAnsi="Times New Roman" w:cs="Times New Roman"/>
                <w:sz w:val="26"/>
                <w:szCs w:val="26"/>
              </w:rPr>
              <w:t>ляя яркие познавательные чувства: удивление, сомнение, радость от узнавания нового.</w:t>
            </w:r>
            <w:r w:rsidRPr="00067C87">
              <w:rPr>
                <w:rFonts w:ascii="Times New Roman" w:hAnsi="Times New Roman" w:cs="Times New Roman"/>
                <w:color w:val="000000"/>
                <w:sz w:val="26"/>
                <w:szCs w:val="26"/>
              </w:rPr>
              <w:t xml:space="preserve"> Разв</w:t>
            </w:r>
            <w:r w:rsidRPr="00067C87">
              <w:rPr>
                <w:rFonts w:ascii="Times New Roman" w:hAnsi="Times New Roman" w:cs="Times New Roman"/>
                <w:color w:val="000000"/>
                <w:sz w:val="26"/>
                <w:szCs w:val="26"/>
              </w:rPr>
              <w:t>и</w:t>
            </w:r>
            <w:r w:rsidRPr="00067C87">
              <w:rPr>
                <w:rFonts w:ascii="Times New Roman" w:hAnsi="Times New Roman" w:cs="Times New Roman"/>
                <w:color w:val="000000"/>
                <w:sz w:val="26"/>
                <w:szCs w:val="26"/>
              </w:rPr>
              <w:t>тие способности к речевому и художественному выражению своих идей.</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Воспитание аккуратности, усидчивости.</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Цветные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шерстеные</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Нитки,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листы</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9356" w:type="dxa"/>
            <w:gridSpan w:val="4"/>
          </w:tcPr>
          <w:p w:rsidR="00F32557" w:rsidRPr="00067C87" w:rsidRDefault="00F32557" w:rsidP="00067C87">
            <w:pPr>
              <w:pStyle w:val="a8"/>
              <w:rPr>
                <w:rFonts w:ascii="Times New Roman" w:hAnsi="Times New Roman" w:cs="Times New Roman"/>
                <w:b/>
                <w:sz w:val="26"/>
                <w:szCs w:val="26"/>
              </w:rPr>
            </w:pPr>
            <w:r w:rsidRPr="00067C87">
              <w:rPr>
                <w:rFonts w:ascii="Times New Roman" w:hAnsi="Times New Roman" w:cs="Times New Roman"/>
                <w:b/>
                <w:sz w:val="26"/>
                <w:szCs w:val="26"/>
              </w:rPr>
              <w:t>Ноябрь</w:t>
            </w:r>
          </w:p>
        </w:tc>
        <w:tc>
          <w:tcPr>
            <w:tcW w:w="1985" w:type="dxa"/>
          </w:tcPr>
          <w:p w:rsidR="00F32557" w:rsidRPr="00067C87" w:rsidRDefault="00F32557" w:rsidP="00067C87">
            <w:pPr>
              <w:pStyle w:val="a8"/>
              <w:rPr>
                <w:rFonts w:ascii="Times New Roman" w:hAnsi="Times New Roman" w:cs="Times New Roman"/>
                <w:sz w:val="26"/>
                <w:szCs w:val="26"/>
              </w:rPr>
            </w:pP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Обувь. Голо</w:t>
            </w:r>
            <w:r w:rsidRPr="00067C87">
              <w:rPr>
                <w:rFonts w:ascii="Times New Roman" w:hAnsi="Times New Roman" w:cs="Times New Roman"/>
                <w:sz w:val="26"/>
                <w:szCs w:val="26"/>
              </w:rPr>
              <w:t>в</w:t>
            </w:r>
            <w:r w:rsidRPr="00067C87">
              <w:rPr>
                <w:rFonts w:ascii="Times New Roman" w:hAnsi="Times New Roman" w:cs="Times New Roman"/>
                <w:sz w:val="26"/>
                <w:szCs w:val="26"/>
              </w:rPr>
              <w:t>ные уборы.</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«Шляпка для дамы» (о</w:t>
            </w:r>
            <w:r w:rsidRPr="00067C87">
              <w:rPr>
                <w:rFonts w:ascii="Times New Roman" w:hAnsi="Times New Roman" w:cs="Times New Roman"/>
                <w:sz w:val="26"/>
                <w:szCs w:val="26"/>
              </w:rPr>
              <w:t>т</w:t>
            </w:r>
            <w:r w:rsidRPr="00067C87">
              <w:rPr>
                <w:rFonts w:ascii="Times New Roman" w:hAnsi="Times New Roman" w:cs="Times New Roman"/>
                <w:sz w:val="26"/>
                <w:szCs w:val="26"/>
              </w:rPr>
              <w:t>тиск печа</w:t>
            </w:r>
            <w:r w:rsidRPr="00067C87">
              <w:rPr>
                <w:rFonts w:ascii="Times New Roman" w:hAnsi="Times New Roman" w:cs="Times New Roman"/>
                <w:sz w:val="26"/>
                <w:szCs w:val="26"/>
              </w:rPr>
              <w:t>т</w:t>
            </w:r>
            <w:r w:rsidRPr="00067C87">
              <w:rPr>
                <w:rFonts w:ascii="Times New Roman" w:hAnsi="Times New Roman" w:cs="Times New Roman"/>
                <w:sz w:val="26"/>
                <w:szCs w:val="26"/>
              </w:rPr>
              <w:t>ками)</w:t>
            </w:r>
          </w:p>
          <w:p w:rsidR="00F32557" w:rsidRPr="00067C87" w:rsidRDefault="00F32557" w:rsidP="00067C87">
            <w:pPr>
              <w:pStyle w:val="a8"/>
              <w:rPr>
                <w:rFonts w:ascii="Times New Roman" w:hAnsi="Times New Roman" w:cs="Times New Roman"/>
                <w:color w:val="FF0000"/>
                <w:sz w:val="26"/>
                <w:szCs w:val="26"/>
              </w:rPr>
            </w:pP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Формирование умения рисовать несложный цветочный орнамент по мотивам хохломской, городецкой росписей.</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чувства гарм</w:t>
            </w:r>
            <w:r w:rsidRPr="00067C87">
              <w:rPr>
                <w:rFonts w:ascii="Times New Roman" w:hAnsi="Times New Roman" w:cs="Times New Roman"/>
                <w:sz w:val="26"/>
                <w:szCs w:val="26"/>
              </w:rPr>
              <w:t>о</w:t>
            </w:r>
            <w:r w:rsidRPr="00067C87">
              <w:rPr>
                <w:rFonts w:ascii="Times New Roman" w:hAnsi="Times New Roman" w:cs="Times New Roman"/>
                <w:sz w:val="26"/>
                <w:szCs w:val="26"/>
              </w:rPr>
              <w:t>нии, цветовосприятия.</w:t>
            </w:r>
            <w:r w:rsidRPr="00067C87">
              <w:rPr>
                <w:rFonts w:ascii="Times New Roman" w:hAnsi="Times New Roman" w:cs="Times New Roman"/>
                <w:color w:val="000000"/>
                <w:sz w:val="26"/>
                <w:szCs w:val="26"/>
              </w:rPr>
              <w:t xml:space="preserve"> Формирование способн</w:t>
            </w:r>
            <w:r w:rsidRPr="00067C87">
              <w:rPr>
                <w:rFonts w:ascii="Times New Roman" w:hAnsi="Times New Roman" w:cs="Times New Roman"/>
                <w:color w:val="000000"/>
                <w:sz w:val="26"/>
                <w:szCs w:val="26"/>
              </w:rPr>
              <w:t>о</w:t>
            </w:r>
            <w:r w:rsidRPr="00067C87">
              <w:rPr>
                <w:rFonts w:ascii="Times New Roman" w:hAnsi="Times New Roman" w:cs="Times New Roman"/>
                <w:color w:val="000000"/>
                <w:sz w:val="26"/>
                <w:szCs w:val="26"/>
              </w:rPr>
              <w:t>сти адекватно оценивать свое творчество и творчество сверстников.</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эстетич</w:t>
            </w:r>
            <w:r w:rsidRPr="00067C87">
              <w:rPr>
                <w:rFonts w:ascii="Times New Roman" w:hAnsi="Times New Roman" w:cs="Times New Roman"/>
                <w:sz w:val="26"/>
                <w:szCs w:val="26"/>
              </w:rPr>
              <w:t>е</w:t>
            </w:r>
            <w:r w:rsidRPr="00067C87">
              <w:rPr>
                <w:rFonts w:ascii="Times New Roman" w:hAnsi="Times New Roman" w:cs="Times New Roman"/>
                <w:sz w:val="26"/>
                <w:szCs w:val="26"/>
              </w:rPr>
              <w:t>ского вкуса, патриотизма.</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Печати,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трафареты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шляп</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кисти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Д</w:t>
            </w:r>
            <w:r w:rsidRPr="00067C87">
              <w:rPr>
                <w:rFonts w:ascii="Times New Roman" w:hAnsi="Times New Roman" w:cs="Times New Roman"/>
                <w:sz w:val="26"/>
                <w:szCs w:val="26"/>
              </w:rPr>
              <w:t>о</w:t>
            </w:r>
            <w:r w:rsidRPr="00067C87">
              <w:rPr>
                <w:rFonts w:ascii="Times New Roman" w:hAnsi="Times New Roman" w:cs="Times New Roman"/>
                <w:sz w:val="26"/>
                <w:szCs w:val="26"/>
              </w:rPr>
              <w:t>машние живо</w:t>
            </w:r>
            <w:r w:rsidRPr="00067C87">
              <w:rPr>
                <w:rFonts w:ascii="Times New Roman" w:hAnsi="Times New Roman" w:cs="Times New Roman"/>
                <w:sz w:val="26"/>
                <w:szCs w:val="26"/>
              </w:rPr>
              <w:t>т</w:t>
            </w:r>
            <w:r w:rsidRPr="00067C87">
              <w:rPr>
                <w:rFonts w:ascii="Times New Roman" w:hAnsi="Times New Roman" w:cs="Times New Roman"/>
                <w:sz w:val="26"/>
                <w:szCs w:val="26"/>
              </w:rPr>
              <w:lastRenderedPageBreak/>
              <w:t>ные и их д</w:t>
            </w:r>
            <w:r w:rsidRPr="00067C87">
              <w:rPr>
                <w:rFonts w:ascii="Times New Roman" w:hAnsi="Times New Roman" w:cs="Times New Roman"/>
                <w:sz w:val="26"/>
                <w:szCs w:val="26"/>
              </w:rPr>
              <w:t>е</w:t>
            </w:r>
            <w:r w:rsidRPr="00067C87">
              <w:rPr>
                <w:rFonts w:ascii="Times New Roman" w:hAnsi="Times New Roman" w:cs="Times New Roman"/>
                <w:sz w:val="26"/>
                <w:szCs w:val="26"/>
              </w:rPr>
              <w:t>тён</w:t>
            </w:r>
            <w:r w:rsidRPr="00067C87">
              <w:rPr>
                <w:rFonts w:ascii="Times New Roman" w:hAnsi="Times New Roman" w:cs="Times New Roman"/>
                <w:sz w:val="26"/>
                <w:szCs w:val="26"/>
              </w:rPr>
              <w:t>ы</w:t>
            </w:r>
            <w:r w:rsidRPr="00067C87">
              <w:rPr>
                <w:rFonts w:ascii="Times New Roman" w:hAnsi="Times New Roman" w:cs="Times New Roman"/>
                <w:sz w:val="26"/>
                <w:szCs w:val="26"/>
              </w:rPr>
              <w:t>ши. Д</w:t>
            </w:r>
            <w:r w:rsidRPr="00067C87">
              <w:rPr>
                <w:rFonts w:ascii="Times New Roman" w:hAnsi="Times New Roman" w:cs="Times New Roman"/>
                <w:sz w:val="26"/>
                <w:szCs w:val="26"/>
              </w:rPr>
              <w:t>о</w:t>
            </w:r>
            <w:r w:rsidRPr="00067C87">
              <w:rPr>
                <w:rFonts w:ascii="Times New Roman" w:hAnsi="Times New Roman" w:cs="Times New Roman"/>
                <w:sz w:val="26"/>
                <w:szCs w:val="26"/>
              </w:rPr>
              <w:t>машние птицы.</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«Пёстрые</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котята»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(ватные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палочки)</w:t>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Развитие навыка в дополнении рисунка детал</w:t>
            </w:r>
            <w:r w:rsidRPr="00067C87">
              <w:rPr>
                <w:rFonts w:ascii="Times New Roman" w:hAnsi="Times New Roman" w:cs="Times New Roman"/>
                <w:sz w:val="26"/>
                <w:szCs w:val="26"/>
              </w:rPr>
              <w:t>я</w:t>
            </w:r>
            <w:r w:rsidRPr="00067C87">
              <w:rPr>
                <w:rFonts w:ascii="Times New Roman" w:hAnsi="Times New Roman" w:cs="Times New Roman"/>
                <w:sz w:val="26"/>
                <w:szCs w:val="26"/>
              </w:rPr>
              <w:t>ми.</w:t>
            </w:r>
            <w:r w:rsidRPr="00067C87">
              <w:rPr>
                <w:rFonts w:ascii="Times New Roman" w:hAnsi="Times New Roman" w:cs="Times New Roman"/>
                <w:color w:val="000000"/>
                <w:sz w:val="26"/>
                <w:szCs w:val="26"/>
              </w:rPr>
              <w:t xml:space="preserve"> Расширение словарного запаса детей за счет углубленного погружения в художественно-</w:t>
            </w:r>
            <w:r w:rsidRPr="00067C87">
              <w:rPr>
                <w:rFonts w:ascii="Times New Roman" w:hAnsi="Times New Roman" w:cs="Times New Roman"/>
                <w:color w:val="000000"/>
                <w:sz w:val="26"/>
                <w:szCs w:val="26"/>
              </w:rPr>
              <w:lastRenderedPageBreak/>
              <w:t>эстетическую сферу деятельности.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Воспитание внимания и любви к животным.</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 xml:space="preserve">ватные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палочки,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 xml:space="preserve">шаблоны котят,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кисти,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p w:rsidR="00F32557" w:rsidRPr="00067C87" w:rsidRDefault="00F32557" w:rsidP="00067C87">
            <w:pPr>
              <w:pStyle w:val="a8"/>
              <w:rPr>
                <w:rFonts w:ascii="Times New Roman" w:hAnsi="Times New Roman" w:cs="Times New Roman"/>
                <w:sz w:val="26"/>
                <w:szCs w:val="26"/>
              </w:rPr>
            </w:pP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lastRenderedPageBreak/>
              <w:t>III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Дикие живо</w:t>
            </w:r>
            <w:r w:rsidRPr="00067C87">
              <w:rPr>
                <w:rFonts w:ascii="Times New Roman" w:hAnsi="Times New Roman" w:cs="Times New Roman"/>
                <w:sz w:val="26"/>
                <w:szCs w:val="26"/>
              </w:rPr>
              <w:t>т</w:t>
            </w:r>
            <w:r w:rsidRPr="00067C87">
              <w:rPr>
                <w:rFonts w:ascii="Times New Roman" w:hAnsi="Times New Roman" w:cs="Times New Roman"/>
                <w:sz w:val="26"/>
                <w:szCs w:val="26"/>
              </w:rPr>
              <w:t>ные наших лесов и их д</w:t>
            </w:r>
            <w:r w:rsidRPr="00067C87">
              <w:rPr>
                <w:rFonts w:ascii="Times New Roman" w:hAnsi="Times New Roman" w:cs="Times New Roman"/>
                <w:sz w:val="26"/>
                <w:szCs w:val="26"/>
              </w:rPr>
              <w:t>е</w:t>
            </w:r>
            <w:r w:rsidRPr="00067C87">
              <w:rPr>
                <w:rFonts w:ascii="Times New Roman" w:hAnsi="Times New Roman" w:cs="Times New Roman"/>
                <w:sz w:val="26"/>
                <w:szCs w:val="26"/>
              </w:rPr>
              <w:t>тён</w:t>
            </w:r>
            <w:r w:rsidRPr="00067C87">
              <w:rPr>
                <w:rFonts w:ascii="Times New Roman" w:hAnsi="Times New Roman" w:cs="Times New Roman"/>
                <w:sz w:val="26"/>
                <w:szCs w:val="26"/>
              </w:rPr>
              <w:t>ы</w:t>
            </w:r>
            <w:r w:rsidRPr="00067C87">
              <w:rPr>
                <w:rFonts w:ascii="Times New Roman" w:hAnsi="Times New Roman" w:cs="Times New Roman"/>
                <w:sz w:val="26"/>
                <w:szCs w:val="26"/>
              </w:rPr>
              <w:t>ши.</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«Осень в л</w:t>
            </w:r>
            <w:r w:rsidRPr="00067C87">
              <w:rPr>
                <w:rFonts w:ascii="Times New Roman" w:hAnsi="Times New Roman" w:cs="Times New Roman"/>
                <w:sz w:val="26"/>
                <w:szCs w:val="26"/>
              </w:rPr>
              <w:t>е</w:t>
            </w:r>
            <w:r w:rsidRPr="00067C87">
              <w:rPr>
                <w:rFonts w:ascii="Times New Roman" w:hAnsi="Times New Roman" w:cs="Times New Roman"/>
                <w:sz w:val="26"/>
                <w:szCs w:val="26"/>
              </w:rPr>
              <w:t>су»</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коллекти</w:t>
            </w:r>
            <w:r w:rsidRPr="00067C87">
              <w:rPr>
                <w:rFonts w:ascii="Times New Roman" w:hAnsi="Times New Roman" w:cs="Times New Roman"/>
                <w:sz w:val="26"/>
                <w:szCs w:val="26"/>
              </w:rPr>
              <w:t>в</w:t>
            </w:r>
            <w:r w:rsidRPr="00067C87">
              <w:rPr>
                <w:rFonts w:ascii="Times New Roman" w:hAnsi="Times New Roman" w:cs="Times New Roman"/>
                <w:sz w:val="26"/>
                <w:szCs w:val="26"/>
              </w:rPr>
              <w:t>ная работа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(«пластил</w:t>
            </w:r>
            <w:r w:rsidRPr="00067C87">
              <w:rPr>
                <w:rFonts w:ascii="Times New Roman" w:hAnsi="Times New Roman" w:cs="Times New Roman"/>
                <w:sz w:val="26"/>
                <w:szCs w:val="26"/>
              </w:rPr>
              <w:t>и</w:t>
            </w:r>
            <w:r w:rsidRPr="00067C87">
              <w:rPr>
                <w:rFonts w:ascii="Times New Roman" w:hAnsi="Times New Roman" w:cs="Times New Roman"/>
                <w:sz w:val="26"/>
                <w:szCs w:val="26"/>
              </w:rPr>
              <w:t>но-графия»)</w:t>
            </w:r>
            <w:r w:rsidRPr="00067C87">
              <w:rPr>
                <w:rFonts w:ascii="Times New Roman" w:hAnsi="Times New Roman" w:cs="Times New Roman"/>
                <w:sz w:val="26"/>
                <w:szCs w:val="26"/>
              </w:rPr>
              <w:tab/>
            </w:r>
          </w:p>
          <w:p w:rsidR="00F32557" w:rsidRPr="00067C87" w:rsidRDefault="00F32557" w:rsidP="00067C87">
            <w:pPr>
              <w:pStyle w:val="a8"/>
              <w:rPr>
                <w:rFonts w:ascii="Times New Roman" w:hAnsi="Times New Roman" w:cs="Times New Roman"/>
                <w:sz w:val="26"/>
                <w:szCs w:val="26"/>
              </w:rPr>
            </w:pP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Обогащение ранее полученных знаний детей об осени.</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умения отражать в композиции осенние впечатления, продолжение работы по закреплению приёмов работы с пластилином.</w:t>
            </w:r>
            <w:r w:rsidRPr="00067C87">
              <w:rPr>
                <w:rFonts w:ascii="Times New Roman" w:hAnsi="Times New Roman" w:cs="Times New Roman"/>
                <w:color w:val="000000"/>
                <w:sz w:val="26"/>
                <w:szCs w:val="26"/>
              </w:rPr>
              <w:t xml:space="preserve"> Развитие способности к диалогу в совместной художественно-эстетической деятельности.</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умения работать сообща, договар</w:t>
            </w:r>
            <w:r w:rsidRPr="00067C87">
              <w:rPr>
                <w:rFonts w:ascii="Times New Roman" w:hAnsi="Times New Roman" w:cs="Times New Roman"/>
                <w:sz w:val="26"/>
                <w:szCs w:val="26"/>
              </w:rPr>
              <w:t>и</w:t>
            </w:r>
            <w:r w:rsidRPr="00067C87">
              <w:rPr>
                <w:rFonts w:ascii="Times New Roman" w:hAnsi="Times New Roman" w:cs="Times New Roman"/>
                <w:sz w:val="26"/>
                <w:szCs w:val="26"/>
              </w:rPr>
              <w:t xml:space="preserve">ваясь о распределении </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обязанностей.</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Пластилин, лист А3</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Дикие живо</w:t>
            </w:r>
            <w:r w:rsidRPr="00067C87">
              <w:rPr>
                <w:rFonts w:ascii="Times New Roman" w:hAnsi="Times New Roman" w:cs="Times New Roman"/>
                <w:sz w:val="26"/>
                <w:szCs w:val="26"/>
              </w:rPr>
              <w:t>т</w:t>
            </w:r>
            <w:r w:rsidRPr="00067C87">
              <w:rPr>
                <w:rFonts w:ascii="Times New Roman" w:hAnsi="Times New Roman" w:cs="Times New Roman"/>
                <w:sz w:val="26"/>
                <w:szCs w:val="26"/>
              </w:rPr>
              <w:t>ные С</w:t>
            </w:r>
            <w:r w:rsidRPr="00067C87">
              <w:rPr>
                <w:rFonts w:ascii="Times New Roman" w:hAnsi="Times New Roman" w:cs="Times New Roman"/>
                <w:sz w:val="26"/>
                <w:szCs w:val="26"/>
              </w:rPr>
              <w:t>е</w:t>
            </w:r>
            <w:r w:rsidRPr="00067C87">
              <w:rPr>
                <w:rFonts w:ascii="Times New Roman" w:hAnsi="Times New Roman" w:cs="Times New Roman"/>
                <w:sz w:val="26"/>
                <w:szCs w:val="26"/>
              </w:rPr>
              <w:t>вера и жарких стран.</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«Верблюд в пустыне»</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(трафаретное рисование)</w:t>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Ознакомление с новой техникой, материалами, способами нанесения линий. Развитие мелкой моторики рук, умения продумывать композ</w:t>
            </w:r>
            <w:r w:rsidRPr="00067C87">
              <w:rPr>
                <w:rFonts w:ascii="Times New Roman" w:hAnsi="Times New Roman" w:cs="Times New Roman"/>
                <w:sz w:val="26"/>
                <w:szCs w:val="26"/>
              </w:rPr>
              <w:t>и</w:t>
            </w:r>
            <w:r w:rsidRPr="00067C87">
              <w:rPr>
                <w:rFonts w:ascii="Times New Roman" w:hAnsi="Times New Roman" w:cs="Times New Roman"/>
                <w:sz w:val="26"/>
                <w:szCs w:val="26"/>
              </w:rPr>
              <w:t xml:space="preserve">цию, правильно располагать её на плоскости листа. </w:t>
            </w:r>
            <w:r w:rsidRPr="00067C87">
              <w:rPr>
                <w:rFonts w:ascii="Times New Roman" w:hAnsi="Times New Roman" w:cs="Times New Roman"/>
                <w:color w:val="000000"/>
                <w:sz w:val="26"/>
                <w:szCs w:val="26"/>
              </w:rPr>
              <w:t>Расширение словарного запаса детей за счет углубленного погружения в художестве</w:t>
            </w:r>
            <w:r w:rsidRPr="00067C87">
              <w:rPr>
                <w:rFonts w:ascii="Times New Roman" w:hAnsi="Times New Roman" w:cs="Times New Roman"/>
                <w:color w:val="000000"/>
                <w:sz w:val="26"/>
                <w:szCs w:val="26"/>
              </w:rPr>
              <w:t>н</w:t>
            </w:r>
            <w:r w:rsidRPr="00067C87">
              <w:rPr>
                <w:rFonts w:ascii="Times New Roman" w:hAnsi="Times New Roman" w:cs="Times New Roman"/>
                <w:color w:val="000000"/>
                <w:sz w:val="26"/>
                <w:szCs w:val="26"/>
              </w:rPr>
              <w:t>но-эстетическую сферу деятельности.</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w:t>
            </w:r>
            <w:r w:rsidRPr="00067C87">
              <w:rPr>
                <w:rFonts w:ascii="Times New Roman" w:hAnsi="Times New Roman" w:cs="Times New Roman"/>
                <w:sz w:val="26"/>
                <w:szCs w:val="26"/>
              </w:rPr>
              <w:t>а</w:t>
            </w:r>
            <w:r w:rsidRPr="00067C87">
              <w:rPr>
                <w:rFonts w:ascii="Times New Roman" w:hAnsi="Times New Roman" w:cs="Times New Roman"/>
                <w:sz w:val="26"/>
                <w:szCs w:val="26"/>
              </w:rPr>
              <w:t>ние трудолюбия, умения преодолевать возни</w:t>
            </w:r>
            <w:r w:rsidRPr="00067C87">
              <w:rPr>
                <w:rFonts w:ascii="Times New Roman" w:hAnsi="Times New Roman" w:cs="Times New Roman"/>
                <w:sz w:val="26"/>
                <w:szCs w:val="26"/>
              </w:rPr>
              <w:t>к</w:t>
            </w:r>
            <w:r w:rsidRPr="00067C87">
              <w:rPr>
                <w:rFonts w:ascii="Times New Roman" w:hAnsi="Times New Roman" w:cs="Times New Roman"/>
                <w:sz w:val="26"/>
                <w:szCs w:val="26"/>
              </w:rPr>
              <w:t>шие трудности.</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Трафареты,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кисти,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9356" w:type="dxa"/>
            <w:gridSpan w:val="4"/>
          </w:tcPr>
          <w:p w:rsidR="00F32557" w:rsidRPr="00067C87" w:rsidRDefault="00F32557" w:rsidP="00067C87">
            <w:pPr>
              <w:pStyle w:val="a8"/>
              <w:rPr>
                <w:rFonts w:ascii="Times New Roman" w:hAnsi="Times New Roman" w:cs="Times New Roman"/>
                <w:b/>
                <w:sz w:val="26"/>
                <w:szCs w:val="26"/>
              </w:rPr>
            </w:pPr>
            <w:r w:rsidRPr="00067C87">
              <w:rPr>
                <w:rFonts w:ascii="Times New Roman" w:hAnsi="Times New Roman" w:cs="Times New Roman"/>
                <w:b/>
                <w:sz w:val="26"/>
                <w:szCs w:val="26"/>
              </w:rPr>
              <w:t>Декабрь</w:t>
            </w:r>
          </w:p>
        </w:tc>
        <w:tc>
          <w:tcPr>
            <w:tcW w:w="1985" w:type="dxa"/>
          </w:tcPr>
          <w:p w:rsidR="00F32557" w:rsidRPr="00067C87" w:rsidRDefault="00F32557" w:rsidP="00067C87">
            <w:pPr>
              <w:pStyle w:val="a8"/>
              <w:rPr>
                <w:rFonts w:ascii="Times New Roman" w:hAnsi="Times New Roman" w:cs="Times New Roman"/>
                <w:sz w:val="26"/>
                <w:szCs w:val="26"/>
              </w:rPr>
            </w:pP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Зима.</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«Морозные узоры»</w:t>
            </w:r>
          </w:p>
          <w:p w:rsidR="00F32557" w:rsidRPr="00067C87" w:rsidRDefault="00F32557" w:rsidP="00067C87">
            <w:pPr>
              <w:pStyle w:val="a8"/>
              <w:rPr>
                <w:rFonts w:ascii="Times New Roman" w:hAnsi="Times New Roman" w:cs="Times New Roman"/>
                <w:color w:val="FF0000"/>
                <w:sz w:val="26"/>
                <w:szCs w:val="26"/>
              </w:rPr>
            </w:pP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Развитие умения видеть характерные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признаки зимы в природе, понимать красоту зимней природы, описанную поэтами в стихах. Формирование умений работать с восковыми мелками, и краской.</w:t>
            </w:r>
            <w:r w:rsidRPr="00067C87">
              <w:rPr>
                <w:rFonts w:ascii="Times New Roman" w:hAnsi="Times New Roman" w:cs="Times New Roman"/>
                <w:color w:val="000000"/>
                <w:sz w:val="26"/>
                <w:szCs w:val="26"/>
              </w:rPr>
              <w:t xml:space="preserve"> Формирование активного и пассивного словаря через использование слов, обозначающие свойства.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Воспитание в детях чувство прекрасного</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Листы,</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мелки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З</w:t>
            </w:r>
            <w:r w:rsidRPr="00067C87">
              <w:rPr>
                <w:rFonts w:ascii="Times New Roman" w:hAnsi="Times New Roman" w:cs="Times New Roman"/>
                <w:sz w:val="26"/>
                <w:szCs w:val="26"/>
              </w:rPr>
              <w:t>и</w:t>
            </w:r>
            <w:r w:rsidRPr="00067C87">
              <w:rPr>
                <w:rFonts w:ascii="Times New Roman" w:hAnsi="Times New Roman" w:cs="Times New Roman"/>
                <w:sz w:val="26"/>
                <w:szCs w:val="26"/>
              </w:rPr>
              <w:t>му</w:t>
            </w:r>
            <w:r w:rsidRPr="00067C87">
              <w:rPr>
                <w:rFonts w:ascii="Times New Roman" w:hAnsi="Times New Roman" w:cs="Times New Roman"/>
                <w:sz w:val="26"/>
                <w:szCs w:val="26"/>
              </w:rPr>
              <w:t>ю</w:t>
            </w:r>
            <w:r w:rsidRPr="00067C87">
              <w:rPr>
                <w:rFonts w:ascii="Times New Roman" w:hAnsi="Times New Roman" w:cs="Times New Roman"/>
                <w:sz w:val="26"/>
                <w:szCs w:val="26"/>
              </w:rPr>
              <w:t>щие птицы.</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«Совушка – сова» (тр</w:t>
            </w:r>
            <w:r w:rsidRPr="00067C87">
              <w:rPr>
                <w:rFonts w:ascii="Times New Roman" w:hAnsi="Times New Roman" w:cs="Times New Roman"/>
                <w:sz w:val="26"/>
                <w:szCs w:val="26"/>
              </w:rPr>
              <w:t>а</w:t>
            </w:r>
            <w:r w:rsidRPr="00067C87">
              <w:rPr>
                <w:rFonts w:ascii="Times New Roman" w:hAnsi="Times New Roman" w:cs="Times New Roman"/>
                <w:sz w:val="26"/>
                <w:szCs w:val="26"/>
              </w:rPr>
              <w:t>фаретное</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рисование)</w:t>
            </w:r>
          </w:p>
          <w:p w:rsidR="00F32557" w:rsidRPr="00067C87" w:rsidRDefault="00F32557" w:rsidP="00067C87">
            <w:pPr>
              <w:pStyle w:val="a8"/>
              <w:rPr>
                <w:rFonts w:ascii="Times New Roman" w:hAnsi="Times New Roman" w:cs="Times New Roman"/>
                <w:color w:val="FF0000"/>
                <w:sz w:val="26"/>
                <w:szCs w:val="26"/>
              </w:rPr>
            </w:pP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Формирование умений обводить контур по ша</w:t>
            </w:r>
            <w:r w:rsidRPr="00067C87">
              <w:rPr>
                <w:rFonts w:ascii="Times New Roman" w:hAnsi="Times New Roman" w:cs="Times New Roman"/>
                <w:sz w:val="26"/>
                <w:szCs w:val="26"/>
              </w:rPr>
              <w:t>б</w:t>
            </w:r>
            <w:r w:rsidRPr="00067C87">
              <w:rPr>
                <w:rFonts w:ascii="Times New Roman" w:hAnsi="Times New Roman" w:cs="Times New Roman"/>
                <w:sz w:val="26"/>
                <w:szCs w:val="26"/>
              </w:rPr>
              <w:t>лону. Развитие интереса к рисованию, мелкой моторики, тактильных ощущений.</w:t>
            </w:r>
            <w:r w:rsidRPr="00067C87">
              <w:rPr>
                <w:rFonts w:ascii="Times New Roman" w:hAnsi="Times New Roman" w:cs="Times New Roman"/>
                <w:color w:val="000000"/>
                <w:sz w:val="26"/>
                <w:szCs w:val="26"/>
              </w:rPr>
              <w:t xml:space="preserve"> Способств</w:t>
            </w:r>
            <w:r w:rsidRPr="00067C87">
              <w:rPr>
                <w:rFonts w:ascii="Times New Roman" w:hAnsi="Times New Roman" w:cs="Times New Roman"/>
                <w:color w:val="000000"/>
                <w:sz w:val="26"/>
                <w:szCs w:val="26"/>
              </w:rPr>
              <w:t>о</w:t>
            </w:r>
            <w:r w:rsidRPr="00067C87">
              <w:rPr>
                <w:rFonts w:ascii="Times New Roman" w:hAnsi="Times New Roman" w:cs="Times New Roman"/>
                <w:color w:val="000000"/>
                <w:sz w:val="26"/>
                <w:szCs w:val="26"/>
              </w:rPr>
              <w:t>вание развитию творческой активности детей, проявлению инициативы в общении.</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w:t>
            </w:r>
            <w:r w:rsidRPr="00067C87">
              <w:rPr>
                <w:rFonts w:ascii="Times New Roman" w:hAnsi="Times New Roman" w:cs="Times New Roman"/>
                <w:sz w:val="26"/>
                <w:szCs w:val="26"/>
              </w:rPr>
              <w:t>а</w:t>
            </w:r>
            <w:r w:rsidRPr="00067C87">
              <w:rPr>
                <w:rFonts w:ascii="Times New Roman" w:hAnsi="Times New Roman" w:cs="Times New Roman"/>
                <w:sz w:val="26"/>
                <w:szCs w:val="26"/>
              </w:rPr>
              <w:t>ние эмоциональной отзывчивости.</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Трафареты,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жёсткая кисть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Тран</w:t>
            </w:r>
            <w:r w:rsidRPr="00067C87">
              <w:rPr>
                <w:rFonts w:ascii="Times New Roman" w:hAnsi="Times New Roman" w:cs="Times New Roman"/>
                <w:sz w:val="26"/>
                <w:szCs w:val="26"/>
              </w:rPr>
              <w:t>с</w:t>
            </w:r>
            <w:r w:rsidRPr="00067C87">
              <w:rPr>
                <w:rFonts w:ascii="Times New Roman" w:hAnsi="Times New Roman" w:cs="Times New Roman"/>
                <w:sz w:val="26"/>
                <w:szCs w:val="26"/>
              </w:rPr>
              <w:t>порт. ПДД.</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«Самолёты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летят»</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(мелки+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r w:rsidRPr="00067C87">
              <w:rPr>
                <w:rFonts w:ascii="Times New Roman" w:hAnsi="Times New Roman" w:cs="Times New Roman"/>
                <w:sz w:val="26"/>
                <w:szCs w:val="26"/>
              </w:rPr>
              <w:tab/>
            </w:r>
          </w:p>
          <w:p w:rsidR="00F32557" w:rsidRPr="00067C87" w:rsidRDefault="00F32557" w:rsidP="00067C87">
            <w:pPr>
              <w:pStyle w:val="a8"/>
              <w:rPr>
                <w:rFonts w:ascii="Times New Roman" w:hAnsi="Times New Roman" w:cs="Times New Roman"/>
                <w:color w:val="FF0000"/>
                <w:sz w:val="26"/>
                <w:szCs w:val="26"/>
              </w:rPr>
            </w:pPr>
            <w:r w:rsidRPr="00067C87">
              <w:rPr>
                <w:rFonts w:ascii="Times New Roman" w:hAnsi="Times New Roman" w:cs="Times New Roman"/>
                <w:sz w:val="26"/>
                <w:szCs w:val="26"/>
              </w:rPr>
              <w:tab/>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Расширение знаний детей о российской армии. Уточнение представлений детей о родах войск, уметь их называть.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умения правильно располагать объе</w:t>
            </w:r>
            <w:r w:rsidRPr="00067C87">
              <w:rPr>
                <w:rFonts w:ascii="Times New Roman" w:hAnsi="Times New Roman" w:cs="Times New Roman"/>
                <w:sz w:val="26"/>
                <w:szCs w:val="26"/>
              </w:rPr>
              <w:t>к</w:t>
            </w:r>
            <w:r w:rsidRPr="00067C87">
              <w:rPr>
                <w:rFonts w:ascii="Times New Roman" w:hAnsi="Times New Roman" w:cs="Times New Roman"/>
                <w:sz w:val="26"/>
                <w:szCs w:val="26"/>
              </w:rPr>
              <w:t>ты первого и второго плана.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Закрепление  умения работать с мелками и акв</w:t>
            </w:r>
            <w:r w:rsidRPr="00067C87">
              <w:rPr>
                <w:rFonts w:ascii="Times New Roman" w:hAnsi="Times New Roman" w:cs="Times New Roman"/>
                <w:sz w:val="26"/>
                <w:szCs w:val="26"/>
              </w:rPr>
              <w:t>а</w:t>
            </w:r>
            <w:r w:rsidRPr="00067C87">
              <w:rPr>
                <w:rFonts w:ascii="Times New Roman" w:hAnsi="Times New Roman" w:cs="Times New Roman"/>
                <w:sz w:val="26"/>
                <w:szCs w:val="26"/>
              </w:rPr>
              <w:t>релью.</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уважения к людям военных специальностей</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Мелки,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Бумага,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ab/>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Зима. Прим</w:t>
            </w:r>
            <w:r w:rsidRPr="00067C87">
              <w:rPr>
                <w:rFonts w:ascii="Times New Roman" w:hAnsi="Times New Roman" w:cs="Times New Roman"/>
                <w:sz w:val="26"/>
                <w:szCs w:val="26"/>
              </w:rPr>
              <w:t>е</w:t>
            </w:r>
            <w:r w:rsidRPr="00067C87">
              <w:rPr>
                <w:rFonts w:ascii="Times New Roman" w:hAnsi="Times New Roman" w:cs="Times New Roman"/>
                <w:sz w:val="26"/>
                <w:szCs w:val="26"/>
              </w:rPr>
              <w:t>ты з</w:t>
            </w:r>
            <w:r w:rsidRPr="00067C87">
              <w:rPr>
                <w:rFonts w:ascii="Times New Roman" w:hAnsi="Times New Roman" w:cs="Times New Roman"/>
                <w:sz w:val="26"/>
                <w:szCs w:val="26"/>
              </w:rPr>
              <w:t>и</w:t>
            </w:r>
            <w:r w:rsidRPr="00067C87">
              <w:rPr>
                <w:rFonts w:ascii="Times New Roman" w:hAnsi="Times New Roman" w:cs="Times New Roman"/>
                <w:sz w:val="26"/>
                <w:szCs w:val="26"/>
              </w:rPr>
              <w:t>мы. Живо</w:t>
            </w:r>
            <w:r w:rsidRPr="00067C87">
              <w:rPr>
                <w:rFonts w:ascii="Times New Roman" w:hAnsi="Times New Roman" w:cs="Times New Roman"/>
                <w:sz w:val="26"/>
                <w:szCs w:val="26"/>
              </w:rPr>
              <w:t>т</w:t>
            </w:r>
            <w:r w:rsidRPr="00067C87">
              <w:rPr>
                <w:rFonts w:ascii="Times New Roman" w:hAnsi="Times New Roman" w:cs="Times New Roman"/>
                <w:sz w:val="26"/>
                <w:szCs w:val="26"/>
              </w:rPr>
              <w:lastRenderedPageBreak/>
              <w:t>ные з</w:t>
            </w:r>
            <w:r w:rsidRPr="00067C87">
              <w:rPr>
                <w:rFonts w:ascii="Times New Roman" w:hAnsi="Times New Roman" w:cs="Times New Roman"/>
                <w:sz w:val="26"/>
                <w:szCs w:val="26"/>
              </w:rPr>
              <w:t>и</w:t>
            </w:r>
            <w:r w:rsidRPr="00067C87">
              <w:rPr>
                <w:rFonts w:ascii="Times New Roman" w:hAnsi="Times New Roman" w:cs="Times New Roman"/>
                <w:sz w:val="26"/>
                <w:szCs w:val="26"/>
              </w:rPr>
              <w:t xml:space="preserve">мой.  </w:t>
            </w:r>
          </w:p>
          <w:p w:rsidR="00F32557" w:rsidRPr="00067C87" w:rsidRDefault="00F32557" w:rsidP="00067C87">
            <w:pPr>
              <w:pStyle w:val="a8"/>
              <w:rPr>
                <w:rFonts w:ascii="Times New Roman" w:hAnsi="Times New Roman" w:cs="Times New Roman"/>
                <w:sz w:val="26"/>
                <w:szCs w:val="26"/>
              </w:rPr>
            </w:pP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«Дремлет лес под ска</w:t>
            </w:r>
            <w:r w:rsidRPr="00067C87">
              <w:rPr>
                <w:rFonts w:ascii="Times New Roman" w:hAnsi="Times New Roman" w:cs="Times New Roman"/>
                <w:sz w:val="26"/>
                <w:szCs w:val="26"/>
              </w:rPr>
              <w:t>з</w:t>
            </w:r>
            <w:r w:rsidRPr="00067C87">
              <w:rPr>
                <w:rFonts w:ascii="Times New Roman" w:hAnsi="Times New Roman" w:cs="Times New Roman"/>
                <w:sz w:val="26"/>
                <w:szCs w:val="26"/>
              </w:rPr>
              <w:t>ку сна»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(рисование манкой)</w:t>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Создание образа зимнего леса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по замыслу, самостоятельный выбор</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оригинальных способов рисования</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заснеженных крон деревьев.</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Совершенствование техники рисования</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концом кисти (рука на весу). Воспитание в детях чувство прекрасного.</w:t>
            </w:r>
          </w:p>
          <w:p w:rsidR="00F32557" w:rsidRPr="00067C87" w:rsidRDefault="00F32557" w:rsidP="00067C87">
            <w:pPr>
              <w:pStyle w:val="a8"/>
              <w:rPr>
                <w:rFonts w:ascii="Times New Roman" w:hAnsi="Times New Roman" w:cs="Times New Roman"/>
                <w:sz w:val="26"/>
                <w:szCs w:val="26"/>
              </w:rPr>
            </w:pPr>
          </w:p>
        </w:tc>
        <w:tc>
          <w:tcPr>
            <w:tcW w:w="1985" w:type="dxa"/>
          </w:tcPr>
          <w:p w:rsidR="00F32557" w:rsidRPr="00067C87" w:rsidRDefault="00F32557" w:rsidP="00067C87">
            <w:pPr>
              <w:pStyle w:val="a8"/>
              <w:rPr>
                <w:rFonts w:ascii="Times New Roman" w:hAnsi="Times New Roman" w:cs="Times New Roman"/>
                <w:sz w:val="26"/>
                <w:szCs w:val="26"/>
                <w:shd w:val="clear" w:color="auto" w:fill="FFFFFF"/>
              </w:rPr>
            </w:pPr>
            <w:r w:rsidRPr="00067C87">
              <w:rPr>
                <w:rFonts w:ascii="Times New Roman" w:hAnsi="Times New Roman" w:cs="Times New Roman"/>
                <w:sz w:val="26"/>
                <w:szCs w:val="26"/>
                <w:shd w:val="clear" w:color="auto" w:fill="FFFFFF"/>
              </w:rPr>
              <w:lastRenderedPageBreak/>
              <w:t xml:space="preserve">альбомный лист с </w:t>
            </w:r>
          </w:p>
          <w:p w:rsidR="00F32557" w:rsidRPr="00067C87" w:rsidRDefault="00F32557" w:rsidP="00067C87">
            <w:pPr>
              <w:pStyle w:val="a8"/>
              <w:rPr>
                <w:rFonts w:ascii="Times New Roman" w:hAnsi="Times New Roman" w:cs="Times New Roman"/>
                <w:sz w:val="26"/>
                <w:szCs w:val="26"/>
                <w:shd w:val="clear" w:color="auto" w:fill="FFFFFF"/>
              </w:rPr>
            </w:pPr>
            <w:r w:rsidRPr="00067C87">
              <w:rPr>
                <w:rFonts w:ascii="Times New Roman" w:hAnsi="Times New Roman" w:cs="Times New Roman"/>
                <w:sz w:val="26"/>
                <w:szCs w:val="26"/>
                <w:shd w:val="clear" w:color="auto" w:fill="FFFFFF"/>
              </w:rPr>
              <w:t xml:space="preserve">нарисованным </w:t>
            </w:r>
          </w:p>
          <w:p w:rsidR="00F32557" w:rsidRPr="00067C87" w:rsidRDefault="00F32557" w:rsidP="00067C87">
            <w:pPr>
              <w:pStyle w:val="a8"/>
              <w:rPr>
                <w:rFonts w:ascii="Times New Roman" w:hAnsi="Times New Roman" w:cs="Times New Roman"/>
                <w:sz w:val="26"/>
                <w:szCs w:val="26"/>
                <w:shd w:val="clear" w:color="auto" w:fill="FFFFFF"/>
              </w:rPr>
            </w:pPr>
            <w:r w:rsidRPr="00067C87">
              <w:rPr>
                <w:rFonts w:ascii="Times New Roman" w:hAnsi="Times New Roman" w:cs="Times New Roman"/>
                <w:sz w:val="26"/>
                <w:szCs w:val="26"/>
                <w:shd w:val="clear" w:color="auto" w:fill="FFFFFF"/>
              </w:rPr>
              <w:t>пейзажем зи</w:t>
            </w:r>
            <w:r w:rsidRPr="00067C87">
              <w:rPr>
                <w:rFonts w:ascii="Times New Roman" w:hAnsi="Times New Roman" w:cs="Times New Roman"/>
                <w:sz w:val="26"/>
                <w:szCs w:val="26"/>
                <w:shd w:val="clear" w:color="auto" w:fill="FFFFFF"/>
              </w:rPr>
              <w:t>м</w:t>
            </w:r>
            <w:r w:rsidRPr="00067C87">
              <w:rPr>
                <w:rFonts w:ascii="Times New Roman" w:hAnsi="Times New Roman" w:cs="Times New Roman"/>
                <w:sz w:val="26"/>
                <w:szCs w:val="26"/>
                <w:shd w:val="clear" w:color="auto" w:fill="FFFFFF"/>
              </w:rPr>
              <w:t xml:space="preserve">него </w:t>
            </w:r>
          </w:p>
          <w:p w:rsidR="00F32557" w:rsidRPr="00067C87" w:rsidRDefault="00F32557" w:rsidP="00067C87">
            <w:pPr>
              <w:pStyle w:val="a8"/>
              <w:rPr>
                <w:rFonts w:ascii="Times New Roman" w:hAnsi="Times New Roman" w:cs="Times New Roman"/>
                <w:sz w:val="26"/>
                <w:szCs w:val="26"/>
                <w:shd w:val="clear" w:color="auto" w:fill="FFFFFF"/>
              </w:rPr>
            </w:pPr>
            <w:r w:rsidRPr="00067C87">
              <w:rPr>
                <w:rFonts w:ascii="Times New Roman" w:hAnsi="Times New Roman" w:cs="Times New Roman"/>
                <w:sz w:val="26"/>
                <w:szCs w:val="26"/>
                <w:shd w:val="clear" w:color="auto" w:fill="FFFFFF"/>
              </w:rPr>
              <w:lastRenderedPageBreak/>
              <w:t>леса, контур</w:t>
            </w:r>
            <w:r w:rsidRPr="00067C87">
              <w:rPr>
                <w:rFonts w:ascii="Times New Roman" w:hAnsi="Times New Roman" w:cs="Times New Roman"/>
                <w:sz w:val="26"/>
                <w:szCs w:val="26"/>
                <w:shd w:val="clear" w:color="auto" w:fill="FFFFFF"/>
              </w:rPr>
              <w:t>а</w:t>
            </w:r>
            <w:r w:rsidRPr="00067C87">
              <w:rPr>
                <w:rFonts w:ascii="Times New Roman" w:hAnsi="Times New Roman" w:cs="Times New Roman"/>
                <w:sz w:val="26"/>
                <w:szCs w:val="26"/>
                <w:shd w:val="clear" w:color="auto" w:fill="FFFFFF"/>
              </w:rPr>
              <w:t>ми</w:t>
            </w:r>
          </w:p>
          <w:p w:rsidR="00F32557" w:rsidRPr="00067C87" w:rsidRDefault="00F32557" w:rsidP="00067C87">
            <w:pPr>
              <w:pStyle w:val="a8"/>
              <w:rPr>
                <w:rFonts w:ascii="Times New Roman" w:hAnsi="Times New Roman" w:cs="Times New Roman"/>
                <w:sz w:val="26"/>
                <w:szCs w:val="26"/>
                <w:shd w:val="clear" w:color="auto" w:fill="FFFFFF"/>
              </w:rPr>
            </w:pPr>
            <w:r w:rsidRPr="00067C87">
              <w:rPr>
                <w:rFonts w:ascii="Times New Roman" w:hAnsi="Times New Roman" w:cs="Times New Roman"/>
                <w:sz w:val="26"/>
                <w:szCs w:val="26"/>
                <w:shd w:val="clear" w:color="auto" w:fill="FFFFFF"/>
              </w:rPr>
              <w:t xml:space="preserve"> медведя, во</w:t>
            </w:r>
            <w:r w:rsidRPr="00067C87">
              <w:rPr>
                <w:rFonts w:ascii="Times New Roman" w:hAnsi="Times New Roman" w:cs="Times New Roman"/>
                <w:sz w:val="26"/>
                <w:szCs w:val="26"/>
                <w:shd w:val="clear" w:color="auto" w:fill="FFFFFF"/>
              </w:rPr>
              <w:t>л</w:t>
            </w:r>
            <w:r w:rsidRPr="00067C87">
              <w:rPr>
                <w:rFonts w:ascii="Times New Roman" w:hAnsi="Times New Roman" w:cs="Times New Roman"/>
                <w:sz w:val="26"/>
                <w:szCs w:val="26"/>
                <w:shd w:val="clear" w:color="auto" w:fill="FFFFFF"/>
              </w:rPr>
              <w:t xml:space="preserve">ка, </w:t>
            </w:r>
            <w:r w:rsidRPr="00067C87">
              <w:rPr>
                <w:rFonts w:ascii="Times New Roman" w:hAnsi="Times New Roman" w:cs="Times New Roman"/>
                <w:sz w:val="26"/>
                <w:szCs w:val="26"/>
                <w:shd w:val="clear" w:color="auto" w:fill="FFFFFF"/>
              </w:rPr>
              <w:tab/>
            </w:r>
          </w:p>
          <w:p w:rsidR="00F32557" w:rsidRPr="00067C87" w:rsidRDefault="00F32557" w:rsidP="00067C87">
            <w:pPr>
              <w:pStyle w:val="a8"/>
              <w:rPr>
                <w:rFonts w:ascii="Times New Roman" w:hAnsi="Times New Roman" w:cs="Times New Roman"/>
                <w:sz w:val="26"/>
                <w:szCs w:val="26"/>
                <w:shd w:val="clear" w:color="auto" w:fill="FFFFFF"/>
              </w:rPr>
            </w:pPr>
            <w:r w:rsidRPr="00067C87">
              <w:rPr>
                <w:rFonts w:ascii="Times New Roman" w:hAnsi="Times New Roman" w:cs="Times New Roman"/>
                <w:sz w:val="26"/>
                <w:szCs w:val="26"/>
                <w:shd w:val="clear" w:color="auto" w:fill="FFFFFF"/>
              </w:rPr>
              <w:t xml:space="preserve">зайца, лисы. </w:t>
            </w:r>
          </w:p>
          <w:p w:rsidR="00F32557" w:rsidRPr="00067C87" w:rsidRDefault="00F32557" w:rsidP="00067C87">
            <w:pPr>
              <w:pStyle w:val="a8"/>
              <w:rPr>
                <w:rFonts w:ascii="Times New Roman" w:hAnsi="Times New Roman" w:cs="Times New Roman"/>
                <w:sz w:val="26"/>
                <w:szCs w:val="26"/>
                <w:shd w:val="clear" w:color="auto" w:fill="FFFFFF"/>
              </w:rPr>
            </w:pPr>
            <w:r w:rsidRPr="00067C87">
              <w:rPr>
                <w:rFonts w:ascii="Times New Roman" w:hAnsi="Times New Roman" w:cs="Times New Roman"/>
                <w:sz w:val="26"/>
                <w:szCs w:val="26"/>
                <w:shd w:val="clear" w:color="auto" w:fill="FFFFFF"/>
              </w:rPr>
              <w:t xml:space="preserve">Кисточки для клея, </w:t>
            </w:r>
          </w:p>
          <w:p w:rsidR="00F32557" w:rsidRPr="00067C87" w:rsidRDefault="00F32557" w:rsidP="00067C87">
            <w:pPr>
              <w:pStyle w:val="a8"/>
              <w:rPr>
                <w:rFonts w:ascii="Times New Roman" w:hAnsi="Times New Roman" w:cs="Times New Roman"/>
                <w:sz w:val="26"/>
                <w:szCs w:val="26"/>
                <w:shd w:val="clear" w:color="auto" w:fill="FFFFFF"/>
              </w:rPr>
            </w:pPr>
            <w:r w:rsidRPr="00067C87">
              <w:rPr>
                <w:rFonts w:ascii="Times New Roman" w:hAnsi="Times New Roman" w:cs="Times New Roman"/>
                <w:sz w:val="26"/>
                <w:szCs w:val="26"/>
                <w:shd w:val="clear" w:color="auto" w:fill="FFFFFF"/>
              </w:rPr>
              <w:t>клей ПВА, манная</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shd w:val="clear" w:color="auto" w:fill="FFFFFF"/>
              </w:rPr>
              <w:t xml:space="preserve"> крупа.</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lang w:val="en-US"/>
              </w:rPr>
            </w:pPr>
            <w:r w:rsidRPr="00067C87">
              <w:rPr>
                <w:rFonts w:ascii="Times New Roman" w:hAnsi="Times New Roman" w:cs="Times New Roman"/>
                <w:sz w:val="26"/>
                <w:szCs w:val="26"/>
                <w:lang w:val="en-US"/>
              </w:rPr>
              <w:lastRenderedPageBreak/>
              <w:t>V</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Нов</w:t>
            </w:r>
            <w:r w:rsidRPr="00067C87">
              <w:rPr>
                <w:rFonts w:ascii="Times New Roman" w:hAnsi="Times New Roman" w:cs="Times New Roman"/>
                <w:sz w:val="26"/>
                <w:szCs w:val="26"/>
              </w:rPr>
              <w:t>о</w:t>
            </w:r>
            <w:r w:rsidRPr="00067C87">
              <w:rPr>
                <w:rFonts w:ascii="Times New Roman" w:hAnsi="Times New Roman" w:cs="Times New Roman"/>
                <w:sz w:val="26"/>
                <w:szCs w:val="26"/>
              </w:rPr>
              <w:t>годние праз</w:t>
            </w:r>
            <w:r w:rsidRPr="00067C87">
              <w:rPr>
                <w:rFonts w:ascii="Times New Roman" w:hAnsi="Times New Roman" w:cs="Times New Roman"/>
                <w:sz w:val="26"/>
                <w:szCs w:val="26"/>
              </w:rPr>
              <w:t>д</w:t>
            </w:r>
            <w:r w:rsidRPr="00067C87">
              <w:rPr>
                <w:rFonts w:ascii="Times New Roman" w:hAnsi="Times New Roman" w:cs="Times New Roman"/>
                <w:sz w:val="26"/>
                <w:szCs w:val="26"/>
              </w:rPr>
              <w:t>ники.</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«Нового</w:t>
            </w:r>
            <w:r w:rsidRPr="00067C87">
              <w:rPr>
                <w:rFonts w:ascii="Times New Roman" w:hAnsi="Times New Roman" w:cs="Times New Roman"/>
                <w:sz w:val="26"/>
                <w:szCs w:val="26"/>
              </w:rPr>
              <w:t>д</w:t>
            </w:r>
            <w:r w:rsidRPr="00067C87">
              <w:rPr>
                <w:rFonts w:ascii="Times New Roman" w:hAnsi="Times New Roman" w:cs="Times New Roman"/>
                <w:sz w:val="26"/>
                <w:szCs w:val="26"/>
              </w:rPr>
              <w:t>ний праз</w:t>
            </w:r>
            <w:r w:rsidRPr="00067C87">
              <w:rPr>
                <w:rFonts w:ascii="Times New Roman" w:hAnsi="Times New Roman" w:cs="Times New Roman"/>
                <w:sz w:val="26"/>
                <w:szCs w:val="26"/>
              </w:rPr>
              <w:t>д</w:t>
            </w:r>
            <w:r w:rsidRPr="00067C87">
              <w:rPr>
                <w:rFonts w:ascii="Times New Roman" w:hAnsi="Times New Roman" w:cs="Times New Roman"/>
                <w:sz w:val="26"/>
                <w:szCs w:val="26"/>
              </w:rPr>
              <w:t>ник»</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(пластилин</w:t>
            </w:r>
            <w:r w:rsidRPr="00067C87">
              <w:rPr>
                <w:rFonts w:ascii="Times New Roman" w:hAnsi="Times New Roman" w:cs="Times New Roman"/>
                <w:sz w:val="26"/>
                <w:szCs w:val="26"/>
              </w:rPr>
              <w:t>о</w:t>
            </w:r>
            <w:r w:rsidRPr="00067C87">
              <w:rPr>
                <w:rFonts w:ascii="Times New Roman" w:hAnsi="Times New Roman" w:cs="Times New Roman"/>
                <w:sz w:val="26"/>
                <w:szCs w:val="26"/>
              </w:rPr>
              <w:t>графия)</w:t>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Продолжение развития умение работать с те</w:t>
            </w:r>
            <w:r w:rsidRPr="00067C87">
              <w:rPr>
                <w:rFonts w:ascii="Times New Roman" w:hAnsi="Times New Roman" w:cs="Times New Roman"/>
                <w:sz w:val="26"/>
                <w:szCs w:val="26"/>
              </w:rPr>
              <w:t>х</w:t>
            </w:r>
            <w:r w:rsidRPr="00067C87">
              <w:rPr>
                <w:rFonts w:ascii="Times New Roman" w:hAnsi="Times New Roman" w:cs="Times New Roman"/>
                <w:sz w:val="26"/>
                <w:szCs w:val="26"/>
              </w:rPr>
              <w:t>никой «пластилинография».</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умения создавать гармоничные цвет</w:t>
            </w:r>
            <w:r w:rsidRPr="00067C87">
              <w:rPr>
                <w:rFonts w:ascii="Times New Roman" w:hAnsi="Times New Roman" w:cs="Times New Roman"/>
                <w:sz w:val="26"/>
                <w:szCs w:val="26"/>
              </w:rPr>
              <w:t>о</w:t>
            </w:r>
            <w:r w:rsidRPr="00067C87">
              <w:rPr>
                <w:rFonts w:ascii="Times New Roman" w:hAnsi="Times New Roman" w:cs="Times New Roman"/>
                <w:sz w:val="26"/>
                <w:szCs w:val="26"/>
              </w:rPr>
              <w:t>вые композиции, отражая в них свои впечатл</w:t>
            </w:r>
            <w:r w:rsidRPr="00067C87">
              <w:rPr>
                <w:rFonts w:ascii="Times New Roman" w:hAnsi="Times New Roman" w:cs="Times New Roman"/>
                <w:sz w:val="26"/>
                <w:szCs w:val="26"/>
              </w:rPr>
              <w:t>е</w:t>
            </w:r>
            <w:r w:rsidRPr="00067C87">
              <w:rPr>
                <w:rFonts w:ascii="Times New Roman" w:hAnsi="Times New Roman" w:cs="Times New Roman"/>
                <w:sz w:val="26"/>
                <w:szCs w:val="26"/>
              </w:rPr>
              <w:t>ния о Новогодних праздниках.</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Побуждение интереса к совместному творчес</w:t>
            </w:r>
            <w:r w:rsidRPr="00067C87">
              <w:rPr>
                <w:rFonts w:ascii="Times New Roman" w:hAnsi="Times New Roman" w:cs="Times New Roman"/>
                <w:sz w:val="26"/>
                <w:szCs w:val="26"/>
              </w:rPr>
              <w:t>т</w:t>
            </w:r>
            <w:r w:rsidRPr="00067C87">
              <w:rPr>
                <w:rFonts w:ascii="Times New Roman" w:hAnsi="Times New Roman" w:cs="Times New Roman"/>
                <w:sz w:val="26"/>
                <w:szCs w:val="26"/>
              </w:rPr>
              <w:t>ву, желание создавать коллективную работу.</w:t>
            </w:r>
            <w:r w:rsidRPr="00067C87">
              <w:rPr>
                <w:rFonts w:ascii="Times New Roman" w:hAnsi="Times New Roman" w:cs="Times New Roman"/>
                <w:color w:val="000000"/>
                <w:sz w:val="26"/>
                <w:szCs w:val="26"/>
              </w:rPr>
              <w:t xml:space="preserve"> Развитие способности к диалогу в совместной художественно-эстетической деятельности.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Воспитание дружелюбия, отзывчивости.</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Пластилин,</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Листы</w:t>
            </w:r>
          </w:p>
          <w:p w:rsidR="00F32557" w:rsidRPr="00067C87" w:rsidRDefault="00F32557" w:rsidP="00067C87">
            <w:pPr>
              <w:pStyle w:val="a8"/>
              <w:rPr>
                <w:rFonts w:ascii="Times New Roman" w:eastAsia="Times New Roman" w:hAnsi="Times New Roman" w:cs="Times New Roman"/>
                <w:color w:val="111111"/>
                <w:sz w:val="26"/>
                <w:szCs w:val="26"/>
                <w:lang w:eastAsia="ru-RU"/>
              </w:rPr>
            </w:pPr>
            <w:r w:rsidRPr="00067C87">
              <w:rPr>
                <w:rFonts w:ascii="Times New Roman" w:hAnsi="Times New Roman" w:cs="Times New Roman"/>
                <w:color w:val="000000"/>
                <w:sz w:val="26"/>
                <w:szCs w:val="26"/>
              </w:rPr>
              <w:t>Образец.</w:t>
            </w:r>
          </w:p>
        </w:tc>
      </w:tr>
      <w:tr w:rsidR="00F32557" w:rsidRPr="00067C87" w:rsidTr="001876D6">
        <w:tc>
          <w:tcPr>
            <w:tcW w:w="9356" w:type="dxa"/>
            <w:gridSpan w:val="4"/>
          </w:tcPr>
          <w:p w:rsidR="00F32557" w:rsidRPr="00067C87" w:rsidRDefault="00F32557" w:rsidP="00067C87">
            <w:pPr>
              <w:pStyle w:val="a8"/>
              <w:rPr>
                <w:rFonts w:ascii="Times New Roman" w:hAnsi="Times New Roman" w:cs="Times New Roman"/>
                <w:b/>
                <w:sz w:val="26"/>
                <w:szCs w:val="26"/>
              </w:rPr>
            </w:pPr>
            <w:r w:rsidRPr="00067C87">
              <w:rPr>
                <w:rFonts w:ascii="Times New Roman" w:hAnsi="Times New Roman" w:cs="Times New Roman"/>
                <w:b/>
                <w:sz w:val="26"/>
                <w:szCs w:val="26"/>
              </w:rPr>
              <w:t>Январь</w:t>
            </w:r>
          </w:p>
        </w:tc>
        <w:tc>
          <w:tcPr>
            <w:tcW w:w="1985" w:type="dxa"/>
          </w:tcPr>
          <w:p w:rsidR="00F32557" w:rsidRPr="00067C87" w:rsidRDefault="00F32557" w:rsidP="00067C87">
            <w:pPr>
              <w:pStyle w:val="a8"/>
              <w:rPr>
                <w:rFonts w:ascii="Times New Roman" w:hAnsi="Times New Roman" w:cs="Times New Roman"/>
                <w:sz w:val="26"/>
                <w:szCs w:val="26"/>
              </w:rPr>
            </w:pP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Зимние забавы. Зимние виды спорта.</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«Зимние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забавы»</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коллекти</w:t>
            </w:r>
            <w:r w:rsidRPr="00067C87">
              <w:rPr>
                <w:rFonts w:ascii="Times New Roman" w:hAnsi="Times New Roman" w:cs="Times New Roman"/>
                <w:sz w:val="26"/>
                <w:szCs w:val="26"/>
              </w:rPr>
              <w:t>в</w:t>
            </w:r>
            <w:r w:rsidRPr="00067C87">
              <w:rPr>
                <w:rFonts w:ascii="Times New Roman" w:hAnsi="Times New Roman" w:cs="Times New Roman"/>
                <w:sz w:val="26"/>
                <w:szCs w:val="26"/>
              </w:rPr>
              <w:t>ная работа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(техника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«набрызг»)</w:t>
            </w:r>
          </w:p>
          <w:p w:rsidR="00F32557" w:rsidRPr="00067C87" w:rsidRDefault="00F32557" w:rsidP="00067C87">
            <w:pPr>
              <w:pStyle w:val="a8"/>
              <w:rPr>
                <w:rFonts w:ascii="Times New Roman" w:hAnsi="Times New Roman" w:cs="Times New Roman"/>
                <w:sz w:val="26"/>
                <w:szCs w:val="26"/>
              </w:rPr>
            </w:pP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умения сосредотачивать внимание на наблюдаемых объектах.</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умения пер</w:t>
            </w:r>
            <w:r w:rsidRPr="00067C87">
              <w:rPr>
                <w:rFonts w:ascii="Times New Roman" w:hAnsi="Times New Roman" w:cs="Times New Roman"/>
                <w:sz w:val="26"/>
                <w:szCs w:val="26"/>
              </w:rPr>
              <w:t>е</w:t>
            </w:r>
            <w:r w:rsidRPr="00067C87">
              <w:rPr>
                <w:rFonts w:ascii="Times New Roman" w:hAnsi="Times New Roman" w:cs="Times New Roman"/>
                <w:sz w:val="26"/>
                <w:szCs w:val="26"/>
              </w:rPr>
              <w:t>давать впечатления, полученные на прогулках, средствами изобразительной деятельности.</w:t>
            </w:r>
            <w:r w:rsidRPr="00067C87">
              <w:rPr>
                <w:rFonts w:ascii="Times New Roman" w:hAnsi="Times New Roman" w:cs="Times New Roman"/>
                <w:color w:val="000000"/>
                <w:sz w:val="26"/>
                <w:szCs w:val="26"/>
              </w:rPr>
              <w:t xml:space="preserve"> Ра</w:t>
            </w:r>
            <w:r w:rsidRPr="00067C87">
              <w:rPr>
                <w:rFonts w:ascii="Times New Roman" w:hAnsi="Times New Roman" w:cs="Times New Roman"/>
                <w:color w:val="000000"/>
                <w:sz w:val="26"/>
                <w:szCs w:val="26"/>
              </w:rPr>
              <w:t>з</w:t>
            </w:r>
            <w:r w:rsidRPr="00067C87">
              <w:rPr>
                <w:rFonts w:ascii="Times New Roman" w:hAnsi="Times New Roman" w:cs="Times New Roman"/>
                <w:color w:val="000000"/>
                <w:sz w:val="26"/>
                <w:szCs w:val="26"/>
              </w:rPr>
              <w:t>витие способности к речевому и художестве</w:t>
            </w:r>
            <w:r w:rsidRPr="00067C87">
              <w:rPr>
                <w:rFonts w:ascii="Times New Roman" w:hAnsi="Times New Roman" w:cs="Times New Roman"/>
                <w:color w:val="000000"/>
                <w:sz w:val="26"/>
                <w:szCs w:val="26"/>
              </w:rPr>
              <w:t>н</w:t>
            </w:r>
            <w:r w:rsidRPr="00067C87">
              <w:rPr>
                <w:rFonts w:ascii="Times New Roman" w:hAnsi="Times New Roman" w:cs="Times New Roman"/>
                <w:color w:val="000000"/>
                <w:sz w:val="26"/>
                <w:szCs w:val="26"/>
              </w:rPr>
              <w:t>ному выражению своих чувств.</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умения выражать свои эмоции, радость от пол</w:t>
            </w:r>
            <w:r w:rsidRPr="00067C87">
              <w:rPr>
                <w:rFonts w:ascii="Times New Roman" w:hAnsi="Times New Roman" w:cs="Times New Roman"/>
                <w:sz w:val="26"/>
                <w:szCs w:val="26"/>
              </w:rPr>
              <w:t>у</w:t>
            </w:r>
            <w:r w:rsidRPr="00067C87">
              <w:rPr>
                <w:rFonts w:ascii="Times New Roman" w:hAnsi="Times New Roman" w:cs="Times New Roman"/>
                <w:sz w:val="26"/>
                <w:szCs w:val="26"/>
              </w:rPr>
              <w:t>ченного результата.</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Щётки,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кисти,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r w:rsidRPr="00067C87">
              <w:rPr>
                <w:rFonts w:ascii="Times New Roman" w:hAnsi="Times New Roman" w:cs="Times New Roman"/>
                <w:sz w:val="26"/>
                <w:szCs w:val="26"/>
              </w:rPr>
              <w:t xml:space="preserve">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w:t>
            </w:r>
          </w:p>
          <w:p w:rsidR="00F32557" w:rsidRPr="00067C87" w:rsidRDefault="00F32557" w:rsidP="00067C87">
            <w:pPr>
              <w:pStyle w:val="a8"/>
              <w:rPr>
                <w:rFonts w:ascii="Times New Roman" w:hAnsi="Times New Roman" w:cs="Times New Roman"/>
                <w:sz w:val="26"/>
                <w:szCs w:val="26"/>
              </w:rPr>
            </w:pP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Наш дом. Ко</w:t>
            </w:r>
            <w:r w:rsidRPr="00067C87">
              <w:rPr>
                <w:rFonts w:ascii="Times New Roman" w:hAnsi="Times New Roman" w:cs="Times New Roman"/>
                <w:sz w:val="26"/>
                <w:szCs w:val="26"/>
              </w:rPr>
              <w:t>м</w:t>
            </w:r>
            <w:r w:rsidRPr="00067C87">
              <w:rPr>
                <w:rFonts w:ascii="Times New Roman" w:hAnsi="Times New Roman" w:cs="Times New Roman"/>
                <w:sz w:val="26"/>
                <w:szCs w:val="26"/>
              </w:rPr>
              <w:t>натные раст</w:t>
            </w:r>
            <w:r w:rsidRPr="00067C87">
              <w:rPr>
                <w:rFonts w:ascii="Times New Roman" w:hAnsi="Times New Roman" w:cs="Times New Roman"/>
                <w:sz w:val="26"/>
                <w:szCs w:val="26"/>
              </w:rPr>
              <w:t>е</w:t>
            </w:r>
            <w:r w:rsidRPr="00067C87">
              <w:rPr>
                <w:rFonts w:ascii="Times New Roman" w:hAnsi="Times New Roman" w:cs="Times New Roman"/>
                <w:sz w:val="26"/>
                <w:szCs w:val="26"/>
              </w:rPr>
              <w:t>ния.</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«Любимый цветок»</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(на мятой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бумаге)</w:t>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навыков работы в данной технике. Обобщение знаний детей по лексической теме, показать разнообразие и красоту цветов, их н</w:t>
            </w:r>
            <w:r w:rsidRPr="00067C87">
              <w:rPr>
                <w:rFonts w:ascii="Times New Roman" w:hAnsi="Times New Roman" w:cs="Times New Roman"/>
                <w:sz w:val="26"/>
                <w:szCs w:val="26"/>
              </w:rPr>
              <w:t>е</w:t>
            </w:r>
            <w:r w:rsidRPr="00067C87">
              <w:rPr>
                <w:rFonts w:ascii="Times New Roman" w:hAnsi="Times New Roman" w:cs="Times New Roman"/>
                <w:sz w:val="26"/>
                <w:szCs w:val="26"/>
              </w:rPr>
              <w:t>повторимость. Развитие фантазии, чувства цв</w:t>
            </w:r>
            <w:r w:rsidRPr="00067C87">
              <w:rPr>
                <w:rFonts w:ascii="Times New Roman" w:hAnsi="Times New Roman" w:cs="Times New Roman"/>
                <w:sz w:val="26"/>
                <w:szCs w:val="26"/>
              </w:rPr>
              <w:t>е</w:t>
            </w:r>
            <w:r w:rsidRPr="00067C87">
              <w:rPr>
                <w:rFonts w:ascii="Times New Roman" w:hAnsi="Times New Roman" w:cs="Times New Roman"/>
                <w:sz w:val="26"/>
                <w:szCs w:val="26"/>
              </w:rPr>
              <w:t>та.</w:t>
            </w:r>
            <w:r w:rsidRPr="00067C87">
              <w:rPr>
                <w:rFonts w:ascii="Times New Roman" w:hAnsi="Times New Roman" w:cs="Times New Roman"/>
                <w:color w:val="000000"/>
                <w:sz w:val="26"/>
                <w:szCs w:val="26"/>
              </w:rPr>
              <w:t xml:space="preserve"> Развитие мотивации к общению, взаимоде</w:t>
            </w:r>
            <w:r w:rsidRPr="00067C87">
              <w:rPr>
                <w:rFonts w:ascii="Times New Roman" w:hAnsi="Times New Roman" w:cs="Times New Roman"/>
                <w:color w:val="000000"/>
                <w:sz w:val="26"/>
                <w:szCs w:val="26"/>
              </w:rPr>
              <w:t>й</w:t>
            </w:r>
            <w:r w:rsidRPr="00067C87">
              <w:rPr>
                <w:rFonts w:ascii="Times New Roman" w:hAnsi="Times New Roman" w:cs="Times New Roman"/>
                <w:color w:val="000000"/>
                <w:sz w:val="26"/>
                <w:szCs w:val="26"/>
              </w:rPr>
              <w:t>ствию в художественно-эстетической деятел</w:t>
            </w:r>
            <w:r w:rsidRPr="00067C87">
              <w:rPr>
                <w:rFonts w:ascii="Times New Roman" w:hAnsi="Times New Roman" w:cs="Times New Roman"/>
                <w:color w:val="000000"/>
                <w:sz w:val="26"/>
                <w:szCs w:val="26"/>
              </w:rPr>
              <w:t>ь</w:t>
            </w:r>
            <w:r w:rsidRPr="00067C87">
              <w:rPr>
                <w:rFonts w:ascii="Times New Roman" w:hAnsi="Times New Roman" w:cs="Times New Roman"/>
                <w:color w:val="000000"/>
                <w:sz w:val="26"/>
                <w:szCs w:val="26"/>
              </w:rPr>
              <w:t>ности, преобразованиям окружающего мира.</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любви к природе.</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851" w:type="dxa"/>
            <w:vMerge w:val="restart"/>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134" w:type="dxa"/>
            <w:vMerge w:val="restart"/>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Мебель. Быт</w:t>
            </w:r>
            <w:r w:rsidRPr="00067C87">
              <w:rPr>
                <w:rFonts w:ascii="Times New Roman" w:hAnsi="Times New Roman" w:cs="Times New Roman"/>
                <w:sz w:val="26"/>
                <w:szCs w:val="26"/>
              </w:rPr>
              <w:t>о</w:t>
            </w:r>
            <w:r w:rsidRPr="00067C87">
              <w:rPr>
                <w:rFonts w:ascii="Times New Roman" w:hAnsi="Times New Roman" w:cs="Times New Roman"/>
                <w:sz w:val="26"/>
                <w:szCs w:val="26"/>
              </w:rPr>
              <w:t>вая техн</w:t>
            </w:r>
            <w:r w:rsidRPr="00067C87">
              <w:rPr>
                <w:rFonts w:ascii="Times New Roman" w:hAnsi="Times New Roman" w:cs="Times New Roman"/>
                <w:sz w:val="26"/>
                <w:szCs w:val="26"/>
              </w:rPr>
              <w:t>и</w:t>
            </w:r>
            <w:r w:rsidRPr="00067C87">
              <w:rPr>
                <w:rFonts w:ascii="Times New Roman" w:hAnsi="Times New Roman" w:cs="Times New Roman"/>
                <w:sz w:val="26"/>
                <w:szCs w:val="26"/>
              </w:rPr>
              <w:t>ка.</w:t>
            </w:r>
          </w:p>
        </w:tc>
        <w:tc>
          <w:tcPr>
            <w:tcW w:w="1701" w:type="dxa"/>
            <w:vMerge w:val="restart"/>
          </w:tcPr>
          <w:p w:rsidR="00F32557" w:rsidRPr="00067C87" w:rsidRDefault="001876D6" w:rsidP="00067C87">
            <w:pPr>
              <w:pStyle w:val="a8"/>
              <w:rPr>
                <w:rFonts w:ascii="Times New Roman" w:hAnsi="Times New Roman" w:cs="Times New Roman"/>
                <w:sz w:val="26"/>
                <w:szCs w:val="26"/>
              </w:rPr>
            </w:pPr>
            <w:r w:rsidRPr="00067C87">
              <w:rPr>
                <w:rFonts w:ascii="Times New Roman" w:hAnsi="Times New Roman" w:cs="Times New Roman"/>
                <w:sz w:val="26"/>
                <w:szCs w:val="26"/>
              </w:rPr>
              <w:t>«Мебель»</w:t>
            </w:r>
            <w:r w:rsidR="00F32557" w:rsidRPr="00067C87">
              <w:rPr>
                <w:rFonts w:ascii="Times New Roman" w:hAnsi="Times New Roman" w:cs="Times New Roman"/>
                <w:sz w:val="26"/>
                <w:szCs w:val="26"/>
              </w:rPr>
              <w:t>По замыслу</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(шаблоно</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графия)</w:t>
            </w:r>
          </w:p>
          <w:p w:rsidR="00F32557" w:rsidRPr="00067C87" w:rsidRDefault="00F32557" w:rsidP="00067C87">
            <w:pPr>
              <w:pStyle w:val="a8"/>
              <w:rPr>
                <w:rFonts w:ascii="Times New Roman" w:hAnsi="Times New Roman" w:cs="Times New Roman"/>
                <w:sz w:val="26"/>
                <w:szCs w:val="26"/>
              </w:rPr>
            </w:pPr>
          </w:p>
          <w:p w:rsidR="00F32557" w:rsidRPr="00067C87" w:rsidRDefault="00F32557" w:rsidP="00067C87">
            <w:pPr>
              <w:pStyle w:val="a8"/>
              <w:rPr>
                <w:rFonts w:ascii="Times New Roman" w:hAnsi="Times New Roman" w:cs="Times New Roman"/>
                <w:sz w:val="26"/>
                <w:szCs w:val="26"/>
              </w:rPr>
            </w:pP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Продолжение знакомства с данной техникой. Развитие мелкой моторики рук, умение крепко держать шаблон. Развитие фантазии, наблюд</w:t>
            </w:r>
            <w:r w:rsidRPr="00067C87">
              <w:rPr>
                <w:rFonts w:ascii="Times New Roman" w:hAnsi="Times New Roman" w:cs="Times New Roman"/>
                <w:sz w:val="26"/>
                <w:szCs w:val="26"/>
              </w:rPr>
              <w:t>а</w:t>
            </w:r>
            <w:r w:rsidRPr="00067C87">
              <w:rPr>
                <w:rFonts w:ascii="Times New Roman" w:hAnsi="Times New Roman" w:cs="Times New Roman"/>
                <w:sz w:val="26"/>
                <w:szCs w:val="26"/>
              </w:rPr>
              <w:t>тельности.</w:t>
            </w:r>
            <w:r w:rsidRPr="00067C87">
              <w:rPr>
                <w:rFonts w:ascii="Times New Roman" w:hAnsi="Times New Roman" w:cs="Times New Roman"/>
                <w:color w:val="000000"/>
                <w:sz w:val="26"/>
                <w:szCs w:val="26"/>
              </w:rPr>
              <w:t xml:space="preserve"> Формирование способности адеква</w:t>
            </w:r>
            <w:r w:rsidRPr="00067C87">
              <w:rPr>
                <w:rFonts w:ascii="Times New Roman" w:hAnsi="Times New Roman" w:cs="Times New Roman"/>
                <w:color w:val="000000"/>
                <w:sz w:val="26"/>
                <w:szCs w:val="26"/>
              </w:rPr>
              <w:t>т</w:t>
            </w:r>
            <w:r w:rsidRPr="00067C87">
              <w:rPr>
                <w:rFonts w:ascii="Times New Roman" w:hAnsi="Times New Roman" w:cs="Times New Roman"/>
                <w:color w:val="000000"/>
                <w:sz w:val="26"/>
                <w:szCs w:val="26"/>
              </w:rPr>
              <w:t>но оценивать свое творчество и творчество сверстников.</w:t>
            </w:r>
            <w:r w:rsidRPr="00067C87">
              <w:rPr>
                <w:rFonts w:ascii="Times New Roman" w:hAnsi="Times New Roman" w:cs="Times New Roman"/>
                <w:sz w:val="26"/>
                <w:szCs w:val="26"/>
              </w:rPr>
              <w:t xml:space="preserve"> Воспитание трудолюбия.</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Шаблоны,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мелки,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Акварель,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851" w:type="dxa"/>
            <w:vMerge/>
          </w:tcPr>
          <w:p w:rsidR="00F32557" w:rsidRPr="00067C87" w:rsidRDefault="00F32557" w:rsidP="00067C87">
            <w:pPr>
              <w:pStyle w:val="a8"/>
              <w:rPr>
                <w:rFonts w:ascii="Times New Roman" w:hAnsi="Times New Roman" w:cs="Times New Roman"/>
                <w:sz w:val="26"/>
                <w:szCs w:val="26"/>
              </w:rPr>
            </w:pPr>
          </w:p>
        </w:tc>
        <w:tc>
          <w:tcPr>
            <w:tcW w:w="1134" w:type="dxa"/>
            <w:vMerge/>
          </w:tcPr>
          <w:p w:rsidR="00F32557" w:rsidRPr="00067C87" w:rsidRDefault="00F32557" w:rsidP="00067C87">
            <w:pPr>
              <w:pStyle w:val="a8"/>
              <w:rPr>
                <w:rFonts w:ascii="Times New Roman" w:hAnsi="Times New Roman" w:cs="Times New Roman"/>
                <w:sz w:val="26"/>
                <w:szCs w:val="26"/>
              </w:rPr>
            </w:pPr>
          </w:p>
        </w:tc>
        <w:tc>
          <w:tcPr>
            <w:tcW w:w="1701" w:type="dxa"/>
            <w:vMerge/>
          </w:tcPr>
          <w:p w:rsidR="00F32557" w:rsidRPr="00067C87" w:rsidRDefault="00F32557" w:rsidP="00067C87">
            <w:pPr>
              <w:pStyle w:val="a8"/>
              <w:rPr>
                <w:rFonts w:ascii="Times New Roman" w:hAnsi="Times New Roman" w:cs="Times New Roman"/>
                <w:sz w:val="26"/>
                <w:szCs w:val="26"/>
              </w:rPr>
            </w:pP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умений в художественных техниках печатания и рисования.</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ум</w:t>
            </w:r>
            <w:r w:rsidRPr="00067C87">
              <w:rPr>
                <w:rFonts w:ascii="Times New Roman" w:hAnsi="Times New Roman" w:cs="Times New Roman"/>
                <w:sz w:val="26"/>
                <w:szCs w:val="26"/>
              </w:rPr>
              <w:t>е</w:t>
            </w:r>
            <w:r w:rsidRPr="00067C87">
              <w:rPr>
                <w:rFonts w:ascii="Times New Roman" w:hAnsi="Times New Roman" w:cs="Times New Roman"/>
                <w:sz w:val="26"/>
                <w:szCs w:val="26"/>
              </w:rPr>
              <w:t>ния составлять простые узоры.</w:t>
            </w:r>
            <w:r w:rsidRPr="00067C87">
              <w:rPr>
                <w:rFonts w:ascii="Times New Roman" w:hAnsi="Times New Roman" w:cs="Times New Roman"/>
                <w:color w:val="000000"/>
                <w:sz w:val="26"/>
                <w:szCs w:val="26"/>
              </w:rPr>
              <w:t xml:space="preserve"> Развитие сп</w:t>
            </w:r>
            <w:r w:rsidRPr="00067C87">
              <w:rPr>
                <w:rFonts w:ascii="Times New Roman" w:hAnsi="Times New Roman" w:cs="Times New Roman"/>
                <w:color w:val="000000"/>
                <w:sz w:val="26"/>
                <w:szCs w:val="26"/>
              </w:rPr>
              <w:t>о</w:t>
            </w:r>
            <w:r w:rsidRPr="00067C87">
              <w:rPr>
                <w:rFonts w:ascii="Times New Roman" w:hAnsi="Times New Roman" w:cs="Times New Roman"/>
                <w:color w:val="000000"/>
                <w:sz w:val="26"/>
                <w:szCs w:val="26"/>
              </w:rPr>
              <w:t>собности к речевому и художественному выр</w:t>
            </w:r>
            <w:r w:rsidRPr="00067C87">
              <w:rPr>
                <w:rFonts w:ascii="Times New Roman" w:hAnsi="Times New Roman" w:cs="Times New Roman"/>
                <w:color w:val="000000"/>
                <w:sz w:val="26"/>
                <w:szCs w:val="26"/>
              </w:rPr>
              <w:t>а</w:t>
            </w:r>
            <w:r w:rsidRPr="00067C87">
              <w:rPr>
                <w:rFonts w:ascii="Times New Roman" w:hAnsi="Times New Roman" w:cs="Times New Roman"/>
                <w:color w:val="000000"/>
                <w:sz w:val="26"/>
                <w:szCs w:val="26"/>
              </w:rPr>
              <w:t>жению своих идей.</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самостоятельн</w:t>
            </w:r>
            <w:r w:rsidRPr="00067C87">
              <w:rPr>
                <w:rFonts w:ascii="Times New Roman" w:hAnsi="Times New Roman" w:cs="Times New Roman"/>
                <w:sz w:val="26"/>
                <w:szCs w:val="26"/>
              </w:rPr>
              <w:t>о</w:t>
            </w:r>
            <w:r w:rsidRPr="00067C87">
              <w:rPr>
                <w:rFonts w:ascii="Times New Roman" w:hAnsi="Times New Roman" w:cs="Times New Roman"/>
                <w:sz w:val="26"/>
                <w:szCs w:val="26"/>
              </w:rPr>
              <w:t>сти, аккуратности.</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Трафареты,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кисти,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акварель,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мелки,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9356" w:type="dxa"/>
            <w:gridSpan w:val="4"/>
          </w:tcPr>
          <w:p w:rsidR="00F32557" w:rsidRPr="00067C87" w:rsidRDefault="00F32557" w:rsidP="00067C87">
            <w:pPr>
              <w:pStyle w:val="a8"/>
              <w:rPr>
                <w:rFonts w:ascii="Times New Roman" w:hAnsi="Times New Roman" w:cs="Times New Roman"/>
                <w:b/>
                <w:sz w:val="26"/>
                <w:szCs w:val="26"/>
              </w:rPr>
            </w:pPr>
            <w:r w:rsidRPr="00067C87">
              <w:rPr>
                <w:rFonts w:ascii="Times New Roman" w:hAnsi="Times New Roman" w:cs="Times New Roman"/>
                <w:b/>
                <w:sz w:val="26"/>
                <w:szCs w:val="26"/>
              </w:rPr>
              <w:t>Февраль</w:t>
            </w:r>
          </w:p>
        </w:tc>
        <w:tc>
          <w:tcPr>
            <w:tcW w:w="1985" w:type="dxa"/>
          </w:tcPr>
          <w:p w:rsidR="00F32557" w:rsidRPr="00067C87" w:rsidRDefault="00F32557" w:rsidP="00067C87">
            <w:pPr>
              <w:pStyle w:val="a8"/>
              <w:rPr>
                <w:rFonts w:ascii="Times New Roman" w:hAnsi="Times New Roman" w:cs="Times New Roman"/>
                <w:sz w:val="26"/>
                <w:szCs w:val="26"/>
              </w:rPr>
            </w:pP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Посуда.</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«Волшебный кувшинчик»</w:t>
            </w:r>
            <w:r w:rsidRPr="00067C87">
              <w:rPr>
                <w:rFonts w:ascii="Times New Roman" w:eastAsia="Times New Roman" w:hAnsi="Times New Roman" w:cs="Times New Roman"/>
                <w:color w:val="000000"/>
                <w:sz w:val="26"/>
                <w:szCs w:val="26"/>
                <w:lang w:eastAsia="ru-RU"/>
              </w:rPr>
              <w:t xml:space="preserve"> </w:t>
            </w:r>
            <w:r w:rsidRPr="00067C87">
              <w:rPr>
                <w:rFonts w:ascii="Times New Roman" w:hAnsi="Times New Roman" w:cs="Times New Roman"/>
                <w:sz w:val="26"/>
                <w:szCs w:val="26"/>
              </w:rPr>
              <w:lastRenderedPageBreak/>
              <w:t>(оттиск пробкой, п</w:t>
            </w:r>
            <w:r w:rsidRPr="00067C87">
              <w:rPr>
                <w:rFonts w:ascii="Times New Roman" w:hAnsi="Times New Roman" w:cs="Times New Roman"/>
                <w:sz w:val="26"/>
                <w:szCs w:val="26"/>
              </w:rPr>
              <w:t>е</w:t>
            </w:r>
            <w:r w:rsidRPr="00067C87">
              <w:rPr>
                <w:rFonts w:ascii="Times New Roman" w:hAnsi="Times New Roman" w:cs="Times New Roman"/>
                <w:sz w:val="26"/>
                <w:szCs w:val="26"/>
              </w:rPr>
              <w:t>чатками из ластика, п</w:t>
            </w:r>
            <w:r w:rsidRPr="00067C87">
              <w:rPr>
                <w:rFonts w:ascii="Times New Roman" w:hAnsi="Times New Roman" w:cs="Times New Roman"/>
                <w:sz w:val="26"/>
                <w:szCs w:val="26"/>
              </w:rPr>
              <w:t>е</w:t>
            </w:r>
            <w:r w:rsidRPr="00067C87">
              <w:rPr>
                <w:rFonts w:ascii="Times New Roman" w:hAnsi="Times New Roman" w:cs="Times New Roman"/>
                <w:sz w:val="26"/>
                <w:szCs w:val="26"/>
              </w:rPr>
              <w:t>чать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по трафар</w:t>
            </w:r>
            <w:r w:rsidRPr="00067C87">
              <w:rPr>
                <w:rFonts w:ascii="Times New Roman" w:hAnsi="Times New Roman" w:cs="Times New Roman"/>
                <w:sz w:val="26"/>
                <w:szCs w:val="26"/>
              </w:rPr>
              <w:t>е</w:t>
            </w:r>
            <w:r w:rsidRPr="00067C87">
              <w:rPr>
                <w:rFonts w:ascii="Times New Roman" w:hAnsi="Times New Roman" w:cs="Times New Roman"/>
                <w:sz w:val="26"/>
                <w:szCs w:val="26"/>
              </w:rPr>
              <w:t>ту)</w:t>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Формирование умения комбинировать разли</w:t>
            </w:r>
            <w:r w:rsidRPr="00067C87">
              <w:rPr>
                <w:rFonts w:ascii="Times New Roman" w:hAnsi="Times New Roman" w:cs="Times New Roman"/>
                <w:sz w:val="26"/>
                <w:szCs w:val="26"/>
              </w:rPr>
              <w:t>ч</w:t>
            </w:r>
            <w:r w:rsidRPr="00067C87">
              <w:rPr>
                <w:rFonts w:ascii="Times New Roman" w:hAnsi="Times New Roman" w:cs="Times New Roman"/>
                <w:sz w:val="26"/>
                <w:szCs w:val="26"/>
              </w:rPr>
              <w:t xml:space="preserve">ные техники рисования.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Развитие чувства композиции, колорита, обра</w:t>
            </w:r>
            <w:r w:rsidRPr="00067C87">
              <w:rPr>
                <w:rFonts w:ascii="Times New Roman" w:hAnsi="Times New Roman" w:cs="Times New Roman"/>
                <w:sz w:val="26"/>
                <w:szCs w:val="26"/>
              </w:rPr>
              <w:t>з</w:t>
            </w:r>
            <w:r w:rsidRPr="00067C87">
              <w:rPr>
                <w:rFonts w:ascii="Times New Roman" w:hAnsi="Times New Roman" w:cs="Times New Roman"/>
                <w:sz w:val="26"/>
                <w:szCs w:val="26"/>
              </w:rPr>
              <w:t>ных представлений о предметах. Формирование умений оценивать работы, давать устную оце</w:t>
            </w:r>
            <w:r w:rsidRPr="00067C87">
              <w:rPr>
                <w:rFonts w:ascii="Times New Roman" w:hAnsi="Times New Roman" w:cs="Times New Roman"/>
                <w:sz w:val="26"/>
                <w:szCs w:val="26"/>
              </w:rPr>
              <w:t>н</w:t>
            </w:r>
            <w:r w:rsidRPr="00067C87">
              <w:rPr>
                <w:rFonts w:ascii="Times New Roman" w:hAnsi="Times New Roman" w:cs="Times New Roman"/>
                <w:sz w:val="26"/>
                <w:szCs w:val="26"/>
              </w:rPr>
              <w:t>ку</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Воспитание  художественно-эстетических чувств.</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 xml:space="preserve">Пробки,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трафареты</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мелки,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кисти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Бумага,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lastRenderedPageBreak/>
              <w:t>II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Пр</w:t>
            </w:r>
            <w:r w:rsidRPr="00067C87">
              <w:rPr>
                <w:rFonts w:ascii="Times New Roman" w:hAnsi="Times New Roman" w:cs="Times New Roman"/>
                <w:sz w:val="26"/>
                <w:szCs w:val="26"/>
              </w:rPr>
              <w:t>о</w:t>
            </w:r>
            <w:r w:rsidRPr="00067C87">
              <w:rPr>
                <w:rFonts w:ascii="Times New Roman" w:hAnsi="Times New Roman" w:cs="Times New Roman"/>
                <w:sz w:val="26"/>
                <w:szCs w:val="26"/>
              </w:rPr>
              <w:t>дукты пит</w:t>
            </w:r>
            <w:r w:rsidRPr="00067C87">
              <w:rPr>
                <w:rFonts w:ascii="Times New Roman" w:hAnsi="Times New Roman" w:cs="Times New Roman"/>
                <w:sz w:val="26"/>
                <w:szCs w:val="26"/>
              </w:rPr>
              <w:t>а</w:t>
            </w:r>
            <w:r w:rsidRPr="00067C87">
              <w:rPr>
                <w:rFonts w:ascii="Times New Roman" w:hAnsi="Times New Roman" w:cs="Times New Roman"/>
                <w:sz w:val="26"/>
                <w:szCs w:val="26"/>
              </w:rPr>
              <w:t>ния.</w:t>
            </w:r>
          </w:p>
        </w:tc>
        <w:tc>
          <w:tcPr>
            <w:tcW w:w="1701" w:type="dxa"/>
          </w:tcPr>
          <w:p w:rsidR="00F32557" w:rsidRPr="00067C87" w:rsidRDefault="00F32557" w:rsidP="00067C87">
            <w:pPr>
              <w:pStyle w:val="a8"/>
              <w:rPr>
                <w:rFonts w:ascii="Times New Roman" w:hAnsi="Times New Roman" w:cs="Times New Roman"/>
                <w:sz w:val="26"/>
                <w:szCs w:val="26"/>
                <w:lang w:val="en-US"/>
              </w:rPr>
            </w:pPr>
            <w:r w:rsidRPr="00067C87">
              <w:rPr>
                <w:rFonts w:ascii="Times New Roman" w:hAnsi="Times New Roman" w:cs="Times New Roman"/>
                <w:sz w:val="26"/>
                <w:szCs w:val="26"/>
                <w:lang w:val="en-US"/>
              </w:rPr>
              <w:t>«</w:t>
            </w:r>
            <w:r w:rsidRPr="00067C87">
              <w:rPr>
                <w:rFonts w:ascii="Times New Roman" w:hAnsi="Times New Roman" w:cs="Times New Roman"/>
                <w:sz w:val="26"/>
                <w:szCs w:val="26"/>
              </w:rPr>
              <w:t>Конфеты</w:t>
            </w:r>
            <w:r w:rsidRPr="00067C87">
              <w:rPr>
                <w:rFonts w:ascii="Times New Roman" w:hAnsi="Times New Roman" w:cs="Times New Roman"/>
                <w:sz w:val="26"/>
                <w:szCs w:val="26"/>
                <w:lang w:val="en-US"/>
              </w:rPr>
              <w:t>»</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w:t>
            </w:r>
            <w:r w:rsidRPr="00067C87">
              <w:rPr>
                <w:rFonts w:ascii="Times New Roman" w:hAnsi="Times New Roman" w:cs="Times New Roman"/>
                <w:sz w:val="26"/>
                <w:szCs w:val="26"/>
              </w:rPr>
              <w:t>пластилин</w:t>
            </w:r>
            <w:r w:rsidRPr="00067C87">
              <w:rPr>
                <w:rFonts w:ascii="Times New Roman" w:hAnsi="Times New Roman" w:cs="Times New Roman"/>
                <w:sz w:val="26"/>
                <w:szCs w:val="26"/>
              </w:rPr>
              <w:t>о</w:t>
            </w:r>
            <w:r w:rsidRPr="00067C87">
              <w:rPr>
                <w:rFonts w:ascii="Times New Roman" w:hAnsi="Times New Roman" w:cs="Times New Roman"/>
                <w:sz w:val="26"/>
                <w:szCs w:val="26"/>
              </w:rPr>
              <w:t>графия)</w:t>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Продолжение формирования умения работать в технике «пластилинография».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чувства композиции, колорита, худ</w:t>
            </w:r>
            <w:r w:rsidRPr="00067C87">
              <w:rPr>
                <w:rFonts w:ascii="Times New Roman" w:hAnsi="Times New Roman" w:cs="Times New Roman"/>
                <w:sz w:val="26"/>
                <w:szCs w:val="26"/>
              </w:rPr>
              <w:t>о</w:t>
            </w:r>
            <w:r w:rsidRPr="00067C87">
              <w:rPr>
                <w:rFonts w:ascii="Times New Roman" w:hAnsi="Times New Roman" w:cs="Times New Roman"/>
                <w:sz w:val="26"/>
                <w:szCs w:val="26"/>
              </w:rPr>
              <w:t xml:space="preserve">жественного восприятия. </w:t>
            </w:r>
            <w:r w:rsidRPr="00067C87">
              <w:rPr>
                <w:rFonts w:ascii="Times New Roman" w:hAnsi="Times New Roman" w:cs="Times New Roman"/>
                <w:color w:val="000000"/>
                <w:sz w:val="26"/>
                <w:szCs w:val="26"/>
              </w:rPr>
              <w:t>Развитие способности к диалогу в совместной художественно-эстетической деятельности.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Воспитание творческой активности.</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Пластилин,</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 цветная,</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ножницы</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Семья. Наша армия.</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«Армии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салют!»</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(монотипия)</w:t>
            </w:r>
          </w:p>
          <w:p w:rsidR="00F32557" w:rsidRPr="00067C87" w:rsidRDefault="00F32557" w:rsidP="00067C87">
            <w:pPr>
              <w:pStyle w:val="a8"/>
              <w:rPr>
                <w:rFonts w:ascii="Times New Roman" w:hAnsi="Times New Roman" w:cs="Times New Roman"/>
                <w:color w:val="FF0000"/>
                <w:sz w:val="26"/>
                <w:szCs w:val="26"/>
              </w:rPr>
            </w:pP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Совершенствование умения создавать работу в техники монотипиия. </w:t>
            </w:r>
            <w:r w:rsidRPr="00067C87">
              <w:rPr>
                <w:rFonts w:ascii="Times New Roman" w:hAnsi="Times New Roman" w:cs="Times New Roman"/>
                <w:color w:val="000000"/>
                <w:sz w:val="26"/>
                <w:szCs w:val="26"/>
              </w:rPr>
              <w:t>Развитие мотивации к о</w:t>
            </w:r>
            <w:r w:rsidRPr="00067C87">
              <w:rPr>
                <w:rFonts w:ascii="Times New Roman" w:hAnsi="Times New Roman" w:cs="Times New Roman"/>
                <w:color w:val="000000"/>
                <w:sz w:val="26"/>
                <w:szCs w:val="26"/>
              </w:rPr>
              <w:t>б</w:t>
            </w:r>
            <w:r w:rsidRPr="00067C87">
              <w:rPr>
                <w:rFonts w:ascii="Times New Roman" w:hAnsi="Times New Roman" w:cs="Times New Roman"/>
                <w:color w:val="000000"/>
                <w:sz w:val="26"/>
                <w:szCs w:val="26"/>
              </w:rPr>
              <w:t>щению, взаимодействию в художественно-эстетической деятельности</w:t>
            </w:r>
            <w:r w:rsidRPr="00067C87">
              <w:rPr>
                <w:rFonts w:ascii="Times New Roman" w:hAnsi="Times New Roman" w:cs="Times New Roman"/>
                <w:sz w:val="26"/>
                <w:szCs w:val="26"/>
              </w:rPr>
              <w:t>. Воспитание чувства уважения к профессии военного.</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Кисти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Краски, 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Пр</w:t>
            </w:r>
            <w:r w:rsidRPr="00067C87">
              <w:rPr>
                <w:rFonts w:ascii="Times New Roman" w:hAnsi="Times New Roman" w:cs="Times New Roman"/>
                <w:sz w:val="26"/>
                <w:szCs w:val="26"/>
              </w:rPr>
              <w:t>о</w:t>
            </w:r>
            <w:r w:rsidRPr="00067C87">
              <w:rPr>
                <w:rFonts w:ascii="Times New Roman" w:hAnsi="Times New Roman" w:cs="Times New Roman"/>
                <w:sz w:val="26"/>
                <w:szCs w:val="26"/>
              </w:rPr>
              <w:t>фессии.</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«Нужные машины»</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(трафаретное рисование)</w:t>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Формирование у детей умения работать над з</w:t>
            </w:r>
            <w:r w:rsidRPr="00067C87">
              <w:rPr>
                <w:rFonts w:ascii="Times New Roman" w:hAnsi="Times New Roman" w:cs="Times New Roman"/>
                <w:sz w:val="26"/>
                <w:szCs w:val="26"/>
              </w:rPr>
              <w:t>а</w:t>
            </w:r>
            <w:r w:rsidRPr="00067C87">
              <w:rPr>
                <w:rFonts w:ascii="Times New Roman" w:hAnsi="Times New Roman" w:cs="Times New Roman"/>
                <w:sz w:val="26"/>
                <w:szCs w:val="26"/>
              </w:rPr>
              <w:t>мыслом.</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умения работать с трафар</w:t>
            </w:r>
            <w:r w:rsidRPr="00067C87">
              <w:rPr>
                <w:rFonts w:ascii="Times New Roman" w:hAnsi="Times New Roman" w:cs="Times New Roman"/>
                <w:sz w:val="26"/>
                <w:szCs w:val="26"/>
              </w:rPr>
              <w:t>е</w:t>
            </w:r>
            <w:r w:rsidRPr="00067C87">
              <w:rPr>
                <w:rFonts w:ascii="Times New Roman" w:hAnsi="Times New Roman" w:cs="Times New Roman"/>
                <w:sz w:val="26"/>
                <w:szCs w:val="26"/>
              </w:rPr>
              <w:t>том, правильно подбирать цвета при раскраш</w:t>
            </w:r>
            <w:r w:rsidRPr="00067C87">
              <w:rPr>
                <w:rFonts w:ascii="Times New Roman" w:hAnsi="Times New Roman" w:cs="Times New Roman"/>
                <w:sz w:val="26"/>
                <w:szCs w:val="26"/>
              </w:rPr>
              <w:t>и</w:t>
            </w:r>
            <w:r w:rsidRPr="00067C87">
              <w:rPr>
                <w:rFonts w:ascii="Times New Roman" w:hAnsi="Times New Roman" w:cs="Times New Roman"/>
                <w:sz w:val="26"/>
                <w:szCs w:val="26"/>
              </w:rPr>
              <w:t>вании.</w:t>
            </w:r>
            <w:r w:rsidRPr="00067C87">
              <w:rPr>
                <w:rFonts w:ascii="Times New Roman" w:hAnsi="Times New Roman" w:cs="Times New Roman"/>
                <w:color w:val="000000"/>
                <w:sz w:val="26"/>
                <w:szCs w:val="26"/>
              </w:rPr>
              <w:t xml:space="preserve"> Расширение словарного запаса детей за счет углубленного погружения в художестве</w:t>
            </w:r>
            <w:r w:rsidRPr="00067C87">
              <w:rPr>
                <w:rFonts w:ascii="Times New Roman" w:hAnsi="Times New Roman" w:cs="Times New Roman"/>
                <w:color w:val="000000"/>
                <w:sz w:val="26"/>
                <w:szCs w:val="26"/>
              </w:rPr>
              <w:t>н</w:t>
            </w:r>
            <w:r w:rsidRPr="00067C87">
              <w:rPr>
                <w:rFonts w:ascii="Times New Roman" w:hAnsi="Times New Roman" w:cs="Times New Roman"/>
                <w:color w:val="000000"/>
                <w:sz w:val="26"/>
                <w:szCs w:val="26"/>
              </w:rPr>
              <w:t>но-эстетическую сферу деятельности.</w:t>
            </w:r>
            <w:r w:rsidRPr="00067C87">
              <w:rPr>
                <w:rFonts w:ascii="Times New Roman" w:hAnsi="Times New Roman" w:cs="Times New Roman"/>
                <w:sz w:val="26"/>
                <w:szCs w:val="26"/>
              </w:rPr>
              <w:t xml:space="preserve"> Воспит</w:t>
            </w:r>
            <w:r w:rsidRPr="00067C87">
              <w:rPr>
                <w:rFonts w:ascii="Times New Roman" w:hAnsi="Times New Roman" w:cs="Times New Roman"/>
                <w:sz w:val="26"/>
                <w:szCs w:val="26"/>
              </w:rPr>
              <w:t>а</w:t>
            </w:r>
            <w:r w:rsidRPr="00067C87">
              <w:rPr>
                <w:rFonts w:ascii="Times New Roman" w:hAnsi="Times New Roman" w:cs="Times New Roman"/>
                <w:sz w:val="26"/>
                <w:szCs w:val="26"/>
              </w:rPr>
              <w:t>ние интереса к получению новых знаний.</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Трафареты</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Карандаши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9356" w:type="dxa"/>
            <w:gridSpan w:val="4"/>
          </w:tcPr>
          <w:p w:rsidR="00F32557" w:rsidRPr="00067C87" w:rsidRDefault="00F32557" w:rsidP="00067C87">
            <w:pPr>
              <w:pStyle w:val="a8"/>
              <w:rPr>
                <w:rFonts w:ascii="Times New Roman" w:hAnsi="Times New Roman" w:cs="Times New Roman"/>
                <w:b/>
                <w:sz w:val="26"/>
                <w:szCs w:val="26"/>
              </w:rPr>
            </w:pPr>
            <w:r w:rsidRPr="00067C87">
              <w:rPr>
                <w:rFonts w:ascii="Times New Roman" w:hAnsi="Times New Roman" w:cs="Times New Roman"/>
                <w:b/>
                <w:sz w:val="26"/>
                <w:szCs w:val="26"/>
              </w:rPr>
              <w:t>Март</w:t>
            </w:r>
          </w:p>
        </w:tc>
        <w:tc>
          <w:tcPr>
            <w:tcW w:w="1985" w:type="dxa"/>
          </w:tcPr>
          <w:p w:rsidR="00F32557" w:rsidRPr="00067C87" w:rsidRDefault="00F32557" w:rsidP="00067C87">
            <w:pPr>
              <w:pStyle w:val="a8"/>
              <w:rPr>
                <w:rFonts w:ascii="Times New Roman" w:hAnsi="Times New Roman" w:cs="Times New Roman"/>
                <w:sz w:val="26"/>
                <w:szCs w:val="26"/>
              </w:rPr>
            </w:pP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Мамин праз</w:t>
            </w:r>
            <w:r w:rsidRPr="00067C87">
              <w:rPr>
                <w:rFonts w:ascii="Times New Roman" w:hAnsi="Times New Roman" w:cs="Times New Roman"/>
                <w:sz w:val="26"/>
                <w:szCs w:val="26"/>
              </w:rPr>
              <w:t>д</w:t>
            </w:r>
            <w:r w:rsidRPr="00067C87">
              <w:rPr>
                <w:rFonts w:ascii="Times New Roman" w:hAnsi="Times New Roman" w:cs="Times New Roman"/>
                <w:sz w:val="26"/>
                <w:szCs w:val="26"/>
              </w:rPr>
              <w:t>ник.</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«Цветы для</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Мамы»</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(оттиск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смятой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бумагой)</w:t>
            </w:r>
            <w:r w:rsidRPr="00067C87">
              <w:rPr>
                <w:rFonts w:ascii="Times New Roman" w:hAnsi="Times New Roman" w:cs="Times New Roman"/>
                <w:sz w:val="26"/>
                <w:szCs w:val="26"/>
              </w:rPr>
              <w:tab/>
            </w:r>
          </w:p>
          <w:p w:rsidR="00F32557" w:rsidRPr="00067C87" w:rsidRDefault="00F32557" w:rsidP="00067C87">
            <w:pPr>
              <w:pStyle w:val="a8"/>
              <w:rPr>
                <w:rFonts w:ascii="Times New Roman" w:hAnsi="Times New Roman" w:cs="Times New Roman"/>
                <w:sz w:val="26"/>
                <w:szCs w:val="26"/>
              </w:rPr>
            </w:pP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Ознакомление с этикетом поздравления, вызвать желание порадовать мам и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поздравить их с праздником.</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умения детей рисовать цветы в технике «оттиск смятой бумаги».  Развитие навыка в д</w:t>
            </w:r>
            <w:r w:rsidRPr="00067C87">
              <w:rPr>
                <w:rFonts w:ascii="Times New Roman" w:hAnsi="Times New Roman" w:cs="Times New Roman"/>
                <w:sz w:val="26"/>
                <w:szCs w:val="26"/>
              </w:rPr>
              <w:t>о</w:t>
            </w:r>
            <w:r w:rsidRPr="00067C87">
              <w:rPr>
                <w:rFonts w:ascii="Times New Roman" w:hAnsi="Times New Roman" w:cs="Times New Roman"/>
                <w:sz w:val="26"/>
                <w:szCs w:val="26"/>
              </w:rPr>
              <w:t>полнении рисунка деталями.</w:t>
            </w:r>
            <w:r w:rsidRPr="00067C87">
              <w:rPr>
                <w:rFonts w:ascii="Times New Roman" w:hAnsi="Times New Roman" w:cs="Times New Roman"/>
                <w:color w:val="000000"/>
                <w:sz w:val="26"/>
                <w:szCs w:val="26"/>
              </w:rPr>
              <w:t xml:space="preserve"> Развитие спосо</w:t>
            </w:r>
            <w:r w:rsidRPr="00067C87">
              <w:rPr>
                <w:rFonts w:ascii="Times New Roman" w:hAnsi="Times New Roman" w:cs="Times New Roman"/>
                <w:color w:val="000000"/>
                <w:sz w:val="26"/>
                <w:szCs w:val="26"/>
              </w:rPr>
              <w:t>б</w:t>
            </w:r>
            <w:r w:rsidRPr="00067C87">
              <w:rPr>
                <w:rFonts w:ascii="Times New Roman" w:hAnsi="Times New Roman" w:cs="Times New Roman"/>
                <w:color w:val="000000"/>
                <w:sz w:val="26"/>
                <w:szCs w:val="26"/>
              </w:rPr>
              <w:t>ности к диалогу в совместной художественно-эстетической деятельности.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Воспитание внимания и любви к близким.</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Весна.</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«И плывут по небу о</w:t>
            </w:r>
            <w:r w:rsidRPr="00067C87">
              <w:rPr>
                <w:rFonts w:ascii="Times New Roman" w:hAnsi="Times New Roman" w:cs="Times New Roman"/>
                <w:sz w:val="26"/>
                <w:szCs w:val="26"/>
              </w:rPr>
              <w:t>б</w:t>
            </w:r>
            <w:r w:rsidRPr="00067C87">
              <w:rPr>
                <w:rFonts w:ascii="Times New Roman" w:hAnsi="Times New Roman" w:cs="Times New Roman"/>
                <w:sz w:val="26"/>
                <w:szCs w:val="26"/>
              </w:rPr>
              <w:t>лака»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(рисование по мокрому листу)</w:t>
            </w:r>
            <w:r w:rsidRPr="00067C87">
              <w:rPr>
                <w:rFonts w:ascii="Times New Roman" w:hAnsi="Times New Roman" w:cs="Times New Roman"/>
                <w:sz w:val="26"/>
                <w:szCs w:val="26"/>
              </w:rPr>
              <w:tab/>
            </w:r>
          </w:p>
          <w:p w:rsidR="00F32557" w:rsidRPr="00067C87" w:rsidRDefault="00F32557" w:rsidP="00067C87">
            <w:pPr>
              <w:pStyle w:val="a8"/>
              <w:rPr>
                <w:rFonts w:ascii="Times New Roman" w:hAnsi="Times New Roman" w:cs="Times New Roman"/>
                <w:sz w:val="26"/>
                <w:szCs w:val="26"/>
              </w:rPr>
            </w:pP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у детей образной памяти, воображ</w:t>
            </w:r>
            <w:r w:rsidRPr="00067C87">
              <w:rPr>
                <w:rFonts w:ascii="Times New Roman" w:hAnsi="Times New Roman" w:cs="Times New Roman"/>
                <w:sz w:val="26"/>
                <w:szCs w:val="26"/>
              </w:rPr>
              <w:t>е</w:t>
            </w:r>
            <w:r w:rsidRPr="00067C87">
              <w:rPr>
                <w:rFonts w:ascii="Times New Roman" w:hAnsi="Times New Roman" w:cs="Times New Roman"/>
                <w:sz w:val="26"/>
                <w:szCs w:val="26"/>
              </w:rPr>
              <w:t>ния, умение видеть необычное в обычном.</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умения понимать многообразие средств выразительности в искусстве.</w:t>
            </w:r>
            <w:r w:rsidRPr="00067C87">
              <w:rPr>
                <w:rFonts w:ascii="Times New Roman" w:hAnsi="Times New Roman" w:cs="Times New Roman"/>
                <w:color w:val="000000"/>
                <w:sz w:val="26"/>
                <w:szCs w:val="26"/>
              </w:rPr>
              <w:t xml:space="preserve"> Формир</w:t>
            </w:r>
            <w:r w:rsidRPr="00067C87">
              <w:rPr>
                <w:rFonts w:ascii="Times New Roman" w:hAnsi="Times New Roman" w:cs="Times New Roman"/>
                <w:color w:val="000000"/>
                <w:sz w:val="26"/>
                <w:szCs w:val="26"/>
              </w:rPr>
              <w:t>о</w:t>
            </w:r>
            <w:r w:rsidRPr="00067C87">
              <w:rPr>
                <w:rFonts w:ascii="Times New Roman" w:hAnsi="Times New Roman" w:cs="Times New Roman"/>
                <w:color w:val="000000"/>
                <w:sz w:val="26"/>
                <w:szCs w:val="26"/>
              </w:rPr>
              <w:t>вание способности адекватно оценивать свое творчество и творчество сверстников.</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Воспитание интереса к отражению в</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рисунке своих впечатлений и </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представлений о природе.</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Пер</w:t>
            </w:r>
            <w:r w:rsidRPr="00067C87">
              <w:rPr>
                <w:rFonts w:ascii="Times New Roman" w:hAnsi="Times New Roman" w:cs="Times New Roman"/>
                <w:sz w:val="26"/>
                <w:szCs w:val="26"/>
              </w:rPr>
              <w:t>е</w:t>
            </w:r>
            <w:r w:rsidRPr="00067C87">
              <w:rPr>
                <w:rFonts w:ascii="Times New Roman" w:hAnsi="Times New Roman" w:cs="Times New Roman"/>
                <w:sz w:val="26"/>
                <w:szCs w:val="26"/>
              </w:rPr>
              <w:t>лётные птицы.</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«Сквору</w:t>
            </w:r>
            <w:r w:rsidRPr="00067C87">
              <w:rPr>
                <w:rFonts w:ascii="Times New Roman" w:hAnsi="Times New Roman" w:cs="Times New Roman"/>
                <w:sz w:val="26"/>
                <w:szCs w:val="26"/>
              </w:rPr>
              <w:t>ш</w:t>
            </w:r>
            <w:r w:rsidRPr="00067C87">
              <w:rPr>
                <w:rFonts w:ascii="Times New Roman" w:hAnsi="Times New Roman" w:cs="Times New Roman"/>
                <w:sz w:val="26"/>
                <w:szCs w:val="26"/>
              </w:rPr>
              <w:t>ка»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(трафаретное рисование + оформление в технике по выбору)</w:t>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Ознакомление детей различными видами из</w:t>
            </w:r>
            <w:r w:rsidRPr="00067C87">
              <w:rPr>
                <w:rFonts w:ascii="Times New Roman" w:hAnsi="Times New Roman" w:cs="Times New Roman"/>
                <w:sz w:val="26"/>
                <w:szCs w:val="26"/>
              </w:rPr>
              <w:t>о</w:t>
            </w:r>
            <w:r w:rsidRPr="00067C87">
              <w:rPr>
                <w:rFonts w:ascii="Times New Roman" w:hAnsi="Times New Roman" w:cs="Times New Roman"/>
                <w:sz w:val="26"/>
                <w:szCs w:val="26"/>
              </w:rPr>
              <w:t>бразительной деятельности, многообразием х</w:t>
            </w:r>
            <w:r w:rsidRPr="00067C87">
              <w:rPr>
                <w:rFonts w:ascii="Times New Roman" w:hAnsi="Times New Roman" w:cs="Times New Roman"/>
                <w:sz w:val="26"/>
                <w:szCs w:val="26"/>
              </w:rPr>
              <w:t>у</w:t>
            </w:r>
            <w:r w:rsidRPr="00067C87">
              <w:rPr>
                <w:rFonts w:ascii="Times New Roman" w:hAnsi="Times New Roman" w:cs="Times New Roman"/>
                <w:sz w:val="26"/>
                <w:szCs w:val="26"/>
              </w:rPr>
              <w:t>дожественных материалов и приёмами работы с ними. Закреплять приобретённые умения и н</w:t>
            </w:r>
            <w:r w:rsidRPr="00067C87">
              <w:rPr>
                <w:rFonts w:ascii="Times New Roman" w:hAnsi="Times New Roman" w:cs="Times New Roman"/>
                <w:sz w:val="26"/>
                <w:szCs w:val="26"/>
              </w:rPr>
              <w:t>а</w:t>
            </w:r>
            <w:r w:rsidRPr="00067C87">
              <w:rPr>
                <w:rFonts w:ascii="Times New Roman" w:hAnsi="Times New Roman" w:cs="Times New Roman"/>
                <w:sz w:val="26"/>
                <w:szCs w:val="26"/>
              </w:rPr>
              <w:t xml:space="preserve">выки и показывать детям широту их возможного применения.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художественного вкуса, фантазии, изобретательности, пространственного вообр</w:t>
            </w:r>
            <w:r w:rsidRPr="00067C87">
              <w:rPr>
                <w:rFonts w:ascii="Times New Roman" w:hAnsi="Times New Roman" w:cs="Times New Roman"/>
                <w:sz w:val="26"/>
                <w:szCs w:val="26"/>
              </w:rPr>
              <w:t>а</w:t>
            </w:r>
            <w:r w:rsidRPr="00067C87">
              <w:rPr>
                <w:rFonts w:ascii="Times New Roman" w:hAnsi="Times New Roman" w:cs="Times New Roman"/>
                <w:sz w:val="26"/>
                <w:szCs w:val="26"/>
              </w:rPr>
              <w:lastRenderedPageBreak/>
              <w:t>жения.</w:t>
            </w:r>
            <w:r w:rsidRPr="00067C87">
              <w:rPr>
                <w:rFonts w:ascii="Times New Roman" w:hAnsi="Times New Roman" w:cs="Times New Roman"/>
                <w:color w:val="000000"/>
                <w:sz w:val="26"/>
                <w:szCs w:val="26"/>
              </w:rPr>
              <w:t xml:space="preserve"> Расширение словарного запаса детей за счет углубленного погружения в художестве</w:t>
            </w:r>
            <w:r w:rsidRPr="00067C87">
              <w:rPr>
                <w:rFonts w:ascii="Times New Roman" w:hAnsi="Times New Roman" w:cs="Times New Roman"/>
                <w:color w:val="000000"/>
                <w:sz w:val="26"/>
                <w:szCs w:val="26"/>
              </w:rPr>
              <w:t>н</w:t>
            </w:r>
            <w:r w:rsidRPr="00067C87">
              <w:rPr>
                <w:rFonts w:ascii="Times New Roman" w:hAnsi="Times New Roman" w:cs="Times New Roman"/>
                <w:color w:val="000000"/>
                <w:sz w:val="26"/>
                <w:szCs w:val="26"/>
              </w:rPr>
              <w:t>но-эстетическую сферу деятельности.</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w:t>
            </w:r>
            <w:r w:rsidRPr="00067C87">
              <w:rPr>
                <w:rFonts w:ascii="Times New Roman" w:hAnsi="Times New Roman" w:cs="Times New Roman"/>
                <w:sz w:val="26"/>
                <w:szCs w:val="26"/>
              </w:rPr>
              <w:t>а</w:t>
            </w:r>
            <w:r w:rsidRPr="00067C87">
              <w:rPr>
                <w:rFonts w:ascii="Times New Roman" w:hAnsi="Times New Roman" w:cs="Times New Roman"/>
                <w:sz w:val="26"/>
                <w:szCs w:val="26"/>
              </w:rPr>
              <w:t>ние трудолюбия и желания добиваться успеха собственным трудом</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Бумага,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Ватные пало</w:t>
            </w:r>
            <w:r w:rsidRPr="00067C87">
              <w:rPr>
                <w:rFonts w:ascii="Times New Roman" w:hAnsi="Times New Roman" w:cs="Times New Roman"/>
                <w:sz w:val="26"/>
                <w:szCs w:val="26"/>
              </w:rPr>
              <w:t>ч</w:t>
            </w:r>
            <w:r w:rsidRPr="00067C87">
              <w:rPr>
                <w:rFonts w:ascii="Times New Roman" w:hAnsi="Times New Roman" w:cs="Times New Roman"/>
                <w:sz w:val="26"/>
                <w:szCs w:val="26"/>
              </w:rPr>
              <w:t xml:space="preserve">ки,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пробки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печати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lastRenderedPageBreak/>
              <w:t>IV</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Рыбы. Земн</w:t>
            </w:r>
            <w:r w:rsidRPr="00067C87">
              <w:rPr>
                <w:rFonts w:ascii="Times New Roman" w:hAnsi="Times New Roman" w:cs="Times New Roman"/>
                <w:sz w:val="26"/>
                <w:szCs w:val="26"/>
              </w:rPr>
              <w:t>о</w:t>
            </w:r>
            <w:r w:rsidRPr="00067C87">
              <w:rPr>
                <w:rFonts w:ascii="Times New Roman" w:hAnsi="Times New Roman" w:cs="Times New Roman"/>
                <w:sz w:val="26"/>
                <w:szCs w:val="26"/>
              </w:rPr>
              <w:t>водные.</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«Золотая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рыбка»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(оттиск м</w:t>
            </w:r>
            <w:r w:rsidRPr="00067C87">
              <w:rPr>
                <w:rFonts w:ascii="Times New Roman" w:hAnsi="Times New Roman" w:cs="Times New Roman"/>
                <w:sz w:val="26"/>
                <w:szCs w:val="26"/>
              </w:rPr>
              <w:t>я</w:t>
            </w:r>
            <w:r w:rsidRPr="00067C87">
              <w:rPr>
                <w:rFonts w:ascii="Times New Roman" w:hAnsi="Times New Roman" w:cs="Times New Roman"/>
                <w:sz w:val="26"/>
                <w:szCs w:val="26"/>
              </w:rPr>
              <w:t>той бумагой)</w:t>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Обобщение знаний детей о рыбах, повторение правил работы в данной технике. Развитие фа</w:t>
            </w:r>
            <w:r w:rsidRPr="00067C87">
              <w:rPr>
                <w:rFonts w:ascii="Times New Roman" w:hAnsi="Times New Roman" w:cs="Times New Roman"/>
                <w:sz w:val="26"/>
                <w:szCs w:val="26"/>
              </w:rPr>
              <w:t>н</w:t>
            </w:r>
            <w:r w:rsidRPr="00067C87">
              <w:rPr>
                <w:rFonts w:ascii="Times New Roman" w:hAnsi="Times New Roman" w:cs="Times New Roman"/>
                <w:sz w:val="26"/>
                <w:szCs w:val="26"/>
              </w:rPr>
              <w:t>тазии, творческого воображения.</w:t>
            </w:r>
            <w:r w:rsidRPr="00067C87">
              <w:rPr>
                <w:rFonts w:ascii="Times New Roman" w:hAnsi="Times New Roman" w:cs="Times New Roman"/>
                <w:color w:val="000000"/>
                <w:sz w:val="26"/>
                <w:szCs w:val="26"/>
              </w:rPr>
              <w:t xml:space="preserve"> Развитие сп</w:t>
            </w:r>
            <w:r w:rsidRPr="00067C87">
              <w:rPr>
                <w:rFonts w:ascii="Times New Roman" w:hAnsi="Times New Roman" w:cs="Times New Roman"/>
                <w:color w:val="000000"/>
                <w:sz w:val="26"/>
                <w:szCs w:val="26"/>
              </w:rPr>
              <w:t>о</w:t>
            </w:r>
            <w:r w:rsidRPr="00067C87">
              <w:rPr>
                <w:rFonts w:ascii="Times New Roman" w:hAnsi="Times New Roman" w:cs="Times New Roman"/>
                <w:color w:val="000000"/>
                <w:sz w:val="26"/>
                <w:szCs w:val="26"/>
              </w:rPr>
              <w:t>собности к диалогу в совместной художестве</w:t>
            </w:r>
            <w:r w:rsidRPr="00067C87">
              <w:rPr>
                <w:rFonts w:ascii="Times New Roman" w:hAnsi="Times New Roman" w:cs="Times New Roman"/>
                <w:color w:val="000000"/>
                <w:sz w:val="26"/>
                <w:szCs w:val="26"/>
              </w:rPr>
              <w:t>н</w:t>
            </w:r>
            <w:r w:rsidRPr="00067C87">
              <w:rPr>
                <w:rFonts w:ascii="Times New Roman" w:hAnsi="Times New Roman" w:cs="Times New Roman"/>
                <w:color w:val="000000"/>
                <w:sz w:val="26"/>
                <w:szCs w:val="26"/>
              </w:rPr>
              <w:t>но-эстетической деятельности.</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у</w:t>
            </w:r>
            <w:r w:rsidRPr="00067C87">
              <w:rPr>
                <w:rFonts w:ascii="Times New Roman" w:hAnsi="Times New Roman" w:cs="Times New Roman"/>
                <w:sz w:val="26"/>
                <w:szCs w:val="26"/>
              </w:rPr>
              <w:t>с</w:t>
            </w:r>
            <w:r w:rsidRPr="00067C87">
              <w:rPr>
                <w:rFonts w:ascii="Times New Roman" w:hAnsi="Times New Roman" w:cs="Times New Roman"/>
                <w:sz w:val="26"/>
                <w:szCs w:val="26"/>
              </w:rPr>
              <w:t>тойчивого интереса к рисованию.</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lang w:val="en-US"/>
              </w:rPr>
            </w:pPr>
            <w:r w:rsidRPr="00067C87">
              <w:rPr>
                <w:rFonts w:ascii="Times New Roman" w:hAnsi="Times New Roman" w:cs="Times New Roman"/>
                <w:sz w:val="26"/>
                <w:szCs w:val="26"/>
                <w:lang w:val="en-US"/>
              </w:rPr>
              <w:t>V</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 го</w:t>
            </w:r>
            <w:r w:rsidRPr="00067C87">
              <w:rPr>
                <w:rFonts w:ascii="Times New Roman" w:hAnsi="Times New Roman" w:cs="Times New Roman"/>
                <w:sz w:val="26"/>
                <w:szCs w:val="26"/>
              </w:rPr>
              <w:t>с</w:t>
            </w:r>
            <w:r w:rsidRPr="00067C87">
              <w:rPr>
                <w:rFonts w:ascii="Times New Roman" w:hAnsi="Times New Roman" w:cs="Times New Roman"/>
                <w:sz w:val="26"/>
                <w:szCs w:val="26"/>
              </w:rPr>
              <w:t>тях у сказки</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«Путешес</w:t>
            </w:r>
            <w:r w:rsidRPr="00067C87">
              <w:rPr>
                <w:rFonts w:ascii="Times New Roman" w:hAnsi="Times New Roman" w:cs="Times New Roman"/>
                <w:sz w:val="26"/>
                <w:szCs w:val="26"/>
              </w:rPr>
              <w:t>т</w:t>
            </w:r>
            <w:r w:rsidRPr="00067C87">
              <w:rPr>
                <w:rFonts w:ascii="Times New Roman" w:hAnsi="Times New Roman" w:cs="Times New Roman"/>
                <w:sz w:val="26"/>
                <w:szCs w:val="26"/>
              </w:rPr>
              <w:t>вие в сказку»</w:t>
            </w:r>
          </w:p>
          <w:p w:rsidR="00F32557" w:rsidRPr="00067C87" w:rsidRDefault="00F32557" w:rsidP="00067C87">
            <w:pPr>
              <w:pStyle w:val="a8"/>
              <w:rPr>
                <w:rFonts w:ascii="Times New Roman" w:hAnsi="Times New Roman" w:cs="Times New Roman"/>
                <w:sz w:val="26"/>
                <w:szCs w:val="26"/>
              </w:rPr>
            </w:pP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Оформле-</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ние в техн</w:t>
            </w:r>
            <w:r w:rsidRPr="00067C87">
              <w:rPr>
                <w:rFonts w:ascii="Times New Roman" w:hAnsi="Times New Roman" w:cs="Times New Roman"/>
                <w:sz w:val="26"/>
                <w:szCs w:val="26"/>
              </w:rPr>
              <w:t>и</w:t>
            </w:r>
            <w:r w:rsidRPr="00067C87">
              <w:rPr>
                <w:rFonts w:ascii="Times New Roman" w:hAnsi="Times New Roman" w:cs="Times New Roman"/>
                <w:sz w:val="26"/>
                <w:szCs w:val="26"/>
              </w:rPr>
              <w:t>ке по выбору</w:t>
            </w:r>
          </w:p>
        </w:tc>
        <w:tc>
          <w:tcPr>
            <w:tcW w:w="5670" w:type="dxa"/>
          </w:tcPr>
          <w:p w:rsidR="00F32557" w:rsidRPr="00067C87" w:rsidRDefault="00F32557" w:rsidP="00067C87">
            <w:pPr>
              <w:pStyle w:val="a8"/>
              <w:rPr>
                <w:rFonts w:ascii="Times New Roman" w:hAnsi="Times New Roman" w:cs="Times New Roman"/>
                <w:sz w:val="26"/>
                <w:szCs w:val="26"/>
                <w:lang w:eastAsia="ru-RU"/>
              </w:rPr>
            </w:pPr>
            <w:r w:rsidRPr="00067C87">
              <w:rPr>
                <w:rFonts w:ascii="Times New Roman" w:hAnsi="Times New Roman" w:cs="Times New Roman"/>
                <w:color w:val="000000"/>
                <w:sz w:val="26"/>
                <w:szCs w:val="26"/>
                <w:shd w:val="clear" w:color="auto" w:fill="FFFFFF"/>
              </w:rPr>
              <w:t>Развитие коммуникативных, интеллектуальных и художественных способностей детей в пр</w:t>
            </w:r>
            <w:r w:rsidRPr="00067C87">
              <w:rPr>
                <w:rFonts w:ascii="Times New Roman" w:hAnsi="Times New Roman" w:cs="Times New Roman"/>
                <w:color w:val="000000"/>
                <w:sz w:val="26"/>
                <w:szCs w:val="26"/>
                <w:shd w:val="clear" w:color="auto" w:fill="FFFFFF"/>
              </w:rPr>
              <w:t>о</w:t>
            </w:r>
            <w:r w:rsidRPr="00067C87">
              <w:rPr>
                <w:rFonts w:ascii="Times New Roman" w:hAnsi="Times New Roman" w:cs="Times New Roman"/>
                <w:color w:val="000000"/>
                <w:sz w:val="26"/>
                <w:szCs w:val="26"/>
                <w:shd w:val="clear" w:color="auto" w:fill="FFFFFF"/>
              </w:rPr>
              <w:t>цессе рисования. Продолжать знакомить с н</w:t>
            </w:r>
            <w:r w:rsidRPr="00067C87">
              <w:rPr>
                <w:rFonts w:ascii="Times New Roman" w:hAnsi="Times New Roman" w:cs="Times New Roman"/>
                <w:color w:val="000000"/>
                <w:sz w:val="26"/>
                <w:szCs w:val="26"/>
                <w:shd w:val="clear" w:color="auto" w:fill="FFFFFF"/>
              </w:rPr>
              <w:t>е</w:t>
            </w:r>
            <w:r w:rsidRPr="00067C87">
              <w:rPr>
                <w:rFonts w:ascii="Times New Roman" w:hAnsi="Times New Roman" w:cs="Times New Roman"/>
                <w:color w:val="000000"/>
                <w:sz w:val="26"/>
                <w:szCs w:val="26"/>
                <w:shd w:val="clear" w:color="auto" w:fill="FFFFFF"/>
              </w:rPr>
              <w:t>традиционными методами рисования. Закре</w:t>
            </w:r>
            <w:r w:rsidRPr="00067C87">
              <w:rPr>
                <w:rFonts w:ascii="Times New Roman" w:hAnsi="Times New Roman" w:cs="Times New Roman"/>
                <w:color w:val="000000"/>
                <w:sz w:val="26"/>
                <w:szCs w:val="26"/>
                <w:shd w:val="clear" w:color="auto" w:fill="FFFFFF"/>
              </w:rPr>
              <w:t>п</w:t>
            </w:r>
            <w:r w:rsidRPr="00067C87">
              <w:rPr>
                <w:rFonts w:ascii="Times New Roman" w:hAnsi="Times New Roman" w:cs="Times New Roman"/>
                <w:color w:val="000000"/>
                <w:sz w:val="26"/>
                <w:szCs w:val="26"/>
                <w:shd w:val="clear" w:color="auto" w:fill="FFFFFF"/>
              </w:rPr>
              <w:t>лять знания цвета у детей.</w:t>
            </w:r>
            <w:r w:rsidRPr="00067C87">
              <w:rPr>
                <w:rFonts w:ascii="Times New Roman" w:hAnsi="Times New Roman" w:cs="Times New Roman"/>
                <w:color w:val="000000"/>
                <w:sz w:val="26"/>
                <w:szCs w:val="26"/>
              </w:rPr>
              <w:t xml:space="preserve">                                            </w:t>
            </w:r>
            <w:r w:rsidRPr="00067C87">
              <w:rPr>
                <w:rFonts w:ascii="Times New Roman" w:hAnsi="Times New Roman" w:cs="Times New Roman"/>
                <w:sz w:val="26"/>
                <w:szCs w:val="26"/>
                <w:lang w:eastAsia="ru-RU"/>
              </w:rPr>
              <w:t>Совершенствование умений рисовать ладонью , поролоновым трафаретом, ватной палочкой.</w:t>
            </w:r>
            <w:r w:rsidR="001876D6" w:rsidRPr="00067C87">
              <w:rPr>
                <w:rFonts w:ascii="Times New Roman" w:hAnsi="Times New Roman" w:cs="Times New Roman"/>
                <w:sz w:val="26"/>
                <w:szCs w:val="26"/>
                <w:lang w:eastAsia="ru-RU"/>
              </w:rPr>
              <w:t xml:space="preserve"> </w:t>
            </w:r>
            <w:r w:rsidRPr="00067C87">
              <w:rPr>
                <w:rFonts w:ascii="Times New Roman" w:eastAsia="Times New Roman" w:hAnsi="Times New Roman" w:cs="Times New Roman"/>
                <w:color w:val="000000"/>
                <w:sz w:val="26"/>
                <w:szCs w:val="26"/>
                <w:lang w:eastAsia="ru-RU"/>
              </w:rPr>
              <w:t>Способность детей мыслить и выражать свои мысли в речи и в рисунке.</w:t>
            </w:r>
            <w:r w:rsidR="001876D6" w:rsidRPr="00067C87">
              <w:rPr>
                <w:rFonts w:ascii="Times New Roman" w:hAnsi="Times New Roman" w:cs="Times New Roman"/>
                <w:color w:val="000000"/>
                <w:sz w:val="26"/>
                <w:szCs w:val="26"/>
                <w:shd w:val="clear" w:color="auto" w:fill="FFFFFF"/>
              </w:rPr>
              <w:t xml:space="preserve">                      </w:t>
            </w:r>
            <w:r w:rsidRPr="00067C87">
              <w:rPr>
                <w:rFonts w:ascii="Times New Roman" w:hAnsi="Times New Roman" w:cs="Times New Roman"/>
                <w:color w:val="000000"/>
                <w:sz w:val="26"/>
                <w:szCs w:val="26"/>
                <w:shd w:val="clear" w:color="auto" w:fill="FFFFFF"/>
              </w:rPr>
              <w:t>Воспит</w:t>
            </w:r>
            <w:r w:rsidRPr="00067C87">
              <w:rPr>
                <w:rFonts w:ascii="Times New Roman" w:hAnsi="Times New Roman" w:cs="Times New Roman"/>
                <w:color w:val="000000"/>
                <w:sz w:val="26"/>
                <w:szCs w:val="26"/>
                <w:shd w:val="clear" w:color="auto" w:fill="FFFFFF"/>
              </w:rPr>
              <w:t>а</w:t>
            </w:r>
            <w:r w:rsidRPr="00067C87">
              <w:rPr>
                <w:rFonts w:ascii="Times New Roman" w:hAnsi="Times New Roman" w:cs="Times New Roman"/>
                <w:color w:val="000000"/>
                <w:sz w:val="26"/>
                <w:szCs w:val="26"/>
                <w:shd w:val="clear" w:color="auto" w:fill="FFFFFF"/>
              </w:rPr>
              <w:t>ние желания помогать, выручать из беды, до</w:t>
            </w:r>
            <w:r w:rsidRPr="00067C87">
              <w:rPr>
                <w:rFonts w:ascii="Times New Roman" w:hAnsi="Times New Roman" w:cs="Times New Roman"/>
                <w:color w:val="000000"/>
                <w:sz w:val="26"/>
                <w:szCs w:val="26"/>
                <w:shd w:val="clear" w:color="auto" w:fill="FFFFFF"/>
              </w:rPr>
              <w:t>б</w:t>
            </w:r>
            <w:r w:rsidRPr="00067C87">
              <w:rPr>
                <w:rFonts w:ascii="Times New Roman" w:hAnsi="Times New Roman" w:cs="Times New Roman"/>
                <w:color w:val="000000"/>
                <w:sz w:val="26"/>
                <w:szCs w:val="26"/>
                <w:shd w:val="clear" w:color="auto" w:fill="FFFFFF"/>
              </w:rPr>
              <w:t>рожелательно относиться друг к другу в проце</w:t>
            </w:r>
            <w:r w:rsidRPr="00067C87">
              <w:rPr>
                <w:rFonts w:ascii="Times New Roman" w:hAnsi="Times New Roman" w:cs="Times New Roman"/>
                <w:color w:val="000000"/>
                <w:sz w:val="26"/>
                <w:szCs w:val="26"/>
                <w:shd w:val="clear" w:color="auto" w:fill="FFFFFF"/>
              </w:rPr>
              <w:t>с</w:t>
            </w:r>
            <w:r w:rsidRPr="00067C87">
              <w:rPr>
                <w:rFonts w:ascii="Times New Roman" w:hAnsi="Times New Roman" w:cs="Times New Roman"/>
                <w:color w:val="000000"/>
                <w:sz w:val="26"/>
                <w:szCs w:val="26"/>
                <w:shd w:val="clear" w:color="auto" w:fill="FFFFFF"/>
              </w:rPr>
              <w:t>се работы.</w:t>
            </w:r>
          </w:p>
        </w:tc>
        <w:tc>
          <w:tcPr>
            <w:tcW w:w="1985" w:type="dxa"/>
          </w:tcPr>
          <w:p w:rsidR="00F32557" w:rsidRPr="00067C87" w:rsidRDefault="00F32557" w:rsidP="00067C87">
            <w:pPr>
              <w:pStyle w:val="a8"/>
              <w:rPr>
                <w:rFonts w:ascii="Times New Roman" w:hAnsi="Times New Roman" w:cs="Times New Roman"/>
                <w:sz w:val="26"/>
                <w:szCs w:val="26"/>
                <w:lang w:eastAsia="ru-RU"/>
              </w:rPr>
            </w:pPr>
            <w:r w:rsidRPr="00067C87">
              <w:rPr>
                <w:rFonts w:ascii="Times New Roman" w:hAnsi="Times New Roman" w:cs="Times New Roman"/>
                <w:sz w:val="26"/>
                <w:szCs w:val="26"/>
                <w:lang w:eastAsia="ru-RU"/>
              </w:rPr>
              <w:t>Поролоновым</w:t>
            </w:r>
          </w:p>
          <w:p w:rsidR="00F32557" w:rsidRPr="00067C87" w:rsidRDefault="00F32557" w:rsidP="00067C87">
            <w:pPr>
              <w:pStyle w:val="a8"/>
              <w:rPr>
                <w:rFonts w:ascii="Times New Roman" w:hAnsi="Times New Roman" w:cs="Times New Roman"/>
                <w:sz w:val="26"/>
                <w:szCs w:val="26"/>
                <w:lang w:eastAsia="ru-RU"/>
              </w:rPr>
            </w:pPr>
            <w:r w:rsidRPr="00067C87">
              <w:rPr>
                <w:rFonts w:ascii="Times New Roman" w:hAnsi="Times New Roman" w:cs="Times New Roman"/>
                <w:sz w:val="26"/>
                <w:szCs w:val="26"/>
                <w:lang w:eastAsia="ru-RU"/>
              </w:rPr>
              <w:t xml:space="preserve"> трафаретом</w:t>
            </w:r>
          </w:p>
          <w:p w:rsidR="00F32557" w:rsidRPr="00067C87" w:rsidRDefault="00F32557" w:rsidP="00067C87">
            <w:pPr>
              <w:pStyle w:val="a8"/>
              <w:rPr>
                <w:rFonts w:ascii="Times New Roman" w:hAnsi="Times New Roman" w:cs="Times New Roman"/>
                <w:sz w:val="26"/>
                <w:szCs w:val="26"/>
                <w:lang w:eastAsia="ru-RU"/>
              </w:rPr>
            </w:pPr>
            <w:r w:rsidRPr="00067C87">
              <w:rPr>
                <w:rFonts w:ascii="Times New Roman" w:hAnsi="Times New Roman" w:cs="Times New Roman"/>
                <w:sz w:val="26"/>
                <w:szCs w:val="26"/>
                <w:lang w:eastAsia="ru-RU"/>
              </w:rPr>
              <w:t>, ватные пало</w:t>
            </w:r>
            <w:r w:rsidRPr="00067C87">
              <w:rPr>
                <w:rFonts w:ascii="Times New Roman" w:hAnsi="Times New Roman" w:cs="Times New Roman"/>
                <w:sz w:val="26"/>
                <w:szCs w:val="26"/>
                <w:lang w:eastAsia="ru-RU"/>
              </w:rPr>
              <w:t>ч</w:t>
            </w:r>
            <w:r w:rsidRPr="00067C87">
              <w:rPr>
                <w:rFonts w:ascii="Times New Roman" w:hAnsi="Times New Roman" w:cs="Times New Roman"/>
                <w:sz w:val="26"/>
                <w:szCs w:val="26"/>
                <w:lang w:eastAsia="ru-RU"/>
              </w:rPr>
              <w:t>ки</w:t>
            </w:r>
          </w:p>
          <w:p w:rsidR="00F32557" w:rsidRPr="00067C87" w:rsidRDefault="00F32557" w:rsidP="00067C87">
            <w:pPr>
              <w:pStyle w:val="a8"/>
              <w:rPr>
                <w:rFonts w:ascii="Times New Roman" w:hAnsi="Times New Roman" w:cs="Times New Roman"/>
                <w:sz w:val="26"/>
                <w:szCs w:val="26"/>
                <w:lang w:eastAsia="ru-RU"/>
              </w:rPr>
            </w:pPr>
            <w:r w:rsidRPr="00067C87">
              <w:rPr>
                <w:rFonts w:ascii="Times New Roman" w:hAnsi="Times New Roman" w:cs="Times New Roman"/>
                <w:sz w:val="26"/>
                <w:szCs w:val="26"/>
                <w:lang w:eastAsia="ru-RU"/>
              </w:rPr>
              <w:t>Бумага</w:t>
            </w:r>
          </w:p>
          <w:p w:rsidR="00F32557" w:rsidRPr="00067C87" w:rsidRDefault="00F32557" w:rsidP="00067C87">
            <w:pPr>
              <w:pStyle w:val="a8"/>
              <w:rPr>
                <w:rFonts w:ascii="Times New Roman" w:hAnsi="Times New Roman" w:cs="Times New Roman"/>
                <w:sz w:val="26"/>
                <w:szCs w:val="26"/>
                <w:lang w:eastAsia="ru-RU"/>
              </w:rPr>
            </w:pPr>
            <w:r w:rsidRPr="00067C87">
              <w:rPr>
                <w:rFonts w:ascii="Times New Roman" w:hAnsi="Times New Roman" w:cs="Times New Roman"/>
                <w:sz w:val="26"/>
                <w:szCs w:val="26"/>
                <w:lang w:eastAsia="ru-RU"/>
              </w:rPr>
              <w:t>Акварель</w:t>
            </w:r>
          </w:p>
          <w:p w:rsidR="00F32557" w:rsidRPr="00067C87" w:rsidRDefault="00F32557" w:rsidP="00067C87">
            <w:pPr>
              <w:pStyle w:val="a8"/>
              <w:rPr>
                <w:rFonts w:ascii="Times New Roman" w:hAnsi="Times New Roman" w:cs="Times New Roman"/>
                <w:sz w:val="26"/>
                <w:szCs w:val="26"/>
                <w:lang w:eastAsia="ru-RU"/>
              </w:rPr>
            </w:pPr>
            <w:r w:rsidRPr="00067C87">
              <w:rPr>
                <w:rFonts w:ascii="Times New Roman" w:hAnsi="Times New Roman" w:cs="Times New Roman"/>
                <w:sz w:val="26"/>
                <w:szCs w:val="26"/>
                <w:lang w:eastAsia="ru-RU"/>
              </w:rPr>
              <w:t>Гуашь</w:t>
            </w:r>
          </w:p>
          <w:p w:rsidR="00F32557" w:rsidRPr="00067C87" w:rsidRDefault="00F32557" w:rsidP="00067C87">
            <w:pPr>
              <w:pStyle w:val="a8"/>
              <w:rPr>
                <w:rFonts w:ascii="Times New Roman" w:hAnsi="Times New Roman" w:cs="Times New Roman"/>
                <w:sz w:val="26"/>
                <w:szCs w:val="26"/>
                <w:lang w:eastAsia="ru-RU"/>
              </w:rPr>
            </w:pPr>
            <w:r w:rsidRPr="00067C87">
              <w:rPr>
                <w:rFonts w:ascii="Times New Roman" w:hAnsi="Times New Roman" w:cs="Times New Roman"/>
                <w:sz w:val="26"/>
                <w:szCs w:val="26"/>
                <w:lang w:eastAsia="ru-RU"/>
              </w:rPr>
              <w:t>Мелки</w:t>
            </w:r>
          </w:p>
          <w:p w:rsidR="00F32557" w:rsidRPr="00067C87" w:rsidRDefault="00F32557" w:rsidP="00067C87">
            <w:pPr>
              <w:pStyle w:val="a8"/>
              <w:rPr>
                <w:rFonts w:ascii="Times New Roman" w:hAnsi="Times New Roman" w:cs="Times New Roman"/>
                <w:color w:val="000000"/>
                <w:sz w:val="26"/>
                <w:szCs w:val="26"/>
                <w:shd w:val="clear" w:color="auto" w:fill="FFFFFF"/>
              </w:rPr>
            </w:pPr>
            <w:r w:rsidRPr="00067C87">
              <w:rPr>
                <w:rFonts w:ascii="Times New Roman" w:hAnsi="Times New Roman" w:cs="Times New Roman"/>
                <w:color w:val="000000"/>
                <w:sz w:val="26"/>
                <w:szCs w:val="26"/>
              </w:rPr>
              <w:t>образец</w:t>
            </w:r>
          </w:p>
        </w:tc>
      </w:tr>
      <w:tr w:rsidR="00F32557" w:rsidRPr="00067C87" w:rsidTr="001876D6">
        <w:tc>
          <w:tcPr>
            <w:tcW w:w="9356" w:type="dxa"/>
            <w:gridSpan w:val="4"/>
          </w:tcPr>
          <w:p w:rsidR="00F32557" w:rsidRPr="00067C87" w:rsidRDefault="00F32557" w:rsidP="00067C87">
            <w:pPr>
              <w:pStyle w:val="a8"/>
              <w:rPr>
                <w:rFonts w:ascii="Times New Roman" w:hAnsi="Times New Roman" w:cs="Times New Roman"/>
                <w:b/>
                <w:sz w:val="26"/>
                <w:szCs w:val="26"/>
              </w:rPr>
            </w:pPr>
            <w:r w:rsidRPr="00067C87">
              <w:rPr>
                <w:rFonts w:ascii="Times New Roman" w:hAnsi="Times New Roman" w:cs="Times New Roman"/>
                <w:b/>
                <w:sz w:val="26"/>
                <w:szCs w:val="26"/>
              </w:rPr>
              <w:t>Апрель</w:t>
            </w:r>
          </w:p>
        </w:tc>
        <w:tc>
          <w:tcPr>
            <w:tcW w:w="1985" w:type="dxa"/>
          </w:tcPr>
          <w:p w:rsidR="00F32557" w:rsidRPr="00067C87" w:rsidRDefault="00F32557" w:rsidP="00067C87">
            <w:pPr>
              <w:pStyle w:val="a8"/>
              <w:rPr>
                <w:rFonts w:ascii="Times New Roman" w:hAnsi="Times New Roman" w:cs="Times New Roman"/>
                <w:sz w:val="26"/>
                <w:szCs w:val="26"/>
              </w:rPr>
            </w:pP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Чел</w:t>
            </w:r>
            <w:r w:rsidRPr="00067C87">
              <w:rPr>
                <w:rFonts w:ascii="Times New Roman" w:hAnsi="Times New Roman" w:cs="Times New Roman"/>
                <w:sz w:val="26"/>
                <w:szCs w:val="26"/>
              </w:rPr>
              <w:t>о</w:t>
            </w:r>
            <w:r w:rsidRPr="00067C87">
              <w:rPr>
                <w:rFonts w:ascii="Times New Roman" w:hAnsi="Times New Roman" w:cs="Times New Roman"/>
                <w:sz w:val="26"/>
                <w:szCs w:val="26"/>
              </w:rPr>
              <w:t>век. Части тела.</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«Чунга –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Чанга»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(рис. Гуашь+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Клей ПВА)</w:t>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Продолжение формирования умений работать с разными техниками и материалами.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у детей интереса к изобразительной деятельности, воображения, умения работать с трафаретом.</w:t>
            </w:r>
            <w:r w:rsidRPr="00067C87">
              <w:rPr>
                <w:rFonts w:ascii="Times New Roman" w:hAnsi="Times New Roman" w:cs="Times New Roman"/>
                <w:color w:val="000000"/>
                <w:sz w:val="26"/>
                <w:szCs w:val="26"/>
              </w:rPr>
              <w:t xml:space="preserve"> Формирование способности аде</w:t>
            </w:r>
            <w:r w:rsidRPr="00067C87">
              <w:rPr>
                <w:rFonts w:ascii="Times New Roman" w:hAnsi="Times New Roman" w:cs="Times New Roman"/>
                <w:color w:val="000000"/>
                <w:sz w:val="26"/>
                <w:szCs w:val="26"/>
              </w:rPr>
              <w:t>к</w:t>
            </w:r>
            <w:r w:rsidRPr="00067C87">
              <w:rPr>
                <w:rFonts w:ascii="Times New Roman" w:hAnsi="Times New Roman" w:cs="Times New Roman"/>
                <w:color w:val="000000"/>
                <w:sz w:val="26"/>
                <w:szCs w:val="26"/>
              </w:rPr>
              <w:t>ватно оценивать свое творчество и творчество сверстников.</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художественно-эстетических чувств.</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Гуашь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Клей ПВА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Космос.</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«Космос»</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(набрызг)</w:t>
            </w:r>
            <w:r w:rsidRPr="00067C87">
              <w:rPr>
                <w:rFonts w:ascii="Times New Roman" w:hAnsi="Times New Roman" w:cs="Times New Roman"/>
                <w:sz w:val="26"/>
                <w:szCs w:val="26"/>
              </w:rPr>
              <w:tab/>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ab/>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Расширение знаний детей о космосе;</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Формирование у детей умения работать над з</w:t>
            </w:r>
            <w:r w:rsidRPr="00067C87">
              <w:rPr>
                <w:rFonts w:ascii="Times New Roman" w:hAnsi="Times New Roman" w:cs="Times New Roman"/>
                <w:sz w:val="26"/>
                <w:szCs w:val="26"/>
              </w:rPr>
              <w:t>а</w:t>
            </w:r>
            <w:r w:rsidRPr="00067C87">
              <w:rPr>
                <w:rFonts w:ascii="Times New Roman" w:hAnsi="Times New Roman" w:cs="Times New Roman"/>
                <w:sz w:val="26"/>
                <w:szCs w:val="26"/>
              </w:rPr>
              <w:t>мыслом;</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навыка работы в технике н</w:t>
            </w:r>
            <w:r w:rsidRPr="00067C87">
              <w:rPr>
                <w:rFonts w:ascii="Times New Roman" w:hAnsi="Times New Roman" w:cs="Times New Roman"/>
                <w:sz w:val="26"/>
                <w:szCs w:val="26"/>
              </w:rPr>
              <w:t>а</w:t>
            </w:r>
            <w:r w:rsidRPr="00067C87">
              <w:rPr>
                <w:rFonts w:ascii="Times New Roman" w:hAnsi="Times New Roman" w:cs="Times New Roman"/>
                <w:sz w:val="26"/>
                <w:szCs w:val="26"/>
              </w:rPr>
              <w:t>брызга.  умение работать с шаблонами, распол</w:t>
            </w:r>
            <w:r w:rsidRPr="00067C87">
              <w:rPr>
                <w:rFonts w:ascii="Times New Roman" w:hAnsi="Times New Roman" w:cs="Times New Roman"/>
                <w:sz w:val="26"/>
                <w:szCs w:val="26"/>
              </w:rPr>
              <w:t>а</w:t>
            </w:r>
            <w:r w:rsidRPr="00067C87">
              <w:rPr>
                <w:rFonts w:ascii="Times New Roman" w:hAnsi="Times New Roman" w:cs="Times New Roman"/>
                <w:sz w:val="26"/>
                <w:szCs w:val="26"/>
              </w:rPr>
              <w:t>гая изображение по всему листу.</w:t>
            </w:r>
            <w:r w:rsidRPr="00067C87">
              <w:rPr>
                <w:rFonts w:ascii="Times New Roman" w:hAnsi="Times New Roman" w:cs="Times New Roman"/>
                <w:color w:val="000000"/>
                <w:sz w:val="26"/>
                <w:szCs w:val="26"/>
              </w:rPr>
              <w:t xml:space="preserve"> Способствов</w:t>
            </w:r>
            <w:r w:rsidRPr="00067C87">
              <w:rPr>
                <w:rFonts w:ascii="Times New Roman" w:hAnsi="Times New Roman" w:cs="Times New Roman"/>
                <w:color w:val="000000"/>
                <w:sz w:val="26"/>
                <w:szCs w:val="26"/>
              </w:rPr>
              <w:t>а</w:t>
            </w:r>
            <w:r w:rsidRPr="00067C87">
              <w:rPr>
                <w:rFonts w:ascii="Times New Roman" w:hAnsi="Times New Roman" w:cs="Times New Roman"/>
                <w:color w:val="000000"/>
                <w:sz w:val="26"/>
                <w:szCs w:val="26"/>
              </w:rPr>
              <w:t>ние развитию творческой активности детей, проявлению инициативы в общении.</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w:t>
            </w:r>
            <w:r w:rsidRPr="00067C87">
              <w:rPr>
                <w:rFonts w:ascii="Times New Roman" w:hAnsi="Times New Roman" w:cs="Times New Roman"/>
                <w:sz w:val="26"/>
                <w:szCs w:val="26"/>
              </w:rPr>
              <w:t>а</w:t>
            </w:r>
            <w:r w:rsidRPr="00067C87">
              <w:rPr>
                <w:rFonts w:ascii="Times New Roman" w:hAnsi="Times New Roman" w:cs="Times New Roman"/>
                <w:sz w:val="26"/>
                <w:szCs w:val="26"/>
              </w:rPr>
              <w:t>ние чувства гордости за свою страну.</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Щётки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Кисти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Школа. </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«Школьные принадле</w:t>
            </w:r>
            <w:r w:rsidRPr="00067C87">
              <w:rPr>
                <w:rFonts w:ascii="Times New Roman" w:hAnsi="Times New Roman" w:cs="Times New Roman"/>
                <w:sz w:val="26"/>
                <w:szCs w:val="26"/>
              </w:rPr>
              <w:t>ж</w:t>
            </w:r>
            <w:r w:rsidRPr="00067C87">
              <w:rPr>
                <w:rFonts w:ascii="Times New Roman" w:hAnsi="Times New Roman" w:cs="Times New Roman"/>
                <w:sz w:val="26"/>
                <w:szCs w:val="26"/>
              </w:rPr>
              <w:t>ности»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(шаблон</w:t>
            </w:r>
            <w:r w:rsidRPr="00067C87">
              <w:rPr>
                <w:rFonts w:ascii="Times New Roman" w:hAnsi="Times New Roman" w:cs="Times New Roman"/>
                <w:sz w:val="26"/>
                <w:szCs w:val="26"/>
              </w:rPr>
              <w:t>о</w:t>
            </w:r>
            <w:r w:rsidRPr="00067C87">
              <w:rPr>
                <w:rFonts w:ascii="Times New Roman" w:hAnsi="Times New Roman" w:cs="Times New Roman"/>
                <w:sz w:val="26"/>
                <w:szCs w:val="26"/>
              </w:rPr>
              <w:t>графия)</w:t>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Продолжение знакомства с данной техникой. Закрепление знаний о школьных принадлежн</w:t>
            </w:r>
            <w:r w:rsidRPr="00067C87">
              <w:rPr>
                <w:rFonts w:ascii="Times New Roman" w:hAnsi="Times New Roman" w:cs="Times New Roman"/>
                <w:sz w:val="26"/>
                <w:szCs w:val="26"/>
              </w:rPr>
              <w:t>о</w:t>
            </w:r>
            <w:r w:rsidRPr="00067C87">
              <w:rPr>
                <w:rFonts w:ascii="Times New Roman" w:hAnsi="Times New Roman" w:cs="Times New Roman"/>
                <w:sz w:val="26"/>
                <w:szCs w:val="26"/>
              </w:rPr>
              <w:t>стях. Совершенствование мелкой моторики рук, умение крепко держать шаблон. Развитие фа</w:t>
            </w:r>
            <w:r w:rsidRPr="00067C87">
              <w:rPr>
                <w:rFonts w:ascii="Times New Roman" w:hAnsi="Times New Roman" w:cs="Times New Roman"/>
                <w:sz w:val="26"/>
                <w:szCs w:val="26"/>
              </w:rPr>
              <w:t>н</w:t>
            </w:r>
            <w:r w:rsidRPr="00067C87">
              <w:rPr>
                <w:rFonts w:ascii="Times New Roman" w:hAnsi="Times New Roman" w:cs="Times New Roman"/>
                <w:sz w:val="26"/>
                <w:szCs w:val="26"/>
              </w:rPr>
              <w:t>тазии, наблюдательности.</w:t>
            </w:r>
            <w:r w:rsidRPr="00067C87">
              <w:rPr>
                <w:rFonts w:ascii="Times New Roman" w:hAnsi="Times New Roman" w:cs="Times New Roman"/>
                <w:color w:val="000000"/>
                <w:sz w:val="26"/>
                <w:szCs w:val="26"/>
              </w:rPr>
              <w:t xml:space="preserve"> Развитие способности к диалогу в совместной художественно-эстетической деятельности.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воспитание трудолюбия.</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Шаблоны</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Трафареты</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Мелки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Гуашь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Кисти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Мой город. Моя страна.</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«Улицы</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родного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города»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(восковые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 xml:space="preserve">мелки +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Ознакомление детей различными видами из</w:t>
            </w:r>
            <w:r w:rsidRPr="00067C87">
              <w:rPr>
                <w:rFonts w:ascii="Times New Roman" w:hAnsi="Times New Roman" w:cs="Times New Roman"/>
                <w:sz w:val="26"/>
                <w:szCs w:val="26"/>
              </w:rPr>
              <w:t>о</w:t>
            </w:r>
            <w:r w:rsidRPr="00067C87">
              <w:rPr>
                <w:rFonts w:ascii="Times New Roman" w:hAnsi="Times New Roman" w:cs="Times New Roman"/>
                <w:sz w:val="26"/>
                <w:szCs w:val="26"/>
              </w:rPr>
              <w:t>бразительной деятельности, многообразием х</w:t>
            </w:r>
            <w:r w:rsidRPr="00067C87">
              <w:rPr>
                <w:rFonts w:ascii="Times New Roman" w:hAnsi="Times New Roman" w:cs="Times New Roman"/>
                <w:sz w:val="26"/>
                <w:szCs w:val="26"/>
              </w:rPr>
              <w:t>у</w:t>
            </w:r>
            <w:r w:rsidRPr="00067C87">
              <w:rPr>
                <w:rFonts w:ascii="Times New Roman" w:hAnsi="Times New Roman" w:cs="Times New Roman"/>
                <w:sz w:val="26"/>
                <w:szCs w:val="26"/>
              </w:rPr>
              <w:t>дожественных материалов и приёмами работы с ними. Закреплять приобретённые умения и н</w:t>
            </w:r>
            <w:r w:rsidRPr="00067C87">
              <w:rPr>
                <w:rFonts w:ascii="Times New Roman" w:hAnsi="Times New Roman" w:cs="Times New Roman"/>
                <w:sz w:val="26"/>
                <w:szCs w:val="26"/>
              </w:rPr>
              <w:t>а</w:t>
            </w:r>
            <w:r w:rsidRPr="00067C87">
              <w:rPr>
                <w:rFonts w:ascii="Times New Roman" w:hAnsi="Times New Roman" w:cs="Times New Roman"/>
                <w:sz w:val="26"/>
                <w:szCs w:val="26"/>
              </w:rPr>
              <w:lastRenderedPageBreak/>
              <w:t xml:space="preserve">выки и показывать детям широту их возможного применения. </w:t>
            </w:r>
            <w:r w:rsidR="005F1A3B">
              <w:rPr>
                <w:rFonts w:ascii="Times New Roman" w:hAnsi="Times New Roman" w:cs="Times New Roman"/>
                <w:sz w:val="26"/>
                <w:szCs w:val="26"/>
              </w:rPr>
              <w:t xml:space="preserve"> </w:t>
            </w:r>
            <w:r w:rsidRPr="00067C87">
              <w:rPr>
                <w:rFonts w:ascii="Times New Roman" w:hAnsi="Times New Roman" w:cs="Times New Roman"/>
                <w:sz w:val="26"/>
                <w:szCs w:val="26"/>
              </w:rPr>
              <w:t>Формирование у детей умения р</w:t>
            </w:r>
            <w:r w:rsidRPr="00067C87">
              <w:rPr>
                <w:rFonts w:ascii="Times New Roman" w:hAnsi="Times New Roman" w:cs="Times New Roman"/>
                <w:sz w:val="26"/>
                <w:szCs w:val="26"/>
              </w:rPr>
              <w:t>а</w:t>
            </w:r>
            <w:r w:rsidRPr="00067C87">
              <w:rPr>
                <w:rFonts w:ascii="Times New Roman" w:hAnsi="Times New Roman" w:cs="Times New Roman"/>
                <w:sz w:val="26"/>
                <w:szCs w:val="26"/>
              </w:rPr>
              <w:t>ботать над замыслом проговаривая его в слух, активизация словаря детей.</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любви к родному городу.</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 xml:space="preserve">мелки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lastRenderedPageBreak/>
              <w:t>образец</w:t>
            </w:r>
          </w:p>
        </w:tc>
      </w:tr>
      <w:tr w:rsidR="00F32557" w:rsidRPr="00067C87" w:rsidTr="001876D6">
        <w:tc>
          <w:tcPr>
            <w:tcW w:w="9356" w:type="dxa"/>
            <w:gridSpan w:val="4"/>
          </w:tcPr>
          <w:p w:rsidR="00F32557" w:rsidRPr="00067C87" w:rsidRDefault="00F32557" w:rsidP="00067C87">
            <w:pPr>
              <w:pStyle w:val="a8"/>
              <w:rPr>
                <w:rFonts w:ascii="Times New Roman" w:hAnsi="Times New Roman" w:cs="Times New Roman"/>
                <w:b/>
                <w:sz w:val="26"/>
                <w:szCs w:val="26"/>
              </w:rPr>
            </w:pPr>
            <w:r w:rsidRPr="00067C87">
              <w:rPr>
                <w:rFonts w:ascii="Times New Roman" w:hAnsi="Times New Roman" w:cs="Times New Roman"/>
                <w:b/>
                <w:sz w:val="26"/>
                <w:szCs w:val="26"/>
              </w:rPr>
              <w:lastRenderedPageBreak/>
              <w:t>Май</w:t>
            </w:r>
          </w:p>
        </w:tc>
        <w:tc>
          <w:tcPr>
            <w:tcW w:w="1985" w:type="dxa"/>
          </w:tcPr>
          <w:p w:rsidR="00F32557" w:rsidRPr="00067C87" w:rsidRDefault="00F32557" w:rsidP="00067C87">
            <w:pPr>
              <w:pStyle w:val="a8"/>
              <w:rPr>
                <w:rFonts w:ascii="Times New Roman" w:hAnsi="Times New Roman" w:cs="Times New Roman"/>
                <w:sz w:val="26"/>
                <w:szCs w:val="26"/>
              </w:rPr>
            </w:pP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ВОВ. День Поб</w:t>
            </w:r>
            <w:r w:rsidRPr="00067C87">
              <w:rPr>
                <w:rFonts w:ascii="Times New Roman" w:hAnsi="Times New Roman" w:cs="Times New Roman"/>
                <w:sz w:val="26"/>
                <w:szCs w:val="26"/>
              </w:rPr>
              <w:t>е</w:t>
            </w:r>
            <w:r w:rsidRPr="00067C87">
              <w:rPr>
                <w:rFonts w:ascii="Times New Roman" w:hAnsi="Times New Roman" w:cs="Times New Roman"/>
                <w:sz w:val="26"/>
                <w:szCs w:val="26"/>
              </w:rPr>
              <w:t>ды.</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«Праздни</w:t>
            </w:r>
            <w:r w:rsidRPr="00067C87">
              <w:rPr>
                <w:rFonts w:ascii="Times New Roman" w:hAnsi="Times New Roman" w:cs="Times New Roman"/>
                <w:sz w:val="26"/>
                <w:szCs w:val="26"/>
              </w:rPr>
              <w:t>ч</w:t>
            </w:r>
            <w:r w:rsidRPr="00067C87">
              <w:rPr>
                <w:rFonts w:ascii="Times New Roman" w:hAnsi="Times New Roman" w:cs="Times New Roman"/>
                <w:sz w:val="26"/>
                <w:szCs w:val="26"/>
              </w:rPr>
              <w:t>ный салют»</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(набрызг)</w:t>
            </w:r>
            <w:r w:rsidRPr="00067C87">
              <w:rPr>
                <w:rFonts w:ascii="Times New Roman" w:hAnsi="Times New Roman" w:cs="Times New Roman"/>
                <w:sz w:val="26"/>
                <w:szCs w:val="26"/>
              </w:rPr>
              <w:tab/>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ab/>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у детей наблюдательности, эстетич</w:t>
            </w:r>
            <w:r w:rsidRPr="00067C87">
              <w:rPr>
                <w:rFonts w:ascii="Times New Roman" w:hAnsi="Times New Roman" w:cs="Times New Roman"/>
                <w:sz w:val="26"/>
                <w:szCs w:val="26"/>
              </w:rPr>
              <w:t>е</w:t>
            </w:r>
            <w:r w:rsidRPr="00067C87">
              <w:rPr>
                <w:rFonts w:ascii="Times New Roman" w:hAnsi="Times New Roman" w:cs="Times New Roman"/>
                <w:sz w:val="26"/>
                <w:szCs w:val="26"/>
              </w:rPr>
              <w:t>ского восприятия.</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умения  отражать в рисунке впечатления от праздника Победы. С</w:t>
            </w:r>
            <w:r w:rsidRPr="00067C87">
              <w:rPr>
                <w:rFonts w:ascii="Times New Roman" w:hAnsi="Times New Roman" w:cs="Times New Roman"/>
                <w:sz w:val="26"/>
                <w:szCs w:val="26"/>
              </w:rPr>
              <w:t>о</w:t>
            </w:r>
            <w:r w:rsidRPr="00067C87">
              <w:rPr>
                <w:rFonts w:ascii="Times New Roman" w:hAnsi="Times New Roman" w:cs="Times New Roman"/>
                <w:sz w:val="26"/>
                <w:szCs w:val="26"/>
              </w:rPr>
              <w:t xml:space="preserve">вершенствование умений </w:t>
            </w:r>
            <w:r w:rsidR="005F1A3B">
              <w:rPr>
                <w:rFonts w:ascii="Times New Roman" w:hAnsi="Times New Roman" w:cs="Times New Roman"/>
                <w:sz w:val="26"/>
                <w:szCs w:val="26"/>
              </w:rPr>
              <w:t xml:space="preserve"> </w:t>
            </w:r>
            <w:r w:rsidRPr="00067C87">
              <w:rPr>
                <w:rFonts w:ascii="Times New Roman" w:hAnsi="Times New Roman" w:cs="Times New Roman"/>
                <w:sz w:val="26"/>
                <w:szCs w:val="26"/>
              </w:rPr>
              <w:t>создавать композ</w:t>
            </w:r>
            <w:r w:rsidRPr="00067C87">
              <w:rPr>
                <w:rFonts w:ascii="Times New Roman" w:hAnsi="Times New Roman" w:cs="Times New Roman"/>
                <w:sz w:val="26"/>
                <w:szCs w:val="26"/>
              </w:rPr>
              <w:t>и</w:t>
            </w:r>
            <w:r w:rsidRPr="00067C87">
              <w:rPr>
                <w:rFonts w:ascii="Times New Roman" w:hAnsi="Times New Roman" w:cs="Times New Roman"/>
                <w:sz w:val="26"/>
                <w:szCs w:val="26"/>
              </w:rPr>
              <w:t>цию рисунка, располагая внизу – дома, а вверху – салют (с помощью набрызга).</w:t>
            </w:r>
            <w:r w:rsidR="001876D6" w:rsidRPr="00067C87">
              <w:rPr>
                <w:rFonts w:ascii="Times New Roman" w:hAnsi="Times New Roman" w:cs="Times New Roman"/>
                <w:sz w:val="26"/>
                <w:szCs w:val="26"/>
              </w:rPr>
              <w:t xml:space="preserve"> </w:t>
            </w:r>
            <w:r w:rsidRPr="00067C87">
              <w:rPr>
                <w:rFonts w:ascii="Times New Roman" w:hAnsi="Times New Roman" w:cs="Times New Roman"/>
                <w:color w:val="000000"/>
                <w:sz w:val="26"/>
                <w:szCs w:val="26"/>
              </w:rPr>
              <w:t>Формирование способности адекватно оценивать свое творч</w:t>
            </w:r>
            <w:r w:rsidRPr="00067C87">
              <w:rPr>
                <w:rFonts w:ascii="Times New Roman" w:hAnsi="Times New Roman" w:cs="Times New Roman"/>
                <w:color w:val="000000"/>
                <w:sz w:val="26"/>
                <w:szCs w:val="26"/>
              </w:rPr>
              <w:t>е</w:t>
            </w:r>
            <w:r w:rsidRPr="00067C87">
              <w:rPr>
                <w:rFonts w:ascii="Times New Roman" w:hAnsi="Times New Roman" w:cs="Times New Roman"/>
                <w:color w:val="000000"/>
                <w:sz w:val="26"/>
                <w:szCs w:val="26"/>
              </w:rPr>
              <w:t>ство и творчество сверстников</w:t>
            </w:r>
            <w:r w:rsidRPr="00067C87">
              <w:rPr>
                <w:rFonts w:ascii="Times New Roman" w:hAnsi="Times New Roman" w:cs="Times New Roman"/>
                <w:sz w:val="26"/>
                <w:szCs w:val="26"/>
              </w:rPr>
              <w:t>. Воспитание чу</w:t>
            </w:r>
            <w:r w:rsidRPr="00067C87">
              <w:rPr>
                <w:rFonts w:ascii="Times New Roman" w:hAnsi="Times New Roman" w:cs="Times New Roman"/>
                <w:sz w:val="26"/>
                <w:szCs w:val="26"/>
              </w:rPr>
              <w:t>в</w:t>
            </w:r>
            <w:r w:rsidRPr="00067C87">
              <w:rPr>
                <w:rFonts w:ascii="Times New Roman" w:hAnsi="Times New Roman" w:cs="Times New Roman"/>
                <w:sz w:val="26"/>
                <w:szCs w:val="26"/>
              </w:rPr>
              <w:t>ства патриотизма,</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Щётки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Кисти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Нас</w:t>
            </w:r>
            <w:r w:rsidRPr="00067C87">
              <w:rPr>
                <w:rFonts w:ascii="Times New Roman" w:hAnsi="Times New Roman" w:cs="Times New Roman"/>
                <w:sz w:val="26"/>
                <w:szCs w:val="26"/>
              </w:rPr>
              <w:t>е</w:t>
            </w:r>
            <w:r w:rsidRPr="00067C87">
              <w:rPr>
                <w:rFonts w:ascii="Times New Roman" w:hAnsi="Times New Roman" w:cs="Times New Roman"/>
                <w:sz w:val="26"/>
                <w:szCs w:val="26"/>
              </w:rPr>
              <w:t>комые.</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«Пёстрокр</w:t>
            </w:r>
            <w:r w:rsidRPr="00067C87">
              <w:rPr>
                <w:rFonts w:ascii="Times New Roman" w:hAnsi="Times New Roman" w:cs="Times New Roman"/>
                <w:sz w:val="26"/>
                <w:szCs w:val="26"/>
              </w:rPr>
              <w:t>ы</w:t>
            </w:r>
            <w:r w:rsidRPr="00067C87">
              <w:rPr>
                <w:rFonts w:ascii="Times New Roman" w:hAnsi="Times New Roman" w:cs="Times New Roman"/>
                <w:sz w:val="26"/>
                <w:szCs w:val="26"/>
              </w:rPr>
              <w:t>лая бабочка»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(монотипия)</w:t>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Закрепление и обогащение знаний детей о ра</w:t>
            </w:r>
            <w:r w:rsidRPr="00067C87">
              <w:rPr>
                <w:rFonts w:ascii="Times New Roman" w:hAnsi="Times New Roman" w:cs="Times New Roman"/>
                <w:sz w:val="26"/>
                <w:szCs w:val="26"/>
              </w:rPr>
              <w:t>з</w:t>
            </w:r>
            <w:r w:rsidRPr="00067C87">
              <w:rPr>
                <w:rFonts w:ascii="Times New Roman" w:hAnsi="Times New Roman" w:cs="Times New Roman"/>
                <w:sz w:val="26"/>
                <w:szCs w:val="26"/>
              </w:rPr>
              <w:t>ных видах художественного творчества.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художественного вкуса, фантазии, изобретательности, пространственного вообр</w:t>
            </w:r>
            <w:r w:rsidRPr="00067C87">
              <w:rPr>
                <w:rFonts w:ascii="Times New Roman" w:hAnsi="Times New Roman" w:cs="Times New Roman"/>
                <w:sz w:val="26"/>
                <w:szCs w:val="26"/>
              </w:rPr>
              <w:t>а</w:t>
            </w:r>
            <w:r w:rsidRPr="00067C87">
              <w:rPr>
                <w:rFonts w:ascii="Times New Roman" w:hAnsi="Times New Roman" w:cs="Times New Roman"/>
                <w:sz w:val="26"/>
                <w:szCs w:val="26"/>
              </w:rPr>
              <w:t>жения.</w:t>
            </w:r>
            <w:r w:rsidRPr="00067C87">
              <w:rPr>
                <w:rFonts w:ascii="Times New Roman" w:hAnsi="Times New Roman" w:cs="Times New Roman"/>
                <w:color w:val="000000"/>
                <w:sz w:val="26"/>
                <w:szCs w:val="26"/>
              </w:rPr>
              <w:t xml:space="preserve"> Развитие мотивации к общению, взаим</w:t>
            </w:r>
            <w:r w:rsidRPr="00067C87">
              <w:rPr>
                <w:rFonts w:ascii="Times New Roman" w:hAnsi="Times New Roman" w:cs="Times New Roman"/>
                <w:color w:val="000000"/>
                <w:sz w:val="26"/>
                <w:szCs w:val="26"/>
              </w:rPr>
              <w:t>о</w:t>
            </w:r>
            <w:r w:rsidRPr="00067C87">
              <w:rPr>
                <w:rFonts w:ascii="Times New Roman" w:hAnsi="Times New Roman" w:cs="Times New Roman"/>
                <w:color w:val="000000"/>
                <w:sz w:val="26"/>
                <w:szCs w:val="26"/>
              </w:rPr>
              <w:t>действию в художественно-эстетической де</w:t>
            </w:r>
            <w:r w:rsidRPr="00067C87">
              <w:rPr>
                <w:rFonts w:ascii="Times New Roman" w:hAnsi="Times New Roman" w:cs="Times New Roman"/>
                <w:color w:val="000000"/>
                <w:sz w:val="26"/>
                <w:szCs w:val="26"/>
              </w:rPr>
              <w:t>я</w:t>
            </w:r>
            <w:r w:rsidRPr="00067C87">
              <w:rPr>
                <w:rFonts w:ascii="Times New Roman" w:hAnsi="Times New Roman" w:cs="Times New Roman"/>
                <w:color w:val="000000"/>
                <w:sz w:val="26"/>
                <w:szCs w:val="26"/>
              </w:rPr>
              <w:t>тельности, преобразованиям окружающего м</w:t>
            </w:r>
            <w:r w:rsidRPr="00067C87">
              <w:rPr>
                <w:rFonts w:ascii="Times New Roman" w:hAnsi="Times New Roman" w:cs="Times New Roman"/>
                <w:color w:val="000000"/>
                <w:sz w:val="26"/>
                <w:szCs w:val="26"/>
              </w:rPr>
              <w:t>и</w:t>
            </w:r>
            <w:r w:rsidRPr="00067C87">
              <w:rPr>
                <w:rFonts w:ascii="Times New Roman" w:hAnsi="Times New Roman" w:cs="Times New Roman"/>
                <w:color w:val="000000"/>
                <w:sz w:val="26"/>
                <w:szCs w:val="26"/>
              </w:rPr>
              <w:t>ра.</w:t>
            </w:r>
            <w:r w:rsidR="001876D6"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трудолюбия и желания доб</w:t>
            </w:r>
            <w:r w:rsidRPr="00067C87">
              <w:rPr>
                <w:rFonts w:ascii="Times New Roman" w:hAnsi="Times New Roman" w:cs="Times New Roman"/>
                <w:sz w:val="26"/>
                <w:szCs w:val="26"/>
              </w:rPr>
              <w:t>и</w:t>
            </w:r>
            <w:r w:rsidRPr="00067C87">
              <w:rPr>
                <w:rFonts w:ascii="Times New Roman" w:hAnsi="Times New Roman" w:cs="Times New Roman"/>
                <w:sz w:val="26"/>
                <w:szCs w:val="26"/>
              </w:rPr>
              <w:t>ваться успеха собственным трудом</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мелки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Цветы.</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«Сказочные цветы в ск</w:t>
            </w:r>
            <w:r w:rsidRPr="00067C87">
              <w:rPr>
                <w:rFonts w:ascii="Times New Roman" w:hAnsi="Times New Roman" w:cs="Times New Roman"/>
                <w:sz w:val="26"/>
                <w:szCs w:val="26"/>
              </w:rPr>
              <w:t>а</w:t>
            </w:r>
            <w:r w:rsidRPr="00067C87">
              <w:rPr>
                <w:rFonts w:ascii="Times New Roman" w:hAnsi="Times New Roman" w:cs="Times New Roman"/>
                <w:sz w:val="26"/>
                <w:szCs w:val="26"/>
              </w:rPr>
              <w:t>зочном</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саду»</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коллекти</w:t>
            </w:r>
            <w:r w:rsidRPr="00067C87">
              <w:rPr>
                <w:rFonts w:ascii="Times New Roman" w:hAnsi="Times New Roman" w:cs="Times New Roman"/>
                <w:sz w:val="26"/>
                <w:szCs w:val="26"/>
              </w:rPr>
              <w:t>в</w:t>
            </w:r>
            <w:r w:rsidRPr="00067C87">
              <w:rPr>
                <w:rFonts w:ascii="Times New Roman" w:hAnsi="Times New Roman" w:cs="Times New Roman"/>
                <w:sz w:val="26"/>
                <w:szCs w:val="26"/>
              </w:rPr>
              <w:t>ная работа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(Оттиск см</w:t>
            </w:r>
            <w:r w:rsidRPr="00067C87">
              <w:rPr>
                <w:rFonts w:ascii="Times New Roman" w:hAnsi="Times New Roman" w:cs="Times New Roman"/>
                <w:sz w:val="26"/>
                <w:szCs w:val="26"/>
              </w:rPr>
              <w:t>я</w:t>
            </w:r>
            <w:r w:rsidRPr="00067C87">
              <w:rPr>
                <w:rFonts w:ascii="Times New Roman" w:hAnsi="Times New Roman" w:cs="Times New Roman"/>
                <w:sz w:val="26"/>
                <w:szCs w:val="26"/>
              </w:rPr>
              <w:t xml:space="preserve">той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бумагой по сырому ли</w:t>
            </w:r>
            <w:r w:rsidRPr="00067C87">
              <w:rPr>
                <w:rFonts w:ascii="Times New Roman" w:hAnsi="Times New Roman" w:cs="Times New Roman"/>
                <w:sz w:val="26"/>
                <w:szCs w:val="26"/>
              </w:rPr>
              <w:t>с</w:t>
            </w:r>
            <w:r w:rsidRPr="00067C87">
              <w:rPr>
                <w:rFonts w:ascii="Times New Roman" w:hAnsi="Times New Roman" w:cs="Times New Roman"/>
                <w:sz w:val="26"/>
                <w:szCs w:val="26"/>
              </w:rPr>
              <w:t>ту)</w:t>
            </w:r>
            <w:r w:rsidRPr="00067C87">
              <w:rPr>
                <w:rFonts w:ascii="Times New Roman" w:hAnsi="Times New Roman" w:cs="Times New Roman"/>
                <w:sz w:val="26"/>
                <w:szCs w:val="26"/>
              </w:rPr>
              <w:tab/>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Закрепление знаний о цветах;</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умения отгадывать  описательные з</w:t>
            </w:r>
            <w:r w:rsidRPr="00067C87">
              <w:rPr>
                <w:rFonts w:ascii="Times New Roman" w:hAnsi="Times New Roman" w:cs="Times New Roman"/>
                <w:sz w:val="26"/>
                <w:szCs w:val="26"/>
              </w:rPr>
              <w:t>а</w:t>
            </w:r>
            <w:r w:rsidRPr="00067C87">
              <w:rPr>
                <w:rFonts w:ascii="Times New Roman" w:hAnsi="Times New Roman" w:cs="Times New Roman"/>
                <w:sz w:val="26"/>
                <w:szCs w:val="26"/>
              </w:rPr>
              <w:t>гадки; находить сходство с реальными предм</w:t>
            </w:r>
            <w:r w:rsidRPr="00067C87">
              <w:rPr>
                <w:rFonts w:ascii="Times New Roman" w:hAnsi="Times New Roman" w:cs="Times New Roman"/>
                <w:sz w:val="26"/>
                <w:szCs w:val="26"/>
              </w:rPr>
              <w:t>е</w:t>
            </w:r>
            <w:r w:rsidRPr="00067C87">
              <w:rPr>
                <w:rFonts w:ascii="Times New Roman" w:hAnsi="Times New Roman" w:cs="Times New Roman"/>
                <w:sz w:val="26"/>
                <w:szCs w:val="26"/>
              </w:rPr>
              <w:t>тами;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интереса к рисованию цветов при п</w:t>
            </w:r>
            <w:r w:rsidRPr="00067C87">
              <w:rPr>
                <w:rFonts w:ascii="Times New Roman" w:hAnsi="Times New Roman" w:cs="Times New Roman"/>
                <w:sz w:val="26"/>
                <w:szCs w:val="26"/>
              </w:rPr>
              <w:t>о</w:t>
            </w:r>
            <w:r w:rsidRPr="00067C87">
              <w:rPr>
                <w:rFonts w:ascii="Times New Roman" w:hAnsi="Times New Roman" w:cs="Times New Roman"/>
                <w:sz w:val="26"/>
                <w:szCs w:val="26"/>
              </w:rPr>
              <w:t>мощи техники оттиск смятой бумаги;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Воспитание осознанного отношения к порядку выполнения работы в коллективе.</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мелки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Лето.</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«Здравствуй, лето!»</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коллекти</w:t>
            </w:r>
            <w:r w:rsidRPr="00067C87">
              <w:rPr>
                <w:rFonts w:ascii="Times New Roman" w:hAnsi="Times New Roman" w:cs="Times New Roman"/>
                <w:sz w:val="26"/>
                <w:szCs w:val="26"/>
              </w:rPr>
              <w:t>в</w:t>
            </w:r>
            <w:r w:rsidRPr="00067C87">
              <w:rPr>
                <w:rFonts w:ascii="Times New Roman" w:hAnsi="Times New Roman" w:cs="Times New Roman"/>
                <w:sz w:val="26"/>
                <w:szCs w:val="26"/>
              </w:rPr>
              <w:t>ная работа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(совмещение техник)</w:t>
            </w:r>
            <w:r w:rsidRPr="00067C87">
              <w:rPr>
                <w:rFonts w:ascii="Times New Roman" w:hAnsi="Times New Roman" w:cs="Times New Roman"/>
                <w:sz w:val="26"/>
                <w:szCs w:val="26"/>
              </w:rPr>
              <w:tab/>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ab/>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Расширение  знаний детей о лете.</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Продолжение работы по обучению  детей рис</w:t>
            </w:r>
            <w:r w:rsidRPr="00067C87">
              <w:rPr>
                <w:rFonts w:ascii="Times New Roman" w:hAnsi="Times New Roman" w:cs="Times New Roman"/>
                <w:sz w:val="26"/>
                <w:szCs w:val="26"/>
              </w:rPr>
              <w:t>о</w:t>
            </w:r>
            <w:r w:rsidRPr="00067C87">
              <w:rPr>
                <w:rFonts w:ascii="Times New Roman" w:hAnsi="Times New Roman" w:cs="Times New Roman"/>
                <w:sz w:val="26"/>
                <w:szCs w:val="26"/>
              </w:rPr>
              <w:t xml:space="preserve">вать коллективно при помощи нетрадиционных техник. </w:t>
            </w:r>
            <w:r w:rsidRPr="00067C87">
              <w:rPr>
                <w:rFonts w:ascii="Times New Roman" w:hAnsi="Times New Roman" w:cs="Times New Roman"/>
                <w:color w:val="000000"/>
                <w:sz w:val="26"/>
                <w:szCs w:val="26"/>
              </w:rPr>
              <w:t>Способствование развитию творческой активности детей, проявлению инициативы в общении, речевом творчестве, художественной деятельности.</w:t>
            </w:r>
            <w:r w:rsidRPr="00067C87">
              <w:rPr>
                <w:rFonts w:ascii="Times New Roman" w:hAnsi="Times New Roman" w:cs="Times New Roman"/>
                <w:sz w:val="26"/>
                <w:szCs w:val="26"/>
              </w:rPr>
              <w:t xml:space="preserve"> Воспитание умения дружно раб</w:t>
            </w:r>
            <w:r w:rsidRPr="00067C87">
              <w:rPr>
                <w:rFonts w:ascii="Times New Roman" w:hAnsi="Times New Roman" w:cs="Times New Roman"/>
                <w:sz w:val="26"/>
                <w:szCs w:val="26"/>
              </w:rPr>
              <w:t>о</w:t>
            </w:r>
            <w:r w:rsidRPr="00067C87">
              <w:rPr>
                <w:rFonts w:ascii="Times New Roman" w:hAnsi="Times New Roman" w:cs="Times New Roman"/>
                <w:sz w:val="26"/>
                <w:szCs w:val="26"/>
              </w:rPr>
              <w:t>тать в коллективе, распределяя задания.</w:t>
            </w:r>
          </w:p>
        </w:tc>
        <w:tc>
          <w:tcPr>
            <w:tcW w:w="1985"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Щётки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Трафреты</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Паролон</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Ватные пало</w:t>
            </w:r>
            <w:r w:rsidRPr="00067C87">
              <w:rPr>
                <w:rFonts w:ascii="Times New Roman" w:hAnsi="Times New Roman" w:cs="Times New Roman"/>
                <w:sz w:val="26"/>
                <w:szCs w:val="26"/>
              </w:rPr>
              <w:t>ч</w:t>
            </w:r>
            <w:r w:rsidRPr="00067C87">
              <w:rPr>
                <w:rFonts w:ascii="Times New Roman" w:hAnsi="Times New Roman" w:cs="Times New Roman"/>
                <w:sz w:val="26"/>
                <w:szCs w:val="26"/>
              </w:rPr>
              <w:t>ки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пробки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Кисти</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Акварель</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Вода</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F32557" w:rsidRPr="00067C87" w:rsidTr="001876D6">
        <w:tc>
          <w:tcPr>
            <w:tcW w:w="85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lang w:val="en-US"/>
              </w:rPr>
              <w:t>V</w:t>
            </w:r>
          </w:p>
        </w:tc>
        <w:tc>
          <w:tcPr>
            <w:tcW w:w="1134"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Лето.</w:t>
            </w:r>
          </w:p>
        </w:tc>
        <w:tc>
          <w:tcPr>
            <w:tcW w:w="1701"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«Я рисую лето»</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bdr w:val="none" w:sz="0" w:space="0" w:color="auto" w:frame="1"/>
                <w:shd w:val="clear" w:color="auto" w:fill="FFFFFF"/>
              </w:rPr>
              <w:t>печать ва</w:t>
            </w:r>
            <w:r w:rsidRPr="00067C87">
              <w:rPr>
                <w:rFonts w:ascii="Times New Roman" w:hAnsi="Times New Roman" w:cs="Times New Roman"/>
                <w:sz w:val="26"/>
                <w:szCs w:val="26"/>
                <w:bdr w:val="none" w:sz="0" w:space="0" w:color="auto" w:frame="1"/>
                <w:shd w:val="clear" w:color="auto" w:fill="FFFFFF"/>
              </w:rPr>
              <w:t>т</w:t>
            </w:r>
            <w:r w:rsidRPr="00067C87">
              <w:rPr>
                <w:rFonts w:ascii="Times New Roman" w:hAnsi="Times New Roman" w:cs="Times New Roman"/>
                <w:sz w:val="26"/>
                <w:szCs w:val="26"/>
                <w:bdr w:val="none" w:sz="0" w:space="0" w:color="auto" w:frame="1"/>
                <w:shd w:val="clear" w:color="auto" w:fill="FFFFFF"/>
              </w:rPr>
              <w:t>ной пало</w:t>
            </w:r>
            <w:r w:rsidRPr="00067C87">
              <w:rPr>
                <w:rFonts w:ascii="Times New Roman" w:hAnsi="Times New Roman" w:cs="Times New Roman"/>
                <w:sz w:val="26"/>
                <w:szCs w:val="26"/>
                <w:bdr w:val="none" w:sz="0" w:space="0" w:color="auto" w:frame="1"/>
                <w:shd w:val="clear" w:color="auto" w:fill="FFFFFF"/>
              </w:rPr>
              <w:t>ч</w:t>
            </w:r>
            <w:r w:rsidRPr="00067C87">
              <w:rPr>
                <w:rFonts w:ascii="Times New Roman" w:hAnsi="Times New Roman" w:cs="Times New Roman"/>
                <w:sz w:val="26"/>
                <w:szCs w:val="26"/>
                <w:bdr w:val="none" w:sz="0" w:space="0" w:color="auto" w:frame="1"/>
                <w:shd w:val="clear" w:color="auto" w:fill="FFFFFF"/>
              </w:rPr>
              <w:t>кой</w:t>
            </w:r>
            <w:r w:rsidRPr="00067C87">
              <w:rPr>
                <w:rFonts w:ascii="Times New Roman" w:hAnsi="Times New Roman" w:cs="Times New Roman"/>
                <w:sz w:val="26"/>
                <w:szCs w:val="26"/>
              </w:rPr>
              <w:tab/>
            </w:r>
          </w:p>
        </w:tc>
        <w:tc>
          <w:tcPr>
            <w:tcW w:w="5670" w:type="dxa"/>
          </w:tcPr>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sz w:val="26"/>
                <w:szCs w:val="26"/>
              </w:rPr>
              <w:t>Формирование умения детей</w:t>
            </w:r>
            <w:r w:rsidRPr="00067C87">
              <w:rPr>
                <w:rFonts w:ascii="Times New Roman" w:hAnsi="Times New Roman" w:cs="Times New Roman"/>
                <w:color w:val="111111"/>
                <w:sz w:val="26"/>
                <w:szCs w:val="26"/>
                <w:shd w:val="clear" w:color="auto" w:fill="FFFFFF"/>
              </w:rPr>
              <w:t xml:space="preserve"> отражать в </w:t>
            </w:r>
            <w:r w:rsidRPr="00067C87">
              <w:rPr>
                <w:rStyle w:val="a7"/>
                <w:rFonts w:ascii="Times New Roman" w:hAnsi="Times New Roman" w:cs="Times New Roman"/>
                <w:color w:val="111111"/>
                <w:sz w:val="26"/>
                <w:szCs w:val="26"/>
                <w:bdr w:val="none" w:sz="0" w:space="0" w:color="auto" w:frame="1"/>
                <w:shd w:val="clear" w:color="auto" w:fill="FFFFFF"/>
              </w:rPr>
              <w:t xml:space="preserve">рисунке признаки лета. </w:t>
            </w:r>
            <w:r w:rsidRPr="00067C87">
              <w:rPr>
                <w:rFonts w:ascii="Times New Roman" w:hAnsi="Times New Roman" w:cs="Times New Roman"/>
                <w:color w:val="111111"/>
                <w:sz w:val="26"/>
                <w:szCs w:val="26"/>
                <w:shd w:val="clear" w:color="auto" w:fill="FFFFFF"/>
              </w:rPr>
              <w:t>Развитие эстетич</w:t>
            </w:r>
            <w:r w:rsidRPr="00067C87">
              <w:rPr>
                <w:rFonts w:ascii="Times New Roman" w:hAnsi="Times New Roman" w:cs="Times New Roman"/>
                <w:color w:val="111111"/>
                <w:sz w:val="26"/>
                <w:szCs w:val="26"/>
                <w:shd w:val="clear" w:color="auto" w:fill="FFFFFF"/>
              </w:rPr>
              <w:t>е</w:t>
            </w:r>
            <w:r w:rsidRPr="00067C87">
              <w:rPr>
                <w:rFonts w:ascii="Times New Roman" w:hAnsi="Times New Roman" w:cs="Times New Roman"/>
                <w:color w:val="111111"/>
                <w:sz w:val="26"/>
                <w:szCs w:val="26"/>
                <w:shd w:val="clear" w:color="auto" w:fill="FFFFFF"/>
              </w:rPr>
              <w:t>ского восприятия, художественного вкуса, ме</w:t>
            </w:r>
            <w:r w:rsidRPr="00067C87">
              <w:rPr>
                <w:rFonts w:ascii="Times New Roman" w:hAnsi="Times New Roman" w:cs="Times New Roman"/>
                <w:color w:val="111111"/>
                <w:sz w:val="26"/>
                <w:szCs w:val="26"/>
                <w:shd w:val="clear" w:color="auto" w:fill="FFFFFF"/>
              </w:rPr>
              <w:t>л</w:t>
            </w:r>
            <w:r w:rsidRPr="00067C87">
              <w:rPr>
                <w:rFonts w:ascii="Times New Roman" w:hAnsi="Times New Roman" w:cs="Times New Roman"/>
                <w:color w:val="111111"/>
                <w:sz w:val="26"/>
                <w:szCs w:val="26"/>
                <w:shd w:val="clear" w:color="auto" w:fill="FFFFFF"/>
              </w:rPr>
              <w:t>кой моторики рук. Воспитание интереса к </w:t>
            </w:r>
            <w:r w:rsidRPr="00067C87">
              <w:rPr>
                <w:rStyle w:val="a7"/>
                <w:rFonts w:ascii="Times New Roman" w:hAnsi="Times New Roman" w:cs="Times New Roman"/>
                <w:color w:val="111111"/>
                <w:sz w:val="26"/>
                <w:szCs w:val="26"/>
                <w:bdr w:val="none" w:sz="0" w:space="0" w:color="auto" w:frame="1"/>
                <w:shd w:val="clear" w:color="auto" w:fill="FFFFFF"/>
              </w:rPr>
              <w:t>рисованию</w:t>
            </w:r>
            <w:r w:rsidRPr="00067C87">
              <w:rPr>
                <w:rFonts w:ascii="Times New Roman" w:hAnsi="Times New Roman" w:cs="Times New Roman"/>
                <w:color w:val="111111"/>
                <w:sz w:val="26"/>
                <w:szCs w:val="26"/>
                <w:shd w:val="clear" w:color="auto" w:fill="FFFFFF"/>
              </w:rPr>
              <w:t>, любовь к природе.</w:t>
            </w:r>
          </w:p>
        </w:tc>
        <w:tc>
          <w:tcPr>
            <w:tcW w:w="1985" w:type="dxa"/>
          </w:tcPr>
          <w:p w:rsidR="00F32557" w:rsidRPr="00067C87" w:rsidRDefault="00F32557" w:rsidP="00067C87">
            <w:pPr>
              <w:pStyle w:val="a8"/>
              <w:rPr>
                <w:rFonts w:ascii="Times New Roman" w:hAnsi="Times New Roman" w:cs="Times New Roman"/>
                <w:color w:val="111111"/>
                <w:sz w:val="26"/>
                <w:szCs w:val="26"/>
                <w:shd w:val="clear" w:color="auto" w:fill="FFFFFF"/>
              </w:rPr>
            </w:pPr>
            <w:r w:rsidRPr="00067C87">
              <w:rPr>
                <w:rFonts w:ascii="Times New Roman" w:hAnsi="Times New Roman" w:cs="Times New Roman"/>
                <w:color w:val="111111"/>
                <w:sz w:val="26"/>
                <w:szCs w:val="26"/>
                <w:shd w:val="clear" w:color="auto" w:fill="FFFFFF"/>
              </w:rPr>
              <w:t>Тонированные</w:t>
            </w:r>
          </w:p>
          <w:p w:rsidR="00F32557" w:rsidRPr="00067C87" w:rsidRDefault="00F32557" w:rsidP="00067C87">
            <w:pPr>
              <w:pStyle w:val="a8"/>
              <w:rPr>
                <w:rFonts w:ascii="Times New Roman" w:hAnsi="Times New Roman" w:cs="Times New Roman"/>
                <w:color w:val="111111"/>
                <w:sz w:val="26"/>
                <w:szCs w:val="26"/>
                <w:shd w:val="clear" w:color="auto" w:fill="FFFFFF"/>
              </w:rPr>
            </w:pPr>
            <w:r w:rsidRPr="00067C87">
              <w:rPr>
                <w:rFonts w:ascii="Times New Roman" w:hAnsi="Times New Roman" w:cs="Times New Roman"/>
                <w:color w:val="111111"/>
                <w:sz w:val="26"/>
                <w:szCs w:val="26"/>
                <w:shd w:val="clear" w:color="auto" w:fill="FFFFFF"/>
              </w:rPr>
              <w:t xml:space="preserve"> листы в два </w:t>
            </w:r>
          </w:p>
          <w:p w:rsidR="00F32557" w:rsidRPr="00067C87" w:rsidRDefault="00F32557" w:rsidP="00067C87">
            <w:pPr>
              <w:pStyle w:val="a8"/>
              <w:rPr>
                <w:rFonts w:ascii="Times New Roman" w:hAnsi="Times New Roman" w:cs="Times New Roman"/>
                <w:i/>
                <w:iCs/>
                <w:color w:val="111111"/>
                <w:sz w:val="26"/>
                <w:szCs w:val="26"/>
                <w:bdr w:val="none" w:sz="0" w:space="0" w:color="auto" w:frame="1"/>
                <w:shd w:val="clear" w:color="auto" w:fill="FFFFFF"/>
              </w:rPr>
            </w:pPr>
            <w:r w:rsidRPr="00067C87">
              <w:rPr>
                <w:rFonts w:ascii="Times New Roman" w:hAnsi="Times New Roman" w:cs="Times New Roman"/>
                <w:color w:val="111111"/>
                <w:sz w:val="26"/>
                <w:szCs w:val="26"/>
                <w:shd w:val="clear" w:color="auto" w:fill="FFFFFF"/>
              </w:rPr>
              <w:t>цвета </w:t>
            </w:r>
            <w:r w:rsidRPr="00067C87">
              <w:rPr>
                <w:rFonts w:ascii="Times New Roman" w:hAnsi="Times New Roman" w:cs="Times New Roman"/>
                <w:i/>
                <w:iCs/>
                <w:color w:val="111111"/>
                <w:sz w:val="26"/>
                <w:szCs w:val="26"/>
                <w:bdr w:val="none" w:sz="0" w:space="0" w:color="auto" w:frame="1"/>
                <w:shd w:val="clear" w:color="auto" w:fill="FFFFFF"/>
              </w:rPr>
              <w:t xml:space="preserve">(зеленый, </w:t>
            </w:r>
          </w:p>
          <w:p w:rsidR="00F32557" w:rsidRPr="00067C87" w:rsidRDefault="00F32557" w:rsidP="00067C87">
            <w:pPr>
              <w:pStyle w:val="a8"/>
              <w:rPr>
                <w:rFonts w:ascii="Times New Roman" w:hAnsi="Times New Roman" w:cs="Times New Roman"/>
                <w:color w:val="111111"/>
                <w:sz w:val="26"/>
                <w:szCs w:val="26"/>
                <w:shd w:val="clear" w:color="auto" w:fill="FFFFFF"/>
              </w:rPr>
            </w:pPr>
            <w:r w:rsidRPr="00067C87">
              <w:rPr>
                <w:rFonts w:ascii="Times New Roman" w:hAnsi="Times New Roman" w:cs="Times New Roman"/>
                <w:i/>
                <w:iCs/>
                <w:color w:val="111111"/>
                <w:sz w:val="26"/>
                <w:szCs w:val="26"/>
                <w:bdr w:val="none" w:sz="0" w:space="0" w:color="auto" w:frame="1"/>
                <w:shd w:val="clear" w:color="auto" w:fill="FFFFFF"/>
              </w:rPr>
              <w:t>голубой)</w:t>
            </w:r>
            <w:r w:rsidRPr="00067C87">
              <w:rPr>
                <w:rFonts w:ascii="Times New Roman" w:hAnsi="Times New Roman" w:cs="Times New Roman"/>
                <w:color w:val="111111"/>
                <w:sz w:val="26"/>
                <w:szCs w:val="26"/>
                <w:shd w:val="clear" w:color="auto" w:fill="FFFFFF"/>
              </w:rPr>
              <w:t xml:space="preserve">, на </w:t>
            </w:r>
          </w:p>
          <w:p w:rsidR="00F32557" w:rsidRPr="00067C87" w:rsidRDefault="00F32557" w:rsidP="00067C87">
            <w:pPr>
              <w:pStyle w:val="a8"/>
              <w:rPr>
                <w:rFonts w:ascii="Times New Roman" w:hAnsi="Times New Roman" w:cs="Times New Roman"/>
                <w:color w:val="111111"/>
                <w:sz w:val="26"/>
                <w:szCs w:val="26"/>
                <w:shd w:val="clear" w:color="auto" w:fill="FFFFFF"/>
              </w:rPr>
            </w:pPr>
            <w:r w:rsidRPr="00067C87">
              <w:rPr>
                <w:rFonts w:ascii="Times New Roman" w:hAnsi="Times New Roman" w:cs="Times New Roman"/>
                <w:color w:val="111111"/>
                <w:sz w:val="26"/>
                <w:szCs w:val="26"/>
                <w:shd w:val="clear" w:color="auto" w:fill="FFFFFF"/>
              </w:rPr>
              <w:t>которых </w:t>
            </w:r>
          </w:p>
          <w:p w:rsidR="00F32557" w:rsidRPr="00067C87" w:rsidRDefault="00F32557" w:rsidP="00067C87">
            <w:pPr>
              <w:pStyle w:val="a8"/>
              <w:rPr>
                <w:rFonts w:ascii="Times New Roman" w:hAnsi="Times New Roman" w:cs="Times New Roman"/>
                <w:color w:val="111111"/>
                <w:sz w:val="26"/>
                <w:szCs w:val="26"/>
                <w:shd w:val="clear" w:color="auto" w:fill="FFFFFF"/>
              </w:rPr>
            </w:pPr>
            <w:r w:rsidRPr="00067C87">
              <w:rPr>
                <w:rStyle w:val="a7"/>
                <w:rFonts w:ascii="Times New Roman" w:hAnsi="Times New Roman" w:cs="Times New Roman"/>
                <w:color w:val="111111"/>
                <w:sz w:val="26"/>
                <w:szCs w:val="26"/>
                <w:bdr w:val="none" w:sz="0" w:space="0" w:color="auto" w:frame="1"/>
                <w:shd w:val="clear" w:color="auto" w:fill="FFFFFF"/>
              </w:rPr>
              <w:t>нарисованы</w:t>
            </w:r>
            <w:r w:rsidRPr="00067C87">
              <w:rPr>
                <w:rFonts w:ascii="Times New Roman" w:hAnsi="Times New Roman" w:cs="Times New Roman"/>
                <w:color w:val="111111"/>
                <w:sz w:val="26"/>
                <w:szCs w:val="26"/>
                <w:shd w:val="clear" w:color="auto" w:fill="FFFFFF"/>
              </w:rPr>
              <w:t> </w:t>
            </w:r>
          </w:p>
          <w:p w:rsidR="00F32557" w:rsidRPr="00067C87" w:rsidRDefault="00F32557" w:rsidP="00067C87">
            <w:pPr>
              <w:pStyle w:val="a8"/>
              <w:rPr>
                <w:rFonts w:ascii="Times New Roman" w:hAnsi="Times New Roman" w:cs="Times New Roman"/>
                <w:color w:val="111111"/>
                <w:sz w:val="26"/>
                <w:szCs w:val="26"/>
                <w:shd w:val="clear" w:color="auto" w:fill="FFFFFF"/>
              </w:rPr>
            </w:pPr>
            <w:r w:rsidRPr="00067C87">
              <w:rPr>
                <w:rFonts w:ascii="Times New Roman" w:hAnsi="Times New Roman" w:cs="Times New Roman"/>
                <w:color w:val="111111"/>
                <w:sz w:val="26"/>
                <w:szCs w:val="26"/>
                <w:shd w:val="clear" w:color="auto" w:fill="FFFFFF"/>
              </w:rPr>
              <w:lastRenderedPageBreak/>
              <w:t xml:space="preserve">веточки от ягод и </w:t>
            </w:r>
          </w:p>
          <w:p w:rsidR="00F32557" w:rsidRPr="00067C87" w:rsidRDefault="00F32557" w:rsidP="00067C87">
            <w:pPr>
              <w:pStyle w:val="a8"/>
              <w:rPr>
                <w:rFonts w:ascii="Times New Roman" w:hAnsi="Times New Roman" w:cs="Times New Roman"/>
                <w:color w:val="111111"/>
                <w:sz w:val="26"/>
                <w:szCs w:val="26"/>
                <w:shd w:val="clear" w:color="auto" w:fill="FFFFFF"/>
              </w:rPr>
            </w:pPr>
            <w:r w:rsidRPr="00067C87">
              <w:rPr>
                <w:rFonts w:ascii="Times New Roman" w:hAnsi="Times New Roman" w:cs="Times New Roman"/>
                <w:color w:val="111111"/>
                <w:sz w:val="26"/>
                <w:szCs w:val="26"/>
                <w:shd w:val="clear" w:color="auto" w:fill="FFFFFF"/>
              </w:rPr>
              <w:t xml:space="preserve">ствол дерева; </w:t>
            </w:r>
          </w:p>
          <w:p w:rsidR="00F32557" w:rsidRPr="00067C87" w:rsidRDefault="00F32557" w:rsidP="00067C87">
            <w:pPr>
              <w:pStyle w:val="a8"/>
              <w:rPr>
                <w:rFonts w:ascii="Times New Roman" w:hAnsi="Times New Roman" w:cs="Times New Roman"/>
                <w:color w:val="111111"/>
                <w:sz w:val="26"/>
                <w:szCs w:val="26"/>
                <w:shd w:val="clear" w:color="auto" w:fill="FFFFFF"/>
              </w:rPr>
            </w:pPr>
            <w:r w:rsidRPr="00067C87">
              <w:rPr>
                <w:rFonts w:ascii="Times New Roman" w:hAnsi="Times New Roman" w:cs="Times New Roman"/>
                <w:color w:val="111111"/>
                <w:sz w:val="26"/>
                <w:szCs w:val="26"/>
                <w:shd w:val="clear" w:color="auto" w:fill="FFFFFF"/>
              </w:rPr>
              <w:t>ватные пало</w:t>
            </w:r>
            <w:r w:rsidRPr="00067C87">
              <w:rPr>
                <w:rFonts w:ascii="Times New Roman" w:hAnsi="Times New Roman" w:cs="Times New Roman"/>
                <w:color w:val="111111"/>
                <w:sz w:val="26"/>
                <w:szCs w:val="26"/>
                <w:shd w:val="clear" w:color="auto" w:fill="FFFFFF"/>
              </w:rPr>
              <w:t>ч</w:t>
            </w:r>
            <w:r w:rsidRPr="00067C87">
              <w:rPr>
                <w:rFonts w:ascii="Times New Roman" w:hAnsi="Times New Roman" w:cs="Times New Roman"/>
                <w:color w:val="111111"/>
                <w:sz w:val="26"/>
                <w:szCs w:val="26"/>
                <w:shd w:val="clear" w:color="auto" w:fill="FFFFFF"/>
              </w:rPr>
              <w:t xml:space="preserve">ки, </w:t>
            </w:r>
          </w:p>
          <w:p w:rsidR="00F32557" w:rsidRPr="00067C87" w:rsidRDefault="00F32557" w:rsidP="00067C87">
            <w:pPr>
              <w:pStyle w:val="a8"/>
              <w:rPr>
                <w:rFonts w:ascii="Times New Roman" w:hAnsi="Times New Roman" w:cs="Times New Roman"/>
                <w:sz w:val="26"/>
                <w:szCs w:val="26"/>
              </w:rPr>
            </w:pPr>
            <w:r w:rsidRPr="00067C87">
              <w:rPr>
                <w:rFonts w:ascii="Times New Roman" w:hAnsi="Times New Roman" w:cs="Times New Roman"/>
                <w:color w:val="111111"/>
                <w:sz w:val="26"/>
                <w:szCs w:val="26"/>
                <w:shd w:val="clear" w:color="auto" w:fill="FFFFFF"/>
              </w:rPr>
              <w:t>бумага, краски.</w:t>
            </w:r>
          </w:p>
        </w:tc>
      </w:tr>
    </w:tbl>
    <w:p w:rsidR="00391A00" w:rsidRPr="00067C87" w:rsidRDefault="00391A00" w:rsidP="00067C87">
      <w:pPr>
        <w:pStyle w:val="a8"/>
        <w:rPr>
          <w:rFonts w:ascii="Times New Roman" w:hAnsi="Times New Roman" w:cs="Times New Roman"/>
          <w:b/>
          <w:sz w:val="26"/>
          <w:szCs w:val="26"/>
        </w:rPr>
      </w:pPr>
    </w:p>
    <w:p w:rsidR="00391A00" w:rsidRPr="00067C87" w:rsidRDefault="00662353" w:rsidP="00067C87">
      <w:pPr>
        <w:tabs>
          <w:tab w:val="left" w:pos="7513"/>
          <w:tab w:val="left" w:pos="10149"/>
        </w:tabs>
        <w:spacing w:after="0" w:line="240" w:lineRule="auto"/>
        <w:ind w:left="-284" w:right="-285" w:firstLine="284"/>
        <w:jc w:val="both"/>
        <w:rPr>
          <w:rFonts w:ascii="Times New Roman" w:hAnsi="Times New Roman" w:cs="Times New Roman"/>
          <w:b/>
          <w:sz w:val="26"/>
          <w:szCs w:val="26"/>
        </w:rPr>
      </w:pPr>
      <w:r w:rsidRPr="00067C87">
        <w:rPr>
          <w:rFonts w:ascii="Times New Roman" w:hAnsi="Times New Roman" w:cs="Times New Roman"/>
          <w:b/>
          <w:sz w:val="26"/>
          <w:szCs w:val="26"/>
        </w:rPr>
        <w:t>2.3.1.2</w:t>
      </w:r>
      <w:r w:rsidR="00391A00" w:rsidRPr="00067C87">
        <w:rPr>
          <w:rFonts w:ascii="Times New Roman" w:hAnsi="Times New Roman" w:cs="Times New Roman"/>
          <w:b/>
          <w:sz w:val="26"/>
          <w:szCs w:val="26"/>
        </w:rPr>
        <w:t xml:space="preserve">. </w:t>
      </w:r>
      <w:r w:rsidR="00391A00" w:rsidRPr="00067C87">
        <w:rPr>
          <w:rFonts w:ascii="Times New Roman" w:hAnsi="Times New Roman" w:cs="Times New Roman"/>
          <w:b/>
          <w:bCs/>
          <w:color w:val="000000"/>
          <w:sz w:val="26"/>
          <w:szCs w:val="26"/>
          <w:lang w:eastAsia="ru-RU"/>
        </w:rPr>
        <w:t>Аппликация</w:t>
      </w:r>
      <w:r w:rsidR="00391A00" w:rsidRPr="00067C87">
        <w:rPr>
          <w:rFonts w:ascii="Times New Roman" w:hAnsi="Times New Roman" w:cs="Times New Roman"/>
          <w:color w:val="000000"/>
          <w:sz w:val="26"/>
          <w:szCs w:val="26"/>
          <w:lang w:eastAsia="ru-RU"/>
        </w:rPr>
        <w:t>.</w:t>
      </w:r>
    </w:p>
    <w:p w:rsidR="00391A00" w:rsidRPr="00067C87" w:rsidRDefault="00391A00" w:rsidP="00067C87">
      <w:pPr>
        <w:tabs>
          <w:tab w:val="left" w:pos="10149"/>
        </w:tabs>
        <w:spacing w:after="0" w:line="240" w:lineRule="auto"/>
        <w:ind w:left="-284" w:right="-285" w:firstLine="284"/>
        <w:jc w:val="both"/>
        <w:rPr>
          <w:rFonts w:ascii="Times New Roman" w:hAnsi="Times New Roman" w:cs="Times New Roman"/>
          <w:color w:val="000000"/>
          <w:sz w:val="26"/>
          <w:szCs w:val="26"/>
          <w:lang w:eastAsia="ru-RU"/>
        </w:rPr>
      </w:pPr>
      <w:r w:rsidRPr="00067C87">
        <w:rPr>
          <w:rFonts w:ascii="Times New Roman" w:hAnsi="Times New Roman" w:cs="Times New Roman"/>
          <w:color w:val="000000"/>
          <w:sz w:val="26"/>
          <w:szCs w:val="26"/>
          <w:lang w:eastAsia="ru-RU"/>
        </w:rPr>
        <w:tab/>
        <w:t xml:space="preserve"> Совершенствование умения создавать предметные и сюжетные изобра</w:t>
      </w:r>
      <w:r w:rsidRPr="00067C87">
        <w:rPr>
          <w:rFonts w:ascii="Times New Roman" w:hAnsi="Times New Roman" w:cs="Times New Roman"/>
          <w:color w:val="000000"/>
          <w:sz w:val="26"/>
          <w:szCs w:val="26"/>
          <w:lang w:eastAsia="ru-RU"/>
        </w:rPr>
        <w:softHyphen/>
        <w:t>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391A00" w:rsidRPr="00067C87" w:rsidRDefault="00391A00" w:rsidP="00067C87">
      <w:pPr>
        <w:tabs>
          <w:tab w:val="left" w:pos="10149"/>
        </w:tabs>
        <w:spacing w:after="0" w:line="240" w:lineRule="auto"/>
        <w:ind w:left="-284" w:right="-285" w:firstLine="284"/>
        <w:jc w:val="both"/>
        <w:rPr>
          <w:rFonts w:ascii="Times New Roman" w:hAnsi="Times New Roman" w:cs="Times New Roman"/>
          <w:color w:val="000000"/>
          <w:sz w:val="26"/>
          <w:szCs w:val="26"/>
          <w:lang w:eastAsia="ru-RU"/>
        </w:rPr>
      </w:pPr>
      <w:r w:rsidRPr="00067C87">
        <w:rPr>
          <w:rFonts w:ascii="Times New Roman" w:hAnsi="Times New Roman" w:cs="Times New Roman"/>
          <w:color w:val="000000"/>
          <w:sz w:val="26"/>
          <w:szCs w:val="26"/>
          <w:lang w:eastAsia="ru-RU"/>
        </w:rPr>
        <w:t>Развитие умения составлять узоры и декоративные композиции из ге</w:t>
      </w:r>
      <w:r w:rsidRPr="00067C87">
        <w:rPr>
          <w:rFonts w:ascii="Times New Roman" w:hAnsi="Times New Roman" w:cs="Times New Roman"/>
          <w:color w:val="000000"/>
          <w:sz w:val="26"/>
          <w:szCs w:val="26"/>
          <w:lang w:eastAsia="ru-RU"/>
        </w:rPr>
        <w:softHyphen/>
        <w:t>ометрических и растительных элементов на листах бумаги разной формы; изображать птиц, животных по собственному замыслу и по мотивам на</w:t>
      </w:r>
      <w:r w:rsidRPr="00067C87">
        <w:rPr>
          <w:rFonts w:ascii="Times New Roman" w:hAnsi="Times New Roman" w:cs="Times New Roman"/>
          <w:color w:val="000000"/>
          <w:sz w:val="26"/>
          <w:szCs w:val="26"/>
          <w:lang w:eastAsia="ru-RU"/>
        </w:rPr>
        <w:softHyphen/>
        <w:t>родного искусства.</w:t>
      </w:r>
    </w:p>
    <w:p w:rsidR="00391A00" w:rsidRPr="00067C87" w:rsidRDefault="001C186C" w:rsidP="00067C87">
      <w:pPr>
        <w:tabs>
          <w:tab w:val="left" w:pos="10149"/>
        </w:tabs>
        <w:spacing w:after="0" w:line="240" w:lineRule="auto"/>
        <w:ind w:left="-284" w:right="-285"/>
        <w:jc w:val="both"/>
        <w:rPr>
          <w:rFonts w:ascii="Times New Roman" w:hAnsi="Times New Roman" w:cs="Times New Roman"/>
          <w:color w:val="000000"/>
          <w:sz w:val="26"/>
          <w:szCs w:val="26"/>
          <w:lang w:eastAsia="ru-RU"/>
        </w:rPr>
      </w:pPr>
      <w:r w:rsidRPr="00067C87">
        <w:rPr>
          <w:rFonts w:ascii="Times New Roman" w:hAnsi="Times New Roman" w:cs="Times New Roman"/>
          <w:color w:val="000000"/>
          <w:sz w:val="26"/>
          <w:szCs w:val="26"/>
          <w:lang w:eastAsia="ru-RU"/>
        </w:rPr>
        <w:t xml:space="preserve">     </w:t>
      </w:r>
      <w:r w:rsidR="00391A00" w:rsidRPr="00067C87">
        <w:rPr>
          <w:rFonts w:ascii="Times New Roman" w:hAnsi="Times New Roman" w:cs="Times New Roman"/>
          <w:color w:val="000000"/>
          <w:sz w:val="26"/>
          <w:szCs w:val="26"/>
          <w:lang w:eastAsia="ru-RU"/>
        </w:rPr>
        <w:t>Закрепление приемов вырезания симметричных предметов из бумаги, сложенной вдвое; несколько предметов или их частей из бумаги, сложен</w:t>
      </w:r>
      <w:r w:rsidR="00391A00" w:rsidRPr="00067C87">
        <w:rPr>
          <w:rFonts w:ascii="Times New Roman" w:hAnsi="Times New Roman" w:cs="Times New Roman"/>
          <w:color w:val="000000"/>
          <w:sz w:val="26"/>
          <w:szCs w:val="26"/>
          <w:lang w:eastAsia="ru-RU"/>
        </w:rPr>
        <w:softHyphen/>
        <w:t>ной гармошкой. При создании образов поощрять применение разных приемов выреза</w:t>
      </w:r>
      <w:r w:rsidR="00391A00" w:rsidRPr="00067C87">
        <w:rPr>
          <w:rFonts w:ascii="Times New Roman" w:hAnsi="Times New Roman" w:cs="Times New Roman"/>
          <w:color w:val="000000"/>
          <w:sz w:val="26"/>
          <w:szCs w:val="26"/>
          <w:lang w:eastAsia="ru-RU"/>
        </w:rPr>
        <w:softHyphen/>
        <w:t>ния, обрывания бумаги, наклеивания изображений (намазывая их клеем полностью или частично, создавая иллюзию передачи объема); учить моза</w:t>
      </w:r>
      <w:r w:rsidR="00391A00" w:rsidRPr="00067C87">
        <w:rPr>
          <w:rFonts w:ascii="Times New Roman" w:hAnsi="Times New Roman" w:cs="Times New Roman"/>
          <w:color w:val="000000"/>
          <w:sz w:val="26"/>
          <w:szCs w:val="26"/>
          <w:lang w:eastAsia="ru-RU"/>
        </w:rPr>
        <w:softHyphen/>
        <w:t xml:space="preserve">ичному способу изображения с предварительным легким обозначением карандашом формы частей и деталей картинки. Развитие чувства цвета, колорита, композиции. </w:t>
      </w:r>
    </w:p>
    <w:p w:rsidR="00391A00" w:rsidRPr="00067C87" w:rsidRDefault="00391A00" w:rsidP="00067C87">
      <w:pPr>
        <w:tabs>
          <w:tab w:val="left" w:pos="10149"/>
        </w:tabs>
        <w:spacing w:after="0" w:line="240" w:lineRule="auto"/>
        <w:ind w:left="-284" w:right="-285" w:firstLine="284"/>
        <w:jc w:val="both"/>
        <w:rPr>
          <w:rFonts w:ascii="Times New Roman" w:hAnsi="Times New Roman" w:cs="Times New Roman"/>
          <w:color w:val="000000"/>
          <w:sz w:val="26"/>
          <w:szCs w:val="26"/>
          <w:lang w:eastAsia="ru-RU"/>
        </w:rPr>
      </w:pPr>
      <w:r w:rsidRPr="00067C87">
        <w:rPr>
          <w:rFonts w:ascii="Times New Roman" w:hAnsi="Times New Roman" w:cs="Times New Roman"/>
          <w:color w:val="000000"/>
          <w:sz w:val="26"/>
          <w:szCs w:val="26"/>
          <w:lang w:eastAsia="ru-RU"/>
        </w:rPr>
        <w:t>Поощрение проявления творчества.</w:t>
      </w:r>
    </w:p>
    <w:p w:rsidR="00391A00" w:rsidRPr="00067C87" w:rsidRDefault="00391A00" w:rsidP="00067C87">
      <w:pPr>
        <w:shd w:val="clear" w:color="auto" w:fill="FFFFFF"/>
        <w:spacing w:after="0" w:line="240" w:lineRule="auto"/>
        <w:rPr>
          <w:rFonts w:ascii="Times New Roman" w:eastAsia="Times New Roman" w:hAnsi="Times New Roman" w:cs="Times New Roman"/>
          <w:b/>
          <w:sz w:val="26"/>
          <w:szCs w:val="26"/>
        </w:rPr>
      </w:pPr>
    </w:p>
    <w:p w:rsidR="00391A00" w:rsidRPr="00067C87" w:rsidRDefault="00391A00" w:rsidP="00067C87">
      <w:pPr>
        <w:shd w:val="clear" w:color="auto" w:fill="FFFFFF"/>
        <w:spacing w:after="0" w:line="240" w:lineRule="auto"/>
        <w:jc w:val="center"/>
        <w:rPr>
          <w:rFonts w:ascii="Times New Roman" w:eastAsia="Times New Roman" w:hAnsi="Times New Roman" w:cs="Times New Roman"/>
          <w:b/>
          <w:sz w:val="26"/>
          <w:szCs w:val="26"/>
        </w:rPr>
      </w:pPr>
      <w:r w:rsidRPr="00067C87">
        <w:rPr>
          <w:rFonts w:ascii="Times New Roman" w:eastAsia="Times New Roman" w:hAnsi="Times New Roman" w:cs="Times New Roman"/>
          <w:b/>
          <w:sz w:val="26"/>
          <w:szCs w:val="26"/>
        </w:rPr>
        <w:t>ПЛАНИРОВАНИЕ</w:t>
      </w:r>
    </w:p>
    <w:p w:rsidR="00391A00" w:rsidRPr="00067C87" w:rsidRDefault="00391A00" w:rsidP="00067C87">
      <w:pPr>
        <w:shd w:val="clear" w:color="auto" w:fill="FFFFFF"/>
        <w:spacing w:after="0" w:line="240" w:lineRule="auto"/>
        <w:jc w:val="center"/>
        <w:rPr>
          <w:rFonts w:ascii="Times New Roman" w:eastAsia="Times New Roman" w:hAnsi="Times New Roman" w:cs="Times New Roman"/>
          <w:b/>
          <w:sz w:val="26"/>
          <w:szCs w:val="26"/>
        </w:rPr>
      </w:pPr>
      <w:r w:rsidRPr="00067C87">
        <w:rPr>
          <w:rFonts w:ascii="Times New Roman" w:eastAsia="Times New Roman" w:hAnsi="Times New Roman" w:cs="Times New Roman"/>
          <w:b/>
          <w:sz w:val="26"/>
          <w:szCs w:val="26"/>
        </w:rPr>
        <w:t xml:space="preserve"> НЕПОСРЕДСТВЕННО ОБРАЗОВАТЕЛЬНОЙ ДЕЯТЕЛЬНОСТИ </w:t>
      </w:r>
    </w:p>
    <w:p w:rsidR="00391A00" w:rsidRPr="00067C87" w:rsidRDefault="00391A00" w:rsidP="00067C87">
      <w:pPr>
        <w:shd w:val="clear" w:color="auto" w:fill="FFFFFF"/>
        <w:spacing w:after="0" w:line="240" w:lineRule="auto"/>
        <w:jc w:val="center"/>
        <w:rPr>
          <w:rFonts w:ascii="Times New Roman" w:eastAsia="Times New Roman" w:hAnsi="Times New Roman" w:cs="Times New Roman"/>
          <w:b/>
          <w:sz w:val="26"/>
          <w:szCs w:val="26"/>
        </w:rPr>
      </w:pPr>
      <w:r w:rsidRPr="00067C87">
        <w:rPr>
          <w:rFonts w:ascii="Times New Roman" w:eastAsia="Times New Roman" w:hAnsi="Times New Roman" w:cs="Times New Roman"/>
          <w:b/>
          <w:sz w:val="26"/>
          <w:szCs w:val="26"/>
        </w:rPr>
        <w:t>ПО АППЛИКАЦИИ (1,3 неделя)</w:t>
      </w:r>
    </w:p>
    <w:p w:rsidR="00391A00" w:rsidRPr="00067C87" w:rsidRDefault="00391A00" w:rsidP="00067C87">
      <w:pPr>
        <w:shd w:val="clear" w:color="auto" w:fill="FFFFFF"/>
        <w:spacing w:after="0" w:line="240" w:lineRule="auto"/>
        <w:jc w:val="center"/>
        <w:rPr>
          <w:rFonts w:ascii="Times New Roman" w:eastAsia="Times New Roman" w:hAnsi="Times New Roman" w:cs="Times New Roman"/>
          <w:b/>
          <w:sz w:val="26"/>
          <w:szCs w:val="26"/>
        </w:rPr>
      </w:pP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559"/>
        <w:gridCol w:w="1701"/>
        <w:gridCol w:w="4961"/>
        <w:gridCol w:w="2552"/>
      </w:tblGrid>
      <w:tr w:rsidR="00391A00" w:rsidRPr="00067C87" w:rsidTr="001C186C">
        <w:trPr>
          <w:trHeight w:val="1284"/>
        </w:trPr>
        <w:tc>
          <w:tcPr>
            <w:tcW w:w="568" w:type="dxa"/>
            <w:textDirection w:val="btLr"/>
          </w:tcPr>
          <w:p w:rsidR="00391A00" w:rsidRPr="00067C87" w:rsidRDefault="00391A00" w:rsidP="00067C87">
            <w:pPr>
              <w:spacing w:after="0" w:line="240" w:lineRule="auto"/>
              <w:ind w:left="113" w:right="113"/>
              <w:jc w:val="both"/>
              <w:rPr>
                <w:rFonts w:ascii="Times New Roman" w:hAnsi="Times New Roman" w:cs="Times New Roman"/>
                <w:b/>
                <w:color w:val="000000"/>
                <w:sz w:val="26"/>
                <w:szCs w:val="26"/>
              </w:rPr>
            </w:pPr>
            <w:r w:rsidRPr="00067C87">
              <w:rPr>
                <w:rFonts w:ascii="Times New Roman" w:hAnsi="Times New Roman" w:cs="Times New Roman"/>
                <w:b/>
                <w:color w:val="000000"/>
                <w:sz w:val="26"/>
                <w:szCs w:val="26"/>
              </w:rPr>
              <w:t>Неделя</w:t>
            </w:r>
          </w:p>
        </w:tc>
        <w:tc>
          <w:tcPr>
            <w:tcW w:w="1559" w:type="dxa"/>
          </w:tcPr>
          <w:p w:rsidR="00391A00" w:rsidRPr="00067C87" w:rsidRDefault="00391A00"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b/>
                <w:color w:val="000000"/>
                <w:sz w:val="26"/>
                <w:szCs w:val="26"/>
              </w:rPr>
              <w:t>КТП к ОПП</w:t>
            </w:r>
          </w:p>
        </w:tc>
        <w:tc>
          <w:tcPr>
            <w:tcW w:w="1701" w:type="dxa"/>
          </w:tcPr>
          <w:p w:rsidR="00391A00" w:rsidRPr="00067C87" w:rsidRDefault="00391A00" w:rsidP="00067C87">
            <w:pPr>
              <w:spacing w:after="0" w:line="240" w:lineRule="auto"/>
              <w:jc w:val="center"/>
              <w:rPr>
                <w:rFonts w:ascii="Times New Roman" w:hAnsi="Times New Roman" w:cs="Times New Roman"/>
                <w:b/>
                <w:color w:val="000000"/>
                <w:sz w:val="26"/>
                <w:szCs w:val="26"/>
              </w:rPr>
            </w:pPr>
            <w:r w:rsidRPr="00067C87">
              <w:rPr>
                <w:rFonts w:ascii="Times New Roman" w:hAnsi="Times New Roman" w:cs="Times New Roman"/>
                <w:b/>
                <w:color w:val="000000"/>
                <w:sz w:val="26"/>
                <w:szCs w:val="26"/>
              </w:rPr>
              <w:t>Тема</w:t>
            </w:r>
          </w:p>
          <w:p w:rsidR="00391A00" w:rsidRPr="00067C87" w:rsidRDefault="00391A00" w:rsidP="00067C87">
            <w:pPr>
              <w:spacing w:after="0" w:line="240" w:lineRule="auto"/>
              <w:jc w:val="center"/>
              <w:rPr>
                <w:rFonts w:ascii="Times New Roman" w:hAnsi="Times New Roman" w:cs="Times New Roman"/>
                <w:color w:val="000000"/>
                <w:sz w:val="26"/>
                <w:szCs w:val="26"/>
              </w:rPr>
            </w:pPr>
            <w:r w:rsidRPr="00067C87">
              <w:rPr>
                <w:rFonts w:ascii="Times New Roman" w:hAnsi="Times New Roman" w:cs="Times New Roman"/>
                <w:b/>
                <w:color w:val="000000"/>
                <w:sz w:val="26"/>
                <w:szCs w:val="26"/>
              </w:rPr>
              <w:t>НОД</w:t>
            </w:r>
          </w:p>
        </w:tc>
        <w:tc>
          <w:tcPr>
            <w:tcW w:w="4961" w:type="dxa"/>
          </w:tcPr>
          <w:p w:rsidR="00391A00" w:rsidRPr="00067C87" w:rsidRDefault="00391A00" w:rsidP="00067C87">
            <w:pPr>
              <w:spacing w:after="0" w:line="240" w:lineRule="auto"/>
              <w:jc w:val="center"/>
              <w:rPr>
                <w:rFonts w:ascii="Times New Roman" w:hAnsi="Times New Roman" w:cs="Times New Roman"/>
                <w:color w:val="000000"/>
                <w:sz w:val="26"/>
                <w:szCs w:val="26"/>
              </w:rPr>
            </w:pPr>
            <w:r w:rsidRPr="00067C87">
              <w:rPr>
                <w:rFonts w:ascii="Times New Roman" w:hAnsi="Times New Roman" w:cs="Times New Roman"/>
                <w:b/>
                <w:color w:val="000000"/>
                <w:sz w:val="26"/>
                <w:szCs w:val="26"/>
              </w:rPr>
              <w:t>Задачи</w:t>
            </w:r>
          </w:p>
          <w:p w:rsidR="00391A00" w:rsidRPr="00067C87" w:rsidRDefault="00391A00" w:rsidP="00067C87">
            <w:pPr>
              <w:spacing w:after="0" w:line="240" w:lineRule="auto"/>
              <w:ind w:firstLine="708"/>
              <w:rPr>
                <w:rFonts w:ascii="Times New Roman" w:hAnsi="Times New Roman" w:cs="Times New Roman"/>
                <w:color w:val="FF0000"/>
                <w:sz w:val="26"/>
                <w:szCs w:val="26"/>
              </w:rPr>
            </w:pPr>
          </w:p>
        </w:tc>
        <w:tc>
          <w:tcPr>
            <w:tcW w:w="2552" w:type="dxa"/>
          </w:tcPr>
          <w:p w:rsidR="00391A00" w:rsidRPr="00067C87" w:rsidRDefault="00391A00" w:rsidP="00067C87">
            <w:pPr>
              <w:spacing w:after="0" w:line="240" w:lineRule="auto"/>
              <w:jc w:val="center"/>
              <w:rPr>
                <w:rFonts w:ascii="Times New Roman" w:hAnsi="Times New Roman" w:cs="Times New Roman"/>
                <w:b/>
                <w:color w:val="000000"/>
                <w:sz w:val="26"/>
                <w:szCs w:val="26"/>
              </w:rPr>
            </w:pPr>
            <w:r w:rsidRPr="00067C87">
              <w:rPr>
                <w:rFonts w:ascii="Times New Roman" w:hAnsi="Times New Roman" w:cs="Times New Roman"/>
                <w:b/>
                <w:color w:val="000000"/>
                <w:sz w:val="26"/>
                <w:szCs w:val="26"/>
              </w:rPr>
              <w:t>оборудование</w:t>
            </w:r>
          </w:p>
          <w:p w:rsidR="00391A00" w:rsidRPr="00067C87" w:rsidRDefault="00391A00" w:rsidP="00067C87">
            <w:pPr>
              <w:spacing w:after="0" w:line="240" w:lineRule="auto"/>
              <w:jc w:val="center"/>
              <w:rPr>
                <w:rFonts w:ascii="Times New Roman" w:hAnsi="Times New Roman" w:cs="Times New Roman"/>
                <w:color w:val="FF0000"/>
                <w:sz w:val="26"/>
                <w:szCs w:val="26"/>
              </w:rPr>
            </w:pPr>
          </w:p>
        </w:tc>
      </w:tr>
      <w:tr w:rsidR="00391A00" w:rsidRPr="00067C87" w:rsidTr="001C186C">
        <w:tc>
          <w:tcPr>
            <w:tcW w:w="8789" w:type="dxa"/>
            <w:gridSpan w:val="4"/>
          </w:tcPr>
          <w:p w:rsidR="00391A00" w:rsidRPr="00067C87" w:rsidRDefault="00391A00" w:rsidP="00067C87">
            <w:pPr>
              <w:spacing w:after="0" w:line="240" w:lineRule="auto"/>
              <w:jc w:val="center"/>
              <w:rPr>
                <w:rFonts w:ascii="Times New Roman" w:eastAsia="Times New Roman" w:hAnsi="Times New Roman" w:cs="Times New Roman"/>
                <w:b/>
                <w:sz w:val="26"/>
                <w:szCs w:val="26"/>
              </w:rPr>
            </w:pPr>
            <w:r w:rsidRPr="00067C87">
              <w:rPr>
                <w:rFonts w:ascii="Times New Roman" w:eastAsia="Times New Roman" w:hAnsi="Times New Roman" w:cs="Times New Roman"/>
                <w:b/>
                <w:sz w:val="26"/>
                <w:szCs w:val="26"/>
              </w:rPr>
              <w:t>Сентябрь</w:t>
            </w:r>
          </w:p>
        </w:tc>
        <w:tc>
          <w:tcPr>
            <w:tcW w:w="2552" w:type="dxa"/>
          </w:tcPr>
          <w:p w:rsidR="00391A00" w:rsidRPr="00067C87" w:rsidRDefault="00391A00" w:rsidP="00067C87">
            <w:pPr>
              <w:spacing w:after="0" w:line="240" w:lineRule="auto"/>
              <w:jc w:val="center"/>
              <w:rPr>
                <w:rFonts w:ascii="Times New Roman" w:eastAsia="Times New Roman" w:hAnsi="Times New Roman" w:cs="Times New Roman"/>
                <w:b/>
                <w:sz w:val="26"/>
                <w:szCs w:val="26"/>
              </w:rPr>
            </w:pPr>
          </w:p>
        </w:tc>
      </w:tr>
      <w:tr w:rsidR="00477BC4" w:rsidRPr="00067C87" w:rsidTr="001C186C">
        <w:tc>
          <w:tcPr>
            <w:tcW w:w="568" w:type="dxa"/>
          </w:tcPr>
          <w:p w:rsidR="00477BC4" w:rsidRPr="00067C87" w:rsidRDefault="00477BC4"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1</w:t>
            </w:r>
          </w:p>
        </w:tc>
        <w:tc>
          <w:tcPr>
            <w:tcW w:w="1559" w:type="dxa"/>
          </w:tcPr>
          <w:p w:rsidR="00477BC4" w:rsidRPr="00067C87" w:rsidRDefault="00477BC4"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День знаний Детский сад. </w:t>
            </w:r>
          </w:p>
        </w:tc>
        <w:tc>
          <w:tcPr>
            <w:tcW w:w="1701" w:type="dxa"/>
          </w:tcPr>
          <w:p w:rsidR="00477BC4" w:rsidRPr="00067C87" w:rsidRDefault="00477BC4"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«Любимая игрушка»</w:t>
            </w:r>
          </w:p>
          <w:p w:rsidR="00477BC4" w:rsidRPr="00067C87" w:rsidRDefault="00477BC4"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Комарова, </w:t>
            </w:r>
          </w:p>
          <w:p w:rsidR="00477BC4" w:rsidRPr="00067C87" w:rsidRDefault="00477BC4"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 № 36</w:t>
            </w:r>
          </w:p>
          <w:p w:rsidR="00477BC4" w:rsidRPr="00067C87" w:rsidRDefault="00477BC4" w:rsidP="00067C87">
            <w:pPr>
              <w:spacing w:after="0" w:line="240" w:lineRule="auto"/>
              <w:rPr>
                <w:rFonts w:ascii="Times New Roman" w:hAnsi="Times New Roman" w:cs="Times New Roman"/>
                <w:sz w:val="26"/>
                <w:szCs w:val="26"/>
              </w:rPr>
            </w:pPr>
          </w:p>
          <w:p w:rsidR="00477BC4" w:rsidRPr="00067C87" w:rsidRDefault="00477BC4" w:rsidP="00067C87">
            <w:pPr>
              <w:spacing w:after="0" w:line="240" w:lineRule="auto"/>
              <w:rPr>
                <w:rFonts w:ascii="Times New Roman" w:hAnsi="Times New Roman" w:cs="Times New Roman"/>
                <w:sz w:val="26"/>
                <w:szCs w:val="26"/>
              </w:rPr>
            </w:pPr>
          </w:p>
          <w:p w:rsidR="00477BC4" w:rsidRPr="00067C87" w:rsidRDefault="00477BC4" w:rsidP="00067C87">
            <w:pPr>
              <w:spacing w:after="0" w:line="240" w:lineRule="auto"/>
              <w:rPr>
                <w:rFonts w:ascii="Times New Roman" w:hAnsi="Times New Roman" w:cs="Times New Roman"/>
                <w:color w:val="FF0000"/>
                <w:sz w:val="26"/>
                <w:szCs w:val="26"/>
              </w:rPr>
            </w:pPr>
          </w:p>
        </w:tc>
        <w:tc>
          <w:tcPr>
            <w:tcW w:w="4961" w:type="dxa"/>
          </w:tcPr>
          <w:p w:rsidR="00477BC4" w:rsidRPr="00067C87" w:rsidRDefault="00477BC4" w:rsidP="00067C87">
            <w:pPr>
              <w:spacing w:after="0" w:line="240" w:lineRule="auto"/>
              <w:ind w:right="-94"/>
              <w:rPr>
                <w:rFonts w:ascii="Times New Roman" w:hAnsi="Times New Roman" w:cs="Times New Roman"/>
                <w:sz w:val="26"/>
                <w:szCs w:val="26"/>
              </w:rPr>
            </w:pPr>
            <w:r w:rsidRPr="00067C87">
              <w:rPr>
                <w:rFonts w:ascii="Times New Roman" w:hAnsi="Times New Roman" w:cs="Times New Roman"/>
                <w:sz w:val="26"/>
                <w:szCs w:val="26"/>
              </w:rPr>
              <w:t>Закрепление умения вырезывать и наклеивать изображения знакомых предметов, соизмерять размер изображения с величиной листа (не слишком крупное или мелкое), красиво располагать изображения на листе. Совершенствование координации движений рук. Развитие воображения, творчества. Формирование способности адекватно оценивать свое творчество и творчество сверстников, давать устную оценку. Воспитание вкуса при подборе бумаги хорошо сочетающихся цветов для составления изображения.</w:t>
            </w:r>
          </w:p>
        </w:tc>
        <w:tc>
          <w:tcPr>
            <w:tcW w:w="2552" w:type="dxa"/>
          </w:tcPr>
          <w:p w:rsidR="00477BC4" w:rsidRPr="00067C87" w:rsidRDefault="00477BC4" w:rsidP="00067C87">
            <w:pPr>
              <w:spacing w:after="0" w:line="240" w:lineRule="auto"/>
              <w:ind w:right="-94"/>
              <w:rPr>
                <w:rFonts w:ascii="Times New Roman" w:hAnsi="Times New Roman" w:cs="Times New Roman"/>
                <w:color w:val="000000"/>
                <w:sz w:val="26"/>
                <w:szCs w:val="26"/>
              </w:rPr>
            </w:pPr>
            <w:r w:rsidRPr="00067C87">
              <w:rPr>
                <w:rFonts w:ascii="Times New Roman" w:hAnsi="Times New Roman" w:cs="Times New Roman"/>
                <w:color w:val="000000"/>
                <w:sz w:val="26"/>
                <w:szCs w:val="26"/>
              </w:rPr>
              <w:t>5–6 игрушек. Цветная бумага,  альбомные листы, ножницы, клей, кисть, матерчатые салфетки для промакивания,</w:t>
            </w:r>
          </w:p>
          <w:p w:rsidR="00477BC4" w:rsidRPr="00067C87" w:rsidRDefault="00477BC4" w:rsidP="00067C87">
            <w:pPr>
              <w:spacing w:after="0" w:line="240" w:lineRule="auto"/>
              <w:ind w:right="-94"/>
              <w:rPr>
                <w:rFonts w:ascii="Times New Roman" w:hAnsi="Times New Roman" w:cs="Times New Roman"/>
                <w:color w:val="000000"/>
                <w:sz w:val="26"/>
                <w:szCs w:val="26"/>
              </w:rPr>
            </w:pPr>
            <w:r w:rsidRPr="00067C87">
              <w:rPr>
                <w:rFonts w:ascii="Times New Roman" w:hAnsi="Times New Roman" w:cs="Times New Roman"/>
                <w:color w:val="000000"/>
                <w:sz w:val="26"/>
                <w:szCs w:val="26"/>
              </w:rPr>
              <w:t>образец</w:t>
            </w:r>
          </w:p>
        </w:tc>
      </w:tr>
      <w:tr w:rsidR="00477BC4" w:rsidRPr="00067C87" w:rsidTr="001C186C">
        <w:tc>
          <w:tcPr>
            <w:tcW w:w="568" w:type="dxa"/>
          </w:tcPr>
          <w:p w:rsidR="00477BC4" w:rsidRPr="00067C87" w:rsidRDefault="00477BC4"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3</w:t>
            </w:r>
          </w:p>
        </w:tc>
        <w:tc>
          <w:tcPr>
            <w:tcW w:w="1559" w:type="dxa"/>
          </w:tcPr>
          <w:p w:rsidR="00477BC4" w:rsidRPr="00067C87" w:rsidRDefault="00477BC4"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Овощи. Огород </w:t>
            </w:r>
          </w:p>
        </w:tc>
        <w:tc>
          <w:tcPr>
            <w:tcW w:w="1701" w:type="dxa"/>
          </w:tcPr>
          <w:p w:rsidR="00477BC4" w:rsidRPr="00067C87" w:rsidRDefault="00477BC4"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«Плетёная корзинка для натюрмо-рта»</w:t>
            </w:r>
          </w:p>
          <w:p w:rsidR="00477BC4" w:rsidRPr="00067C87" w:rsidRDefault="00477BC4"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Лыкова, № 14, 15</w:t>
            </w:r>
          </w:p>
          <w:p w:rsidR="00477BC4" w:rsidRPr="00067C87" w:rsidRDefault="00477BC4" w:rsidP="00067C87">
            <w:pPr>
              <w:spacing w:after="0" w:line="240" w:lineRule="auto"/>
              <w:rPr>
                <w:rFonts w:ascii="Times New Roman" w:hAnsi="Times New Roman" w:cs="Times New Roman"/>
                <w:sz w:val="26"/>
                <w:szCs w:val="26"/>
              </w:rPr>
            </w:pPr>
          </w:p>
          <w:p w:rsidR="00477BC4" w:rsidRPr="00067C87" w:rsidRDefault="00477BC4" w:rsidP="00067C87">
            <w:pPr>
              <w:spacing w:after="0" w:line="240" w:lineRule="auto"/>
              <w:rPr>
                <w:rFonts w:ascii="Times New Roman" w:hAnsi="Times New Roman" w:cs="Times New Roman"/>
                <w:color w:val="FF0000"/>
                <w:sz w:val="26"/>
                <w:szCs w:val="26"/>
              </w:rPr>
            </w:pPr>
          </w:p>
        </w:tc>
        <w:tc>
          <w:tcPr>
            <w:tcW w:w="4961" w:type="dxa"/>
          </w:tcPr>
          <w:p w:rsidR="00477BC4" w:rsidRPr="00067C87" w:rsidRDefault="00477BC4" w:rsidP="00067C87">
            <w:pPr>
              <w:spacing w:after="0" w:line="240" w:lineRule="auto"/>
              <w:ind w:right="-108"/>
              <w:rPr>
                <w:rFonts w:ascii="Times New Roman" w:hAnsi="Times New Roman" w:cs="Times New Roman"/>
                <w:color w:val="000000"/>
                <w:sz w:val="26"/>
                <w:szCs w:val="26"/>
              </w:rPr>
            </w:pPr>
            <w:r w:rsidRPr="00067C87">
              <w:rPr>
                <w:rFonts w:ascii="Times New Roman" w:hAnsi="Times New Roman" w:cs="Times New Roman"/>
                <w:color w:val="000000"/>
                <w:sz w:val="26"/>
                <w:szCs w:val="26"/>
              </w:rPr>
              <w:lastRenderedPageBreak/>
              <w:t>Развитие умения создавать корзинку плетённой формы, как основы будущей композиции. Совершенств</w:t>
            </w:r>
            <w:r w:rsidR="005F1A3B">
              <w:rPr>
                <w:rFonts w:ascii="Times New Roman" w:hAnsi="Times New Roman" w:cs="Times New Roman"/>
                <w:color w:val="000000"/>
                <w:sz w:val="26"/>
                <w:szCs w:val="26"/>
              </w:rPr>
              <w:t>ование техники аппликации, выре</w:t>
            </w:r>
            <w:r w:rsidRPr="00067C87">
              <w:rPr>
                <w:rFonts w:ascii="Times New Roman" w:hAnsi="Times New Roman" w:cs="Times New Roman"/>
                <w:color w:val="000000"/>
                <w:sz w:val="26"/>
                <w:szCs w:val="26"/>
              </w:rPr>
              <w:t xml:space="preserve">зания симметричных предметов из бумаги, сложенной вдвое. Развитие чувства формы и </w:t>
            </w:r>
            <w:r w:rsidRPr="00067C87">
              <w:rPr>
                <w:rFonts w:ascii="Times New Roman" w:hAnsi="Times New Roman" w:cs="Times New Roman"/>
                <w:color w:val="000000"/>
                <w:sz w:val="26"/>
                <w:szCs w:val="26"/>
              </w:rPr>
              <w:lastRenderedPageBreak/>
              <w:t>композиционных умений.</w:t>
            </w:r>
            <w:r w:rsidR="005F1A3B">
              <w:rPr>
                <w:rFonts w:ascii="Times New Roman" w:hAnsi="Times New Roman" w:cs="Times New Roman"/>
                <w:color w:val="000000"/>
                <w:sz w:val="26"/>
                <w:szCs w:val="26"/>
              </w:rPr>
              <w:t xml:space="preserve"> </w:t>
            </w:r>
            <w:r w:rsidRPr="00067C87">
              <w:rPr>
                <w:rFonts w:ascii="Times New Roman" w:hAnsi="Times New Roman" w:cs="Times New Roman"/>
                <w:color w:val="000000"/>
                <w:sz w:val="26"/>
                <w:szCs w:val="26"/>
              </w:rPr>
              <w:t>Развитие зрительного контроля за дей</w:t>
            </w:r>
            <w:r w:rsidR="005F1A3B">
              <w:rPr>
                <w:rFonts w:ascii="Times New Roman" w:hAnsi="Times New Roman" w:cs="Times New Roman"/>
                <w:color w:val="000000"/>
                <w:sz w:val="26"/>
                <w:szCs w:val="26"/>
              </w:rPr>
              <w:t>ствиями рук. Развитие способнос</w:t>
            </w:r>
            <w:r w:rsidRPr="00067C87">
              <w:rPr>
                <w:rFonts w:ascii="Times New Roman" w:hAnsi="Times New Roman" w:cs="Times New Roman"/>
                <w:color w:val="000000"/>
                <w:sz w:val="26"/>
                <w:szCs w:val="26"/>
              </w:rPr>
              <w:t>ти к речевому и художественному выражению своих мыслей.</w:t>
            </w:r>
            <w:r w:rsidR="005F1A3B">
              <w:rPr>
                <w:rFonts w:ascii="Times New Roman" w:hAnsi="Times New Roman" w:cs="Times New Roman"/>
                <w:color w:val="000000"/>
                <w:sz w:val="26"/>
                <w:szCs w:val="26"/>
              </w:rPr>
              <w:t xml:space="preserve"> </w:t>
            </w:r>
            <w:r w:rsidRPr="00067C87">
              <w:rPr>
                <w:rFonts w:ascii="Times New Roman" w:hAnsi="Times New Roman" w:cs="Times New Roman"/>
                <w:color w:val="000000"/>
                <w:sz w:val="26"/>
                <w:szCs w:val="26"/>
              </w:rPr>
              <w:t>Воспитание художественного вкуса.</w:t>
            </w:r>
          </w:p>
        </w:tc>
        <w:tc>
          <w:tcPr>
            <w:tcW w:w="2552" w:type="dxa"/>
          </w:tcPr>
          <w:p w:rsidR="00477BC4" w:rsidRPr="00067C87" w:rsidRDefault="00477BC4"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lastRenderedPageBreak/>
              <w:t>Листы бумаги, цветная бумага,</w:t>
            </w:r>
          </w:p>
          <w:p w:rsidR="00477BC4" w:rsidRPr="00067C87" w:rsidRDefault="00477BC4"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Клей, кисти, матерчатые салфетки для промакивания, </w:t>
            </w:r>
            <w:r w:rsidRPr="00067C87">
              <w:rPr>
                <w:rFonts w:ascii="Times New Roman" w:hAnsi="Times New Roman" w:cs="Times New Roman"/>
                <w:color w:val="000000"/>
                <w:sz w:val="26"/>
                <w:szCs w:val="26"/>
              </w:rPr>
              <w:lastRenderedPageBreak/>
              <w:t>ножницы</w:t>
            </w:r>
          </w:p>
          <w:p w:rsidR="00477BC4" w:rsidRPr="00067C87" w:rsidRDefault="00477BC4"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образец</w:t>
            </w:r>
          </w:p>
        </w:tc>
      </w:tr>
      <w:tr w:rsidR="00391A00" w:rsidRPr="00067C87" w:rsidTr="001C186C">
        <w:tc>
          <w:tcPr>
            <w:tcW w:w="568" w:type="dxa"/>
          </w:tcPr>
          <w:p w:rsidR="00391A00" w:rsidRPr="00067C87" w:rsidRDefault="00391A00"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lastRenderedPageBreak/>
              <w:t>5</w:t>
            </w:r>
          </w:p>
        </w:tc>
        <w:tc>
          <w:tcPr>
            <w:tcW w:w="1559" w:type="dxa"/>
          </w:tcPr>
          <w:p w:rsidR="00391A00" w:rsidRPr="00067C87" w:rsidRDefault="00391A00"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Хлеб всему голова</w:t>
            </w:r>
          </w:p>
        </w:tc>
        <w:tc>
          <w:tcPr>
            <w:tcW w:w="1701" w:type="dxa"/>
          </w:tcPr>
          <w:p w:rsidR="00391A00" w:rsidRPr="00067C87" w:rsidRDefault="00391A00"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«Хлебная корзинка»</w:t>
            </w:r>
          </w:p>
        </w:tc>
        <w:tc>
          <w:tcPr>
            <w:tcW w:w="4961" w:type="dxa"/>
          </w:tcPr>
          <w:p w:rsidR="00391A00" w:rsidRPr="00067C87" w:rsidRDefault="00391A00"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Продолжение развития  умения создавать корзинку плетённой формы, находить место для наклеивания по центру.</w:t>
            </w:r>
          </w:p>
          <w:p w:rsidR="00391A00" w:rsidRPr="00067C87" w:rsidRDefault="00391A00"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Закрепление умений работать с ножницами, клеем. Развитие чувства композиции, цвета. Формирование способности адекватно оценивать свое творчество и творчество сверстников.</w:t>
            </w:r>
          </w:p>
          <w:p w:rsidR="00391A00" w:rsidRPr="00067C87" w:rsidRDefault="00391A00"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Воспитание усидчивости, аккуратности.</w:t>
            </w:r>
          </w:p>
        </w:tc>
        <w:tc>
          <w:tcPr>
            <w:tcW w:w="2552" w:type="dxa"/>
          </w:tcPr>
          <w:p w:rsidR="00391A00" w:rsidRPr="00067C87" w:rsidRDefault="00391A00" w:rsidP="00067C87">
            <w:pPr>
              <w:spacing w:after="0" w:line="240" w:lineRule="auto"/>
              <w:ind w:right="-94"/>
              <w:rPr>
                <w:rFonts w:ascii="Times New Roman" w:hAnsi="Times New Roman" w:cs="Times New Roman"/>
                <w:color w:val="000000"/>
                <w:sz w:val="26"/>
                <w:szCs w:val="26"/>
              </w:rPr>
            </w:pPr>
            <w:r w:rsidRPr="00067C87">
              <w:rPr>
                <w:rFonts w:ascii="Times New Roman" w:hAnsi="Times New Roman" w:cs="Times New Roman"/>
                <w:color w:val="000000"/>
                <w:sz w:val="26"/>
                <w:szCs w:val="26"/>
              </w:rPr>
              <w:t>цветная бумага, клей, кисть,</w:t>
            </w:r>
            <w:r w:rsidR="00477BC4" w:rsidRPr="00067C87">
              <w:rPr>
                <w:rFonts w:ascii="Times New Roman" w:hAnsi="Times New Roman" w:cs="Times New Roman"/>
                <w:color w:val="000000"/>
                <w:sz w:val="26"/>
                <w:szCs w:val="26"/>
              </w:rPr>
              <w:t xml:space="preserve"> салфетки для промакивания,</w:t>
            </w:r>
          </w:p>
          <w:p w:rsidR="00391A00" w:rsidRPr="00067C87" w:rsidRDefault="00391A00"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ножницы</w:t>
            </w:r>
          </w:p>
          <w:p w:rsidR="00391A00" w:rsidRPr="00067C87" w:rsidRDefault="00391A00"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образец</w:t>
            </w:r>
          </w:p>
        </w:tc>
      </w:tr>
      <w:tr w:rsidR="00391A00" w:rsidRPr="00067C87" w:rsidTr="001C186C">
        <w:tc>
          <w:tcPr>
            <w:tcW w:w="8789" w:type="dxa"/>
            <w:gridSpan w:val="4"/>
          </w:tcPr>
          <w:p w:rsidR="00391A00" w:rsidRPr="00067C87" w:rsidRDefault="00391A00" w:rsidP="00067C87">
            <w:pPr>
              <w:spacing w:after="0" w:line="240" w:lineRule="auto"/>
              <w:jc w:val="center"/>
              <w:rPr>
                <w:rFonts w:ascii="Times New Roman" w:hAnsi="Times New Roman" w:cs="Times New Roman"/>
                <w:b/>
                <w:color w:val="000000"/>
                <w:sz w:val="26"/>
                <w:szCs w:val="26"/>
              </w:rPr>
            </w:pPr>
            <w:r w:rsidRPr="00067C87">
              <w:rPr>
                <w:rFonts w:ascii="Times New Roman" w:hAnsi="Times New Roman" w:cs="Times New Roman"/>
                <w:b/>
                <w:color w:val="000000"/>
                <w:sz w:val="26"/>
                <w:szCs w:val="26"/>
              </w:rPr>
              <w:t>Октябрь</w:t>
            </w:r>
          </w:p>
        </w:tc>
        <w:tc>
          <w:tcPr>
            <w:tcW w:w="2552" w:type="dxa"/>
          </w:tcPr>
          <w:p w:rsidR="00391A00" w:rsidRPr="00067C87" w:rsidRDefault="00391A00" w:rsidP="00067C87">
            <w:pPr>
              <w:spacing w:after="0" w:line="240" w:lineRule="auto"/>
              <w:jc w:val="center"/>
              <w:rPr>
                <w:rFonts w:ascii="Times New Roman" w:hAnsi="Times New Roman" w:cs="Times New Roman"/>
                <w:b/>
                <w:color w:val="000000"/>
                <w:sz w:val="26"/>
                <w:szCs w:val="26"/>
              </w:rPr>
            </w:pPr>
          </w:p>
        </w:tc>
      </w:tr>
      <w:tr w:rsidR="00477BC4" w:rsidRPr="00067C87" w:rsidTr="001C186C">
        <w:tc>
          <w:tcPr>
            <w:tcW w:w="568" w:type="dxa"/>
          </w:tcPr>
          <w:p w:rsidR="00477BC4" w:rsidRPr="00067C87" w:rsidRDefault="00477BC4" w:rsidP="00067C87">
            <w:pPr>
              <w:spacing w:after="0" w:line="240" w:lineRule="auto"/>
              <w:rPr>
                <w:rFonts w:ascii="Times New Roman" w:eastAsia="Times New Roman" w:hAnsi="Times New Roman" w:cs="Times New Roman"/>
                <w:b/>
                <w:sz w:val="26"/>
                <w:szCs w:val="26"/>
              </w:rPr>
            </w:pPr>
            <w:r w:rsidRPr="00067C87">
              <w:rPr>
                <w:rFonts w:ascii="Times New Roman" w:eastAsia="Times New Roman" w:hAnsi="Times New Roman" w:cs="Times New Roman"/>
                <w:b/>
                <w:sz w:val="26"/>
                <w:szCs w:val="26"/>
              </w:rPr>
              <w:t>1</w:t>
            </w:r>
          </w:p>
        </w:tc>
        <w:tc>
          <w:tcPr>
            <w:tcW w:w="1559" w:type="dxa"/>
          </w:tcPr>
          <w:p w:rsidR="00477BC4" w:rsidRPr="00067C87" w:rsidRDefault="00477BC4"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Осень. Перелетные птицы</w:t>
            </w:r>
          </w:p>
        </w:tc>
        <w:tc>
          <w:tcPr>
            <w:tcW w:w="1701" w:type="dxa"/>
          </w:tcPr>
          <w:p w:rsidR="00477BC4" w:rsidRPr="00067C87" w:rsidRDefault="00477BC4"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«Осенний ковёр»</w:t>
            </w:r>
          </w:p>
          <w:p w:rsidR="00477BC4" w:rsidRPr="00067C87" w:rsidRDefault="00477BC4"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Комарова № 8</w:t>
            </w:r>
          </w:p>
          <w:p w:rsidR="00477BC4" w:rsidRPr="00067C87" w:rsidRDefault="00477BC4" w:rsidP="00067C87">
            <w:pPr>
              <w:spacing w:after="0" w:line="240" w:lineRule="auto"/>
              <w:rPr>
                <w:rFonts w:ascii="Times New Roman" w:hAnsi="Times New Roman" w:cs="Times New Roman"/>
                <w:sz w:val="26"/>
                <w:szCs w:val="26"/>
              </w:rPr>
            </w:pPr>
          </w:p>
          <w:p w:rsidR="00477BC4" w:rsidRPr="00067C87" w:rsidRDefault="00477BC4" w:rsidP="00067C87">
            <w:pPr>
              <w:spacing w:after="0" w:line="240" w:lineRule="auto"/>
              <w:jc w:val="center"/>
              <w:rPr>
                <w:rFonts w:ascii="Times New Roman" w:hAnsi="Times New Roman" w:cs="Times New Roman"/>
                <w:color w:val="FF0000"/>
                <w:sz w:val="26"/>
                <w:szCs w:val="26"/>
              </w:rPr>
            </w:pPr>
          </w:p>
        </w:tc>
        <w:tc>
          <w:tcPr>
            <w:tcW w:w="4961" w:type="dxa"/>
          </w:tcPr>
          <w:p w:rsidR="00477BC4" w:rsidRPr="00067C87" w:rsidRDefault="00477BC4" w:rsidP="00067C87">
            <w:pPr>
              <w:spacing w:after="0" w:line="240" w:lineRule="auto"/>
              <w:ind w:right="-108"/>
              <w:rPr>
                <w:rFonts w:ascii="Times New Roman" w:hAnsi="Times New Roman" w:cs="Times New Roman"/>
                <w:color w:val="000000"/>
                <w:sz w:val="26"/>
                <w:szCs w:val="26"/>
              </w:rPr>
            </w:pPr>
            <w:r w:rsidRPr="00067C87">
              <w:rPr>
                <w:rFonts w:ascii="Times New Roman" w:hAnsi="Times New Roman" w:cs="Times New Roman"/>
                <w:color w:val="000000"/>
                <w:sz w:val="26"/>
                <w:szCs w:val="26"/>
              </w:rPr>
              <w:t>Закрепление умения работать ножницами, упражнение в вырезывании простых предметов из бумаги, сложенной вдвое (цветы, листья). Развитие умения красиво подбирать цвета (оранжевый, красный, тёмно-красный, жёлтый и др.).  Развитие чувства цвета и композиции. Формирование способности адекватно словесно давать оценку  своему  творчеству  и творчеству сверстников по цветовому и композиционному решению.</w:t>
            </w:r>
            <w:r w:rsidR="005F1A3B">
              <w:rPr>
                <w:rFonts w:ascii="Times New Roman" w:hAnsi="Times New Roman" w:cs="Times New Roman"/>
                <w:color w:val="000000"/>
                <w:sz w:val="26"/>
                <w:szCs w:val="26"/>
              </w:rPr>
              <w:t xml:space="preserve"> </w:t>
            </w:r>
            <w:r w:rsidRPr="00067C87">
              <w:rPr>
                <w:rFonts w:ascii="Times New Roman" w:hAnsi="Times New Roman" w:cs="Times New Roman"/>
                <w:color w:val="000000"/>
                <w:sz w:val="26"/>
                <w:szCs w:val="26"/>
              </w:rPr>
              <w:t>Воспитание эстетического вкуса.</w:t>
            </w:r>
          </w:p>
        </w:tc>
        <w:tc>
          <w:tcPr>
            <w:tcW w:w="2552" w:type="dxa"/>
          </w:tcPr>
          <w:p w:rsidR="00477BC4" w:rsidRPr="00067C87" w:rsidRDefault="00477BC4" w:rsidP="00067C87">
            <w:pPr>
              <w:spacing w:after="0" w:line="240" w:lineRule="auto"/>
              <w:ind w:right="-94"/>
              <w:rPr>
                <w:rFonts w:ascii="Times New Roman" w:hAnsi="Times New Roman" w:cs="Times New Roman"/>
                <w:color w:val="000000"/>
                <w:sz w:val="26"/>
                <w:szCs w:val="26"/>
              </w:rPr>
            </w:pPr>
            <w:r w:rsidRPr="00067C87">
              <w:rPr>
                <w:rFonts w:ascii="Times New Roman" w:hAnsi="Times New Roman" w:cs="Times New Roman"/>
                <w:color w:val="000000"/>
                <w:sz w:val="26"/>
                <w:szCs w:val="26"/>
              </w:rPr>
              <w:t>цветная бумага, клей, кисть, матерчатые салфетки для промакивания,</w:t>
            </w:r>
          </w:p>
          <w:p w:rsidR="00477BC4" w:rsidRPr="00067C87" w:rsidRDefault="00477BC4"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ножницы</w:t>
            </w:r>
          </w:p>
          <w:p w:rsidR="00477BC4" w:rsidRPr="00067C87" w:rsidRDefault="00477BC4"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образец</w:t>
            </w:r>
          </w:p>
        </w:tc>
      </w:tr>
      <w:tr w:rsidR="00477BC4" w:rsidRPr="00067C87" w:rsidTr="001C186C">
        <w:tc>
          <w:tcPr>
            <w:tcW w:w="568" w:type="dxa"/>
          </w:tcPr>
          <w:p w:rsidR="00477BC4" w:rsidRPr="00067C87" w:rsidRDefault="00477BC4"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3</w:t>
            </w:r>
          </w:p>
        </w:tc>
        <w:tc>
          <w:tcPr>
            <w:tcW w:w="1559" w:type="dxa"/>
          </w:tcPr>
          <w:p w:rsidR="00477BC4" w:rsidRPr="00067C87" w:rsidRDefault="00477BC4"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Деревья. Кустарники</w:t>
            </w:r>
          </w:p>
        </w:tc>
        <w:tc>
          <w:tcPr>
            <w:tcW w:w="1701" w:type="dxa"/>
          </w:tcPr>
          <w:p w:rsidR="00477BC4" w:rsidRPr="00067C87" w:rsidRDefault="00477BC4"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«Кудрявые деревья»</w:t>
            </w:r>
          </w:p>
          <w:p w:rsidR="00477BC4" w:rsidRPr="00067C87" w:rsidRDefault="00477BC4"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Лыкова, № 20</w:t>
            </w:r>
          </w:p>
          <w:p w:rsidR="00477BC4" w:rsidRPr="00067C87" w:rsidRDefault="00477BC4" w:rsidP="00067C87">
            <w:pPr>
              <w:spacing w:after="0" w:line="240" w:lineRule="auto"/>
              <w:rPr>
                <w:rFonts w:ascii="Times New Roman" w:hAnsi="Times New Roman" w:cs="Times New Roman"/>
                <w:color w:val="FF0000"/>
                <w:sz w:val="26"/>
                <w:szCs w:val="26"/>
              </w:rPr>
            </w:pPr>
          </w:p>
        </w:tc>
        <w:tc>
          <w:tcPr>
            <w:tcW w:w="4961" w:type="dxa"/>
          </w:tcPr>
          <w:p w:rsidR="00477BC4" w:rsidRPr="00067C87" w:rsidRDefault="00477BC4" w:rsidP="00067C87">
            <w:pPr>
              <w:spacing w:after="0" w:line="240" w:lineRule="auto"/>
              <w:ind w:right="-108"/>
              <w:rPr>
                <w:rFonts w:ascii="Times New Roman" w:hAnsi="Times New Roman" w:cs="Times New Roman"/>
                <w:color w:val="000000"/>
                <w:sz w:val="26"/>
                <w:szCs w:val="26"/>
              </w:rPr>
            </w:pPr>
            <w:r w:rsidRPr="00067C87">
              <w:rPr>
                <w:rFonts w:ascii="Times New Roman" w:hAnsi="Times New Roman" w:cs="Times New Roman"/>
                <w:sz w:val="26"/>
                <w:szCs w:val="26"/>
                <w:lang w:eastAsia="ru-RU"/>
              </w:rPr>
              <w:t>Формирование интереса к созданию работы. Развитие  умения у детей вырезать двойные (симметричные) силуэты разных деревьев с передачей характерных особенностей строения ствола и ажурной кроны. Развитие умения аккуратно вы</w:t>
            </w:r>
            <w:r w:rsidRPr="00067C87">
              <w:rPr>
                <w:rFonts w:ascii="Times New Roman" w:hAnsi="Times New Roman" w:cs="Times New Roman"/>
                <w:sz w:val="26"/>
                <w:szCs w:val="26"/>
                <w:lang w:eastAsia="ru-RU"/>
              </w:rPr>
              <w:softHyphen/>
              <w:t xml:space="preserve">резать по контуру, приклеивать деталь. </w:t>
            </w:r>
            <w:r w:rsidRPr="00067C87">
              <w:rPr>
                <w:rFonts w:ascii="Times New Roman" w:hAnsi="Times New Roman" w:cs="Times New Roman"/>
                <w:color w:val="000000"/>
                <w:sz w:val="26"/>
                <w:szCs w:val="26"/>
              </w:rPr>
              <w:t xml:space="preserve">Способствование развитию творческой активности детей, проявлению инициативы в общении. </w:t>
            </w:r>
          </w:p>
          <w:p w:rsidR="00477BC4" w:rsidRPr="00067C87" w:rsidRDefault="00477BC4" w:rsidP="00067C87">
            <w:pPr>
              <w:spacing w:after="0" w:line="240" w:lineRule="auto"/>
              <w:ind w:right="-108"/>
              <w:rPr>
                <w:rFonts w:ascii="Times New Roman" w:hAnsi="Times New Roman" w:cs="Times New Roman"/>
                <w:sz w:val="26"/>
                <w:szCs w:val="26"/>
                <w:lang w:eastAsia="ru-RU"/>
              </w:rPr>
            </w:pPr>
            <w:r w:rsidRPr="00067C87">
              <w:rPr>
                <w:rFonts w:ascii="Times New Roman" w:hAnsi="Times New Roman" w:cs="Times New Roman"/>
                <w:sz w:val="26"/>
                <w:szCs w:val="26"/>
                <w:lang w:eastAsia="ru-RU"/>
              </w:rPr>
              <w:t>Воспитание  желания создать красивую работу.</w:t>
            </w:r>
          </w:p>
        </w:tc>
        <w:tc>
          <w:tcPr>
            <w:tcW w:w="2552" w:type="dxa"/>
          </w:tcPr>
          <w:p w:rsidR="00477BC4" w:rsidRPr="00067C87" w:rsidRDefault="00477BC4"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Цветная бумага, ватман, клей, кисть, матерчатые салфетки для промакивания, ножницы</w:t>
            </w:r>
          </w:p>
          <w:p w:rsidR="00477BC4" w:rsidRPr="00067C87" w:rsidRDefault="00477BC4"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color w:val="000000"/>
                <w:sz w:val="26"/>
                <w:szCs w:val="26"/>
              </w:rPr>
              <w:t xml:space="preserve"> образец</w:t>
            </w:r>
          </w:p>
        </w:tc>
      </w:tr>
    </w:tbl>
    <w:p w:rsidR="00391A00" w:rsidRPr="00067C87" w:rsidRDefault="00391A00" w:rsidP="00067C87">
      <w:pPr>
        <w:shd w:val="clear" w:color="auto" w:fill="FFFFFF"/>
        <w:spacing w:after="0" w:line="240" w:lineRule="auto"/>
        <w:rPr>
          <w:rFonts w:ascii="Times New Roman" w:eastAsia="Times New Roman" w:hAnsi="Times New Roman" w:cs="Times New Roman"/>
          <w:b/>
          <w:sz w:val="26"/>
          <w:szCs w:val="26"/>
        </w:rPr>
      </w:pPr>
    </w:p>
    <w:tbl>
      <w:tblPr>
        <w:tblW w:w="111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6"/>
        <w:gridCol w:w="1560"/>
        <w:gridCol w:w="1672"/>
        <w:gridCol w:w="4961"/>
        <w:gridCol w:w="2410"/>
      </w:tblGrid>
      <w:tr w:rsidR="00391A00" w:rsidRPr="00067C87" w:rsidTr="00477BC4">
        <w:tc>
          <w:tcPr>
            <w:tcW w:w="11199" w:type="dxa"/>
            <w:gridSpan w:val="5"/>
          </w:tcPr>
          <w:p w:rsidR="00391A00" w:rsidRPr="00067C87" w:rsidRDefault="00391A00" w:rsidP="00067C87">
            <w:pPr>
              <w:spacing w:after="0" w:line="240" w:lineRule="auto"/>
              <w:jc w:val="center"/>
              <w:rPr>
                <w:rFonts w:ascii="Times New Roman" w:eastAsia="Times New Roman" w:hAnsi="Times New Roman" w:cs="Times New Roman"/>
                <w:b/>
                <w:sz w:val="26"/>
                <w:szCs w:val="26"/>
              </w:rPr>
            </w:pPr>
            <w:r w:rsidRPr="00067C87">
              <w:rPr>
                <w:rFonts w:ascii="Times New Roman" w:eastAsia="Times New Roman" w:hAnsi="Times New Roman" w:cs="Times New Roman"/>
                <w:b/>
                <w:sz w:val="26"/>
                <w:szCs w:val="26"/>
              </w:rPr>
              <w:t>Ноябрь</w:t>
            </w:r>
          </w:p>
        </w:tc>
      </w:tr>
      <w:tr w:rsidR="00477BC4" w:rsidRPr="00067C87" w:rsidTr="00477BC4">
        <w:tc>
          <w:tcPr>
            <w:tcW w:w="596" w:type="dxa"/>
          </w:tcPr>
          <w:p w:rsidR="00477BC4" w:rsidRPr="00067C87" w:rsidRDefault="00477BC4"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1</w:t>
            </w:r>
          </w:p>
        </w:tc>
        <w:tc>
          <w:tcPr>
            <w:tcW w:w="1560" w:type="dxa"/>
          </w:tcPr>
          <w:p w:rsidR="00477BC4" w:rsidRPr="00067C87" w:rsidRDefault="00477BC4"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Обувь. Головные уборы.</w:t>
            </w:r>
          </w:p>
        </w:tc>
        <w:tc>
          <w:tcPr>
            <w:tcW w:w="1672" w:type="dxa"/>
          </w:tcPr>
          <w:p w:rsidR="00477BC4" w:rsidRPr="00067C87" w:rsidRDefault="00477BC4"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«Шляпы, короны,кокошни-ки» (декоративная апплика-ция)</w:t>
            </w:r>
          </w:p>
          <w:p w:rsidR="00477BC4" w:rsidRPr="00067C87" w:rsidRDefault="00477BC4"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Лыкова, № 41</w:t>
            </w:r>
          </w:p>
          <w:p w:rsidR="00477BC4" w:rsidRPr="00067C87" w:rsidRDefault="00477BC4" w:rsidP="00067C87">
            <w:pPr>
              <w:spacing w:after="0" w:line="240" w:lineRule="auto"/>
              <w:rPr>
                <w:rFonts w:ascii="Times New Roman" w:hAnsi="Times New Roman" w:cs="Times New Roman"/>
                <w:sz w:val="26"/>
                <w:szCs w:val="26"/>
              </w:rPr>
            </w:pPr>
          </w:p>
          <w:p w:rsidR="00477BC4" w:rsidRPr="00067C87" w:rsidRDefault="00477BC4" w:rsidP="00067C87">
            <w:pPr>
              <w:spacing w:after="0" w:line="240" w:lineRule="auto"/>
              <w:jc w:val="center"/>
              <w:rPr>
                <w:rFonts w:ascii="Times New Roman" w:hAnsi="Times New Roman" w:cs="Times New Roman"/>
                <w:color w:val="FF0000"/>
                <w:sz w:val="26"/>
                <w:szCs w:val="26"/>
              </w:rPr>
            </w:pPr>
          </w:p>
        </w:tc>
        <w:tc>
          <w:tcPr>
            <w:tcW w:w="4961" w:type="dxa"/>
          </w:tcPr>
          <w:p w:rsidR="00477BC4" w:rsidRPr="00067C87" w:rsidRDefault="00477BC4" w:rsidP="00067C87">
            <w:pPr>
              <w:tabs>
                <w:tab w:val="left" w:pos="240"/>
              </w:tabs>
              <w:spacing w:after="0" w:line="240" w:lineRule="auto"/>
              <w:rPr>
                <w:rFonts w:ascii="Times New Roman" w:hAnsi="Times New Roman" w:cs="Times New Roman"/>
                <w:sz w:val="26"/>
                <w:szCs w:val="26"/>
              </w:rPr>
            </w:pPr>
            <w:r w:rsidRPr="00067C87">
              <w:rPr>
                <w:rFonts w:ascii="Times New Roman" w:hAnsi="Times New Roman" w:cs="Times New Roman"/>
                <w:sz w:val="26"/>
                <w:szCs w:val="26"/>
              </w:rPr>
              <w:t>Конструирование головных уборов (шляп, кокошников, корон) для самодельных праздничных костюмов и оформление декоративными</w:t>
            </w:r>
            <w:r w:rsidR="001B7545" w:rsidRPr="00067C87">
              <w:rPr>
                <w:rFonts w:ascii="Times New Roman" w:hAnsi="Times New Roman" w:cs="Times New Roman"/>
                <w:sz w:val="26"/>
                <w:szCs w:val="26"/>
              </w:rPr>
              <w:t xml:space="preserve"> </w:t>
            </w:r>
            <w:r w:rsidRPr="00067C87">
              <w:rPr>
                <w:rFonts w:ascii="Times New Roman" w:hAnsi="Times New Roman" w:cs="Times New Roman"/>
                <w:sz w:val="26"/>
                <w:szCs w:val="26"/>
              </w:rPr>
              <w:t>элементами.</w:t>
            </w:r>
            <w:r w:rsidR="001B7545"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Формирование умения детей составлять узор, правильно выбирать пропорции между размерами отдельных элементов. Развитие умения резать по прямой, выделять углы, стороны. Закрепление сочетания цветов. Развитие </w:t>
            </w:r>
            <w:r w:rsidRPr="00067C87">
              <w:rPr>
                <w:rFonts w:ascii="Times New Roman" w:hAnsi="Times New Roman" w:cs="Times New Roman"/>
                <w:sz w:val="26"/>
                <w:szCs w:val="26"/>
              </w:rPr>
              <w:lastRenderedPageBreak/>
              <w:t xml:space="preserve">композиционных умений, мелкой моторики рук. Развитие </w:t>
            </w:r>
            <w:r w:rsidRPr="00067C87">
              <w:rPr>
                <w:rFonts w:ascii="Times New Roman" w:hAnsi="Times New Roman" w:cs="Times New Roman"/>
                <w:color w:val="000000"/>
                <w:sz w:val="26"/>
                <w:szCs w:val="26"/>
              </w:rPr>
              <w:t xml:space="preserve">способности к речевому и художественному выражению своих чувств, мыслей, идей. </w:t>
            </w:r>
            <w:r w:rsidRPr="00067C87">
              <w:rPr>
                <w:rFonts w:ascii="Times New Roman" w:hAnsi="Times New Roman" w:cs="Times New Roman"/>
                <w:sz w:val="26"/>
                <w:szCs w:val="26"/>
              </w:rPr>
              <w:t>Воспитание эстетического вкуса.</w:t>
            </w:r>
          </w:p>
        </w:tc>
        <w:tc>
          <w:tcPr>
            <w:tcW w:w="2410" w:type="dxa"/>
          </w:tcPr>
          <w:p w:rsidR="00477BC4" w:rsidRPr="00067C87" w:rsidRDefault="00477BC4" w:rsidP="00067C87">
            <w:pPr>
              <w:spacing w:after="0" w:line="240" w:lineRule="auto"/>
              <w:ind w:right="-94"/>
              <w:rPr>
                <w:rFonts w:ascii="Times New Roman" w:hAnsi="Times New Roman" w:cs="Times New Roman"/>
                <w:color w:val="000000"/>
                <w:sz w:val="26"/>
                <w:szCs w:val="26"/>
              </w:rPr>
            </w:pPr>
            <w:r w:rsidRPr="00067C87">
              <w:rPr>
                <w:rFonts w:ascii="Times New Roman" w:hAnsi="Times New Roman" w:cs="Times New Roman"/>
                <w:color w:val="000000"/>
                <w:sz w:val="26"/>
                <w:szCs w:val="26"/>
              </w:rPr>
              <w:lastRenderedPageBreak/>
              <w:t>цветная бумага, клей, кисть,</w:t>
            </w:r>
          </w:p>
          <w:p w:rsidR="00477BC4" w:rsidRPr="00067C87" w:rsidRDefault="00477BC4" w:rsidP="00067C87">
            <w:pPr>
              <w:tabs>
                <w:tab w:val="left" w:pos="240"/>
              </w:tabs>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ножницы, матерчатые салфетки для промакивания,</w:t>
            </w:r>
            <w:r w:rsidR="001B7545" w:rsidRPr="00067C87">
              <w:rPr>
                <w:rFonts w:ascii="Times New Roman" w:hAnsi="Times New Roman" w:cs="Times New Roman"/>
                <w:color w:val="000000"/>
                <w:sz w:val="26"/>
                <w:szCs w:val="26"/>
              </w:rPr>
              <w:t xml:space="preserve"> </w:t>
            </w:r>
            <w:r w:rsidRPr="00067C87">
              <w:rPr>
                <w:rFonts w:ascii="Times New Roman" w:hAnsi="Times New Roman" w:cs="Times New Roman"/>
                <w:color w:val="000000"/>
                <w:sz w:val="26"/>
                <w:szCs w:val="26"/>
              </w:rPr>
              <w:t>предметные картинки</w:t>
            </w:r>
          </w:p>
          <w:p w:rsidR="00477BC4" w:rsidRPr="00067C87" w:rsidRDefault="00477BC4" w:rsidP="00067C87">
            <w:pPr>
              <w:tabs>
                <w:tab w:val="left" w:pos="240"/>
              </w:tabs>
              <w:spacing w:after="0" w:line="240" w:lineRule="auto"/>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477BC4" w:rsidRPr="00067C87" w:rsidTr="00477BC4">
        <w:tc>
          <w:tcPr>
            <w:tcW w:w="596" w:type="dxa"/>
          </w:tcPr>
          <w:p w:rsidR="00477BC4" w:rsidRPr="00067C87" w:rsidRDefault="00477BC4"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lastRenderedPageBreak/>
              <w:t>3</w:t>
            </w:r>
          </w:p>
        </w:tc>
        <w:tc>
          <w:tcPr>
            <w:tcW w:w="1560" w:type="dxa"/>
          </w:tcPr>
          <w:p w:rsidR="00477BC4" w:rsidRPr="00067C87" w:rsidRDefault="00477BC4"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Дикие животные наших лесов и их детеныши</w:t>
            </w:r>
          </w:p>
        </w:tc>
        <w:tc>
          <w:tcPr>
            <w:tcW w:w="1672" w:type="dxa"/>
          </w:tcPr>
          <w:p w:rsidR="00477BC4" w:rsidRPr="00067C87" w:rsidRDefault="00477BC4"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"Белка под елью"</w:t>
            </w:r>
          </w:p>
          <w:p w:rsidR="00477BC4" w:rsidRPr="00067C87" w:rsidRDefault="00477BC4" w:rsidP="00067C87">
            <w:pPr>
              <w:spacing w:after="0" w:line="240" w:lineRule="auto"/>
              <w:rPr>
                <w:rFonts w:ascii="Times New Roman" w:hAnsi="Times New Roman" w:cs="Times New Roman"/>
                <w:color w:val="000000"/>
                <w:sz w:val="26"/>
                <w:szCs w:val="26"/>
                <w:u w:val="single"/>
              </w:rPr>
            </w:pPr>
            <w:r w:rsidRPr="00067C87">
              <w:rPr>
                <w:rFonts w:ascii="Times New Roman" w:hAnsi="Times New Roman" w:cs="Times New Roman"/>
                <w:color w:val="000000"/>
                <w:sz w:val="26"/>
                <w:szCs w:val="26"/>
              </w:rPr>
              <w:t>Комарова, № 89</w:t>
            </w:r>
          </w:p>
          <w:p w:rsidR="00477BC4" w:rsidRPr="00067C87" w:rsidRDefault="00477BC4" w:rsidP="00067C87">
            <w:pPr>
              <w:spacing w:after="0" w:line="240" w:lineRule="auto"/>
              <w:rPr>
                <w:rFonts w:ascii="Times New Roman" w:hAnsi="Times New Roman" w:cs="Times New Roman"/>
                <w:color w:val="000000"/>
                <w:sz w:val="26"/>
                <w:szCs w:val="26"/>
                <w:u w:val="single"/>
              </w:rPr>
            </w:pPr>
          </w:p>
          <w:p w:rsidR="00477BC4" w:rsidRPr="00067C87" w:rsidRDefault="00477BC4" w:rsidP="00067C87">
            <w:pPr>
              <w:spacing w:after="0" w:line="240" w:lineRule="auto"/>
              <w:rPr>
                <w:rFonts w:ascii="Times New Roman" w:hAnsi="Times New Roman" w:cs="Times New Roman"/>
                <w:color w:val="000000"/>
                <w:sz w:val="26"/>
                <w:szCs w:val="26"/>
                <w:u w:val="single"/>
              </w:rPr>
            </w:pPr>
          </w:p>
          <w:p w:rsidR="00477BC4" w:rsidRPr="00067C87" w:rsidRDefault="00477BC4" w:rsidP="00067C87">
            <w:pPr>
              <w:spacing w:after="0" w:line="240" w:lineRule="auto"/>
              <w:rPr>
                <w:rFonts w:ascii="Times New Roman" w:hAnsi="Times New Roman" w:cs="Times New Roman"/>
                <w:color w:val="FF0000"/>
                <w:sz w:val="26"/>
                <w:szCs w:val="26"/>
              </w:rPr>
            </w:pPr>
          </w:p>
        </w:tc>
        <w:tc>
          <w:tcPr>
            <w:tcW w:w="4961" w:type="dxa"/>
          </w:tcPr>
          <w:p w:rsidR="00477BC4" w:rsidRPr="00067C87" w:rsidRDefault="00477BC4" w:rsidP="00067C87">
            <w:pPr>
              <w:tabs>
                <w:tab w:val="left" w:pos="240"/>
              </w:tabs>
              <w:snapToGrid w:val="0"/>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Формирование умения составлять композицию по мотивам сказки. Закрепление навыков вырезывать разнообразные предметы, используя освоенные ранее приемы. Развитие</w:t>
            </w:r>
            <w:r w:rsidR="001B7545" w:rsidRPr="00067C87">
              <w:rPr>
                <w:rFonts w:ascii="Times New Roman" w:hAnsi="Times New Roman" w:cs="Times New Roman"/>
                <w:color w:val="000000"/>
                <w:sz w:val="26"/>
                <w:szCs w:val="26"/>
              </w:rPr>
              <w:t xml:space="preserve"> </w:t>
            </w:r>
            <w:r w:rsidRPr="00067C87">
              <w:rPr>
                <w:rFonts w:ascii="Times New Roman" w:hAnsi="Times New Roman" w:cs="Times New Roman"/>
                <w:color w:val="000000"/>
                <w:sz w:val="26"/>
                <w:szCs w:val="26"/>
              </w:rPr>
              <w:t xml:space="preserve">воображения, творчества. Способствование развитию творческой активности детей, проявлению инициативы в общении. </w:t>
            </w:r>
            <w:r w:rsidRPr="00067C87">
              <w:rPr>
                <w:rFonts w:ascii="Times New Roman" w:hAnsi="Times New Roman" w:cs="Times New Roman"/>
                <w:sz w:val="26"/>
                <w:szCs w:val="26"/>
              </w:rPr>
              <w:t>Воспитание эстетического вкуса.</w:t>
            </w:r>
          </w:p>
        </w:tc>
        <w:tc>
          <w:tcPr>
            <w:tcW w:w="2410" w:type="dxa"/>
          </w:tcPr>
          <w:p w:rsidR="00477BC4" w:rsidRPr="00067C87" w:rsidRDefault="00477BC4" w:rsidP="00067C87">
            <w:pPr>
              <w:tabs>
                <w:tab w:val="left" w:pos="240"/>
              </w:tabs>
              <w:snapToGrid w:val="0"/>
              <w:spacing w:after="0" w:line="240" w:lineRule="auto"/>
              <w:rPr>
                <w:rFonts w:ascii="Times New Roman" w:hAnsi="Times New Roman" w:cs="Times New Roman"/>
                <w:sz w:val="26"/>
                <w:szCs w:val="26"/>
              </w:rPr>
            </w:pPr>
            <w:r w:rsidRPr="00067C87">
              <w:rPr>
                <w:rFonts w:ascii="Times New Roman" w:eastAsia="Times New Roman" w:hAnsi="Times New Roman" w:cs="Times New Roman"/>
                <w:sz w:val="26"/>
                <w:szCs w:val="26"/>
              </w:rPr>
              <w:t>Цветная бумага, альбомные листы, ножницы, клей, кисточки,</w:t>
            </w:r>
            <w:r w:rsidRPr="00067C87">
              <w:rPr>
                <w:rFonts w:ascii="Times New Roman" w:hAnsi="Times New Roman" w:cs="Times New Roman"/>
                <w:sz w:val="26"/>
                <w:szCs w:val="26"/>
              </w:rPr>
              <w:t xml:space="preserve"> матерчатые салфетки для промакивания,</w:t>
            </w:r>
            <w:r w:rsidR="001B7545" w:rsidRPr="00067C87">
              <w:rPr>
                <w:rFonts w:ascii="Times New Roman" w:hAnsi="Times New Roman" w:cs="Times New Roman"/>
                <w:sz w:val="26"/>
                <w:szCs w:val="26"/>
              </w:rPr>
              <w:t xml:space="preserve"> </w:t>
            </w:r>
            <w:r w:rsidRPr="00067C87">
              <w:rPr>
                <w:rFonts w:ascii="Times New Roman" w:hAnsi="Times New Roman" w:cs="Times New Roman"/>
                <w:sz w:val="26"/>
                <w:szCs w:val="26"/>
              </w:rPr>
              <w:t>иллюстрации, образец</w:t>
            </w:r>
          </w:p>
        </w:tc>
      </w:tr>
      <w:tr w:rsidR="00391A00" w:rsidRPr="00067C87" w:rsidTr="00477BC4">
        <w:tc>
          <w:tcPr>
            <w:tcW w:w="11199" w:type="dxa"/>
            <w:gridSpan w:val="5"/>
          </w:tcPr>
          <w:p w:rsidR="00391A00" w:rsidRPr="00067C87" w:rsidRDefault="00391A00" w:rsidP="00067C87">
            <w:pPr>
              <w:spacing w:after="0" w:line="240" w:lineRule="auto"/>
              <w:jc w:val="center"/>
              <w:rPr>
                <w:rFonts w:ascii="Times New Roman" w:eastAsia="Times New Roman" w:hAnsi="Times New Roman" w:cs="Times New Roman"/>
                <w:b/>
                <w:sz w:val="26"/>
                <w:szCs w:val="26"/>
              </w:rPr>
            </w:pPr>
            <w:r w:rsidRPr="00067C87">
              <w:rPr>
                <w:rFonts w:ascii="Times New Roman" w:eastAsia="Times New Roman" w:hAnsi="Times New Roman" w:cs="Times New Roman"/>
                <w:b/>
                <w:sz w:val="26"/>
                <w:szCs w:val="26"/>
              </w:rPr>
              <w:t>Декабрь</w:t>
            </w:r>
          </w:p>
        </w:tc>
      </w:tr>
      <w:tr w:rsidR="001B7545" w:rsidRPr="00067C87" w:rsidTr="001B7545">
        <w:tc>
          <w:tcPr>
            <w:tcW w:w="596" w:type="dxa"/>
          </w:tcPr>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1</w:t>
            </w:r>
          </w:p>
        </w:tc>
        <w:tc>
          <w:tcPr>
            <w:tcW w:w="1560" w:type="dxa"/>
          </w:tcPr>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Зима </w:t>
            </w:r>
          </w:p>
        </w:tc>
        <w:tc>
          <w:tcPr>
            <w:tcW w:w="1672" w:type="dxa"/>
          </w:tcPr>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w:t>
            </w:r>
            <w:r w:rsidRPr="00067C87">
              <w:rPr>
                <w:rFonts w:ascii="Times New Roman" w:hAnsi="Times New Roman" w:cs="Times New Roman"/>
                <w:sz w:val="26"/>
                <w:szCs w:val="26"/>
              </w:rPr>
              <w:t>Цветныеснежинки</w:t>
            </w:r>
            <w:r w:rsidRPr="00067C87">
              <w:rPr>
                <w:rFonts w:ascii="Times New Roman" w:hAnsi="Times New Roman" w:cs="Times New Roman"/>
                <w:color w:val="000000"/>
                <w:sz w:val="26"/>
                <w:szCs w:val="26"/>
              </w:rPr>
              <w:t>»</w:t>
            </w:r>
          </w:p>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Лыкова, № 44</w:t>
            </w:r>
          </w:p>
          <w:p w:rsidR="001B7545" w:rsidRPr="00067C87" w:rsidRDefault="001B7545" w:rsidP="00067C87">
            <w:pPr>
              <w:spacing w:after="0" w:line="240" w:lineRule="auto"/>
              <w:ind w:firstLine="708"/>
              <w:rPr>
                <w:rFonts w:ascii="Times New Roman" w:hAnsi="Times New Roman" w:cs="Times New Roman"/>
                <w:color w:val="FF0000"/>
                <w:sz w:val="26"/>
                <w:szCs w:val="26"/>
              </w:rPr>
            </w:pPr>
          </w:p>
        </w:tc>
        <w:tc>
          <w:tcPr>
            <w:tcW w:w="4961" w:type="dxa"/>
          </w:tcPr>
          <w:p w:rsidR="001B7545" w:rsidRPr="00067C87" w:rsidRDefault="001B7545"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Формирование </w:t>
            </w:r>
            <w:r w:rsidRPr="00067C87">
              <w:rPr>
                <w:rFonts w:ascii="Times New Roman" w:hAnsi="Times New Roman" w:cs="Times New Roman"/>
                <w:sz w:val="26"/>
                <w:szCs w:val="26"/>
              </w:rPr>
              <w:t>умения  в вырезании ажурных шестилучевых снежинок из фантиков и цветной фольги с опорой на схему. Формирование умения планировать работу</w:t>
            </w:r>
            <w:r w:rsidRPr="00067C87">
              <w:rPr>
                <w:rFonts w:ascii="Times New Roman" w:hAnsi="Times New Roman" w:cs="Times New Roman"/>
                <w:color w:val="000000"/>
                <w:sz w:val="26"/>
                <w:szCs w:val="26"/>
              </w:rPr>
              <w:t xml:space="preserve">. Развитие чувства композиции, творческой активности. Способствование развитию инициативы в общении у детей. </w:t>
            </w:r>
            <w:r w:rsidR="005F1A3B">
              <w:rPr>
                <w:rFonts w:ascii="Times New Roman" w:hAnsi="Times New Roman" w:cs="Times New Roman"/>
                <w:sz w:val="26"/>
                <w:szCs w:val="26"/>
              </w:rPr>
              <w:t xml:space="preserve">Воспитание </w:t>
            </w:r>
            <w:r w:rsidRPr="00067C87">
              <w:rPr>
                <w:rFonts w:ascii="Times New Roman" w:hAnsi="Times New Roman" w:cs="Times New Roman"/>
                <w:sz w:val="26"/>
                <w:szCs w:val="26"/>
              </w:rPr>
              <w:t>эстетического вкуса, аккуратности, усидчивости.</w:t>
            </w:r>
          </w:p>
        </w:tc>
        <w:tc>
          <w:tcPr>
            <w:tcW w:w="2410" w:type="dxa"/>
          </w:tcPr>
          <w:p w:rsidR="001B7545" w:rsidRPr="00067C87" w:rsidRDefault="001B7545"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Картон синего цвета, белая бумага </w:t>
            </w:r>
          </w:p>
          <w:p w:rsidR="001B7545" w:rsidRPr="00067C87" w:rsidRDefault="001B7545"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вата, карандаши, ножницы</w:t>
            </w:r>
          </w:p>
          <w:p w:rsidR="001B7545" w:rsidRPr="00067C87" w:rsidRDefault="001B7545" w:rsidP="00067C87">
            <w:pPr>
              <w:tabs>
                <w:tab w:val="left" w:pos="240"/>
              </w:tabs>
              <w:snapToGrid w:val="0"/>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образец</w:t>
            </w:r>
          </w:p>
          <w:p w:rsidR="001B7545" w:rsidRPr="00067C87" w:rsidRDefault="001B7545" w:rsidP="00067C87">
            <w:pPr>
              <w:spacing w:after="0" w:line="240" w:lineRule="auto"/>
              <w:rPr>
                <w:rFonts w:ascii="Times New Roman" w:hAnsi="Times New Roman" w:cs="Times New Roman"/>
                <w:color w:val="000000"/>
                <w:sz w:val="26"/>
                <w:szCs w:val="26"/>
              </w:rPr>
            </w:pPr>
          </w:p>
        </w:tc>
      </w:tr>
      <w:tr w:rsidR="00391A00" w:rsidRPr="00067C87" w:rsidTr="001B7545">
        <w:tc>
          <w:tcPr>
            <w:tcW w:w="596" w:type="dxa"/>
          </w:tcPr>
          <w:p w:rsidR="00391A00" w:rsidRPr="00067C87" w:rsidRDefault="00391A00"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3</w:t>
            </w:r>
          </w:p>
        </w:tc>
        <w:tc>
          <w:tcPr>
            <w:tcW w:w="1560" w:type="dxa"/>
          </w:tcPr>
          <w:p w:rsidR="00391A00" w:rsidRPr="00067C87" w:rsidRDefault="00391A00"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Транспорт. ПДД</w:t>
            </w:r>
          </w:p>
        </w:tc>
        <w:tc>
          <w:tcPr>
            <w:tcW w:w="1672" w:type="dxa"/>
          </w:tcPr>
          <w:p w:rsidR="00391A00" w:rsidRPr="00067C87" w:rsidRDefault="00391A00" w:rsidP="00067C87">
            <w:pPr>
              <w:spacing w:after="0" w:line="240" w:lineRule="auto"/>
              <w:jc w:val="both"/>
              <w:rPr>
                <w:rFonts w:ascii="Times New Roman" w:hAnsi="Times New Roman" w:cs="Times New Roman"/>
                <w:sz w:val="26"/>
                <w:szCs w:val="26"/>
              </w:rPr>
            </w:pPr>
            <w:r w:rsidRPr="00067C87">
              <w:rPr>
                <w:rFonts w:ascii="Times New Roman" w:hAnsi="Times New Roman" w:cs="Times New Roman"/>
                <w:color w:val="000000"/>
                <w:sz w:val="26"/>
                <w:szCs w:val="26"/>
              </w:rPr>
              <w:t xml:space="preserve">«Поезд» </w:t>
            </w:r>
            <w:r w:rsidRPr="00067C87">
              <w:rPr>
                <w:rFonts w:ascii="Times New Roman" w:hAnsi="Times New Roman" w:cs="Times New Roman"/>
                <w:sz w:val="26"/>
                <w:szCs w:val="26"/>
              </w:rPr>
              <w:t>(коллективная работа)</w:t>
            </w:r>
          </w:p>
          <w:p w:rsidR="00391A00" w:rsidRPr="00067C87" w:rsidRDefault="00391A00" w:rsidP="00067C87">
            <w:pPr>
              <w:spacing w:after="0" w:line="240" w:lineRule="auto"/>
              <w:rPr>
                <w:rFonts w:ascii="Times New Roman" w:hAnsi="Times New Roman" w:cs="Times New Roman"/>
                <w:sz w:val="26"/>
                <w:szCs w:val="26"/>
              </w:rPr>
            </w:pPr>
          </w:p>
          <w:p w:rsidR="00391A00" w:rsidRPr="00067C87" w:rsidRDefault="00391A00" w:rsidP="00067C87">
            <w:pPr>
              <w:spacing w:after="0" w:line="240" w:lineRule="auto"/>
              <w:rPr>
                <w:rFonts w:ascii="Times New Roman" w:hAnsi="Times New Roman" w:cs="Times New Roman"/>
                <w:color w:val="FF0000"/>
                <w:sz w:val="26"/>
                <w:szCs w:val="26"/>
              </w:rPr>
            </w:pPr>
          </w:p>
        </w:tc>
        <w:tc>
          <w:tcPr>
            <w:tcW w:w="4961" w:type="dxa"/>
          </w:tcPr>
          <w:p w:rsidR="00391A00" w:rsidRPr="00067C87" w:rsidRDefault="00391A00"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Закрепление умения вырезать части вагона, передавая их форму и пропорции, развитие навыков коллективной деятельности, пространственного представления, умения продумывать расположение своей работы. Закрепление знаний ПДД, умение их называть и проговаривать.</w:t>
            </w:r>
            <w:r w:rsidR="005F1A3B">
              <w:rPr>
                <w:rFonts w:ascii="Times New Roman" w:hAnsi="Times New Roman" w:cs="Times New Roman"/>
                <w:color w:val="000000"/>
                <w:sz w:val="26"/>
                <w:szCs w:val="26"/>
              </w:rPr>
              <w:t xml:space="preserve"> </w:t>
            </w:r>
            <w:r w:rsidRPr="00067C87">
              <w:rPr>
                <w:rFonts w:ascii="Times New Roman" w:hAnsi="Times New Roman" w:cs="Times New Roman"/>
                <w:sz w:val="26"/>
                <w:szCs w:val="26"/>
              </w:rPr>
              <w:t>Воспитание эстетического вкуса, аккуратности, усидчивости.</w:t>
            </w:r>
          </w:p>
        </w:tc>
        <w:tc>
          <w:tcPr>
            <w:tcW w:w="2410" w:type="dxa"/>
          </w:tcPr>
          <w:p w:rsidR="001B7545" w:rsidRPr="00067C87" w:rsidRDefault="001B7545"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Листы бумаги, цветная бумага, клей, кисточки, матерчатые салфетки для промакивания, ножницы</w:t>
            </w:r>
          </w:p>
          <w:p w:rsidR="00391A00" w:rsidRPr="00067C87" w:rsidRDefault="001B7545"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образец</w:t>
            </w:r>
            <w:r w:rsidR="00391A00" w:rsidRPr="00067C87">
              <w:rPr>
                <w:rFonts w:ascii="Times New Roman" w:hAnsi="Times New Roman" w:cs="Times New Roman"/>
                <w:color w:val="000000"/>
                <w:sz w:val="26"/>
                <w:szCs w:val="26"/>
              </w:rPr>
              <w:t>.</w:t>
            </w:r>
          </w:p>
        </w:tc>
      </w:tr>
      <w:tr w:rsidR="001B7545" w:rsidRPr="00067C87" w:rsidTr="001B7545">
        <w:tc>
          <w:tcPr>
            <w:tcW w:w="596" w:type="dxa"/>
          </w:tcPr>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5</w:t>
            </w:r>
          </w:p>
        </w:tc>
        <w:tc>
          <w:tcPr>
            <w:tcW w:w="1560" w:type="dxa"/>
          </w:tcPr>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sz w:val="26"/>
                <w:szCs w:val="26"/>
              </w:rPr>
              <w:t>Новогод-ние праздники</w:t>
            </w:r>
          </w:p>
        </w:tc>
        <w:tc>
          <w:tcPr>
            <w:tcW w:w="1672" w:type="dxa"/>
          </w:tcPr>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«Праздничный хоровод»</w:t>
            </w:r>
          </w:p>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Комарова, № 22</w:t>
            </w:r>
          </w:p>
        </w:tc>
        <w:tc>
          <w:tcPr>
            <w:tcW w:w="4961" w:type="dxa"/>
          </w:tcPr>
          <w:p w:rsidR="001B7545" w:rsidRPr="00067C87" w:rsidRDefault="001B7545"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Формирование умения у детей составлять из деталей аппликации изображение человека, находить место своей работе среди других. Формирование умения при наклеивании фигур на общий лист подбирать удачно сочетающиеся по цвету изображения. Развитие чувства композиции, цвета.</w:t>
            </w:r>
            <w:r w:rsidR="005F1A3B">
              <w:rPr>
                <w:rFonts w:ascii="Times New Roman" w:hAnsi="Times New Roman" w:cs="Times New Roman"/>
                <w:color w:val="000000"/>
                <w:sz w:val="26"/>
                <w:szCs w:val="26"/>
              </w:rPr>
              <w:t xml:space="preserve"> </w:t>
            </w:r>
            <w:r w:rsidRPr="00067C87">
              <w:rPr>
                <w:rFonts w:ascii="Times New Roman" w:hAnsi="Times New Roman" w:cs="Times New Roman"/>
                <w:color w:val="000000"/>
                <w:sz w:val="26"/>
                <w:szCs w:val="26"/>
              </w:rPr>
              <w:t>Способствование развитию творческой активности детей, проявлению инициативы в общении. Воспитание желания самостоятельно выполнять работу аккуратно</w:t>
            </w:r>
          </w:p>
        </w:tc>
        <w:tc>
          <w:tcPr>
            <w:tcW w:w="2410" w:type="dxa"/>
          </w:tcPr>
          <w:p w:rsidR="001B7545" w:rsidRPr="00067C87" w:rsidRDefault="001B7545" w:rsidP="00067C87">
            <w:pPr>
              <w:tabs>
                <w:tab w:val="left" w:pos="240"/>
              </w:tabs>
              <w:snapToGrid w:val="0"/>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Иллюстрации с изображением хороводных игр, салфетки, клей, ножницы, иллюстрации, шаблоны фигурок, цветная</w:t>
            </w:r>
          </w:p>
          <w:p w:rsidR="001B7545" w:rsidRPr="00067C87" w:rsidRDefault="001B7545" w:rsidP="00067C87">
            <w:pPr>
              <w:tabs>
                <w:tab w:val="left" w:pos="240"/>
              </w:tabs>
              <w:snapToGrid w:val="0"/>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бумага.</w:t>
            </w:r>
          </w:p>
        </w:tc>
      </w:tr>
    </w:tbl>
    <w:p w:rsidR="001B7545" w:rsidRPr="00067C87" w:rsidRDefault="001B7545" w:rsidP="00067C87">
      <w:pPr>
        <w:shd w:val="clear" w:color="auto" w:fill="FFFFFF"/>
        <w:spacing w:after="0" w:line="240" w:lineRule="auto"/>
        <w:jc w:val="center"/>
        <w:rPr>
          <w:rFonts w:ascii="Times New Roman" w:eastAsia="Times New Roman" w:hAnsi="Times New Roman" w:cs="Times New Roman"/>
          <w:b/>
          <w:sz w:val="26"/>
          <w:szCs w:val="26"/>
        </w:rPr>
      </w:pPr>
    </w:p>
    <w:p w:rsidR="00391A00" w:rsidRPr="00067C87" w:rsidRDefault="00391A00" w:rsidP="00067C87">
      <w:pPr>
        <w:shd w:val="clear" w:color="auto" w:fill="FFFFFF"/>
        <w:spacing w:after="0" w:line="240" w:lineRule="auto"/>
        <w:jc w:val="center"/>
        <w:rPr>
          <w:rFonts w:ascii="Times New Roman" w:eastAsia="Times New Roman" w:hAnsi="Times New Roman" w:cs="Times New Roman"/>
          <w:b/>
          <w:sz w:val="26"/>
          <w:szCs w:val="26"/>
        </w:rPr>
      </w:pPr>
      <w:r w:rsidRPr="00067C87">
        <w:rPr>
          <w:rFonts w:ascii="Times New Roman" w:eastAsia="Times New Roman" w:hAnsi="Times New Roman" w:cs="Times New Roman"/>
          <w:b/>
          <w:sz w:val="26"/>
          <w:szCs w:val="26"/>
        </w:rPr>
        <w:t>Январь</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1579"/>
        <w:gridCol w:w="1940"/>
        <w:gridCol w:w="3745"/>
        <w:gridCol w:w="3251"/>
      </w:tblGrid>
      <w:tr w:rsidR="001B7545" w:rsidRPr="00067C87" w:rsidTr="001B7545">
        <w:tc>
          <w:tcPr>
            <w:tcW w:w="826" w:type="dxa"/>
          </w:tcPr>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3</w:t>
            </w:r>
          </w:p>
        </w:tc>
        <w:tc>
          <w:tcPr>
            <w:tcW w:w="1579" w:type="dxa"/>
          </w:tcPr>
          <w:p w:rsidR="001B7545" w:rsidRPr="00067C87" w:rsidRDefault="001B7545" w:rsidP="00067C87">
            <w:pPr>
              <w:spacing w:after="0" w:line="240" w:lineRule="auto"/>
              <w:jc w:val="center"/>
              <w:rPr>
                <w:rFonts w:ascii="Times New Roman" w:eastAsia="Times New Roman" w:hAnsi="Times New Roman" w:cs="Times New Roman"/>
                <w:b/>
                <w:sz w:val="26"/>
                <w:szCs w:val="26"/>
              </w:rPr>
            </w:pPr>
            <w:r w:rsidRPr="00067C87">
              <w:rPr>
                <w:rFonts w:ascii="Times New Roman" w:hAnsi="Times New Roman" w:cs="Times New Roman"/>
                <w:color w:val="000000"/>
                <w:sz w:val="26"/>
                <w:szCs w:val="26"/>
              </w:rPr>
              <w:t>Наш дом. Комнатные растения</w:t>
            </w:r>
          </w:p>
        </w:tc>
        <w:tc>
          <w:tcPr>
            <w:tcW w:w="1940" w:type="dxa"/>
          </w:tcPr>
          <w:p w:rsidR="001B7545" w:rsidRPr="00067C87" w:rsidRDefault="001B7545" w:rsidP="00067C87">
            <w:pPr>
              <w:spacing w:after="0" w:line="240" w:lineRule="auto"/>
              <w:rPr>
                <w:rFonts w:ascii="Times New Roman" w:eastAsia="Times New Roman" w:hAnsi="Times New Roman" w:cs="Times New Roman"/>
                <w:sz w:val="26"/>
                <w:szCs w:val="26"/>
              </w:rPr>
            </w:pPr>
            <w:r w:rsidRPr="00067C87">
              <w:rPr>
                <w:rFonts w:ascii="Times New Roman" w:hAnsi="Times New Roman" w:cs="Times New Roman"/>
                <w:color w:val="000000"/>
                <w:sz w:val="26"/>
                <w:szCs w:val="26"/>
              </w:rPr>
              <w:t xml:space="preserve">"Новые дома на нашей улице", </w:t>
            </w:r>
            <w:r w:rsidRPr="00067C87">
              <w:rPr>
                <w:rFonts w:ascii="Times New Roman" w:hAnsi="Times New Roman" w:cs="Times New Roman"/>
                <w:color w:val="000000"/>
                <w:sz w:val="26"/>
                <w:szCs w:val="26"/>
              </w:rPr>
              <w:lastRenderedPageBreak/>
              <w:t xml:space="preserve">Комарова, № 70 </w:t>
            </w:r>
          </w:p>
          <w:p w:rsidR="001B7545" w:rsidRPr="00067C87" w:rsidRDefault="001B7545" w:rsidP="00067C87">
            <w:pPr>
              <w:spacing w:after="0" w:line="240" w:lineRule="auto"/>
              <w:jc w:val="center"/>
              <w:rPr>
                <w:rFonts w:ascii="Times New Roman" w:eastAsia="Times New Roman" w:hAnsi="Times New Roman" w:cs="Times New Roman"/>
                <w:color w:val="FF0000"/>
                <w:sz w:val="26"/>
                <w:szCs w:val="26"/>
              </w:rPr>
            </w:pPr>
          </w:p>
        </w:tc>
        <w:tc>
          <w:tcPr>
            <w:tcW w:w="3745" w:type="dxa"/>
          </w:tcPr>
          <w:p w:rsidR="001B7545" w:rsidRPr="00067C87" w:rsidRDefault="001B7545" w:rsidP="00067C87">
            <w:pPr>
              <w:spacing w:after="0" w:line="240" w:lineRule="auto"/>
              <w:rPr>
                <w:rFonts w:ascii="Times New Roman" w:eastAsia="Times New Roman" w:hAnsi="Times New Roman" w:cs="Times New Roman"/>
                <w:b/>
                <w:sz w:val="26"/>
                <w:szCs w:val="26"/>
              </w:rPr>
            </w:pPr>
            <w:r w:rsidRPr="00067C87">
              <w:rPr>
                <w:rFonts w:ascii="Times New Roman" w:hAnsi="Times New Roman" w:cs="Times New Roman"/>
                <w:color w:val="000000"/>
                <w:sz w:val="26"/>
                <w:szCs w:val="26"/>
                <w:shd w:val="clear" w:color="auto" w:fill="FFFFFF"/>
                <w:lang w:eastAsia="ru-RU"/>
              </w:rPr>
              <w:lastRenderedPageBreak/>
              <w:t xml:space="preserve">Формирование умения создавать несложную композицию: по-разному </w:t>
            </w:r>
            <w:r w:rsidRPr="00067C87">
              <w:rPr>
                <w:rFonts w:ascii="Times New Roman" w:hAnsi="Times New Roman" w:cs="Times New Roman"/>
                <w:color w:val="000000"/>
                <w:sz w:val="26"/>
                <w:szCs w:val="26"/>
                <w:shd w:val="clear" w:color="auto" w:fill="FFFFFF"/>
                <w:lang w:eastAsia="ru-RU"/>
              </w:rPr>
              <w:lastRenderedPageBreak/>
              <w:t>располагать на пространстве листа изображения домов, дополнительные предметы. Закрепление приемов вырезывания и наклеивания. Развитие  умения подбирать цвета для композиции. Развитие  творчества, эстетического восприятия.</w:t>
            </w:r>
            <w:r w:rsidR="005F1A3B">
              <w:rPr>
                <w:rFonts w:ascii="Times New Roman" w:hAnsi="Times New Roman" w:cs="Times New Roman"/>
                <w:color w:val="000000"/>
                <w:sz w:val="26"/>
                <w:szCs w:val="26"/>
                <w:shd w:val="clear" w:color="auto" w:fill="FFFFFF"/>
                <w:lang w:eastAsia="ru-RU"/>
              </w:rPr>
              <w:t xml:space="preserve"> </w:t>
            </w:r>
            <w:r w:rsidRPr="00067C87">
              <w:rPr>
                <w:rFonts w:ascii="Times New Roman" w:hAnsi="Times New Roman" w:cs="Times New Roman"/>
                <w:sz w:val="26"/>
                <w:szCs w:val="26"/>
              </w:rPr>
              <w:t>Воспитание аккуратности, усидчивости.</w:t>
            </w:r>
          </w:p>
        </w:tc>
        <w:tc>
          <w:tcPr>
            <w:tcW w:w="3251" w:type="dxa"/>
          </w:tcPr>
          <w:p w:rsidR="001B7545" w:rsidRPr="00067C87" w:rsidRDefault="001B7545" w:rsidP="00067C87">
            <w:pPr>
              <w:spacing w:after="0" w:line="240" w:lineRule="auto"/>
              <w:ind w:right="-108"/>
              <w:rPr>
                <w:rFonts w:ascii="Times New Roman" w:hAnsi="Times New Roman" w:cs="Times New Roman"/>
                <w:color w:val="000000"/>
                <w:sz w:val="26"/>
                <w:szCs w:val="26"/>
              </w:rPr>
            </w:pPr>
            <w:r w:rsidRPr="00067C87">
              <w:rPr>
                <w:rFonts w:ascii="Times New Roman" w:hAnsi="Times New Roman" w:cs="Times New Roman"/>
                <w:color w:val="000000"/>
                <w:sz w:val="26"/>
                <w:szCs w:val="26"/>
              </w:rPr>
              <w:lastRenderedPageBreak/>
              <w:t xml:space="preserve">Цветная бумага, ножницы, клей, кисточки, тканевая салфетка для </w:t>
            </w:r>
            <w:r w:rsidRPr="00067C87">
              <w:rPr>
                <w:rFonts w:ascii="Times New Roman" w:hAnsi="Times New Roman" w:cs="Times New Roman"/>
                <w:color w:val="000000"/>
                <w:sz w:val="26"/>
                <w:szCs w:val="26"/>
              </w:rPr>
              <w:lastRenderedPageBreak/>
              <w:t>промакивания, белая бумага формата А4, образец</w:t>
            </w:r>
          </w:p>
        </w:tc>
      </w:tr>
    </w:tbl>
    <w:p w:rsidR="00391A00" w:rsidRPr="00067C87" w:rsidRDefault="00391A00" w:rsidP="00067C87">
      <w:pPr>
        <w:shd w:val="clear" w:color="auto" w:fill="FFFFFF"/>
        <w:spacing w:after="0" w:line="240" w:lineRule="auto"/>
        <w:rPr>
          <w:rFonts w:ascii="Times New Roman" w:eastAsia="Times New Roman" w:hAnsi="Times New Roman" w:cs="Times New Roman"/>
          <w:b/>
          <w:sz w:val="26"/>
          <w:szCs w:val="26"/>
        </w:rPr>
      </w:pP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560"/>
        <w:gridCol w:w="1984"/>
        <w:gridCol w:w="3686"/>
        <w:gridCol w:w="3260"/>
      </w:tblGrid>
      <w:tr w:rsidR="00391A00" w:rsidRPr="00067C87" w:rsidTr="001B7545">
        <w:tc>
          <w:tcPr>
            <w:tcW w:w="11341" w:type="dxa"/>
            <w:gridSpan w:val="5"/>
          </w:tcPr>
          <w:p w:rsidR="00391A00" w:rsidRPr="00067C87" w:rsidRDefault="00391A00" w:rsidP="00067C87">
            <w:pPr>
              <w:spacing w:after="0" w:line="240" w:lineRule="auto"/>
              <w:jc w:val="center"/>
              <w:rPr>
                <w:rFonts w:ascii="Times New Roman" w:eastAsia="Times New Roman" w:hAnsi="Times New Roman" w:cs="Times New Roman"/>
                <w:b/>
                <w:sz w:val="26"/>
                <w:szCs w:val="26"/>
              </w:rPr>
            </w:pPr>
            <w:r w:rsidRPr="00067C87">
              <w:rPr>
                <w:rFonts w:ascii="Times New Roman" w:eastAsia="Times New Roman" w:hAnsi="Times New Roman" w:cs="Times New Roman"/>
                <w:b/>
                <w:sz w:val="26"/>
                <w:szCs w:val="26"/>
              </w:rPr>
              <w:t>Февраль</w:t>
            </w:r>
          </w:p>
        </w:tc>
      </w:tr>
      <w:tr w:rsidR="001B7545" w:rsidRPr="00067C87" w:rsidTr="001B7545">
        <w:tc>
          <w:tcPr>
            <w:tcW w:w="851" w:type="dxa"/>
          </w:tcPr>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1</w:t>
            </w:r>
          </w:p>
        </w:tc>
        <w:tc>
          <w:tcPr>
            <w:tcW w:w="1560" w:type="dxa"/>
          </w:tcPr>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Посуда </w:t>
            </w:r>
          </w:p>
        </w:tc>
        <w:tc>
          <w:tcPr>
            <w:tcW w:w="1984" w:type="dxa"/>
          </w:tcPr>
          <w:p w:rsidR="001B7545" w:rsidRPr="00067C87" w:rsidRDefault="001B7545"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«Ваза с фруктами, ветками и цветами» (декоративная композиция)</w:t>
            </w:r>
          </w:p>
          <w:p w:rsidR="001B7545" w:rsidRPr="00067C87" w:rsidRDefault="001B7545" w:rsidP="00067C87">
            <w:pPr>
              <w:spacing w:after="0" w:line="240" w:lineRule="auto"/>
              <w:rPr>
                <w:rFonts w:ascii="Times New Roman" w:hAnsi="Times New Roman" w:cs="Times New Roman"/>
                <w:sz w:val="26"/>
                <w:szCs w:val="26"/>
              </w:rPr>
            </w:pPr>
            <w:r w:rsidRPr="00067C87">
              <w:rPr>
                <w:rFonts w:ascii="Times New Roman" w:hAnsi="Times New Roman" w:cs="Times New Roman"/>
                <w:color w:val="000000"/>
                <w:sz w:val="26"/>
                <w:szCs w:val="26"/>
              </w:rPr>
              <w:t>Комарова, № 13</w:t>
            </w:r>
          </w:p>
        </w:tc>
        <w:tc>
          <w:tcPr>
            <w:tcW w:w="3686" w:type="dxa"/>
          </w:tcPr>
          <w:p w:rsidR="001B7545" w:rsidRPr="00067C87" w:rsidRDefault="001B7545"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Закрепление умений детей вырезывать симметричные предметы из бумаги, сложенной вдвое. Развивать зрительный контроль за действиями рук. Формирование умения красиво располагать изображение на листе, искать лучший вариант, подбирать изображения по цвету. Расширение словарного запаса детей за счет углубленного </w:t>
            </w:r>
            <w:r w:rsidRPr="005F1A3B">
              <w:rPr>
                <w:rFonts w:ascii="Times New Roman" w:hAnsi="Times New Roman" w:cs="Times New Roman"/>
                <w:i/>
                <w:color w:val="000000"/>
                <w:sz w:val="26"/>
                <w:szCs w:val="26"/>
              </w:rPr>
              <w:t>погружения</w:t>
            </w:r>
            <w:r w:rsidRPr="00067C87">
              <w:rPr>
                <w:rFonts w:ascii="Times New Roman" w:hAnsi="Times New Roman" w:cs="Times New Roman"/>
                <w:color w:val="000000"/>
                <w:sz w:val="26"/>
                <w:szCs w:val="26"/>
              </w:rPr>
              <w:t xml:space="preserve"> в художественно-эстетическую сферу деятельности.  Воспитание художественного  вкуса.</w:t>
            </w:r>
          </w:p>
        </w:tc>
        <w:tc>
          <w:tcPr>
            <w:tcW w:w="3260" w:type="dxa"/>
          </w:tcPr>
          <w:p w:rsidR="001B7545" w:rsidRPr="00067C87" w:rsidRDefault="001B7545"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Лист А4, трафарет чайной посуды, цветная бумага, клей, картинки посуды, ножницы</w:t>
            </w:r>
          </w:p>
          <w:p w:rsidR="001B7545" w:rsidRPr="00067C87" w:rsidRDefault="001B7545"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образец</w:t>
            </w:r>
          </w:p>
        </w:tc>
      </w:tr>
      <w:tr w:rsidR="001B7545" w:rsidRPr="00067C87" w:rsidTr="001B7545">
        <w:tc>
          <w:tcPr>
            <w:tcW w:w="851" w:type="dxa"/>
          </w:tcPr>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3</w:t>
            </w:r>
          </w:p>
        </w:tc>
        <w:tc>
          <w:tcPr>
            <w:tcW w:w="1560" w:type="dxa"/>
          </w:tcPr>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Семья. </w:t>
            </w:r>
          </w:p>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Наша армия.</w:t>
            </w:r>
          </w:p>
        </w:tc>
        <w:tc>
          <w:tcPr>
            <w:tcW w:w="1984" w:type="dxa"/>
          </w:tcPr>
          <w:p w:rsidR="001B7545" w:rsidRPr="00067C87" w:rsidRDefault="001B7545" w:rsidP="00067C87">
            <w:pPr>
              <w:spacing w:after="0" w:line="240" w:lineRule="auto"/>
              <w:jc w:val="both"/>
              <w:rPr>
                <w:rFonts w:ascii="Times New Roman" w:hAnsi="Times New Roman" w:cs="Times New Roman"/>
                <w:sz w:val="26"/>
                <w:szCs w:val="26"/>
              </w:rPr>
            </w:pPr>
            <w:r w:rsidRPr="00067C87">
              <w:rPr>
                <w:rFonts w:ascii="Times New Roman" w:hAnsi="Times New Roman" w:cs="Times New Roman"/>
                <w:color w:val="000000"/>
                <w:sz w:val="26"/>
                <w:szCs w:val="26"/>
              </w:rPr>
              <w:t xml:space="preserve">«Корабли на рейде» </w:t>
            </w:r>
            <w:r w:rsidRPr="00067C87">
              <w:rPr>
                <w:rFonts w:ascii="Times New Roman" w:hAnsi="Times New Roman" w:cs="Times New Roman"/>
                <w:sz w:val="26"/>
                <w:szCs w:val="26"/>
              </w:rPr>
              <w:t>Коллективная работа</w:t>
            </w:r>
          </w:p>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Комарова,  № 51</w:t>
            </w:r>
          </w:p>
        </w:tc>
        <w:tc>
          <w:tcPr>
            <w:tcW w:w="3686" w:type="dxa"/>
          </w:tcPr>
          <w:p w:rsidR="001B7545" w:rsidRPr="00067C87" w:rsidRDefault="001B7545"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Закрепление умения создавать коллективную аппликацию.  Упражнение в вырезывании и   составлении изображения предмета, передавая основную форму и детали. Развитие  умения проговаривать этапы своей работы. Развитие мелкой моторики. Воспитание желания принимать участие в общей работе, добиваться хорошего качества своего изображения.</w:t>
            </w:r>
          </w:p>
        </w:tc>
        <w:tc>
          <w:tcPr>
            <w:tcW w:w="3260" w:type="dxa"/>
          </w:tcPr>
          <w:p w:rsidR="001B7545" w:rsidRPr="00067C87" w:rsidRDefault="001B7545"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Цветная бумага, лист ватмана голубого цвета, клей, ножницы, кисточки, тканевые сал-фетки для промакивания, иллюстрации, изображающие, разные корабли, образец.</w:t>
            </w:r>
          </w:p>
        </w:tc>
      </w:tr>
      <w:tr w:rsidR="00391A00" w:rsidRPr="00067C87" w:rsidTr="001B7545">
        <w:tc>
          <w:tcPr>
            <w:tcW w:w="8081" w:type="dxa"/>
            <w:gridSpan w:val="4"/>
          </w:tcPr>
          <w:p w:rsidR="00391A00" w:rsidRPr="00067C87" w:rsidRDefault="00391A00" w:rsidP="00067C87">
            <w:pPr>
              <w:spacing w:after="0" w:line="240" w:lineRule="auto"/>
              <w:jc w:val="center"/>
              <w:rPr>
                <w:rFonts w:ascii="Times New Roman" w:eastAsia="Times New Roman" w:hAnsi="Times New Roman" w:cs="Times New Roman"/>
                <w:b/>
                <w:sz w:val="26"/>
                <w:szCs w:val="26"/>
              </w:rPr>
            </w:pPr>
            <w:r w:rsidRPr="00067C87">
              <w:rPr>
                <w:rFonts w:ascii="Times New Roman" w:eastAsia="Times New Roman" w:hAnsi="Times New Roman" w:cs="Times New Roman"/>
                <w:b/>
                <w:sz w:val="26"/>
                <w:szCs w:val="26"/>
              </w:rPr>
              <w:t>Март</w:t>
            </w:r>
          </w:p>
        </w:tc>
        <w:tc>
          <w:tcPr>
            <w:tcW w:w="3260" w:type="dxa"/>
          </w:tcPr>
          <w:p w:rsidR="00391A00" w:rsidRPr="00067C87" w:rsidRDefault="00391A00" w:rsidP="00067C87">
            <w:pPr>
              <w:spacing w:after="0" w:line="240" w:lineRule="auto"/>
              <w:jc w:val="center"/>
              <w:rPr>
                <w:rFonts w:ascii="Times New Roman" w:eastAsia="Times New Roman" w:hAnsi="Times New Roman" w:cs="Times New Roman"/>
                <w:b/>
                <w:sz w:val="26"/>
                <w:szCs w:val="26"/>
              </w:rPr>
            </w:pPr>
          </w:p>
        </w:tc>
      </w:tr>
      <w:tr w:rsidR="001B7545" w:rsidRPr="00067C87" w:rsidTr="001B7545">
        <w:tc>
          <w:tcPr>
            <w:tcW w:w="851" w:type="dxa"/>
          </w:tcPr>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1</w:t>
            </w:r>
          </w:p>
        </w:tc>
        <w:tc>
          <w:tcPr>
            <w:tcW w:w="1560" w:type="dxa"/>
          </w:tcPr>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Мамин праздник </w:t>
            </w:r>
          </w:p>
        </w:tc>
        <w:tc>
          <w:tcPr>
            <w:tcW w:w="1984" w:type="dxa"/>
          </w:tcPr>
          <w:p w:rsidR="001B7545" w:rsidRPr="00067C87" w:rsidRDefault="001B7545" w:rsidP="00067C87">
            <w:pPr>
              <w:snapToGrid w:val="0"/>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«Поздравительная открытка для мамы»</w:t>
            </w:r>
          </w:p>
          <w:p w:rsidR="001B7545" w:rsidRPr="00067C87" w:rsidRDefault="001B7545" w:rsidP="00067C87">
            <w:pPr>
              <w:snapToGrid w:val="0"/>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Комарова,  № 62</w:t>
            </w:r>
          </w:p>
        </w:tc>
        <w:tc>
          <w:tcPr>
            <w:tcW w:w="3686" w:type="dxa"/>
          </w:tcPr>
          <w:p w:rsidR="001B7545" w:rsidRPr="00067C87" w:rsidRDefault="001B7545" w:rsidP="00067C87">
            <w:pPr>
              <w:snapToGrid w:val="0"/>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Формирование умения придумывать содержание поздравительной открытки и осуществлять замысел, привлекая полученные ранее умения и навыки. Развитие чувства цвета, творческих способностей.</w:t>
            </w:r>
            <w:r w:rsidR="005F1A3B">
              <w:rPr>
                <w:rFonts w:ascii="Times New Roman" w:hAnsi="Times New Roman" w:cs="Times New Roman"/>
                <w:color w:val="000000"/>
                <w:sz w:val="26"/>
                <w:szCs w:val="26"/>
              </w:rPr>
              <w:t xml:space="preserve"> </w:t>
            </w:r>
            <w:r w:rsidRPr="00067C87">
              <w:rPr>
                <w:rFonts w:ascii="Times New Roman" w:hAnsi="Times New Roman" w:cs="Times New Roman"/>
                <w:color w:val="000000"/>
                <w:sz w:val="26"/>
                <w:szCs w:val="26"/>
              </w:rPr>
              <w:lastRenderedPageBreak/>
              <w:t>Совершенствование умений употреблять в речи слова прилагательные, глаголы. Воспитание аккуратности и терпения.</w:t>
            </w:r>
          </w:p>
        </w:tc>
        <w:tc>
          <w:tcPr>
            <w:tcW w:w="3260" w:type="dxa"/>
          </w:tcPr>
          <w:p w:rsidR="001B7545" w:rsidRPr="00067C87" w:rsidRDefault="001B7545" w:rsidP="00067C87">
            <w:pPr>
              <w:snapToGrid w:val="0"/>
              <w:spacing w:after="0" w:line="240" w:lineRule="auto"/>
              <w:ind w:right="-108"/>
              <w:rPr>
                <w:rFonts w:ascii="Times New Roman" w:hAnsi="Times New Roman" w:cs="Times New Roman"/>
                <w:color w:val="000000"/>
                <w:sz w:val="26"/>
                <w:szCs w:val="26"/>
              </w:rPr>
            </w:pPr>
            <w:r w:rsidRPr="00067C87">
              <w:rPr>
                <w:rFonts w:ascii="Times New Roman" w:hAnsi="Times New Roman" w:cs="Times New Roman"/>
                <w:color w:val="000000"/>
                <w:sz w:val="26"/>
                <w:szCs w:val="26"/>
              </w:rPr>
              <w:lastRenderedPageBreak/>
              <w:t xml:space="preserve">5–6 поздравительных открыток, - образец. Бумага формата чуть больше обычной открытки, белая и цвет-ная мягких тонов (на вы-бор), ножницы, клей, цветная и гофрированная бумага, кисточки, ткане-вая </w:t>
            </w:r>
            <w:r w:rsidRPr="00067C87">
              <w:rPr>
                <w:rFonts w:ascii="Times New Roman" w:hAnsi="Times New Roman" w:cs="Times New Roman"/>
                <w:color w:val="000000"/>
                <w:sz w:val="26"/>
                <w:szCs w:val="26"/>
              </w:rPr>
              <w:lastRenderedPageBreak/>
              <w:t>салфетка для прома-кивания.</w:t>
            </w:r>
          </w:p>
        </w:tc>
      </w:tr>
      <w:tr w:rsidR="00391A00" w:rsidRPr="00067C87" w:rsidTr="001B7545">
        <w:tc>
          <w:tcPr>
            <w:tcW w:w="851" w:type="dxa"/>
          </w:tcPr>
          <w:p w:rsidR="00391A00" w:rsidRPr="00067C87" w:rsidRDefault="00391A00"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lastRenderedPageBreak/>
              <w:t>3</w:t>
            </w:r>
          </w:p>
        </w:tc>
        <w:tc>
          <w:tcPr>
            <w:tcW w:w="1560" w:type="dxa"/>
          </w:tcPr>
          <w:p w:rsidR="00391A00" w:rsidRPr="00067C87" w:rsidRDefault="00391A00"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Перелётные птицы</w:t>
            </w:r>
          </w:p>
        </w:tc>
        <w:tc>
          <w:tcPr>
            <w:tcW w:w="1984" w:type="dxa"/>
          </w:tcPr>
          <w:p w:rsidR="00391A00" w:rsidRPr="00067C87" w:rsidRDefault="00391A00" w:rsidP="00067C87">
            <w:pPr>
              <w:spacing w:after="0" w:line="240" w:lineRule="auto"/>
              <w:jc w:val="both"/>
              <w:rPr>
                <w:rFonts w:ascii="Times New Roman" w:hAnsi="Times New Roman" w:cs="Times New Roman"/>
                <w:sz w:val="26"/>
                <w:szCs w:val="26"/>
              </w:rPr>
            </w:pPr>
            <w:r w:rsidRPr="00067C87">
              <w:rPr>
                <w:rFonts w:ascii="Times New Roman" w:hAnsi="Times New Roman" w:cs="Times New Roman"/>
                <w:sz w:val="26"/>
                <w:szCs w:val="26"/>
              </w:rPr>
              <w:t>«Столовая  для птиц»</w:t>
            </w:r>
          </w:p>
          <w:p w:rsidR="00391A00" w:rsidRPr="00067C87" w:rsidRDefault="00391A00" w:rsidP="00067C87">
            <w:pPr>
              <w:spacing w:after="0" w:line="240" w:lineRule="auto"/>
              <w:jc w:val="both"/>
              <w:rPr>
                <w:rFonts w:ascii="Times New Roman" w:hAnsi="Times New Roman" w:cs="Times New Roman"/>
                <w:sz w:val="26"/>
                <w:szCs w:val="26"/>
              </w:rPr>
            </w:pPr>
          </w:p>
        </w:tc>
        <w:tc>
          <w:tcPr>
            <w:tcW w:w="3686" w:type="dxa"/>
          </w:tcPr>
          <w:p w:rsidR="00391A00" w:rsidRPr="00067C87" w:rsidRDefault="00391A00"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Закрепление умения вырезать образ птицы, замечать ее характерные особенности в отличие от реального изображения. Формирование умения наклеивать фигурные изображения, украшения. Развитие мелкой моторики. Активизация словаря по теме, умение называть и знать название птиц. </w:t>
            </w:r>
            <w:r w:rsidRPr="00067C87">
              <w:rPr>
                <w:rFonts w:ascii="Times New Roman" w:hAnsi="Times New Roman" w:cs="Times New Roman"/>
                <w:sz w:val="26"/>
                <w:szCs w:val="26"/>
              </w:rPr>
              <w:t>Воспитание эстетического вкуса, аккуратности, усидчивости.</w:t>
            </w:r>
          </w:p>
        </w:tc>
        <w:tc>
          <w:tcPr>
            <w:tcW w:w="3260" w:type="dxa"/>
          </w:tcPr>
          <w:p w:rsidR="00391A00" w:rsidRPr="00067C87" w:rsidRDefault="001B7545" w:rsidP="00067C87">
            <w:pPr>
              <w:suppressAutoHyphens w:val="0"/>
              <w:spacing w:after="0" w:line="240" w:lineRule="auto"/>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цветная бумага, цветные полоски, карандаши, но</w:t>
            </w:r>
            <w:r w:rsidRPr="00067C87">
              <w:rPr>
                <w:rFonts w:ascii="Times New Roman" w:eastAsia="Times New Roman" w:hAnsi="Times New Roman" w:cs="Times New Roman"/>
                <w:color w:val="000000"/>
                <w:sz w:val="26"/>
                <w:szCs w:val="26"/>
                <w:lang w:eastAsia="ru-RU"/>
              </w:rPr>
              <w:t>ж</w:t>
            </w:r>
            <w:r w:rsidRPr="00067C87">
              <w:rPr>
                <w:rFonts w:ascii="Times New Roman" w:eastAsia="Times New Roman" w:hAnsi="Times New Roman" w:cs="Times New Roman"/>
                <w:color w:val="000000"/>
                <w:sz w:val="26"/>
                <w:szCs w:val="26"/>
                <w:lang w:eastAsia="ru-RU"/>
              </w:rPr>
              <w:t xml:space="preserve">ницы, клей, кисточ-ки, тканевая салфетка для промакива-ния, образец </w:t>
            </w:r>
          </w:p>
          <w:p w:rsidR="00391A00" w:rsidRPr="00067C87" w:rsidRDefault="00391A00" w:rsidP="00067C87">
            <w:pPr>
              <w:spacing w:after="0" w:line="240" w:lineRule="auto"/>
              <w:rPr>
                <w:rFonts w:ascii="Times New Roman" w:hAnsi="Times New Roman" w:cs="Times New Roman"/>
                <w:color w:val="000000"/>
                <w:sz w:val="26"/>
                <w:szCs w:val="26"/>
              </w:rPr>
            </w:pPr>
          </w:p>
        </w:tc>
      </w:tr>
      <w:tr w:rsidR="001B7545" w:rsidRPr="00067C87" w:rsidTr="001B7545">
        <w:tc>
          <w:tcPr>
            <w:tcW w:w="851" w:type="dxa"/>
          </w:tcPr>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5</w:t>
            </w:r>
          </w:p>
        </w:tc>
        <w:tc>
          <w:tcPr>
            <w:tcW w:w="1560" w:type="dxa"/>
          </w:tcPr>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В гостях у сказки</w:t>
            </w:r>
          </w:p>
        </w:tc>
        <w:tc>
          <w:tcPr>
            <w:tcW w:w="1984" w:type="dxa"/>
          </w:tcPr>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«Царевна-лягушка»</w:t>
            </w:r>
          </w:p>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Комарова, № 39</w:t>
            </w:r>
          </w:p>
          <w:p w:rsidR="001B7545" w:rsidRPr="00067C87" w:rsidRDefault="001B7545" w:rsidP="00067C87">
            <w:pPr>
              <w:spacing w:after="0" w:line="240" w:lineRule="auto"/>
              <w:jc w:val="both"/>
              <w:rPr>
                <w:rFonts w:ascii="Times New Roman" w:hAnsi="Times New Roman" w:cs="Times New Roman"/>
                <w:sz w:val="26"/>
                <w:szCs w:val="26"/>
              </w:rPr>
            </w:pPr>
          </w:p>
        </w:tc>
        <w:tc>
          <w:tcPr>
            <w:tcW w:w="3686" w:type="dxa"/>
          </w:tcPr>
          <w:p w:rsidR="001B7545" w:rsidRPr="00067C87" w:rsidRDefault="001B7545"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Формирование  эстетического вкуса. Развитие воображения, творчества, образного представления. Совершенствование умений задумывать содержание своей работы; отражать впечатления, получен</w:t>
            </w:r>
            <w:r w:rsidR="005F1A3B">
              <w:rPr>
                <w:rFonts w:ascii="Times New Roman" w:hAnsi="Times New Roman" w:cs="Times New Roman"/>
                <w:color w:val="000000"/>
                <w:sz w:val="26"/>
                <w:szCs w:val="26"/>
              </w:rPr>
              <w:t>ные во время чтения и рассматри</w:t>
            </w:r>
            <w:r w:rsidRPr="00067C87">
              <w:rPr>
                <w:rFonts w:ascii="Times New Roman" w:hAnsi="Times New Roman" w:cs="Times New Roman"/>
                <w:color w:val="000000"/>
                <w:sz w:val="26"/>
                <w:szCs w:val="26"/>
              </w:rPr>
              <w:t>вания иллюстраций к сказкам. Закрепление на-выка вырезывания деталей различными способами, вызывать потребность дополнять основное изображение деталями. Совершенствование умения работать</w:t>
            </w:r>
            <w:r w:rsidR="005F1A3B">
              <w:rPr>
                <w:rFonts w:ascii="Times New Roman" w:hAnsi="Times New Roman" w:cs="Times New Roman"/>
                <w:color w:val="000000"/>
                <w:sz w:val="26"/>
                <w:szCs w:val="26"/>
              </w:rPr>
              <w:t xml:space="preserve"> </w:t>
            </w:r>
            <w:r w:rsidRPr="00067C87">
              <w:rPr>
                <w:rFonts w:ascii="Times New Roman" w:hAnsi="Times New Roman" w:cs="Times New Roman"/>
                <w:color w:val="000000"/>
                <w:sz w:val="26"/>
                <w:szCs w:val="26"/>
              </w:rPr>
              <w:t>с различными материалами: мелками, фломастерами, красками, карандашами, дополняя работу декоративными деталями. Совершенствование умений высказывать свою точку зрения, своё мнение. Воспитание положительных эмоций, аккуратности, внимательности.</w:t>
            </w:r>
          </w:p>
        </w:tc>
        <w:tc>
          <w:tcPr>
            <w:tcW w:w="3260" w:type="dxa"/>
          </w:tcPr>
          <w:p w:rsidR="001B7545" w:rsidRPr="00067C87" w:rsidRDefault="001B7545"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Листы бумаги, цветная бумага, клей, кисточки, тканевые салфетки для промакивания, ножницы</w:t>
            </w:r>
          </w:p>
          <w:p w:rsidR="001B7545" w:rsidRPr="00067C87" w:rsidRDefault="001B7545"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образец.</w:t>
            </w:r>
          </w:p>
        </w:tc>
      </w:tr>
      <w:tr w:rsidR="00391A00" w:rsidRPr="00067C87" w:rsidTr="001B7545">
        <w:tc>
          <w:tcPr>
            <w:tcW w:w="8081" w:type="dxa"/>
            <w:gridSpan w:val="4"/>
          </w:tcPr>
          <w:p w:rsidR="00391A00" w:rsidRPr="00067C87" w:rsidRDefault="00391A00" w:rsidP="00067C87">
            <w:pPr>
              <w:spacing w:after="0" w:line="240" w:lineRule="auto"/>
              <w:jc w:val="center"/>
              <w:rPr>
                <w:rFonts w:ascii="Times New Roman" w:hAnsi="Times New Roman" w:cs="Times New Roman"/>
                <w:b/>
                <w:color w:val="000000"/>
                <w:sz w:val="26"/>
                <w:szCs w:val="26"/>
              </w:rPr>
            </w:pPr>
            <w:r w:rsidRPr="00067C87">
              <w:rPr>
                <w:rFonts w:ascii="Times New Roman" w:hAnsi="Times New Roman" w:cs="Times New Roman"/>
                <w:b/>
                <w:color w:val="000000"/>
                <w:sz w:val="26"/>
                <w:szCs w:val="26"/>
              </w:rPr>
              <w:t>Апрель</w:t>
            </w:r>
          </w:p>
        </w:tc>
        <w:tc>
          <w:tcPr>
            <w:tcW w:w="3260" w:type="dxa"/>
          </w:tcPr>
          <w:p w:rsidR="00391A00" w:rsidRPr="00067C87" w:rsidRDefault="00391A00" w:rsidP="00067C87">
            <w:pPr>
              <w:spacing w:after="0" w:line="240" w:lineRule="auto"/>
              <w:jc w:val="center"/>
              <w:rPr>
                <w:rFonts w:ascii="Times New Roman" w:hAnsi="Times New Roman" w:cs="Times New Roman"/>
                <w:b/>
                <w:color w:val="000000"/>
                <w:sz w:val="26"/>
                <w:szCs w:val="26"/>
              </w:rPr>
            </w:pPr>
          </w:p>
        </w:tc>
      </w:tr>
      <w:tr w:rsidR="001B7545" w:rsidRPr="00067C87" w:rsidTr="001B7545">
        <w:tc>
          <w:tcPr>
            <w:tcW w:w="851" w:type="dxa"/>
          </w:tcPr>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1</w:t>
            </w:r>
          </w:p>
        </w:tc>
        <w:tc>
          <w:tcPr>
            <w:tcW w:w="1560" w:type="dxa"/>
          </w:tcPr>
          <w:p w:rsidR="001B7545" w:rsidRPr="00067C87" w:rsidRDefault="001B7545"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Человек. Части тела</w:t>
            </w:r>
          </w:p>
        </w:tc>
        <w:tc>
          <w:tcPr>
            <w:tcW w:w="1984" w:type="dxa"/>
          </w:tcPr>
          <w:p w:rsidR="001B7545" w:rsidRPr="00067C87" w:rsidRDefault="001B7545" w:rsidP="00067C87">
            <w:pPr>
              <w:snapToGrid w:val="0"/>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«Праздничный хоровод»</w:t>
            </w:r>
          </w:p>
          <w:p w:rsidR="001B7545" w:rsidRPr="00067C87" w:rsidRDefault="001B7545" w:rsidP="00067C87">
            <w:pPr>
              <w:snapToGrid w:val="0"/>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Ноябрь № 22</w:t>
            </w:r>
          </w:p>
          <w:p w:rsidR="001B7545" w:rsidRPr="00067C87" w:rsidRDefault="001B7545" w:rsidP="00067C87">
            <w:pPr>
              <w:snapToGrid w:val="0"/>
              <w:spacing w:after="0" w:line="240" w:lineRule="auto"/>
              <w:rPr>
                <w:rFonts w:ascii="Times New Roman" w:hAnsi="Times New Roman" w:cs="Times New Roman"/>
                <w:color w:val="000000"/>
                <w:sz w:val="26"/>
                <w:szCs w:val="26"/>
              </w:rPr>
            </w:pPr>
          </w:p>
          <w:p w:rsidR="001B7545" w:rsidRPr="00067C87" w:rsidRDefault="001B7545" w:rsidP="00067C87">
            <w:pPr>
              <w:snapToGrid w:val="0"/>
              <w:spacing w:after="0" w:line="240" w:lineRule="auto"/>
              <w:rPr>
                <w:rFonts w:ascii="Times New Roman" w:hAnsi="Times New Roman" w:cs="Times New Roman"/>
                <w:color w:val="000000"/>
                <w:sz w:val="26"/>
                <w:szCs w:val="26"/>
              </w:rPr>
            </w:pPr>
          </w:p>
          <w:p w:rsidR="001B7545" w:rsidRPr="00067C87" w:rsidRDefault="001B7545" w:rsidP="00067C87">
            <w:pPr>
              <w:snapToGrid w:val="0"/>
              <w:spacing w:after="0" w:line="240" w:lineRule="auto"/>
              <w:rPr>
                <w:rFonts w:ascii="Times New Roman" w:hAnsi="Times New Roman" w:cs="Times New Roman"/>
                <w:color w:val="000000"/>
                <w:sz w:val="26"/>
                <w:szCs w:val="26"/>
              </w:rPr>
            </w:pPr>
          </w:p>
          <w:p w:rsidR="001B7545" w:rsidRPr="00067C87" w:rsidRDefault="001B7545" w:rsidP="00067C87">
            <w:pPr>
              <w:snapToGrid w:val="0"/>
              <w:spacing w:after="0" w:line="240" w:lineRule="auto"/>
              <w:rPr>
                <w:rFonts w:ascii="Times New Roman" w:hAnsi="Times New Roman" w:cs="Times New Roman"/>
                <w:color w:val="000000"/>
                <w:sz w:val="26"/>
                <w:szCs w:val="26"/>
              </w:rPr>
            </w:pPr>
          </w:p>
          <w:p w:rsidR="001B7545" w:rsidRPr="00067C87" w:rsidRDefault="001B7545" w:rsidP="00067C87">
            <w:pPr>
              <w:snapToGrid w:val="0"/>
              <w:spacing w:after="0" w:line="240" w:lineRule="auto"/>
              <w:rPr>
                <w:rFonts w:ascii="Times New Roman" w:hAnsi="Times New Roman" w:cs="Times New Roman"/>
                <w:color w:val="000000"/>
                <w:sz w:val="26"/>
                <w:szCs w:val="26"/>
              </w:rPr>
            </w:pPr>
          </w:p>
        </w:tc>
        <w:tc>
          <w:tcPr>
            <w:tcW w:w="3686" w:type="dxa"/>
          </w:tcPr>
          <w:p w:rsidR="001B7545" w:rsidRPr="00067C87" w:rsidRDefault="001B7545" w:rsidP="00067C87">
            <w:pPr>
              <w:tabs>
                <w:tab w:val="left" w:pos="240"/>
              </w:tabs>
              <w:snapToGrid w:val="0"/>
              <w:spacing w:after="0" w:line="240" w:lineRule="auto"/>
              <w:rPr>
                <w:rFonts w:ascii="Times New Roman" w:hAnsi="Times New Roman" w:cs="Times New Roman"/>
                <w:sz w:val="26"/>
                <w:szCs w:val="26"/>
              </w:rPr>
            </w:pPr>
            <w:r w:rsidRPr="00067C87">
              <w:rPr>
                <w:rFonts w:ascii="Times New Roman" w:hAnsi="Times New Roman" w:cs="Times New Roman"/>
                <w:color w:val="000000"/>
                <w:sz w:val="26"/>
                <w:szCs w:val="26"/>
              </w:rPr>
              <w:lastRenderedPageBreak/>
              <w:t xml:space="preserve"> Формирование умения  составлять из деталей аппликации изображение человека, находить место своей работе среди других. Формирование навыков при </w:t>
            </w:r>
            <w:r w:rsidRPr="00067C87">
              <w:rPr>
                <w:rFonts w:ascii="Times New Roman" w:hAnsi="Times New Roman" w:cs="Times New Roman"/>
                <w:color w:val="000000"/>
                <w:sz w:val="26"/>
                <w:szCs w:val="26"/>
              </w:rPr>
              <w:lastRenderedPageBreak/>
              <w:t>наклеивании фигур на общий лист подбирать удачно сочетающиеся по цвету изображения. Развитие чувства композиции, цвета.</w:t>
            </w:r>
            <w:r w:rsidRPr="00067C87">
              <w:rPr>
                <w:rFonts w:ascii="Times New Roman" w:hAnsi="Times New Roman" w:cs="Times New Roman"/>
                <w:sz w:val="26"/>
                <w:szCs w:val="26"/>
              </w:rPr>
              <w:t xml:space="preserve"> Воспитание эстетического вкуса, аккуратности, усидчивости.</w:t>
            </w:r>
          </w:p>
        </w:tc>
        <w:tc>
          <w:tcPr>
            <w:tcW w:w="3260" w:type="dxa"/>
          </w:tcPr>
          <w:p w:rsidR="001B7545" w:rsidRPr="00067C87" w:rsidRDefault="001B7545" w:rsidP="00067C87">
            <w:pPr>
              <w:tabs>
                <w:tab w:val="left" w:pos="240"/>
              </w:tabs>
              <w:snapToGrid w:val="0"/>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lastRenderedPageBreak/>
              <w:t>Большой лист бумаги для коллективной композиции, цветная бумага, ножницы, клей, кисточки, салфетка тканевая для промакивания</w:t>
            </w:r>
          </w:p>
        </w:tc>
      </w:tr>
    </w:tbl>
    <w:p w:rsidR="00391A00" w:rsidRPr="00067C87" w:rsidRDefault="00391A00" w:rsidP="00067C87">
      <w:pPr>
        <w:shd w:val="clear" w:color="auto" w:fill="FFFFFF"/>
        <w:spacing w:after="0" w:line="240" w:lineRule="auto"/>
        <w:rPr>
          <w:rFonts w:ascii="Times New Roman" w:eastAsia="Times New Roman" w:hAnsi="Times New Roman" w:cs="Times New Roman"/>
          <w:b/>
          <w:sz w:val="26"/>
          <w:szCs w:val="26"/>
        </w:rPr>
      </w:pP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22"/>
        <w:gridCol w:w="1559"/>
        <w:gridCol w:w="1843"/>
        <w:gridCol w:w="3686"/>
        <w:gridCol w:w="3231"/>
      </w:tblGrid>
      <w:tr w:rsidR="00391A00" w:rsidRPr="00067C87" w:rsidTr="001B7545">
        <w:tc>
          <w:tcPr>
            <w:tcW w:w="1022" w:type="dxa"/>
          </w:tcPr>
          <w:p w:rsidR="00391A00" w:rsidRPr="00067C87" w:rsidRDefault="00391A00" w:rsidP="00067C87">
            <w:pPr>
              <w:spacing w:after="0" w:line="240" w:lineRule="auto"/>
              <w:ind w:left="30"/>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3</w:t>
            </w:r>
          </w:p>
        </w:tc>
        <w:tc>
          <w:tcPr>
            <w:tcW w:w="1559" w:type="dxa"/>
          </w:tcPr>
          <w:p w:rsidR="00391A00" w:rsidRPr="00067C87" w:rsidRDefault="00391A00"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Школа </w:t>
            </w:r>
          </w:p>
          <w:p w:rsidR="00391A00" w:rsidRPr="00067C87" w:rsidRDefault="00391A00" w:rsidP="00067C87">
            <w:pPr>
              <w:spacing w:after="0" w:line="240" w:lineRule="auto"/>
              <w:jc w:val="both"/>
              <w:rPr>
                <w:rFonts w:ascii="Times New Roman" w:hAnsi="Times New Roman" w:cs="Times New Roman"/>
                <w:color w:val="000000"/>
                <w:sz w:val="26"/>
                <w:szCs w:val="26"/>
              </w:rPr>
            </w:pPr>
          </w:p>
        </w:tc>
        <w:tc>
          <w:tcPr>
            <w:tcW w:w="1843" w:type="dxa"/>
          </w:tcPr>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«Ажурная закладка для букваря»</w:t>
            </w:r>
            <w:r w:rsidR="001B7545" w:rsidRPr="00067C87">
              <w:rPr>
                <w:rFonts w:ascii="Times New Roman" w:hAnsi="Times New Roman" w:cs="Times New Roman"/>
                <w:sz w:val="26"/>
                <w:szCs w:val="26"/>
              </w:rPr>
              <w:t xml:space="preserve"> Лыкова,  № 11</w:t>
            </w:r>
          </w:p>
          <w:p w:rsidR="001B7545" w:rsidRPr="00067C87" w:rsidRDefault="001B7545" w:rsidP="00067C87">
            <w:pPr>
              <w:spacing w:after="0" w:line="240" w:lineRule="auto"/>
              <w:rPr>
                <w:rFonts w:ascii="Times New Roman" w:hAnsi="Times New Roman" w:cs="Times New Roman"/>
                <w:sz w:val="26"/>
                <w:szCs w:val="26"/>
              </w:rPr>
            </w:pPr>
          </w:p>
          <w:p w:rsidR="00391A00" w:rsidRPr="00067C87" w:rsidRDefault="00391A00" w:rsidP="00067C87">
            <w:pPr>
              <w:spacing w:after="0" w:line="240" w:lineRule="auto"/>
              <w:jc w:val="center"/>
              <w:rPr>
                <w:rFonts w:ascii="Times New Roman" w:hAnsi="Times New Roman" w:cs="Times New Roman"/>
                <w:color w:val="FF0000"/>
                <w:sz w:val="26"/>
                <w:szCs w:val="26"/>
              </w:rPr>
            </w:pPr>
          </w:p>
        </w:tc>
        <w:tc>
          <w:tcPr>
            <w:tcW w:w="3686" w:type="dxa"/>
          </w:tcPr>
          <w:p w:rsidR="00391A00" w:rsidRPr="00067C87" w:rsidRDefault="00391A00"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Ознакомление с новым приёмом аппликативного оформления бытовых изделий – прорезным декором (на полосе бумаги, сложенной вдвое). Развитие подбирать бумагу нужного цвета, использовать усвоенные приемы вырезания, красиво располагать изображение на листе, складывая его в двое. Развитие  способности к диалогу в совместной художественно-эстетической деятельности. </w:t>
            </w:r>
            <w:r w:rsidRPr="00067C87">
              <w:rPr>
                <w:rFonts w:ascii="Times New Roman" w:hAnsi="Times New Roman" w:cs="Times New Roman"/>
                <w:sz w:val="26"/>
                <w:szCs w:val="26"/>
              </w:rPr>
              <w:t>Воспитание эстетического вкуса, аккуратности, усидчивости.</w:t>
            </w:r>
          </w:p>
        </w:tc>
        <w:tc>
          <w:tcPr>
            <w:tcW w:w="3231" w:type="dxa"/>
          </w:tcPr>
          <w:p w:rsidR="001B7545" w:rsidRPr="00067C87" w:rsidRDefault="001B7545" w:rsidP="00067C87">
            <w:pPr>
              <w:tabs>
                <w:tab w:val="left" w:pos="1877"/>
              </w:tabs>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Цветная бумага, клей и ножницы, кисточки, тканевая салфетка для промакивания</w:t>
            </w:r>
          </w:p>
          <w:p w:rsidR="00391A00" w:rsidRPr="00067C87" w:rsidRDefault="001B7545" w:rsidP="00067C87">
            <w:pPr>
              <w:tabs>
                <w:tab w:val="left" w:pos="1877"/>
              </w:tabs>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образец.</w:t>
            </w:r>
          </w:p>
        </w:tc>
      </w:tr>
      <w:tr w:rsidR="00391A00" w:rsidRPr="00067C87" w:rsidTr="001B7545">
        <w:tc>
          <w:tcPr>
            <w:tcW w:w="8110" w:type="dxa"/>
            <w:gridSpan w:val="4"/>
          </w:tcPr>
          <w:p w:rsidR="00391A00" w:rsidRPr="00067C87" w:rsidRDefault="00391A00" w:rsidP="00067C87">
            <w:pPr>
              <w:spacing w:after="0" w:line="240" w:lineRule="auto"/>
              <w:jc w:val="center"/>
              <w:rPr>
                <w:rFonts w:ascii="Times New Roman" w:eastAsia="Times New Roman" w:hAnsi="Times New Roman" w:cs="Times New Roman"/>
                <w:b/>
                <w:sz w:val="26"/>
                <w:szCs w:val="26"/>
              </w:rPr>
            </w:pPr>
            <w:r w:rsidRPr="00067C87">
              <w:rPr>
                <w:rFonts w:ascii="Times New Roman" w:eastAsia="Times New Roman" w:hAnsi="Times New Roman" w:cs="Times New Roman"/>
                <w:b/>
                <w:sz w:val="26"/>
                <w:szCs w:val="26"/>
              </w:rPr>
              <w:t>Май</w:t>
            </w:r>
          </w:p>
        </w:tc>
        <w:tc>
          <w:tcPr>
            <w:tcW w:w="3231" w:type="dxa"/>
          </w:tcPr>
          <w:p w:rsidR="00391A00" w:rsidRPr="00067C87" w:rsidRDefault="00391A00" w:rsidP="00067C87">
            <w:pPr>
              <w:tabs>
                <w:tab w:val="left" w:pos="1877"/>
              </w:tabs>
              <w:spacing w:after="0" w:line="240" w:lineRule="auto"/>
              <w:jc w:val="center"/>
              <w:rPr>
                <w:rFonts w:ascii="Times New Roman" w:eastAsia="Times New Roman" w:hAnsi="Times New Roman" w:cs="Times New Roman"/>
                <w:b/>
                <w:sz w:val="26"/>
                <w:szCs w:val="26"/>
              </w:rPr>
            </w:pPr>
          </w:p>
        </w:tc>
      </w:tr>
      <w:tr w:rsidR="00391A00" w:rsidRPr="00067C87" w:rsidTr="001B7545">
        <w:tc>
          <w:tcPr>
            <w:tcW w:w="1022" w:type="dxa"/>
          </w:tcPr>
          <w:p w:rsidR="00391A00" w:rsidRPr="00067C87" w:rsidRDefault="00391A00"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1</w:t>
            </w:r>
          </w:p>
        </w:tc>
        <w:tc>
          <w:tcPr>
            <w:tcW w:w="1559" w:type="dxa"/>
          </w:tcPr>
          <w:p w:rsidR="00391A00" w:rsidRPr="00067C87" w:rsidRDefault="00391A00"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ВОВ. День победы</w:t>
            </w:r>
          </w:p>
        </w:tc>
        <w:tc>
          <w:tcPr>
            <w:tcW w:w="1843" w:type="dxa"/>
          </w:tcPr>
          <w:p w:rsidR="00391A00" w:rsidRPr="00067C87" w:rsidRDefault="00391A00"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«Ничто не забыто, никто не забыт» Поздравительная открытка</w:t>
            </w:r>
          </w:p>
        </w:tc>
        <w:tc>
          <w:tcPr>
            <w:tcW w:w="3686" w:type="dxa"/>
          </w:tcPr>
          <w:p w:rsidR="00391A00" w:rsidRPr="00067C87" w:rsidRDefault="00391A00"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Закрепление навыков вырезания из гофрированной бумаги,  умение составлять композиции. Развитие самостоятельности, творческого воображения. Развитие способности к речевому и художественному выражению своих чувств, мыслей Воспитание аккуратности при работе с  клеем.</w:t>
            </w:r>
          </w:p>
        </w:tc>
        <w:tc>
          <w:tcPr>
            <w:tcW w:w="3231" w:type="dxa"/>
          </w:tcPr>
          <w:p w:rsidR="001B7545" w:rsidRPr="00067C87" w:rsidRDefault="001B7545" w:rsidP="00067C87">
            <w:pPr>
              <w:tabs>
                <w:tab w:val="left" w:pos="1877"/>
              </w:tabs>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Цветная бумага, гофрированная бумага, альбомный лист, клей, кисточки, тканевая салфетка для промакивания</w:t>
            </w:r>
          </w:p>
          <w:p w:rsidR="00391A00" w:rsidRPr="00067C87" w:rsidRDefault="001B7545" w:rsidP="00067C87">
            <w:pPr>
              <w:tabs>
                <w:tab w:val="left" w:pos="1877"/>
              </w:tabs>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образец.</w:t>
            </w:r>
          </w:p>
        </w:tc>
      </w:tr>
      <w:tr w:rsidR="001B7545" w:rsidRPr="00067C87" w:rsidTr="001B7545">
        <w:tc>
          <w:tcPr>
            <w:tcW w:w="1022" w:type="dxa"/>
          </w:tcPr>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3</w:t>
            </w:r>
          </w:p>
        </w:tc>
        <w:tc>
          <w:tcPr>
            <w:tcW w:w="1559" w:type="dxa"/>
          </w:tcPr>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Цветы </w:t>
            </w:r>
          </w:p>
        </w:tc>
        <w:tc>
          <w:tcPr>
            <w:tcW w:w="1843" w:type="dxa"/>
          </w:tcPr>
          <w:p w:rsidR="001B7545" w:rsidRPr="00067C87" w:rsidRDefault="001B7545"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«Цветы в вазе» </w:t>
            </w:r>
          </w:p>
          <w:p w:rsidR="001B7545" w:rsidRPr="00067C87" w:rsidRDefault="001B7545"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(с</w:t>
            </w:r>
          </w:p>
          <w:p w:rsidR="001B7545" w:rsidRPr="00067C87" w:rsidRDefault="001B7545"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натуры), Комарова, № 86</w:t>
            </w:r>
          </w:p>
          <w:p w:rsidR="001B7545" w:rsidRPr="00067C87" w:rsidRDefault="001B7545" w:rsidP="00067C87">
            <w:pPr>
              <w:spacing w:after="0" w:line="240" w:lineRule="auto"/>
              <w:rPr>
                <w:rFonts w:ascii="Times New Roman" w:hAnsi="Times New Roman" w:cs="Times New Roman"/>
                <w:sz w:val="26"/>
                <w:szCs w:val="26"/>
              </w:rPr>
            </w:pPr>
          </w:p>
          <w:p w:rsidR="001B7545" w:rsidRPr="00067C87" w:rsidRDefault="001B7545" w:rsidP="00067C87">
            <w:pPr>
              <w:spacing w:after="0" w:line="240" w:lineRule="auto"/>
              <w:rPr>
                <w:rFonts w:ascii="Times New Roman" w:hAnsi="Times New Roman" w:cs="Times New Roman"/>
                <w:color w:val="FF0000"/>
                <w:sz w:val="26"/>
                <w:szCs w:val="26"/>
              </w:rPr>
            </w:pPr>
          </w:p>
        </w:tc>
        <w:tc>
          <w:tcPr>
            <w:tcW w:w="3686" w:type="dxa"/>
          </w:tcPr>
          <w:p w:rsidR="001B7545" w:rsidRPr="00067C87" w:rsidRDefault="001B7545"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Формирование умения передавать в аппликации характерные особенности цветов и листьев: их форму, цвет, величину. Закрепление приемов вырезывания на глаз из бумаги, сложенной вдвое, и т. д.</w:t>
            </w:r>
            <w:r w:rsidR="005F1A3B">
              <w:rPr>
                <w:rFonts w:ascii="Times New Roman" w:hAnsi="Times New Roman" w:cs="Times New Roman"/>
                <w:color w:val="000000"/>
                <w:sz w:val="26"/>
                <w:szCs w:val="26"/>
              </w:rPr>
              <w:t xml:space="preserve"> Развитие </w:t>
            </w:r>
            <w:r w:rsidRPr="00067C87">
              <w:rPr>
                <w:rFonts w:ascii="Times New Roman" w:hAnsi="Times New Roman" w:cs="Times New Roman"/>
                <w:color w:val="000000"/>
                <w:sz w:val="26"/>
                <w:szCs w:val="26"/>
              </w:rPr>
              <w:t xml:space="preserve">самостоятельности, творческого воображения. Умение проговаривать поэтапную работу. Воспитание аккуратности при </w:t>
            </w:r>
            <w:r w:rsidRPr="00067C87">
              <w:rPr>
                <w:rFonts w:ascii="Times New Roman" w:hAnsi="Times New Roman" w:cs="Times New Roman"/>
                <w:color w:val="000000"/>
                <w:sz w:val="26"/>
                <w:szCs w:val="26"/>
              </w:rPr>
              <w:lastRenderedPageBreak/>
              <w:t>работе с  клеем.</w:t>
            </w:r>
          </w:p>
        </w:tc>
        <w:tc>
          <w:tcPr>
            <w:tcW w:w="3231" w:type="dxa"/>
          </w:tcPr>
          <w:p w:rsidR="001B7545" w:rsidRPr="00067C87" w:rsidRDefault="001B7545" w:rsidP="00067C87">
            <w:pPr>
              <w:tabs>
                <w:tab w:val="left" w:pos="1877"/>
              </w:tabs>
              <w:spacing w:after="0" w:line="240" w:lineRule="auto"/>
              <w:ind w:right="-108"/>
              <w:rPr>
                <w:rFonts w:ascii="Times New Roman" w:hAnsi="Times New Roman" w:cs="Times New Roman"/>
                <w:color w:val="000000"/>
                <w:sz w:val="26"/>
                <w:szCs w:val="26"/>
              </w:rPr>
            </w:pPr>
            <w:r w:rsidRPr="00067C87">
              <w:rPr>
                <w:rFonts w:ascii="Times New Roman" w:hAnsi="Times New Roman" w:cs="Times New Roman"/>
                <w:color w:val="000000"/>
                <w:sz w:val="26"/>
                <w:szCs w:val="26"/>
              </w:rPr>
              <w:lastRenderedPageBreak/>
              <w:t>Альбомные листы, протонированные светло-желтой или светло-зеленой акварелью, цветная бумага, ножницы, клей, кисточки, тканевые салфетки для промакивания. Ваза с цветами - натура.</w:t>
            </w:r>
          </w:p>
        </w:tc>
      </w:tr>
      <w:tr w:rsidR="001B7545" w:rsidRPr="00067C87" w:rsidTr="001B7545">
        <w:tc>
          <w:tcPr>
            <w:tcW w:w="1022" w:type="dxa"/>
          </w:tcPr>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lastRenderedPageBreak/>
              <w:t>5</w:t>
            </w:r>
          </w:p>
        </w:tc>
        <w:tc>
          <w:tcPr>
            <w:tcW w:w="1559" w:type="dxa"/>
          </w:tcPr>
          <w:p w:rsidR="001B7545" w:rsidRPr="00067C87" w:rsidRDefault="001B7545" w:rsidP="00067C87">
            <w:pPr>
              <w:spacing w:after="0" w:line="240" w:lineRule="auto"/>
              <w:jc w:val="both"/>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Лето </w:t>
            </w:r>
          </w:p>
        </w:tc>
        <w:tc>
          <w:tcPr>
            <w:tcW w:w="1843" w:type="dxa"/>
          </w:tcPr>
          <w:p w:rsidR="001B7545" w:rsidRPr="00067C87" w:rsidRDefault="001B7545"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«Радужный хоровод»</w:t>
            </w:r>
          </w:p>
          <w:p w:rsidR="001B7545" w:rsidRPr="00067C87" w:rsidRDefault="001B7545"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Комарова, № 72</w:t>
            </w:r>
          </w:p>
        </w:tc>
        <w:tc>
          <w:tcPr>
            <w:tcW w:w="3686" w:type="dxa"/>
          </w:tcPr>
          <w:p w:rsidR="001B7545" w:rsidRPr="00067C87" w:rsidRDefault="001B7545"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Формирование умения у детей вырезывать несколько симметричных предметов из бумаги, сложенной гармошкой и еще пополам. Развитие зрительного контроля за движением рук, координации движений. Закрепление</w:t>
            </w:r>
            <w:r w:rsidR="005F1A3B">
              <w:rPr>
                <w:rFonts w:ascii="Times New Roman" w:hAnsi="Times New Roman" w:cs="Times New Roman"/>
                <w:color w:val="000000"/>
                <w:sz w:val="26"/>
                <w:szCs w:val="26"/>
              </w:rPr>
              <w:t xml:space="preserve"> </w:t>
            </w:r>
            <w:r w:rsidRPr="00067C87">
              <w:rPr>
                <w:rFonts w:ascii="Times New Roman" w:hAnsi="Times New Roman" w:cs="Times New Roman"/>
                <w:color w:val="000000"/>
                <w:sz w:val="26"/>
                <w:szCs w:val="26"/>
              </w:rPr>
              <w:t>в речи названий цветов спектра и их последовательность. Развитие композиционных умений. Воспитание уверенности в своих силах, аккуратности, усидчивости.</w:t>
            </w:r>
          </w:p>
          <w:p w:rsidR="001B7545" w:rsidRPr="00067C87" w:rsidRDefault="001B7545" w:rsidP="00067C87">
            <w:pPr>
              <w:spacing w:after="0" w:line="240" w:lineRule="auto"/>
              <w:rPr>
                <w:rFonts w:ascii="Times New Roman" w:hAnsi="Times New Roman" w:cs="Times New Roman"/>
                <w:color w:val="000000"/>
                <w:sz w:val="26"/>
                <w:szCs w:val="26"/>
              </w:rPr>
            </w:pPr>
          </w:p>
        </w:tc>
        <w:tc>
          <w:tcPr>
            <w:tcW w:w="3231" w:type="dxa"/>
          </w:tcPr>
          <w:p w:rsidR="001B7545" w:rsidRPr="00067C87" w:rsidRDefault="001B7545" w:rsidP="00067C87">
            <w:pPr>
              <w:tabs>
                <w:tab w:val="left" w:pos="1877"/>
              </w:tabs>
              <w:spacing w:after="0" w:line="240" w:lineRule="auto"/>
              <w:ind w:right="-108"/>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Бумага белая; набор цветной бумаги всех цветов спектра, </w:t>
            </w:r>
          </w:p>
          <w:p w:rsidR="001B7545" w:rsidRPr="00067C87" w:rsidRDefault="001B7545" w:rsidP="00067C87">
            <w:pPr>
              <w:tabs>
                <w:tab w:val="left" w:pos="1877"/>
              </w:tabs>
              <w:spacing w:after="0" w:line="240" w:lineRule="auto"/>
              <w:ind w:right="-108"/>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ножницы. клей, кисточка, салфетка, образец, иллюстрации с изображением </w:t>
            </w:r>
          </w:p>
          <w:p w:rsidR="001B7545" w:rsidRPr="00067C87" w:rsidRDefault="001B7545" w:rsidP="00067C87">
            <w:pPr>
              <w:tabs>
                <w:tab w:val="left" w:pos="1877"/>
              </w:tabs>
              <w:spacing w:after="0" w:line="240" w:lineRule="auto"/>
              <w:ind w:right="-108"/>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хороводных игр. </w:t>
            </w:r>
          </w:p>
        </w:tc>
      </w:tr>
    </w:tbl>
    <w:p w:rsidR="00391A00" w:rsidRPr="00067C87" w:rsidRDefault="00391A00" w:rsidP="00067C87">
      <w:pPr>
        <w:tabs>
          <w:tab w:val="left" w:pos="7513"/>
        </w:tabs>
        <w:spacing w:after="0" w:line="240" w:lineRule="auto"/>
        <w:ind w:right="-44"/>
        <w:jc w:val="both"/>
        <w:rPr>
          <w:rFonts w:ascii="Times New Roman" w:hAnsi="Times New Roman" w:cs="Times New Roman"/>
          <w:b/>
          <w:bCs/>
          <w:color w:val="000000"/>
          <w:sz w:val="26"/>
          <w:szCs w:val="26"/>
          <w:lang w:eastAsia="ru-RU"/>
        </w:rPr>
      </w:pPr>
    </w:p>
    <w:p w:rsidR="00391A00" w:rsidRPr="00067C87" w:rsidRDefault="00E06309" w:rsidP="00067C87">
      <w:pPr>
        <w:tabs>
          <w:tab w:val="left" w:pos="7513"/>
        </w:tabs>
        <w:spacing w:after="0" w:line="240" w:lineRule="auto"/>
        <w:ind w:left="-284" w:right="-285" w:firstLine="284"/>
        <w:jc w:val="both"/>
        <w:rPr>
          <w:rFonts w:ascii="Times New Roman" w:hAnsi="Times New Roman" w:cs="Times New Roman"/>
          <w:b/>
          <w:sz w:val="26"/>
          <w:szCs w:val="26"/>
        </w:rPr>
      </w:pPr>
      <w:r w:rsidRPr="00067C87">
        <w:rPr>
          <w:rFonts w:ascii="Times New Roman" w:hAnsi="Times New Roman" w:cs="Times New Roman"/>
          <w:b/>
          <w:bCs/>
          <w:color w:val="000000"/>
          <w:sz w:val="26"/>
          <w:szCs w:val="26"/>
          <w:lang w:eastAsia="ru-RU"/>
        </w:rPr>
        <w:t>2.3.1.3</w:t>
      </w:r>
      <w:r w:rsidR="00391A00" w:rsidRPr="00067C87">
        <w:rPr>
          <w:rFonts w:ascii="Times New Roman" w:hAnsi="Times New Roman" w:cs="Times New Roman"/>
          <w:b/>
          <w:bCs/>
          <w:color w:val="000000"/>
          <w:sz w:val="26"/>
          <w:szCs w:val="26"/>
          <w:lang w:eastAsia="ru-RU"/>
        </w:rPr>
        <w:t>.Лепка</w:t>
      </w:r>
      <w:r w:rsidR="00391A00" w:rsidRPr="00067C87">
        <w:rPr>
          <w:rFonts w:ascii="Times New Roman" w:hAnsi="Times New Roman" w:cs="Times New Roman"/>
          <w:color w:val="000000"/>
          <w:sz w:val="26"/>
          <w:szCs w:val="26"/>
          <w:lang w:eastAsia="ru-RU"/>
        </w:rPr>
        <w:t xml:space="preserve">. </w:t>
      </w:r>
    </w:p>
    <w:p w:rsidR="00391A00" w:rsidRPr="00067C87" w:rsidRDefault="00391A00" w:rsidP="00067C87">
      <w:pPr>
        <w:spacing w:after="0" w:line="240" w:lineRule="auto"/>
        <w:ind w:left="-284" w:right="-285" w:firstLine="284"/>
        <w:jc w:val="both"/>
        <w:rPr>
          <w:rFonts w:ascii="Times New Roman" w:hAnsi="Times New Roman" w:cs="Times New Roman"/>
          <w:color w:val="000000"/>
          <w:sz w:val="26"/>
          <w:szCs w:val="26"/>
          <w:lang w:eastAsia="ru-RU"/>
        </w:rPr>
      </w:pPr>
      <w:r w:rsidRPr="00067C87">
        <w:rPr>
          <w:rFonts w:ascii="Times New Roman" w:hAnsi="Times New Roman" w:cs="Times New Roman"/>
          <w:color w:val="000000"/>
          <w:sz w:val="26"/>
          <w:szCs w:val="26"/>
          <w:lang w:eastAsia="ru-RU"/>
        </w:rPr>
        <w:tab/>
        <w:t>Развитие творчества детей. Формирование умения свободно использовать для создания образов предметов, объектов природы, сказочных персонажей разнообразные приемы, усвоенные ранее; передавать форму ос</w:t>
      </w:r>
      <w:r w:rsidRPr="00067C87">
        <w:rPr>
          <w:rFonts w:ascii="Times New Roman" w:hAnsi="Times New Roman" w:cs="Times New Roman"/>
          <w:color w:val="000000"/>
          <w:sz w:val="26"/>
          <w:szCs w:val="26"/>
          <w:lang w:eastAsia="ru-RU"/>
        </w:rPr>
        <w:softHyphen/>
        <w:t>новной части и других частей, их пропорции, позу, характерные особенности изображаемых объектов; обрабатывать поверхность формы движениями пальцев и сгекой.</w:t>
      </w:r>
    </w:p>
    <w:p w:rsidR="00391A00" w:rsidRPr="00067C87" w:rsidRDefault="00391A00" w:rsidP="00067C87">
      <w:pPr>
        <w:spacing w:after="0" w:line="240" w:lineRule="auto"/>
        <w:ind w:left="-284" w:right="-285" w:firstLine="284"/>
        <w:jc w:val="both"/>
        <w:rPr>
          <w:rFonts w:ascii="Times New Roman" w:hAnsi="Times New Roman" w:cs="Times New Roman"/>
          <w:color w:val="000000"/>
          <w:sz w:val="26"/>
          <w:szCs w:val="26"/>
          <w:lang w:eastAsia="ru-RU"/>
        </w:rPr>
      </w:pPr>
      <w:r w:rsidRPr="00067C87">
        <w:rPr>
          <w:rFonts w:ascii="Times New Roman" w:hAnsi="Times New Roman" w:cs="Times New Roman"/>
          <w:color w:val="000000"/>
          <w:sz w:val="26"/>
          <w:szCs w:val="26"/>
          <w:lang w:eastAsia="ru-RU"/>
        </w:rPr>
        <w:tab/>
        <w:t>Формирование умения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391A00" w:rsidRPr="00067C87" w:rsidRDefault="00391A00" w:rsidP="00067C87">
      <w:pPr>
        <w:spacing w:after="0" w:line="240" w:lineRule="auto"/>
        <w:ind w:left="-284" w:right="-285" w:firstLine="284"/>
        <w:jc w:val="both"/>
        <w:rPr>
          <w:rFonts w:ascii="Times New Roman" w:hAnsi="Times New Roman" w:cs="Times New Roman"/>
          <w:color w:val="000000"/>
          <w:sz w:val="26"/>
          <w:szCs w:val="26"/>
          <w:lang w:eastAsia="ru-RU"/>
        </w:rPr>
      </w:pPr>
      <w:r w:rsidRPr="00067C87">
        <w:rPr>
          <w:rFonts w:ascii="Times New Roman" w:hAnsi="Times New Roman" w:cs="Times New Roman"/>
          <w:color w:val="000000"/>
          <w:sz w:val="26"/>
          <w:szCs w:val="26"/>
          <w:lang w:eastAsia="ru-RU"/>
        </w:rPr>
        <w:tab/>
        <w:t>Развитие умения создавать скульптурные группы из двух-трех фигур, развивать чувство композиции, умения передавать пропорции предметов, их соотношение по величине, выразительность поз, движений, деталей.</w:t>
      </w:r>
    </w:p>
    <w:p w:rsidR="00391A00" w:rsidRPr="00067C87" w:rsidRDefault="00391A00" w:rsidP="00067C87">
      <w:pPr>
        <w:spacing w:after="0" w:line="240" w:lineRule="auto"/>
        <w:ind w:left="-284" w:right="-285" w:firstLine="284"/>
        <w:jc w:val="both"/>
        <w:rPr>
          <w:rFonts w:ascii="Times New Roman" w:hAnsi="Times New Roman" w:cs="Times New Roman"/>
          <w:color w:val="000000"/>
          <w:sz w:val="26"/>
          <w:szCs w:val="26"/>
          <w:lang w:eastAsia="ru-RU"/>
        </w:rPr>
      </w:pPr>
      <w:r w:rsidRPr="00067C87">
        <w:rPr>
          <w:rFonts w:ascii="Times New Roman" w:hAnsi="Times New Roman" w:cs="Times New Roman"/>
          <w:b/>
          <w:bCs/>
          <w:color w:val="000000"/>
          <w:sz w:val="26"/>
          <w:szCs w:val="26"/>
          <w:lang w:eastAsia="ru-RU"/>
        </w:rPr>
        <w:t>Декоративная лепка.</w:t>
      </w:r>
    </w:p>
    <w:p w:rsidR="00391A00" w:rsidRPr="00067C87" w:rsidRDefault="00391A00" w:rsidP="00067C87">
      <w:pPr>
        <w:spacing w:after="0" w:line="240" w:lineRule="auto"/>
        <w:ind w:left="-284" w:right="-285" w:firstLine="284"/>
        <w:jc w:val="both"/>
        <w:rPr>
          <w:rFonts w:ascii="Times New Roman" w:hAnsi="Times New Roman" w:cs="Times New Roman"/>
          <w:color w:val="000000"/>
          <w:sz w:val="26"/>
          <w:szCs w:val="26"/>
          <w:lang w:eastAsia="ru-RU"/>
        </w:rPr>
      </w:pPr>
      <w:r w:rsidRPr="00067C87">
        <w:rPr>
          <w:rFonts w:ascii="Times New Roman" w:hAnsi="Times New Roman" w:cs="Times New Roman"/>
          <w:color w:val="000000"/>
          <w:sz w:val="26"/>
          <w:szCs w:val="26"/>
          <w:lang w:eastAsia="ru-RU"/>
        </w:rPr>
        <w:tab/>
        <w:t>Развитие навыков декоративной лепки; формирование умения использовать разные способы лепки (налеп, углубленный рельеф), применять стеку. Формирование умения при лепке из глины расписывать пластину, создавать узор стекой; создавать из глины, разноцветного пластилина пред</w:t>
      </w:r>
      <w:r w:rsidRPr="00067C87">
        <w:rPr>
          <w:rFonts w:ascii="Times New Roman" w:hAnsi="Times New Roman" w:cs="Times New Roman"/>
          <w:color w:val="000000"/>
          <w:sz w:val="26"/>
          <w:szCs w:val="26"/>
          <w:lang w:eastAsia="ru-RU"/>
        </w:rPr>
        <w:softHyphen/>
        <w:t>метные и сюжетные, индивидуальные и коллективные композиции.</w:t>
      </w:r>
    </w:p>
    <w:p w:rsidR="00391A00" w:rsidRPr="00067C87" w:rsidRDefault="00391A00" w:rsidP="00067C87">
      <w:pPr>
        <w:shd w:val="clear" w:color="auto" w:fill="FFFFFF"/>
        <w:spacing w:after="0" w:line="240" w:lineRule="auto"/>
        <w:jc w:val="center"/>
        <w:rPr>
          <w:rFonts w:ascii="Times New Roman" w:eastAsia="Times New Roman" w:hAnsi="Times New Roman" w:cs="Times New Roman"/>
          <w:b/>
          <w:sz w:val="26"/>
          <w:szCs w:val="26"/>
        </w:rPr>
      </w:pPr>
      <w:r w:rsidRPr="00067C87">
        <w:rPr>
          <w:rFonts w:ascii="Times New Roman" w:eastAsia="Times New Roman" w:hAnsi="Times New Roman" w:cs="Times New Roman"/>
          <w:b/>
          <w:sz w:val="26"/>
          <w:szCs w:val="26"/>
        </w:rPr>
        <w:t xml:space="preserve">ПЛАНИРОВАНИЕ </w:t>
      </w:r>
    </w:p>
    <w:p w:rsidR="00391A00" w:rsidRPr="00067C87" w:rsidRDefault="00391A00" w:rsidP="00067C87">
      <w:pPr>
        <w:shd w:val="clear" w:color="auto" w:fill="FFFFFF"/>
        <w:spacing w:after="0" w:line="240" w:lineRule="auto"/>
        <w:jc w:val="center"/>
        <w:rPr>
          <w:rFonts w:ascii="Times New Roman" w:eastAsia="Times New Roman" w:hAnsi="Times New Roman" w:cs="Times New Roman"/>
          <w:b/>
          <w:sz w:val="26"/>
          <w:szCs w:val="26"/>
        </w:rPr>
      </w:pPr>
      <w:r w:rsidRPr="00067C87">
        <w:rPr>
          <w:rFonts w:ascii="Times New Roman" w:eastAsia="Times New Roman" w:hAnsi="Times New Roman" w:cs="Times New Roman"/>
          <w:b/>
          <w:sz w:val="26"/>
          <w:szCs w:val="26"/>
        </w:rPr>
        <w:t>НЕПОСРЕДСТВЕННО ОБРАЗОВАТЕЛЬНОЙ ДЕЯТЕЛЬНОСТИ</w:t>
      </w:r>
    </w:p>
    <w:p w:rsidR="00391A00" w:rsidRPr="00067C87" w:rsidRDefault="00391A00" w:rsidP="00067C87">
      <w:pPr>
        <w:shd w:val="clear" w:color="auto" w:fill="FFFFFF"/>
        <w:spacing w:after="0" w:line="240" w:lineRule="auto"/>
        <w:jc w:val="center"/>
        <w:rPr>
          <w:rFonts w:ascii="Times New Roman" w:eastAsia="Times New Roman" w:hAnsi="Times New Roman" w:cs="Times New Roman"/>
          <w:b/>
          <w:sz w:val="26"/>
          <w:szCs w:val="26"/>
        </w:rPr>
      </w:pPr>
      <w:r w:rsidRPr="00067C87">
        <w:rPr>
          <w:rFonts w:ascii="Times New Roman" w:eastAsia="Times New Roman" w:hAnsi="Times New Roman" w:cs="Times New Roman"/>
          <w:b/>
          <w:sz w:val="26"/>
          <w:szCs w:val="26"/>
        </w:rPr>
        <w:t xml:space="preserve">Лепка(2,4 неделя) </w:t>
      </w:r>
    </w:p>
    <w:p w:rsidR="00391A00" w:rsidRPr="00067C87" w:rsidRDefault="00391A00" w:rsidP="00067C87">
      <w:pPr>
        <w:shd w:val="clear" w:color="auto" w:fill="FFFFFF"/>
        <w:spacing w:after="0" w:line="240" w:lineRule="auto"/>
        <w:rPr>
          <w:rFonts w:ascii="Times New Roman" w:eastAsia="Times New Roman" w:hAnsi="Times New Roman" w:cs="Times New Roman"/>
          <w:sz w:val="26"/>
          <w:szCs w:val="26"/>
        </w:rPr>
      </w:pP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4"/>
        <w:gridCol w:w="21"/>
        <w:gridCol w:w="1135"/>
        <w:gridCol w:w="141"/>
        <w:gridCol w:w="30"/>
        <w:gridCol w:w="1207"/>
        <w:gridCol w:w="39"/>
        <w:gridCol w:w="142"/>
        <w:gridCol w:w="6056"/>
        <w:gridCol w:w="2126"/>
      </w:tblGrid>
      <w:tr w:rsidR="00391A00" w:rsidRPr="00067C87" w:rsidTr="001B7545">
        <w:trPr>
          <w:trHeight w:val="1261"/>
        </w:trPr>
        <w:tc>
          <w:tcPr>
            <w:tcW w:w="444" w:type="dxa"/>
            <w:textDirection w:val="btLr"/>
          </w:tcPr>
          <w:p w:rsidR="00391A00" w:rsidRPr="00067C87" w:rsidRDefault="00391A00" w:rsidP="00067C87">
            <w:pPr>
              <w:spacing w:after="0" w:line="240" w:lineRule="auto"/>
              <w:ind w:left="113" w:right="113"/>
              <w:jc w:val="center"/>
              <w:rPr>
                <w:rFonts w:ascii="Times New Roman" w:hAnsi="Times New Roman" w:cs="Times New Roman"/>
                <w:b/>
                <w:color w:val="000000"/>
                <w:sz w:val="26"/>
                <w:szCs w:val="26"/>
              </w:rPr>
            </w:pPr>
            <w:r w:rsidRPr="00067C87">
              <w:rPr>
                <w:rFonts w:ascii="Times New Roman" w:hAnsi="Times New Roman" w:cs="Times New Roman"/>
                <w:b/>
                <w:color w:val="000000"/>
                <w:sz w:val="26"/>
                <w:szCs w:val="26"/>
              </w:rPr>
              <w:t>неделя</w:t>
            </w:r>
          </w:p>
        </w:tc>
        <w:tc>
          <w:tcPr>
            <w:tcW w:w="1156" w:type="dxa"/>
            <w:gridSpan w:val="2"/>
          </w:tcPr>
          <w:p w:rsidR="00391A00" w:rsidRPr="00067C87" w:rsidRDefault="00391A00" w:rsidP="00067C87">
            <w:pPr>
              <w:spacing w:after="0" w:line="240" w:lineRule="auto"/>
              <w:jc w:val="center"/>
              <w:rPr>
                <w:rFonts w:ascii="Times New Roman" w:hAnsi="Times New Roman" w:cs="Times New Roman"/>
                <w:b/>
                <w:color w:val="000000"/>
                <w:sz w:val="26"/>
                <w:szCs w:val="26"/>
              </w:rPr>
            </w:pPr>
            <w:r w:rsidRPr="00067C87">
              <w:rPr>
                <w:rFonts w:ascii="Times New Roman" w:hAnsi="Times New Roman" w:cs="Times New Roman"/>
                <w:b/>
                <w:color w:val="000000"/>
                <w:sz w:val="26"/>
                <w:szCs w:val="26"/>
              </w:rPr>
              <w:t xml:space="preserve">КТП к </w:t>
            </w:r>
          </w:p>
          <w:p w:rsidR="00391A00" w:rsidRPr="00067C87" w:rsidRDefault="00391A00" w:rsidP="00067C87">
            <w:pPr>
              <w:spacing w:after="0" w:line="240" w:lineRule="auto"/>
              <w:jc w:val="center"/>
              <w:rPr>
                <w:rFonts w:ascii="Times New Roman" w:hAnsi="Times New Roman" w:cs="Times New Roman"/>
                <w:b/>
                <w:color w:val="000000"/>
                <w:sz w:val="26"/>
                <w:szCs w:val="26"/>
              </w:rPr>
            </w:pPr>
            <w:r w:rsidRPr="00067C87">
              <w:rPr>
                <w:rFonts w:ascii="Times New Roman" w:hAnsi="Times New Roman" w:cs="Times New Roman"/>
                <w:b/>
                <w:color w:val="000000"/>
                <w:sz w:val="26"/>
                <w:szCs w:val="26"/>
              </w:rPr>
              <w:t>ОПП</w:t>
            </w:r>
          </w:p>
        </w:tc>
        <w:tc>
          <w:tcPr>
            <w:tcW w:w="1417" w:type="dxa"/>
            <w:gridSpan w:val="4"/>
          </w:tcPr>
          <w:p w:rsidR="00391A00" w:rsidRPr="00067C87" w:rsidRDefault="00391A00" w:rsidP="00067C87">
            <w:pPr>
              <w:spacing w:after="0" w:line="240" w:lineRule="auto"/>
              <w:jc w:val="center"/>
              <w:rPr>
                <w:rFonts w:ascii="Times New Roman" w:hAnsi="Times New Roman" w:cs="Times New Roman"/>
                <w:b/>
                <w:color w:val="000000"/>
                <w:sz w:val="26"/>
                <w:szCs w:val="26"/>
              </w:rPr>
            </w:pPr>
            <w:r w:rsidRPr="00067C87">
              <w:rPr>
                <w:rFonts w:ascii="Times New Roman" w:hAnsi="Times New Roman" w:cs="Times New Roman"/>
                <w:b/>
                <w:color w:val="000000"/>
                <w:sz w:val="26"/>
                <w:szCs w:val="26"/>
              </w:rPr>
              <w:t>Тема</w:t>
            </w:r>
          </w:p>
          <w:p w:rsidR="00391A00" w:rsidRPr="00067C87" w:rsidRDefault="00391A00" w:rsidP="00067C87">
            <w:pPr>
              <w:spacing w:after="0" w:line="240" w:lineRule="auto"/>
              <w:jc w:val="center"/>
              <w:rPr>
                <w:rFonts w:ascii="Times New Roman" w:hAnsi="Times New Roman" w:cs="Times New Roman"/>
                <w:b/>
                <w:color w:val="000000"/>
                <w:sz w:val="26"/>
                <w:szCs w:val="26"/>
              </w:rPr>
            </w:pPr>
            <w:r w:rsidRPr="00067C87">
              <w:rPr>
                <w:rFonts w:ascii="Times New Roman" w:hAnsi="Times New Roman" w:cs="Times New Roman"/>
                <w:b/>
                <w:color w:val="000000"/>
                <w:sz w:val="26"/>
                <w:szCs w:val="26"/>
              </w:rPr>
              <w:t>НОДА</w:t>
            </w:r>
          </w:p>
        </w:tc>
        <w:tc>
          <w:tcPr>
            <w:tcW w:w="6198" w:type="dxa"/>
            <w:gridSpan w:val="2"/>
          </w:tcPr>
          <w:p w:rsidR="00391A00" w:rsidRPr="00067C87" w:rsidRDefault="00391A00" w:rsidP="00067C87">
            <w:pPr>
              <w:spacing w:after="0" w:line="240" w:lineRule="auto"/>
              <w:jc w:val="center"/>
              <w:rPr>
                <w:rFonts w:ascii="Times New Roman" w:hAnsi="Times New Roman" w:cs="Times New Roman"/>
                <w:b/>
                <w:color w:val="000000"/>
                <w:sz w:val="26"/>
                <w:szCs w:val="26"/>
              </w:rPr>
            </w:pPr>
            <w:r w:rsidRPr="00067C87">
              <w:rPr>
                <w:rFonts w:ascii="Times New Roman" w:hAnsi="Times New Roman" w:cs="Times New Roman"/>
                <w:b/>
                <w:color w:val="000000"/>
                <w:sz w:val="26"/>
                <w:szCs w:val="26"/>
              </w:rPr>
              <w:t xml:space="preserve">Задачи </w:t>
            </w:r>
          </w:p>
        </w:tc>
        <w:tc>
          <w:tcPr>
            <w:tcW w:w="2126" w:type="dxa"/>
          </w:tcPr>
          <w:p w:rsidR="00391A00" w:rsidRPr="00067C87" w:rsidRDefault="00391A00" w:rsidP="00067C87">
            <w:pPr>
              <w:spacing w:after="0" w:line="240" w:lineRule="auto"/>
              <w:jc w:val="center"/>
              <w:rPr>
                <w:rFonts w:ascii="Times New Roman" w:hAnsi="Times New Roman" w:cs="Times New Roman"/>
                <w:b/>
                <w:color w:val="000000"/>
                <w:sz w:val="26"/>
                <w:szCs w:val="26"/>
              </w:rPr>
            </w:pPr>
            <w:r w:rsidRPr="00067C87">
              <w:rPr>
                <w:rFonts w:ascii="Times New Roman" w:hAnsi="Times New Roman" w:cs="Times New Roman"/>
                <w:b/>
                <w:color w:val="000000"/>
                <w:sz w:val="26"/>
                <w:szCs w:val="26"/>
              </w:rPr>
              <w:t>оборудование</w:t>
            </w:r>
          </w:p>
        </w:tc>
      </w:tr>
      <w:tr w:rsidR="00391A00" w:rsidRPr="00067C87" w:rsidTr="001B7545">
        <w:tc>
          <w:tcPr>
            <w:tcW w:w="9215" w:type="dxa"/>
            <w:gridSpan w:val="9"/>
          </w:tcPr>
          <w:p w:rsidR="00391A00" w:rsidRPr="00067C87" w:rsidRDefault="00391A00" w:rsidP="00067C87">
            <w:pPr>
              <w:spacing w:after="0" w:line="240" w:lineRule="auto"/>
              <w:jc w:val="center"/>
              <w:rPr>
                <w:rFonts w:ascii="Times New Roman" w:eastAsia="Times New Roman" w:hAnsi="Times New Roman" w:cs="Times New Roman"/>
                <w:b/>
                <w:sz w:val="26"/>
                <w:szCs w:val="26"/>
              </w:rPr>
            </w:pPr>
            <w:r w:rsidRPr="00067C87">
              <w:rPr>
                <w:rFonts w:ascii="Times New Roman" w:eastAsia="Times New Roman" w:hAnsi="Times New Roman" w:cs="Times New Roman"/>
                <w:b/>
                <w:sz w:val="26"/>
                <w:szCs w:val="26"/>
              </w:rPr>
              <w:t>Сентябрь</w:t>
            </w:r>
          </w:p>
        </w:tc>
        <w:tc>
          <w:tcPr>
            <w:tcW w:w="2126" w:type="dxa"/>
          </w:tcPr>
          <w:p w:rsidR="00391A00" w:rsidRPr="00067C87" w:rsidRDefault="00391A00" w:rsidP="00067C87">
            <w:pPr>
              <w:spacing w:after="0" w:line="240" w:lineRule="auto"/>
              <w:jc w:val="center"/>
              <w:rPr>
                <w:rFonts w:ascii="Times New Roman" w:eastAsia="Times New Roman" w:hAnsi="Times New Roman" w:cs="Times New Roman"/>
                <w:b/>
                <w:sz w:val="26"/>
                <w:szCs w:val="26"/>
              </w:rPr>
            </w:pPr>
          </w:p>
        </w:tc>
      </w:tr>
      <w:tr w:rsidR="007F2484" w:rsidRPr="00067C87" w:rsidTr="001B7545">
        <w:tc>
          <w:tcPr>
            <w:tcW w:w="444" w:type="dxa"/>
          </w:tcPr>
          <w:p w:rsidR="007F2484" w:rsidRPr="00067C87" w:rsidRDefault="007F2484" w:rsidP="00067C87">
            <w:pPr>
              <w:pStyle w:val="a8"/>
              <w:rPr>
                <w:rFonts w:ascii="Times New Roman" w:hAnsi="Times New Roman" w:cs="Times New Roman"/>
                <w:sz w:val="26"/>
                <w:szCs w:val="26"/>
              </w:rPr>
            </w:pPr>
            <w:r w:rsidRPr="00067C87">
              <w:rPr>
                <w:rFonts w:ascii="Times New Roman" w:hAnsi="Times New Roman" w:cs="Times New Roman"/>
                <w:sz w:val="26"/>
                <w:szCs w:val="26"/>
              </w:rPr>
              <w:t>2</w:t>
            </w:r>
          </w:p>
        </w:tc>
        <w:tc>
          <w:tcPr>
            <w:tcW w:w="1156" w:type="dxa"/>
            <w:gridSpan w:val="2"/>
          </w:tcPr>
          <w:p w:rsidR="007F2484" w:rsidRPr="00067C87" w:rsidRDefault="007F2484" w:rsidP="00067C87">
            <w:pPr>
              <w:pStyle w:val="a8"/>
              <w:rPr>
                <w:rFonts w:ascii="Times New Roman" w:hAnsi="Times New Roman" w:cs="Times New Roman"/>
                <w:sz w:val="26"/>
                <w:szCs w:val="26"/>
              </w:rPr>
            </w:pPr>
            <w:r w:rsidRPr="00067C87">
              <w:rPr>
                <w:rFonts w:ascii="Times New Roman" w:hAnsi="Times New Roman" w:cs="Times New Roman"/>
                <w:sz w:val="26"/>
                <w:szCs w:val="26"/>
              </w:rPr>
              <w:t>Детс</w:t>
            </w:r>
          </w:p>
          <w:p w:rsidR="007F2484" w:rsidRPr="00067C87" w:rsidRDefault="007F2484" w:rsidP="00067C87">
            <w:pPr>
              <w:pStyle w:val="a8"/>
              <w:rPr>
                <w:rFonts w:ascii="Times New Roman" w:hAnsi="Times New Roman" w:cs="Times New Roman"/>
                <w:sz w:val="26"/>
                <w:szCs w:val="26"/>
              </w:rPr>
            </w:pPr>
            <w:r w:rsidRPr="00067C87">
              <w:rPr>
                <w:rFonts w:ascii="Times New Roman" w:hAnsi="Times New Roman" w:cs="Times New Roman"/>
                <w:sz w:val="26"/>
                <w:szCs w:val="26"/>
              </w:rPr>
              <w:t>кий сад</w:t>
            </w:r>
          </w:p>
        </w:tc>
        <w:tc>
          <w:tcPr>
            <w:tcW w:w="1417" w:type="dxa"/>
            <w:gridSpan w:val="4"/>
          </w:tcPr>
          <w:p w:rsidR="007F2484" w:rsidRPr="00067C87" w:rsidRDefault="007F2484"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«Девочка играет в мяч»</w:t>
            </w:r>
          </w:p>
          <w:p w:rsidR="007F2484" w:rsidRPr="00067C87" w:rsidRDefault="007F2484"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Комарова, № 14</w:t>
            </w:r>
          </w:p>
        </w:tc>
        <w:tc>
          <w:tcPr>
            <w:tcW w:w="6198" w:type="dxa"/>
            <w:gridSpan w:val="2"/>
          </w:tcPr>
          <w:p w:rsidR="007F2484" w:rsidRPr="00067C87" w:rsidRDefault="007F2484" w:rsidP="00067C87">
            <w:pPr>
              <w:pStyle w:val="a8"/>
              <w:rPr>
                <w:rFonts w:ascii="Times New Roman" w:hAnsi="Times New Roman" w:cs="Times New Roman"/>
                <w:sz w:val="26"/>
                <w:szCs w:val="26"/>
              </w:rPr>
            </w:pPr>
            <w:r w:rsidRPr="00067C87">
              <w:rPr>
                <w:rFonts w:ascii="Times New Roman" w:hAnsi="Times New Roman" w:cs="Times New Roman"/>
                <w:sz w:val="26"/>
                <w:szCs w:val="26"/>
              </w:rPr>
              <w:t>Закрепление умения лепить человека в движ</w:t>
            </w:r>
            <w:r w:rsidRPr="00067C87">
              <w:rPr>
                <w:rFonts w:ascii="Times New Roman" w:hAnsi="Times New Roman" w:cs="Times New Roman"/>
                <w:sz w:val="26"/>
                <w:szCs w:val="26"/>
              </w:rPr>
              <w:t>е</w:t>
            </w:r>
            <w:r w:rsidRPr="00067C87">
              <w:rPr>
                <w:rFonts w:ascii="Times New Roman" w:hAnsi="Times New Roman" w:cs="Times New Roman"/>
                <w:sz w:val="26"/>
                <w:szCs w:val="26"/>
              </w:rPr>
              <w:t>нии(поднятые, вытянутые вперед руки и т.д.), пер</w:t>
            </w:r>
            <w:r w:rsidRPr="00067C87">
              <w:rPr>
                <w:rFonts w:ascii="Times New Roman" w:hAnsi="Times New Roman" w:cs="Times New Roman"/>
                <w:sz w:val="26"/>
                <w:szCs w:val="26"/>
              </w:rPr>
              <w:t>е</w:t>
            </w:r>
            <w:r w:rsidRPr="00067C87">
              <w:rPr>
                <w:rFonts w:ascii="Times New Roman" w:hAnsi="Times New Roman" w:cs="Times New Roman"/>
                <w:sz w:val="26"/>
                <w:szCs w:val="26"/>
              </w:rPr>
              <w:t>давая форму и пропорции частей тела. Упражнение в использовании разных приемов в лепке, уметь ра</w:t>
            </w:r>
            <w:r w:rsidRPr="00067C87">
              <w:rPr>
                <w:rFonts w:ascii="Times New Roman" w:hAnsi="Times New Roman" w:cs="Times New Roman"/>
                <w:sz w:val="26"/>
                <w:szCs w:val="26"/>
              </w:rPr>
              <w:t>з</w:t>
            </w:r>
            <w:r w:rsidRPr="00067C87">
              <w:rPr>
                <w:rFonts w:ascii="Times New Roman" w:hAnsi="Times New Roman" w:cs="Times New Roman"/>
                <w:sz w:val="26"/>
                <w:szCs w:val="26"/>
              </w:rPr>
              <w:t>личать и называть приёмы лепки. Закрепление ум</w:t>
            </w:r>
            <w:r w:rsidRPr="00067C87">
              <w:rPr>
                <w:rFonts w:ascii="Times New Roman" w:hAnsi="Times New Roman" w:cs="Times New Roman"/>
                <w:sz w:val="26"/>
                <w:szCs w:val="26"/>
              </w:rPr>
              <w:t>е</w:t>
            </w:r>
            <w:r w:rsidRPr="00067C87">
              <w:rPr>
                <w:rFonts w:ascii="Times New Roman" w:hAnsi="Times New Roman" w:cs="Times New Roman"/>
                <w:sz w:val="26"/>
                <w:szCs w:val="26"/>
              </w:rPr>
              <w:t>ния располагать фигуру на подставке. Воспитание аккуратности при работе.</w:t>
            </w:r>
          </w:p>
        </w:tc>
        <w:tc>
          <w:tcPr>
            <w:tcW w:w="2126" w:type="dxa"/>
          </w:tcPr>
          <w:p w:rsidR="007F2484" w:rsidRPr="00067C87" w:rsidRDefault="007F2484" w:rsidP="00067C87">
            <w:pPr>
              <w:pStyle w:val="a8"/>
              <w:rPr>
                <w:rFonts w:ascii="Times New Roman" w:hAnsi="Times New Roman" w:cs="Times New Roman"/>
                <w:color w:val="000000"/>
                <w:sz w:val="26"/>
                <w:szCs w:val="26"/>
              </w:rPr>
            </w:pPr>
            <w:r w:rsidRPr="00067C87">
              <w:rPr>
                <w:rFonts w:ascii="Times New Roman" w:hAnsi="Times New Roman" w:cs="Times New Roman"/>
                <w:color w:val="000000"/>
                <w:sz w:val="26"/>
                <w:szCs w:val="26"/>
              </w:rPr>
              <w:t>Картинки с из</w:t>
            </w:r>
            <w:r w:rsidRPr="00067C87">
              <w:rPr>
                <w:rFonts w:ascii="Times New Roman" w:hAnsi="Times New Roman" w:cs="Times New Roman"/>
                <w:color w:val="000000"/>
                <w:sz w:val="26"/>
                <w:szCs w:val="26"/>
              </w:rPr>
              <w:t>о</w:t>
            </w:r>
            <w:r w:rsidRPr="00067C87">
              <w:rPr>
                <w:rFonts w:ascii="Times New Roman" w:hAnsi="Times New Roman" w:cs="Times New Roman"/>
                <w:color w:val="000000"/>
                <w:sz w:val="26"/>
                <w:szCs w:val="26"/>
              </w:rPr>
              <w:t>бражением и</w:t>
            </w:r>
            <w:r w:rsidRPr="00067C87">
              <w:rPr>
                <w:rFonts w:ascii="Times New Roman" w:hAnsi="Times New Roman" w:cs="Times New Roman"/>
                <w:color w:val="000000"/>
                <w:sz w:val="26"/>
                <w:szCs w:val="26"/>
              </w:rPr>
              <w:t>г</w:t>
            </w:r>
            <w:r w:rsidRPr="00067C87">
              <w:rPr>
                <w:rFonts w:ascii="Times New Roman" w:hAnsi="Times New Roman" w:cs="Times New Roman"/>
                <w:color w:val="000000"/>
                <w:sz w:val="26"/>
                <w:szCs w:val="26"/>
              </w:rPr>
              <w:t>рающих детей, пластилин. Ст</w:t>
            </w:r>
            <w:r w:rsidRPr="00067C87">
              <w:rPr>
                <w:rFonts w:ascii="Times New Roman" w:hAnsi="Times New Roman" w:cs="Times New Roman"/>
                <w:color w:val="000000"/>
                <w:sz w:val="26"/>
                <w:szCs w:val="26"/>
              </w:rPr>
              <w:t>е</w:t>
            </w:r>
            <w:r w:rsidRPr="00067C87">
              <w:rPr>
                <w:rFonts w:ascii="Times New Roman" w:hAnsi="Times New Roman" w:cs="Times New Roman"/>
                <w:color w:val="000000"/>
                <w:sz w:val="26"/>
                <w:szCs w:val="26"/>
              </w:rPr>
              <w:t>ки. Досточки</w:t>
            </w:r>
          </w:p>
          <w:p w:rsidR="007F2484" w:rsidRPr="00067C87" w:rsidRDefault="007F2484"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7F2484" w:rsidRPr="00067C87" w:rsidTr="005F1A3B">
        <w:trPr>
          <w:trHeight w:val="2693"/>
        </w:trPr>
        <w:tc>
          <w:tcPr>
            <w:tcW w:w="444" w:type="dxa"/>
          </w:tcPr>
          <w:p w:rsidR="007F2484" w:rsidRPr="00067C87" w:rsidRDefault="007F2484"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4</w:t>
            </w:r>
          </w:p>
        </w:tc>
        <w:tc>
          <w:tcPr>
            <w:tcW w:w="1156" w:type="dxa"/>
            <w:gridSpan w:val="2"/>
          </w:tcPr>
          <w:p w:rsidR="007F2484" w:rsidRPr="00067C87" w:rsidRDefault="007F2484" w:rsidP="00067C87">
            <w:pPr>
              <w:pStyle w:val="a8"/>
              <w:rPr>
                <w:rFonts w:ascii="Times New Roman" w:hAnsi="Times New Roman" w:cs="Times New Roman"/>
                <w:sz w:val="26"/>
                <w:szCs w:val="26"/>
              </w:rPr>
            </w:pPr>
            <w:r w:rsidRPr="00067C87">
              <w:rPr>
                <w:rFonts w:ascii="Times New Roman" w:hAnsi="Times New Roman" w:cs="Times New Roman"/>
                <w:sz w:val="26"/>
                <w:szCs w:val="26"/>
              </w:rPr>
              <w:t>Фру</w:t>
            </w:r>
            <w:r w:rsidRPr="00067C87">
              <w:rPr>
                <w:rFonts w:ascii="Times New Roman" w:hAnsi="Times New Roman" w:cs="Times New Roman"/>
                <w:sz w:val="26"/>
                <w:szCs w:val="26"/>
              </w:rPr>
              <w:t>к</w:t>
            </w:r>
            <w:r w:rsidRPr="00067C87">
              <w:rPr>
                <w:rFonts w:ascii="Times New Roman" w:hAnsi="Times New Roman" w:cs="Times New Roman"/>
                <w:sz w:val="26"/>
                <w:szCs w:val="26"/>
              </w:rPr>
              <w:t>ты. Сад</w:t>
            </w:r>
          </w:p>
        </w:tc>
        <w:tc>
          <w:tcPr>
            <w:tcW w:w="1417" w:type="dxa"/>
            <w:gridSpan w:val="4"/>
          </w:tcPr>
          <w:p w:rsidR="007F2484" w:rsidRPr="00067C87" w:rsidRDefault="007F2484"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«Фрукты</w:t>
            </w:r>
            <w:r w:rsidRPr="00067C87">
              <w:rPr>
                <w:rFonts w:ascii="Times New Roman" w:hAnsi="Times New Roman" w:cs="Times New Roman"/>
                <w:color w:val="000000"/>
                <w:sz w:val="26"/>
                <w:szCs w:val="26"/>
              </w:rPr>
              <w:t xml:space="preserve"> для игры в магазин</w:t>
            </w:r>
            <w:r w:rsidRPr="00067C87">
              <w:rPr>
                <w:rFonts w:ascii="Times New Roman" w:hAnsi="Times New Roman" w:cs="Times New Roman"/>
                <w:sz w:val="26"/>
                <w:szCs w:val="26"/>
              </w:rPr>
              <w:t>»</w:t>
            </w:r>
          </w:p>
          <w:p w:rsidR="007F2484" w:rsidRPr="00067C87" w:rsidRDefault="007F2484"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 xml:space="preserve">Комарова, </w:t>
            </w:r>
          </w:p>
          <w:p w:rsidR="007F2484" w:rsidRPr="00067C87" w:rsidRDefault="007F2484"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 2</w:t>
            </w:r>
          </w:p>
          <w:p w:rsidR="007F2484" w:rsidRPr="00067C87" w:rsidRDefault="007F2484" w:rsidP="00067C87">
            <w:pPr>
              <w:spacing w:after="0" w:line="240" w:lineRule="auto"/>
              <w:rPr>
                <w:rFonts w:ascii="Times New Roman" w:hAnsi="Times New Roman" w:cs="Times New Roman"/>
                <w:color w:val="FF0000"/>
                <w:sz w:val="26"/>
                <w:szCs w:val="26"/>
              </w:rPr>
            </w:pPr>
          </w:p>
        </w:tc>
        <w:tc>
          <w:tcPr>
            <w:tcW w:w="6198" w:type="dxa"/>
            <w:gridSpan w:val="2"/>
          </w:tcPr>
          <w:p w:rsidR="007F2484" w:rsidRPr="00067C87" w:rsidRDefault="007F2484" w:rsidP="00067C87">
            <w:pPr>
              <w:pStyle w:val="a8"/>
              <w:rPr>
                <w:rFonts w:ascii="Times New Roman" w:hAnsi="Times New Roman" w:cs="Times New Roman"/>
                <w:sz w:val="26"/>
                <w:szCs w:val="26"/>
              </w:rPr>
            </w:pPr>
            <w:r w:rsidRPr="00067C87">
              <w:rPr>
                <w:rFonts w:ascii="Times New Roman" w:hAnsi="Times New Roman" w:cs="Times New Roman"/>
                <w:sz w:val="26"/>
                <w:szCs w:val="26"/>
              </w:rPr>
              <w:t>Формирование умения лепить из соленого теста ра</w:t>
            </w:r>
            <w:r w:rsidRPr="00067C87">
              <w:rPr>
                <w:rFonts w:ascii="Times New Roman" w:hAnsi="Times New Roman" w:cs="Times New Roman"/>
                <w:sz w:val="26"/>
                <w:szCs w:val="26"/>
              </w:rPr>
              <w:t>з</w:t>
            </w:r>
            <w:r w:rsidRPr="00067C87">
              <w:rPr>
                <w:rFonts w:ascii="Times New Roman" w:hAnsi="Times New Roman" w:cs="Times New Roman"/>
                <w:sz w:val="26"/>
                <w:szCs w:val="26"/>
              </w:rPr>
              <w:t>личные фрукты, передавая форму и характерные особенности, использовать знакомые приемы: отт</w:t>
            </w:r>
            <w:r w:rsidRPr="00067C87">
              <w:rPr>
                <w:rFonts w:ascii="Times New Roman" w:hAnsi="Times New Roman" w:cs="Times New Roman"/>
                <w:sz w:val="26"/>
                <w:szCs w:val="26"/>
              </w:rPr>
              <w:t>я</w:t>
            </w:r>
            <w:r w:rsidRPr="00067C87">
              <w:rPr>
                <w:rFonts w:ascii="Times New Roman" w:hAnsi="Times New Roman" w:cs="Times New Roman"/>
                <w:sz w:val="26"/>
                <w:szCs w:val="26"/>
              </w:rPr>
              <w:t xml:space="preserve">гивание, сглаживание. Закрепление знаний форм: шар, цилиндр,  </w:t>
            </w:r>
            <w:r w:rsidRPr="00067C87">
              <w:rPr>
                <w:rFonts w:ascii="Times New Roman" w:hAnsi="Times New Roman" w:cs="Times New Roman"/>
                <w:sz w:val="26"/>
                <w:szCs w:val="26"/>
                <w:shd w:val="clear" w:color="auto" w:fill="FFFFFF"/>
              </w:rPr>
              <w:t>формирование активного и словаря через использование слов, обозначающие свойства, качества того или иного материала, способов дейс</w:t>
            </w:r>
            <w:r w:rsidRPr="00067C87">
              <w:rPr>
                <w:rFonts w:ascii="Times New Roman" w:hAnsi="Times New Roman" w:cs="Times New Roman"/>
                <w:sz w:val="26"/>
                <w:szCs w:val="26"/>
                <w:shd w:val="clear" w:color="auto" w:fill="FFFFFF"/>
              </w:rPr>
              <w:t>т</w:t>
            </w:r>
            <w:r w:rsidRPr="00067C87">
              <w:rPr>
                <w:rFonts w:ascii="Times New Roman" w:hAnsi="Times New Roman" w:cs="Times New Roman"/>
                <w:sz w:val="26"/>
                <w:szCs w:val="26"/>
                <w:shd w:val="clear" w:color="auto" w:fill="FFFFFF"/>
              </w:rPr>
              <w:t>вия с ним.</w:t>
            </w:r>
            <w:r w:rsidRPr="00067C87">
              <w:rPr>
                <w:rFonts w:ascii="Times New Roman" w:hAnsi="Times New Roman" w:cs="Times New Roman"/>
                <w:sz w:val="26"/>
                <w:szCs w:val="26"/>
              </w:rPr>
              <w:t xml:space="preserve"> Воспитание аккуратности при работе, стремления довести начатое до конца.  </w:t>
            </w:r>
          </w:p>
        </w:tc>
        <w:tc>
          <w:tcPr>
            <w:tcW w:w="2126" w:type="dxa"/>
          </w:tcPr>
          <w:p w:rsidR="007F2484" w:rsidRPr="00067C87" w:rsidRDefault="007F2484" w:rsidP="00067C87">
            <w:pPr>
              <w:pStyle w:val="a8"/>
              <w:rPr>
                <w:rFonts w:ascii="Times New Roman" w:hAnsi="Times New Roman" w:cs="Times New Roman"/>
                <w:color w:val="000000"/>
                <w:sz w:val="26"/>
                <w:szCs w:val="26"/>
              </w:rPr>
            </w:pPr>
            <w:r w:rsidRPr="00067C87">
              <w:rPr>
                <w:rFonts w:ascii="Times New Roman" w:hAnsi="Times New Roman" w:cs="Times New Roman"/>
                <w:color w:val="000000"/>
                <w:sz w:val="26"/>
                <w:szCs w:val="26"/>
              </w:rPr>
              <w:t>Солёное тесто, муляжи</w:t>
            </w:r>
          </w:p>
          <w:p w:rsidR="007F2484" w:rsidRPr="00067C87" w:rsidRDefault="007F2484" w:rsidP="00067C87">
            <w:pPr>
              <w:pStyle w:val="a8"/>
              <w:rPr>
                <w:rFonts w:ascii="Times New Roman" w:hAnsi="Times New Roman" w:cs="Times New Roman"/>
                <w:color w:val="000000"/>
                <w:sz w:val="26"/>
                <w:szCs w:val="26"/>
              </w:rPr>
            </w:pPr>
            <w:r w:rsidRPr="00067C87">
              <w:rPr>
                <w:rFonts w:ascii="Times New Roman" w:hAnsi="Times New Roman" w:cs="Times New Roman"/>
                <w:color w:val="000000"/>
                <w:sz w:val="26"/>
                <w:szCs w:val="26"/>
              </w:rPr>
              <w:t>образец.</w:t>
            </w:r>
          </w:p>
          <w:p w:rsidR="007F2484" w:rsidRPr="00067C87" w:rsidRDefault="007F2484" w:rsidP="00067C87">
            <w:pPr>
              <w:pStyle w:val="a8"/>
              <w:rPr>
                <w:rFonts w:ascii="Times New Roman" w:hAnsi="Times New Roman" w:cs="Times New Roman"/>
                <w:sz w:val="26"/>
                <w:szCs w:val="26"/>
              </w:rPr>
            </w:pPr>
          </w:p>
        </w:tc>
      </w:tr>
      <w:tr w:rsidR="00391A00" w:rsidRPr="00067C87" w:rsidTr="001B7545">
        <w:tc>
          <w:tcPr>
            <w:tcW w:w="9215" w:type="dxa"/>
            <w:gridSpan w:val="9"/>
          </w:tcPr>
          <w:p w:rsidR="00391A00" w:rsidRPr="00067C87" w:rsidRDefault="00391A00" w:rsidP="00067C87">
            <w:pPr>
              <w:pStyle w:val="a8"/>
              <w:rPr>
                <w:rFonts w:ascii="Times New Roman" w:eastAsia="Times New Roman" w:hAnsi="Times New Roman" w:cs="Times New Roman"/>
                <w:b/>
                <w:sz w:val="26"/>
                <w:szCs w:val="26"/>
              </w:rPr>
            </w:pPr>
            <w:r w:rsidRPr="00067C87">
              <w:rPr>
                <w:rFonts w:ascii="Times New Roman" w:eastAsia="Times New Roman" w:hAnsi="Times New Roman" w:cs="Times New Roman"/>
                <w:b/>
                <w:sz w:val="26"/>
                <w:szCs w:val="26"/>
              </w:rPr>
              <w:t>Октябрь</w:t>
            </w:r>
          </w:p>
        </w:tc>
        <w:tc>
          <w:tcPr>
            <w:tcW w:w="2126" w:type="dxa"/>
          </w:tcPr>
          <w:p w:rsidR="00391A00" w:rsidRPr="00067C87" w:rsidRDefault="00391A00" w:rsidP="00067C87">
            <w:pPr>
              <w:pStyle w:val="a8"/>
              <w:rPr>
                <w:rFonts w:ascii="Times New Roman" w:eastAsia="Times New Roman" w:hAnsi="Times New Roman" w:cs="Times New Roman"/>
                <w:b/>
                <w:sz w:val="26"/>
                <w:szCs w:val="26"/>
              </w:rPr>
            </w:pPr>
          </w:p>
        </w:tc>
      </w:tr>
      <w:tr w:rsidR="00EC3C42" w:rsidRPr="00067C87" w:rsidTr="001B7545">
        <w:tc>
          <w:tcPr>
            <w:tcW w:w="444" w:type="dxa"/>
          </w:tcPr>
          <w:p w:rsidR="00EC3C42" w:rsidRPr="00067C87" w:rsidRDefault="00EC3C42" w:rsidP="00067C87">
            <w:pPr>
              <w:pStyle w:val="a8"/>
              <w:rPr>
                <w:rFonts w:ascii="Times New Roman" w:hAnsi="Times New Roman" w:cs="Times New Roman"/>
                <w:sz w:val="26"/>
                <w:szCs w:val="26"/>
              </w:rPr>
            </w:pPr>
            <w:r w:rsidRPr="00067C87">
              <w:rPr>
                <w:rFonts w:ascii="Times New Roman" w:hAnsi="Times New Roman" w:cs="Times New Roman"/>
                <w:sz w:val="26"/>
                <w:szCs w:val="26"/>
              </w:rPr>
              <w:t>2</w:t>
            </w:r>
          </w:p>
        </w:tc>
        <w:tc>
          <w:tcPr>
            <w:tcW w:w="1156" w:type="dxa"/>
            <w:gridSpan w:val="2"/>
          </w:tcPr>
          <w:p w:rsidR="00EC3C42" w:rsidRPr="00067C87" w:rsidRDefault="00EC3C42" w:rsidP="00067C87">
            <w:pPr>
              <w:pStyle w:val="a8"/>
              <w:rPr>
                <w:rFonts w:ascii="Times New Roman" w:hAnsi="Times New Roman" w:cs="Times New Roman"/>
                <w:sz w:val="26"/>
                <w:szCs w:val="26"/>
              </w:rPr>
            </w:pPr>
            <w:r w:rsidRPr="00067C87">
              <w:rPr>
                <w:rFonts w:ascii="Times New Roman" w:hAnsi="Times New Roman" w:cs="Times New Roman"/>
                <w:sz w:val="26"/>
                <w:szCs w:val="26"/>
              </w:rPr>
              <w:t>Ягоды. Грибы</w:t>
            </w:r>
          </w:p>
        </w:tc>
        <w:tc>
          <w:tcPr>
            <w:tcW w:w="1417" w:type="dxa"/>
            <w:gridSpan w:val="4"/>
          </w:tcPr>
          <w:p w:rsidR="00EC3C42" w:rsidRPr="00067C87" w:rsidRDefault="00EC3C42"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"Корзин-ка с грибами"</w:t>
            </w:r>
          </w:p>
          <w:p w:rsidR="00EC3C42" w:rsidRPr="00067C87" w:rsidRDefault="00EC3C42"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 xml:space="preserve">Комарова, </w:t>
            </w:r>
          </w:p>
          <w:p w:rsidR="00EC3C42" w:rsidRPr="00067C87" w:rsidRDefault="00EC3C42"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 4</w:t>
            </w:r>
          </w:p>
          <w:p w:rsidR="00EC3C42" w:rsidRPr="00067C87" w:rsidRDefault="00EC3C42" w:rsidP="00067C87">
            <w:pPr>
              <w:spacing w:after="0" w:line="240" w:lineRule="auto"/>
              <w:rPr>
                <w:rFonts w:ascii="Times New Roman" w:hAnsi="Times New Roman" w:cs="Times New Roman"/>
                <w:color w:val="FF0000"/>
                <w:sz w:val="26"/>
                <w:szCs w:val="26"/>
              </w:rPr>
            </w:pPr>
          </w:p>
        </w:tc>
        <w:tc>
          <w:tcPr>
            <w:tcW w:w="6198" w:type="dxa"/>
            <w:gridSpan w:val="2"/>
          </w:tcPr>
          <w:p w:rsidR="00EC3C42" w:rsidRPr="00067C87" w:rsidRDefault="00EC3C42" w:rsidP="00067C87">
            <w:pPr>
              <w:pStyle w:val="a8"/>
              <w:rPr>
                <w:rFonts w:ascii="Times New Roman" w:hAnsi="Times New Roman" w:cs="Times New Roman"/>
                <w:sz w:val="26"/>
                <w:szCs w:val="26"/>
                <w:lang w:eastAsia="ru-RU"/>
              </w:rPr>
            </w:pPr>
            <w:r w:rsidRPr="00067C87">
              <w:rPr>
                <w:rFonts w:ascii="Times New Roman" w:hAnsi="Times New Roman" w:cs="Times New Roman"/>
                <w:sz w:val="26"/>
                <w:szCs w:val="26"/>
                <w:lang w:eastAsia="ru-RU"/>
              </w:rPr>
              <w:t>Закрепление навыка скатывания овальной формы разной величины и создание образа путем соедин</w:t>
            </w:r>
            <w:r w:rsidRPr="00067C87">
              <w:rPr>
                <w:rFonts w:ascii="Times New Roman" w:hAnsi="Times New Roman" w:cs="Times New Roman"/>
                <w:sz w:val="26"/>
                <w:szCs w:val="26"/>
                <w:lang w:eastAsia="ru-RU"/>
              </w:rPr>
              <w:t>е</w:t>
            </w:r>
            <w:r w:rsidRPr="00067C87">
              <w:rPr>
                <w:rFonts w:ascii="Times New Roman" w:hAnsi="Times New Roman" w:cs="Times New Roman"/>
                <w:sz w:val="26"/>
                <w:szCs w:val="26"/>
                <w:lang w:eastAsia="ru-RU"/>
              </w:rPr>
              <w:t>ния разных частей. Лепить ягоды, грибы разных по величине.</w:t>
            </w:r>
            <w:r w:rsidRPr="00067C87">
              <w:rPr>
                <w:rFonts w:ascii="Times New Roman" w:hAnsi="Times New Roman" w:cs="Times New Roman"/>
                <w:sz w:val="26"/>
                <w:szCs w:val="26"/>
              </w:rPr>
              <w:t xml:space="preserve"> </w:t>
            </w:r>
            <w:r w:rsidRPr="00067C87">
              <w:rPr>
                <w:rFonts w:ascii="Times New Roman" w:hAnsi="Times New Roman" w:cs="Times New Roman"/>
                <w:color w:val="000000"/>
                <w:sz w:val="26"/>
                <w:szCs w:val="26"/>
              </w:rPr>
              <w:t xml:space="preserve">Формирование способности адекватно оценивать свое творчество и творчество сверстников. </w:t>
            </w:r>
            <w:r w:rsidRPr="00067C87">
              <w:rPr>
                <w:rFonts w:ascii="Times New Roman" w:hAnsi="Times New Roman" w:cs="Times New Roman"/>
                <w:sz w:val="26"/>
                <w:szCs w:val="26"/>
              </w:rPr>
              <w:t>Воспитание стремления добиваться хорошего р</w:t>
            </w:r>
            <w:r w:rsidRPr="00067C87">
              <w:rPr>
                <w:rFonts w:ascii="Times New Roman" w:hAnsi="Times New Roman" w:cs="Times New Roman"/>
                <w:sz w:val="26"/>
                <w:szCs w:val="26"/>
              </w:rPr>
              <w:t>е</w:t>
            </w:r>
            <w:r w:rsidRPr="00067C87">
              <w:rPr>
                <w:rFonts w:ascii="Times New Roman" w:hAnsi="Times New Roman" w:cs="Times New Roman"/>
                <w:sz w:val="26"/>
                <w:szCs w:val="26"/>
              </w:rPr>
              <w:t>зультата.</w:t>
            </w:r>
          </w:p>
        </w:tc>
        <w:tc>
          <w:tcPr>
            <w:tcW w:w="2126" w:type="dxa"/>
          </w:tcPr>
          <w:p w:rsidR="00EC3C42" w:rsidRPr="00067C87" w:rsidRDefault="00EC3C42" w:rsidP="00067C87">
            <w:pPr>
              <w:pStyle w:val="a8"/>
              <w:rPr>
                <w:rFonts w:ascii="Times New Roman" w:hAnsi="Times New Roman" w:cs="Times New Roman"/>
                <w:color w:val="000000"/>
                <w:sz w:val="26"/>
                <w:szCs w:val="26"/>
              </w:rPr>
            </w:pPr>
            <w:r w:rsidRPr="00067C87">
              <w:rPr>
                <w:rFonts w:ascii="Times New Roman" w:hAnsi="Times New Roman" w:cs="Times New Roman"/>
                <w:color w:val="000000"/>
                <w:sz w:val="26"/>
                <w:szCs w:val="26"/>
              </w:rPr>
              <w:t>Картинки с из</w:t>
            </w:r>
            <w:r w:rsidRPr="00067C87">
              <w:rPr>
                <w:rFonts w:ascii="Times New Roman" w:hAnsi="Times New Roman" w:cs="Times New Roman"/>
                <w:color w:val="000000"/>
                <w:sz w:val="26"/>
                <w:szCs w:val="26"/>
              </w:rPr>
              <w:t>о</w:t>
            </w:r>
            <w:r w:rsidRPr="00067C87">
              <w:rPr>
                <w:rFonts w:ascii="Times New Roman" w:hAnsi="Times New Roman" w:cs="Times New Roman"/>
                <w:color w:val="000000"/>
                <w:sz w:val="26"/>
                <w:szCs w:val="26"/>
              </w:rPr>
              <w:t>бражением ягод, грибов. Пласт</w:t>
            </w:r>
            <w:r w:rsidRPr="00067C87">
              <w:rPr>
                <w:rFonts w:ascii="Times New Roman" w:hAnsi="Times New Roman" w:cs="Times New Roman"/>
                <w:color w:val="000000"/>
                <w:sz w:val="26"/>
                <w:szCs w:val="26"/>
              </w:rPr>
              <w:t>и</w:t>
            </w:r>
            <w:r w:rsidRPr="00067C87">
              <w:rPr>
                <w:rFonts w:ascii="Times New Roman" w:hAnsi="Times New Roman" w:cs="Times New Roman"/>
                <w:color w:val="000000"/>
                <w:sz w:val="26"/>
                <w:szCs w:val="26"/>
              </w:rPr>
              <w:t>лин, досточки</w:t>
            </w:r>
          </w:p>
          <w:p w:rsidR="00EC3C42" w:rsidRPr="00067C87" w:rsidRDefault="00EC3C42" w:rsidP="00067C87">
            <w:pPr>
              <w:pStyle w:val="a8"/>
              <w:rPr>
                <w:rFonts w:ascii="Times New Roman" w:hAnsi="Times New Roman" w:cs="Times New Roman"/>
                <w:sz w:val="26"/>
                <w:szCs w:val="26"/>
                <w:lang w:eastAsia="ru-RU"/>
              </w:rPr>
            </w:pPr>
            <w:r w:rsidRPr="00067C87">
              <w:rPr>
                <w:rFonts w:ascii="Times New Roman" w:hAnsi="Times New Roman" w:cs="Times New Roman"/>
                <w:color w:val="000000"/>
                <w:sz w:val="26"/>
                <w:szCs w:val="26"/>
              </w:rPr>
              <w:t>образец.</w:t>
            </w:r>
          </w:p>
        </w:tc>
      </w:tr>
      <w:tr w:rsidR="00EC3C42" w:rsidRPr="00067C87" w:rsidTr="001B7545">
        <w:tc>
          <w:tcPr>
            <w:tcW w:w="444" w:type="dxa"/>
          </w:tcPr>
          <w:p w:rsidR="00EC3C42" w:rsidRPr="00067C87" w:rsidRDefault="00EC3C42" w:rsidP="00067C87">
            <w:pPr>
              <w:pStyle w:val="a8"/>
              <w:rPr>
                <w:rFonts w:ascii="Times New Roman" w:hAnsi="Times New Roman" w:cs="Times New Roman"/>
                <w:sz w:val="26"/>
                <w:szCs w:val="26"/>
              </w:rPr>
            </w:pPr>
            <w:r w:rsidRPr="00067C87">
              <w:rPr>
                <w:rFonts w:ascii="Times New Roman" w:hAnsi="Times New Roman" w:cs="Times New Roman"/>
                <w:sz w:val="26"/>
                <w:szCs w:val="26"/>
              </w:rPr>
              <w:t>4</w:t>
            </w:r>
          </w:p>
        </w:tc>
        <w:tc>
          <w:tcPr>
            <w:tcW w:w="1156" w:type="dxa"/>
            <w:gridSpan w:val="2"/>
          </w:tcPr>
          <w:p w:rsidR="00EC3C42" w:rsidRPr="00067C87" w:rsidRDefault="00EC3C42"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Одежда </w:t>
            </w:r>
          </w:p>
        </w:tc>
        <w:tc>
          <w:tcPr>
            <w:tcW w:w="1417" w:type="dxa"/>
            <w:gridSpan w:val="4"/>
          </w:tcPr>
          <w:p w:rsidR="00EC3C42" w:rsidRPr="00067C87" w:rsidRDefault="00EC3C42"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w:t>
            </w:r>
            <w:r w:rsidRPr="00067C87">
              <w:rPr>
                <w:rFonts w:ascii="Times New Roman" w:hAnsi="Times New Roman" w:cs="Times New Roman"/>
                <w:color w:val="000000"/>
                <w:sz w:val="26"/>
                <w:szCs w:val="26"/>
              </w:rPr>
              <w:t>Дымковские барышни</w:t>
            </w:r>
            <w:r w:rsidRPr="00067C87">
              <w:rPr>
                <w:rFonts w:ascii="Times New Roman" w:hAnsi="Times New Roman" w:cs="Times New Roman"/>
                <w:sz w:val="26"/>
                <w:szCs w:val="26"/>
              </w:rPr>
              <w:t>»</w:t>
            </w:r>
          </w:p>
          <w:p w:rsidR="00EC3C42" w:rsidRPr="00067C87" w:rsidRDefault="00EC3C42"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 xml:space="preserve">Комарова, </w:t>
            </w:r>
          </w:p>
          <w:p w:rsidR="00EC3C42" w:rsidRPr="00067C87" w:rsidRDefault="00EC3C42"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 28</w:t>
            </w:r>
          </w:p>
          <w:p w:rsidR="00EC3C42" w:rsidRPr="00067C87" w:rsidRDefault="00EC3C42" w:rsidP="00067C87">
            <w:pPr>
              <w:spacing w:after="0" w:line="240" w:lineRule="auto"/>
              <w:rPr>
                <w:rFonts w:ascii="Times New Roman" w:hAnsi="Times New Roman" w:cs="Times New Roman"/>
                <w:color w:val="FF0000"/>
                <w:sz w:val="26"/>
                <w:szCs w:val="26"/>
              </w:rPr>
            </w:pPr>
          </w:p>
        </w:tc>
        <w:tc>
          <w:tcPr>
            <w:tcW w:w="6198" w:type="dxa"/>
            <w:gridSpan w:val="2"/>
          </w:tcPr>
          <w:p w:rsidR="00EC3C42" w:rsidRPr="00067C87" w:rsidRDefault="00EC3C42"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Закрепление умений лепить по мотивам народной игрушки. Формирование умений лепить полые фо</w:t>
            </w:r>
            <w:r w:rsidRPr="00067C87">
              <w:rPr>
                <w:rFonts w:ascii="Times New Roman" w:hAnsi="Times New Roman" w:cs="Times New Roman"/>
                <w:color w:val="000000"/>
                <w:sz w:val="26"/>
                <w:szCs w:val="26"/>
              </w:rPr>
              <w:t>р</w:t>
            </w:r>
            <w:r w:rsidRPr="00067C87">
              <w:rPr>
                <w:rFonts w:ascii="Times New Roman" w:hAnsi="Times New Roman" w:cs="Times New Roman"/>
                <w:color w:val="000000"/>
                <w:sz w:val="26"/>
                <w:szCs w:val="26"/>
              </w:rPr>
              <w:t>мы (юбка барышни), соблюдать пропорции фигуры. Развитие эстетического восприятия. Совершенств</w:t>
            </w:r>
            <w:r w:rsidRPr="00067C87">
              <w:rPr>
                <w:rFonts w:ascii="Times New Roman" w:hAnsi="Times New Roman" w:cs="Times New Roman"/>
                <w:color w:val="000000"/>
                <w:sz w:val="26"/>
                <w:szCs w:val="26"/>
              </w:rPr>
              <w:t>о</w:t>
            </w:r>
            <w:r w:rsidRPr="00067C87">
              <w:rPr>
                <w:rFonts w:ascii="Times New Roman" w:hAnsi="Times New Roman" w:cs="Times New Roman"/>
                <w:color w:val="000000"/>
                <w:sz w:val="26"/>
                <w:szCs w:val="26"/>
              </w:rPr>
              <w:t>вание умения правильно оценивать свою работу и работы товарищей. Развитие способности к диалогу в совместной художественно-эстетической деятельн</w:t>
            </w:r>
            <w:r w:rsidRPr="00067C87">
              <w:rPr>
                <w:rFonts w:ascii="Times New Roman" w:hAnsi="Times New Roman" w:cs="Times New Roman"/>
                <w:color w:val="000000"/>
                <w:sz w:val="26"/>
                <w:szCs w:val="26"/>
              </w:rPr>
              <w:t>о</w:t>
            </w:r>
            <w:r w:rsidRPr="00067C87">
              <w:rPr>
                <w:rFonts w:ascii="Times New Roman" w:hAnsi="Times New Roman" w:cs="Times New Roman"/>
                <w:color w:val="000000"/>
                <w:sz w:val="26"/>
                <w:szCs w:val="26"/>
              </w:rPr>
              <w:t xml:space="preserve">сти. </w:t>
            </w:r>
            <w:r w:rsidRPr="00067C87">
              <w:rPr>
                <w:rFonts w:ascii="Times New Roman" w:hAnsi="Times New Roman" w:cs="Times New Roman"/>
                <w:sz w:val="26"/>
                <w:szCs w:val="26"/>
              </w:rPr>
              <w:t>Воспитание аккуратности при работе, стремл</w:t>
            </w:r>
            <w:r w:rsidRPr="00067C87">
              <w:rPr>
                <w:rFonts w:ascii="Times New Roman" w:hAnsi="Times New Roman" w:cs="Times New Roman"/>
                <w:sz w:val="26"/>
                <w:szCs w:val="26"/>
              </w:rPr>
              <w:t>е</w:t>
            </w:r>
            <w:r w:rsidRPr="00067C87">
              <w:rPr>
                <w:rFonts w:ascii="Times New Roman" w:hAnsi="Times New Roman" w:cs="Times New Roman"/>
                <w:sz w:val="26"/>
                <w:szCs w:val="26"/>
              </w:rPr>
              <w:t xml:space="preserve">ния довести начатое до конца.  </w:t>
            </w:r>
          </w:p>
        </w:tc>
        <w:tc>
          <w:tcPr>
            <w:tcW w:w="2126" w:type="dxa"/>
          </w:tcPr>
          <w:p w:rsidR="00EC3C42" w:rsidRPr="00067C87" w:rsidRDefault="00EC3C42"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Пластилин, ст</w:t>
            </w:r>
            <w:r w:rsidRPr="00067C87">
              <w:rPr>
                <w:rFonts w:ascii="Times New Roman" w:hAnsi="Times New Roman" w:cs="Times New Roman"/>
                <w:color w:val="000000"/>
                <w:sz w:val="26"/>
                <w:szCs w:val="26"/>
              </w:rPr>
              <w:t>е</w:t>
            </w:r>
            <w:r w:rsidRPr="00067C87">
              <w:rPr>
                <w:rFonts w:ascii="Times New Roman" w:hAnsi="Times New Roman" w:cs="Times New Roman"/>
                <w:color w:val="000000"/>
                <w:sz w:val="26"/>
                <w:szCs w:val="26"/>
              </w:rPr>
              <w:t>ки, досточки, иллюстрации, образец</w:t>
            </w:r>
          </w:p>
        </w:tc>
      </w:tr>
      <w:tr w:rsidR="00391A00" w:rsidRPr="00067C87" w:rsidTr="001B7545">
        <w:tc>
          <w:tcPr>
            <w:tcW w:w="9215" w:type="dxa"/>
            <w:gridSpan w:val="9"/>
          </w:tcPr>
          <w:p w:rsidR="00391A00" w:rsidRPr="00067C87" w:rsidRDefault="00391A00" w:rsidP="00067C87">
            <w:pPr>
              <w:pStyle w:val="a8"/>
              <w:rPr>
                <w:rFonts w:ascii="Times New Roman" w:eastAsia="Times New Roman" w:hAnsi="Times New Roman" w:cs="Times New Roman"/>
                <w:b/>
                <w:sz w:val="26"/>
                <w:szCs w:val="26"/>
              </w:rPr>
            </w:pPr>
            <w:r w:rsidRPr="00067C87">
              <w:rPr>
                <w:rFonts w:ascii="Times New Roman" w:eastAsia="Times New Roman" w:hAnsi="Times New Roman" w:cs="Times New Roman"/>
                <w:b/>
                <w:sz w:val="26"/>
                <w:szCs w:val="26"/>
              </w:rPr>
              <w:t xml:space="preserve">Ноябрь </w:t>
            </w:r>
          </w:p>
        </w:tc>
        <w:tc>
          <w:tcPr>
            <w:tcW w:w="2126" w:type="dxa"/>
          </w:tcPr>
          <w:p w:rsidR="00391A00" w:rsidRPr="00067C87" w:rsidRDefault="00391A00" w:rsidP="00067C87">
            <w:pPr>
              <w:pStyle w:val="a8"/>
              <w:rPr>
                <w:rFonts w:ascii="Times New Roman" w:eastAsia="Times New Roman" w:hAnsi="Times New Roman" w:cs="Times New Roman"/>
                <w:b/>
                <w:sz w:val="26"/>
                <w:szCs w:val="26"/>
              </w:rPr>
            </w:pPr>
          </w:p>
        </w:tc>
      </w:tr>
      <w:tr w:rsidR="00EC3C42" w:rsidRPr="00067C87" w:rsidTr="001B7545">
        <w:tc>
          <w:tcPr>
            <w:tcW w:w="465" w:type="dxa"/>
            <w:gridSpan w:val="2"/>
          </w:tcPr>
          <w:p w:rsidR="00EC3C42" w:rsidRPr="00067C87" w:rsidRDefault="00EC3C42" w:rsidP="00067C87">
            <w:pPr>
              <w:pStyle w:val="a8"/>
              <w:rPr>
                <w:rFonts w:ascii="Times New Roman" w:hAnsi="Times New Roman" w:cs="Times New Roman"/>
                <w:sz w:val="26"/>
                <w:szCs w:val="26"/>
              </w:rPr>
            </w:pPr>
            <w:r w:rsidRPr="00067C87">
              <w:rPr>
                <w:rFonts w:ascii="Times New Roman" w:hAnsi="Times New Roman" w:cs="Times New Roman"/>
                <w:sz w:val="26"/>
                <w:szCs w:val="26"/>
              </w:rPr>
              <w:t>2</w:t>
            </w:r>
          </w:p>
        </w:tc>
        <w:tc>
          <w:tcPr>
            <w:tcW w:w="1135" w:type="dxa"/>
          </w:tcPr>
          <w:p w:rsidR="00EC3C42" w:rsidRPr="00067C87" w:rsidRDefault="00EC3C42" w:rsidP="00067C87">
            <w:pPr>
              <w:pStyle w:val="a8"/>
              <w:rPr>
                <w:rFonts w:ascii="Times New Roman" w:hAnsi="Times New Roman" w:cs="Times New Roman"/>
                <w:sz w:val="26"/>
                <w:szCs w:val="26"/>
              </w:rPr>
            </w:pPr>
            <w:r w:rsidRPr="00067C87">
              <w:rPr>
                <w:rFonts w:ascii="Times New Roman" w:hAnsi="Times New Roman" w:cs="Times New Roman"/>
                <w:sz w:val="26"/>
                <w:szCs w:val="26"/>
              </w:rPr>
              <w:t>Д</w:t>
            </w:r>
            <w:r w:rsidRPr="00067C87">
              <w:rPr>
                <w:rFonts w:ascii="Times New Roman" w:hAnsi="Times New Roman" w:cs="Times New Roman"/>
                <w:sz w:val="26"/>
                <w:szCs w:val="26"/>
              </w:rPr>
              <w:t>о</w:t>
            </w:r>
            <w:r w:rsidRPr="00067C87">
              <w:rPr>
                <w:rFonts w:ascii="Times New Roman" w:hAnsi="Times New Roman" w:cs="Times New Roman"/>
                <w:sz w:val="26"/>
                <w:szCs w:val="26"/>
              </w:rPr>
              <w:t>машние живо</w:t>
            </w:r>
            <w:r w:rsidRPr="00067C87">
              <w:rPr>
                <w:rFonts w:ascii="Times New Roman" w:hAnsi="Times New Roman" w:cs="Times New Roman"/>
                <w:sz w:val="26"/>
                <w:szCs w:val="26"/>
              </w:rPr>
              <w:t>т</w:t>
            </w:r>
            <w:r w:rsidRPr="00067C87">
              <w:rPr>
                <w:rFonts w:ascii="Times New Roman" w:hAnsi="Times New Roman" w:cs="Times New Roman"/>
                <w:sz w:val="26"/>
                <w:szCs w:val="26"/>
              </w:rPr>
              <w:t>ные и их д</w:t>
            </w:r>
            <w:r w:rsidRPr="00067C87">
              <w:rPr>
                <w:rFonts w:ascii="Times New Roman" w:hAnsi="Times New Roman" w:cs="Times New Roman"/>
                <w:sz w:val="26"/>
                <w:szCs w:val="26"/>
              </w:rPr>
              <w:t>е</w:t>
            </w:r>
            <w:r w:rsidRPr="00067C87">
              <w:rPr>
                <w:rFonts w:ascii="Times New Roman" w:hAnsi="Times New Roman" w:cs="Times New Roman"/>
                <w:sz w:val="26"/>
                <w:szCs w:val="26"/>
              </w:rPr>
              <w:t>тен</w:t>
            </w:r>
            <w:r w:rsidRPr="00067C87">
              <w:rPr>
                <w:rFonts w:ascii="Times New Roman" w:hAnsi="Times New Roman" w:cs="Times New Roman"/>
                <w:sz w:val="26"/>
                <w:szCs w:val="26"/>
              </w:rPr>
              <w:t>ы</w:t>
            </w:r>
            <w:r w:rsidRPr="00067C87">
              <w:rPr>
                <w:rFonts w:ascii="Times New Roman" w:hAnsi="Times New Roman" w:cs="Times New Roman"/>
                <w:sz w:val="26"/>
                <w:szCs w:val="26"/>
              </w:rPr>
              <w:t>ши. Д</w:t>
            </w:r>
            <w:r w:rsidRPr="00067C87">
              <w:rPr>
                <w:rFonts w:ascii="Times New Roman" w:hAnsi="Times New Roman" w:cs="Times New Roman"/>
                <w:sz w:val="26"/>
                <w:szCs w:val="26"/>
              </w:rPr>
              <w:t>о</w:t>
            </w:r>
            <w:r w:rsidRPr="00067C87">
              <w:rPr>
                <w:rFonts w:ascii="Times New Roman" w:hAnsi="Times New Roman" w:cs="Times New Roman"/>
                <w:sz w:val="26"/>
                <w:szCs w:val="26"/>
              </w:rPr>
              <w:t>машние птицы</w:t>
            </w:r>
          </w:p>
        </w:tc>
        <w:tc>
          <w:tcPr>
            <w:tcW w:w="1417" w:type="dxa"/>
            <w:gridSpan w:val="4"/>
          </w:tcPr>
          <w:p w:rsidR="00EC3C42" w:rsidRPr="00067C87" w:rsidRDefault="00EC3C42"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"Петушок с семьей" </w:t>
            </w:r>
          </w:p>
          <w:p w:rsidR="00EC3C42" w:rsidRPr="00067C87" w:rsidRDefault="00EC3C42"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(по рассказу </w:t>
            </w:r>
          </w:p>
          <w:p w:rsidR="00EC3C42" w:rsidRPr="00067C87" w:rsidRDefault="00EC3C42"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К.Д.Ушинского)</w:t>
            </w:r>
          </w:p>
          <w:p w:rsidR="00EC3C42" w:rsidRPr="00067C87" w:rsidRDefault="00EC3C42"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Комарова, </w:t>
            </w:r>
          </w:p>
          <w:p w:rsidR="00EC3C42" w:rsidRPr="00067C87" w:rsidRDefault="00EC3C42"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 16</w:t>
            </w:r>
          </w:p>
          <w:p w:rsidR="00EC3C42" w:rsidRPr="00067C87" w:rsidRDefault="00EC3C42" w:rsidP="00067C87">
            <w:pPr>
              <w:spacing w:after="0" w:line="240" w:lineRule="auto"/>
              <w:rPr>
                <w:rFonts w:ascii="Times New Roman" w:hAnsi="Times New Roman" w:cs="Times New Roman"/>
                <w:color w:val="000000"/>
                <w:sz w:val="26"/>
                <w:szCs w:val="26"/>
              </w:rPr>
            </w:pPr>
          </w:p>
          <w:p w:rsidR="00EC3C42" w:rsidRPr="00067C87" w:rsidRDefault="00EC3C42" w:rsidP="00067C87">
            <w:pPr>
              <w:spacing w:after="0" w:line="240" w:lineRule="auto"/>
              <w:rPr>
                <w:rFonts w:ascii="Times New Roman" w:hAnsi="Times New Roman" w:cs="Times New Roman"/>
                <w:color w:val="000000"/>
                <w:sz w:val="26"/>
                <w:szCs w:val="26"/>
                <w:u w:val="single"/>
              </w:rPr>
            </w:pPr>
          </w:p>
          <w:p w:rsidR="00EC3C42" w:rsidRPr="00067C87" w:rsidRDefault="00EC3C42" w:rsidP="00067C87">
            <w:pPr>
              <w:spacing w:after="0" w:line="240" w:lineRule="auto"/>
              <w:rPr>
                <w:rFonts w:ascii="Times New Roman" w:hAnsi="Times New Roman" w:cs="Times New Roman"/>
                <w:color w:val="000000"/>
                <w:sz w:val="26"/>
                <w:szCs w:val="26"/>
                <w:u w:val="single"/>
              </w:rPr>
            </w:pPr>
          </w:p>
        </w:tc>
        <w:tc>
          <w:tcPr>
            <w:tcW w:w="6198" w:type="dxa"/>
            <w:gridSpan w:val="2"/>
          </w:tcPr>
          <w:p w:rsidR="00EC3C42" w:rsidRPr="00067C87" w:rsidRDefault="00EC3C42" w:rsidP="00067C87">
            <w:pPr>
              <w:tabs>
                <w:tab w:val="left" w:pos="240"/>
              </w:tabs>
              <w:snapToGrid w:val="0"/>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Формирование умений создавать коллективными усилиями несложную сценку из вылепленных фигур. Закрепление умения лепить петуха, кур, цыплят. Развитие навыков в большей точности при передаче основной формы, характерных деталей. Формирование умение коллективно обдумывать расположение птиц на подставке. Расширение словарного запаса детей за счет углубленного погружения в художественно-эстетическую сферу деятельности. </w:t>
            </w:r>
            <w:r w:rsidRPr="00067C87">
              <w:rPr>
                <w:rFonts w:ascii="Times New Roman" w:hAnsi="Times New Roman" w:cs="Times New Roman"/>
                <w:sz w:val="26"/>
                <w:szCs w:val="26"/>
              </w:rPr>
              <w:t>Воспитание стремления добиваться хорошего результата.</w:t>
            </w:r>
          </w:p>
        </w:tc>
        <w:tc>
          <w:tcPr>
            <w:tcW w:w="2126" w:type="dxa"/>
          </w:tcPr>
          <w:p w:rsidR="00EC3C42" w:rsidRPr="00067C87" w:rsidRDefault="00EC3C42" w:rsidP="00067C87">
            <w:pPr>
              <w:tabs>
                <w:tab w:val="left" w:pos="240"/>
                <w:tab w:val="left" w:pos="2160"/>
              </w:tabs>
              <w:snapToGrid w:val="0"/>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Подставка для коллективной композиции. Глина или пластилин, стеки, доски для лепки.</w:t>
            </w:r>
          </w:p>
        </w:tc>
      </w:tr>
      <w:tr w:rsidR="00EC3C42" w:rsidRPr="00067C87" w:rsidTr="001B7545">
        <w:tc>
          <w:tcPr>
            <w:tcW w:w="465" w:type="dxa"/>
            <w:gridSpan w:val="2"/>
          </w:tcPr>
          <w:p w:rsidR="00EC3C42" w:rsidRPr="00067C87" w:rsidRDefault="00EC3C42" w:rsidP="00067C87">
            <w:pPr>
              <w:pStyle w:val="a8"/>
              <w:rPr>
                <w:rFonts w:ascii="Times New Roman" w:hAnsi="Times New Roman" w:cs="Times New Roman"/>
                <w:sz w:val="26"/>
                <w:szCs w:val="26"/>
              </w:rPr>
            </w:pPr>
            <w:r w:rsidRPr="00067C87">
              <w:rPr>
                <w:rFonts w:ascii="Times New Roman" w:hAnsi="Times New Roman" w:cs="Times New Roman"/>
                <w:sz w:val="26"/>
                <w:szCs w:val="26"/>
              </w:rPr>
              <w:t>4</w:t>
            </w:r>
          </w:p>
        </w:tc>
        <w:tc>
          <w:tcPr>
            <w:tcW w:w="1135" w:type="dxa"/>
          </w:tcPr>
          <w:p w:rsidR="00EC3C42" w:rsidRPr="00067C87" w:rsidRDefault="00EC3C42" w:rsidP="00067C87">
            <w:pPr>
              <w:pStyle w:val="a8"/>
              <w:rPr>
                <w:rFonts w:ascii="Times New Roman" w:hAnsi="Times New Roman" w:cs="Times New Roman"/>
                <w:sz w:val="26"/>
                <w:szCs w:val="26"/>
              </w:rPr>
            </w:pPr>
            <w:r w:rsidRPr="00067C87">
              <w:rPr>
                <w:rFonts w:ascii="Times New Roman" w:hAnsi="Times New Roman" w:cs="Times New Roman"/>
                <w:sz w:val="26"/>
                <w:szCs w:val="26"/>
              </w:rPr>
              <w:t>Дикие живо</w:t>
            </w:r>
            <w:r w:rsidRPr="00067C87">
              <w:rPr>
                <w:rFonts w:ascii="Times New Roman" w:hAnsi="Times New Roman" w:cs="Times New Roman"/>
                <w:sz w:val="26"/>
                <w:szCs w:val="26"/>
              </w:rPr>
              <w:t>т</w:t>
            </w:r>
            <w:r w:rsidRPr="00067C87">
              <w:rPr>
                <w:rFonts w:ascii="Times New Roman" w:hAnsi="Times New Roman" w:cs="Times New Roman"/>
                <w:sz w:val="26"/>
                <w:szCs w:val="26"/>
              </w:rPr>
              <w:t>ные С</w:t>
            </w:r>
            <w:r w:rsidRPr="00067C87">
              <w:rPr>
                <w:rFonts w:ascii="Times New Roman" w:hAnsi="Times New Roman" w:cs="Times New Roman"/>
                <w:sz w:val="26"/>
                <w:szCs w:val="26"/>
              </w:rPr>
              <w:t>е</w:t>
            </w:r>
            <w:r w:rsidRPr="00067C87">
              <w:rPr>
                <w:rFonts w:ascii="Times New Roman" w:hAnsi="Times New Roman" w:cs="Times New Roman"/>
                <w:sz w:val="26"/>
                <w:szCs w:val="26"/>
              </w:rPr>
              <w:t>вера и жарких стран</w:t>
            </w:r>
          </w:p>
        </w:tc>
        <w:tc>
          <w:tcPr>
            <w:tcW w:w="1417" w:type="dxa"/>
            <w:gridSpan w:val="4"/>
          </w:tcPr>
          <w:p w:rsidR="00EC3C42" w:rsidRPr="00067C87" w:rsidRDefault="00EC3C42" w:rsidP="00067C87">
            <w:pPr>
              <w:spacing w:after="0" w:line="240" w:lineRule="auto"/>
              <w:ind w:right="-108"/>
              <w:rPr>
                <w:rFonts w:ascii="Times New Roman" w:hAnsi="Times New Roman" w:cs="Times New Roman"/>
                <w:sz w:val="26"/>
                <w:szCs w:val="26"/>
              </w:rPr>
            </w:pPr>
            <w:r w:rsidRPr="00067C87">
              <w:rPr>
                <w:rFonts w:ascii="Times New Roman" w:hAnsi="Times New Roman" w:cs="Times New Roman"/>
                <w:sz w:val="26"/>
                <w:szCs w:val="26"/>
              </w:rPr>
              <w:t>«Звери в зоопарке»</w:t>
            </w:r>
          </w:p>
          <w:p w:rsidR="00EC3C42" w:rsidRPr="00067C87" w:rsidRDefault="00EC3C42" w:rsidP="00067C87">
            <w:pPr>
              <w:spacing w:after="0" w:line="240" w:lineRule="auto"/>
              <w:ind w:right="-108"/>
              <w:rPr>
                <w:rFonts w:ascii="Times New Roman" w:hAnsi="Times New Roman" w:cs="Times New Roman"/>
                <w:sz w:val="26"/>
                <w:szCs w:val="26"/>
              </w:rPr>
            </w:pPr>
            <w:r w:rsidRPr="00067C87">
              <w:rPr>
                <w:rFonts w:ascii="Times New Roman" w:hAnsi="Times New Roman" w:cs="Times New Roman"/>
                <w:sz w:val="26"/>
                <w:szCs w:val="26"/>
              </w:rPr>
              <w:t>(по рассказам Е. Чарушина)</w:t>
            </w:r>
          </w:p>
          <w:p w:rsidR="00EC3C42" w:rsidRPr="00067C87" w:rsidRDefault="00EC3C42" w:rsidP="00067C87">
            <w:pPr>
              <w:spacing w:after="0" w:line="240" w:lineRule="auto"/>
              <w:ind w:right="-108"/>
              <w:rPr>
                <w:rFonts w:ascii="Times New Roman" w:hAnsi="Times New Roman" w:cs="Times New Roman"/>
                <w:sz w:val="26"/>
                <w:szCs w:val="26"/>
              </w:rPr>
            </w:pPr>
            <w:r w:rsidRPr="00067C87">
              <w:rPr>
                <w:rFonts w:ascii="Times New Roman" w:hAnsi="Times New Roman" w:cs="Times New Roman"/>
                <w:sz w:val="26"/>
                <w:szCs w:val="26"/>
              </w:rPr>
              <w:t>Комарова, № 43</w:t>
            </w:r>
          </w:p>
          <w:p w:rsidR="00EC3C42" w:rsidRPr="00067C87" w:rsidRDefault="00EC3C42" w:rsidP="00067C87">
            <w:pPr>
              <w:spacing w:after="0" w:line="240" w:lineRule="auto"/>
              <w:rPr>
                <w:rFonts w:ascii="Times New Roman" w:hAnsi="Times New Roman" w:cs="Times New Roman"/>
                <w:color w:val="FF0000"/>
                <w:sz w:val="26"/>
                <w:szCs w:val="26"/>
              </w:rPr>
            </w:pPr>
          </w:p>
        </w:tc>
        <w:tc>
          <w:tcPr>
            <w:tcW w:w="6198" w:type="dxa"/>
            <w:gridSpan w:val="2"/>
          </w:tcPr>
          <w:p w:rsidR="00EC3C42" w:rsidRPr="00067C87" w:rsidRDefault="00EC3C42"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 xml:space="preserve">Закрепление умения лепить из целого куска пластилина, правильно передавать в лепке характерные особенности разных животных, их относительную величину, формирование умения добиваться более точной передачи формы и пропорции тела, придавать линиям плавность, используя усвоенные приемы лепки. </w:t>
            </w:r>
            <w:r w:rsidRPr="00067C87">
              <w:rPr>
                <w:rFonts w:ascii="Times New Roman" w:hAnsi="Times New Roman" w:cs="Times New Roman"/>
                <w:color w:val="000000"/>
                <w:sz w:val="26"/>
                <w:szCs w:val="26"/>
              </w:rPr>
              <w:t xml:space="preserve">Развитие мелкой моторики. Развитие способности к речевому и художественному выражению своих чувств, мыслей, идей. </w:t>
            </w:r>
            <w:r w:rsidRPr="00067C87">
              <w:rPr>
                <w:rFonts w:ascii="Times New Roman" w:hAnsi="Times New Roman" w:cs="Times New Roman"/>
                <w:sz w:val="26"/>
                <w:szCs w:val="26"/>
              </w:rPr>
              <w:t>Воспитание стремления добиваться хорошего результата.</w:t>
            </w:r>
          </w:p>
        </w:tc>
        <w:tc>
          <w:tcPr>
            <w:tcW w:w="2126" w:type="dxa"/>
          </w:tcPr>
          <w:p w:rsidR="00EC3C42" w:rsidRPr="00067C87" w:rsidRDefault="00EC3C42"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Пластилин, стеки, досточки,</w:t>
            </w:r>
          </w:p>
          <w:p w:rsidR="00EC3C42" w:rsidRPr="00067C87" w:rsidRDefault="00EC3C42"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муляжи-игрушки зверей</w:t>
            </w:r>
          </w:p>
          <w:p w:rsidR="00EC3C42" w:rsidRPr="00067C87" w:rsidRDefault="00EC3C42" w:rsidP="00067C87">
            <w:pPr>
              <w:spacing w:after="0" w:line="240" w:lineRule="auto"/>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391A00" w:rsidRPr="00067C87" w:rsidTr="001B7545">
        <w:tc>
          <w:tcPr>
            <w:tcW w:w="9215" w:type="dxa"/>
            <w:gridSpan w:val="9"/>
          </w:tcPr>
          <w:p w:rsidR="00391A00" w:rsidRPr="00067C87" w:rsidRDefault="00391A00" w:rsidP="00067C87">
            <w:pPr>
              <w:pStyle w:val="a8"/>
              <w:rPr>
                <w:rFonts w:ascii="Times New Roman" w:eastAsia="Times New Roman" w:hAnsi="Times New Roman" w:cs="Times New Roman"/>
                <w:b/>
                <w:sz w:val="26"/>
                <w:szCs w:val="26"/>
              </w:rPr>
            </w:pPr>
            <w:r w:rsidRPr="00067C87">
              <w:rPr>
                <w:rFonts w:ascii="Times New Roman" w:eastAsia="Times New Roman" w:hAnsi="Times New Roman" w:cs="Times New Roman"/>
                <w:b/>
                <w:sz w:val="26"/>
                <w:szCs w:val="26"/>
              </w:rPr>
              <w:t>Декабрь</w:t>
            </w:r>
          </w:p>
        </w:tc>
        <w:tc>
          <w:tcPr>
            <w:tcW w:w="2126" w:type="dxa"/>
          </w:tcPr>
          <w:p w:rsidR="00391A00" w:rsidRPr="00067C87" w:rsidRDefault="00391A00" w:rsidP="00067C87">
            <w:pPr>
              <w:pStyle w:val="a8"/>
              <w:rPr>
                <w:rFonts w:ascii="Times New Roman" w:eastAsia="Times New Roman" w:hAnsi="Times New Roman" w:cs="Times New Roman"/>
                <w:b/>
                <w:sz w:val="26"/>
                <w:szCs w:val="26"/>
              </w:rPr>
            </w:pPr>
          </w:p>
        </w:tc>
      </w:tr>
      <w:tr w:rsidR="00391A00" w:rsidRPr="00067C87" w:rsidTr="005F1A3B">
        <w:tc>
          <w:tcPr>
            <w:tcW w:w="465" w:type="dxa"/>
            <w:gridSpan w:val="2"/>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2</w:t>
            </w:r>
          </w:p>
        </w:tc>
        <w:tc>
          <w:tcPr>
            <w:tcW w:w="1306" w:type="dxa"/>
            <w:gridSpan w:val="3"/>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Зиму</w:t>
            </w:r>
            <w:r w:rsidRPr="00067C87">
              <w:rPr>
                <w:rFonts w:ascii="Times New Roman" w:hAnsi="Times New Roman" w:cs="Times New Roman"/>
                <w:sz w:val="26"/>
                <w:szCs w:val="26"/>
              </w:rPr>
              <w:t>ю</w:t>
            </w:r>
            <w:r w:rsidRPr="00067C87">
              <w:rPr>
                <w:rFonts w:ascii="Times New Roman" w:hAnsi="Times New Roman" w:cs="Times New Roman"/>
                <w:sz w:val="26"/>
                <w:szCs w:val="26"/>
              </w:rPr>
              <w:t>щие пт</w:t>
            </w:r>
            <w:r w:rsidRPr="00067C87">
              <w:rPr>
                <w:rFonts w:ascii="Times New Roman" w:hAnsi="Times New Roman" w:cs="Times New Roman"/>
                <w:sz w:val="26"/>
                <w:szCs w:val="26"/>
              </w:rPr>
              <w:t>и</w:t>
            </w:r>
            <w:r w:rsidRPr="00067C87">
              <w:rPr>
                <w:rFonts w:ascii="Times New Roman" w:hAnsi="Times New Roman" w:cs="Times New Roman"/>
                <w:sz w:val="26"/>
                <w:szCs w:val="26"/>
              </w:rPr>
              <w:lastRenderedPageBreak/>
              <w:t xml:space="preserve">цы </w:t>
            </w:r>
          </w:p>
        </w:tc>
        <w:tc>
          <w:tcPr>
            <w:tcW w:w="1207" w:type="dxa"/>
          </w:tcPr>
          <w:p w:rsidR="00391A00" w:rsidRPr="00067C87" w:rsidRDefault="00391A00" w:rsidP="00067C87">
            <w:pPr>
              <w:pStyle w:val="a8"/>
              <w:rPr>
                <w:rFonts w:ascii="Times New Roman" w:hAnsi="Times New Roman" w:cs="Times New Roman"/>
                <w:color w:val="000000"/>
                <w:sz w:val="26"/>
                <w:szCs w:val="26"/>
              </w:rPr>
            </w:pPr>
            <w:r w:rsidRPr="00067C87">
              <w:rPr>
                <w:rFonts w:ascii="Times New Roman" w:hAnsi="Times New Roman" w:cs="Times New Roman"/>
                <w:color w:val="000000"/>
                <w:sz w:val="26"/>
                <w:szCs w:val="26"/>
              </w:rPr>
              <w:lastRenderedPageBreak/>
              <w:t>«Сн</w:t>
            </w:r>
            <w:r w:rsidRPr="00067C87">
              <w:rPr>
                <w:rFonts w:ascii="Times New Roman" w:hAnsi="Times New Roman" w:cs="Times New Roman"/>
                <w:color w:val="000000"/>
                <w:sz w:val="26"/>
                <w:szCs w:val="26"/>
              </w:rPr>
              <w:t>е</w:t>
            </w:r>
            <w:r w:rsidRPr="00067C87">
              <w:rPr>
                <w:rFonts w:ascii="Times New Roman" w:hAnsi="Times New Roman" w:cs="Times New Roman"/>
                <w:color w:val="000000"/>
                <w:sz w:val="26"/>
                <w:szCs w:val="26"/>
              </w:rPr>
              <w:t>гирь»</w:t>
            </w:r>
          </w:p>
          <w:p w:rsidR="00391A00" w:rsidRPr="00067C87" w:rsidRDefault="00391A00" w:rsidP="00067C87">
            <w:pPr>
              <w:pStyle w:val="a8"/>
              <w:rPr>
                <w:rFonts w:ascii="Times New Roman" w:hAnsi="Times New Roman" w:cs="Times New Roman"/>
                <w:color w:val="000000"/>
                <w:sz w:val="26"/>
                <w:szCs w:val="26"/>
              </w:rPr>
            </w:pPr>
          </w:p>
          <w:p w:rsidR="00391A00" w:rsidRPr="00067C87" w:rsidRDefault="00391A00" w:rsidP="00067C87">
            <w:pPr>
              <w:pStyle w:val="a8"/>
              <w:rPr>
                <w:rFonts w:ascii="Times New Roman" w:hAnsi="Times New Roman" w:cs="Times New Roman"/>
                <w:color w:val="000000"/>
                <w:sz w:val="26"/>
                <w:szCs w:val="26"/>
              </w:rPr>
            </w:pPr>
          </w:p>
          <w:p w:rsidR="00391A00" w:rsidRPr="00067C87" w:rsidRDefault="00391A00" w:rsidP="00067C87">
            <w:pPr>
              <w:pStyle w:val="a8"/>
              <w:rPr>
                <w:rFonts w:ascii="Times New Roman" w:hAnsi="Times New Roman" w:cs="Times New Roman"/>
                <w:color w:val="000000"/>
                <w:sz w:val="26"/>
                <w:szCs w:val="26"/>
              </w:rPr>
            </w:pPr>
          </w:p>
          <w:p w:rsidR="00391A00" w:rsidRPr="00067C87" w:rsidRDefault="00391A00" w:rsidP="00067C87">
            <w:pPr>
              <w:pStyle w:val="a8"/>
              <w:rPr>
                <w:rFonts w:ascii="Times New Roman" w:hAnsi="Times New Roman" w:cs="Times New Roman"/>
                <w:color w:val="000000"/>
                <w:sz w:val="26"/>
                <w:szCs w:val="26"/>
              </w:rPr>
            </w:pPr>
          </w:p>
        </w:tc>
        <w:tc>
          <w:tcPr>
            <w:tcW w:w="6237" w:type="dxa"/>
            <w:gridSpan w:val="3"/>
          </w:tcPr>
          <w:p w:rsidR="00391A00" w:rsidRPr="00067C87" w:rsidRDefault="00391A00" w:rsidP="00067C87">
            <w:pPr>
              <w:pStyle w:val="a8"/>
              <w:rPr>
                <w:rFonts w:ascii="Times New Roman" w:hAnsi="Times New Roman" w:cs="Times New Roman"/>
                <w:color w:val="000000"/>
                <w:sz w:val="26"/>
                <w:szCs w:val="26"/>
              </w:rPr>
            </w:pPr>
            <w:r w:rsidRPr="00067C87">
              <w:rPr>
                <w:rFonts w:ascii="Times New Roman" w:hAnsi="Times New Roman" w:cs="Times New Roman"/>
                <w:color w:val="000000"/>
                <w:sz w:val="26"/>
                <w:szCs w:val="26"/>
              </w:rPr>
              <w:lastRenderedPageBreak/>
              <w:t>Формирование умения лепить птицу по частям, пер</w:t>
            </w:r>
            <w:r w:rsidRPr="00067C87">
              <w:rPr>
                <w:rFonts w:ascii="Times New Roman" w:hAnsi="Times New Roman" w:cs="Times New Roman"/>
                <w:color w:val="000000"/>
                <w:sz w:val="26"/>
                <w:szCs w:val="26"/>
              </w:rPr>
              <w:t>е</w:t>
            </w:r>
            <w:r w:rsidRPr="00067C87">
              <w:rPr>
                <w:rFonts w:ascii="Times New Roman" w:hAnsi="Times New Roman" w:cs="Times New Roman"/>
                <w:color w:val="000000"/>
                <w:sz w:val="26"/>
                <w:szCs w:val="26"/>
              </w:rPr>
              <w:t xml:space="preserve">давать форму и относительную величину туловища и </w:t>
            </w:r>
            <w:r w:rsidRPr="00067C87">
              <w:rPr>
                <w:rFonts w:ascii="Times New Roman" w:hAnsi="Times New Roman" w:cs="Times New Roman"/>
                <w:color w:val="000000"/>
                <w:sz w:val="26"/>
                <w:szCs w:val="26"/>
              </w:rPr>
              <w:lastRenderedPageBreak/>
              <w:t>головы, различие в величине,  положение головы, крыльев, хвоста.</w:t>
            </w:r>
            <w:r w:rsidR="005F1A3B">
              <w:rPr>
                <w:rFonts w:ascii="Times New Roman" w:hAnsi="Times New Roman" w:cs="Times New Roman"/>
                <w:color w:val="000000"/>
                <w:sz w:val="26"/>
                <w:szCs w:val="26"/>
              </w:rPr>
              <w:t xml:space="preserve"> </w:t>
            </w:r>
            <w:r w:rsidRPr="00067C87">
              <w:rPr>
                <w:rFonts w:ascii="Times New Roman" w:hAnsi="Times New Roman" w:cs="Times New Roman"/>
                <w:sz w:val="26"/>
                <w:szCs w:val="26"/>
              </w:rPr>
              <w:t>Упражнение усвоенных приемов с</w:t>
            </w:r>
            <w:r w:rsidRPr="00067C87">
              <w:rPr>
                <w:rFonts w:ascii="Times New Roman" w:hAnsi="Times New Roman" w:cs="Times New Roman"/>
                <w:sz w:val="26"/>
                <w:szCs w:val="26"/>
              </w:rPr>
              <w:t>о</w:t>
            </w:r>
            <w:r w:rsidRPr="00067C87">
              <w:rPr>
                <w:rFonts w:ascii="Times New Roman" w:hAnsi="Times New Roman" w:cs="Times New Roman"/>
                <w:sz w:val="26"/>
                <w:szCs w:val="26"/>
              </w:rPr>
              <w:t xml:space="preserve">единения частей, сглаживание мест скрепления. </w:t>
            </w:r>
            <w:r w:rsidRPr="00067C87">
              <w:rPr>
                <w:rFonts w:ascii="Times New Roman" w:hAnsi="Times New Roman" w:cs="Times New Roman"/>
                <w:color w:val="000000"/>
                <w:sz w:val="26"/>
                <w:szCs w:val="26"/>
              </w:rPr>
              <w:t>Ра</w:t>
            </w:r>
            <w:r w:rsidRPr="00067C87">
              <w:rPr>
                <w:rFonts w:ascii="Times New Roman" w:hAnsi="Times New Roman" w:cs="Times New Roman"/>
                <w:color w:val="000000"/>
                <w:sz w:val="26"/>
                <w:szCs w:val="26"/>
              </w:rPr>
              <w:t>з</w:t>
            </w:r>
            <w:r w:rsidRPr="00067C87">
              <w:rPr>
                <w:rFonts w:ascii="Times New Roman" w:hAnsi="Times New Roman" w:cs="Times New Roman"/>
                <w:color w:val="000000"/>
                <w:sz w:val="26"/>
                <w:szCs w:val="26"/>
              </w:rPr>
              <w:t>витие мелкой моторики. Развитие способности к р</w:t>
            </w:r>
            <w:r w:rsidRPr="00067C87">
              <w:rPr>
                <w:rFonts w:ascii="Times New Roman" w:hAnsi="Times New Roman" w:cs="Times New Roman"/>
                <w:color w:val="000000"/>
                <w:sz w:val="26"/>
                <w:szCs w:val="26"/>
              </w:rPr>
              <w:t>е</w:t>
            </w:r>
            <w:r w:rsidRPr="00067C87">
              <w:rPr>
                <w:rFonts w:ascii="Times New Roman" w:hAnsi="Times New Roman" w:cs="Times New Roman"/>
                <w:color w:val="000000"/>
                <w:sz w:val="26"/>
                <w:szCs w:val="26"/>
              </w:rPr>
              <w:t xml:space="preserve">чевому и художественному выражению своих чувств, мыслей. </w:t>
            </w:r>
            <w:r w:rsidRPr="00067C87">
              <w:rPr>
                <w:rFonts w:ascii="Times New Roman" w:hAnsi="Times New Roman" w:cs="Times New Roman"/>
                <w:sz w:val="26"/>
                <w:szCs w:val="26"/>
              </w:rPr>
              <w:t>Воспитание стремления добиваться хорош</w:t>
            </w:r>
            <w:r w:rsidRPr="00067C87">
              <w:rPr>
                <w:rFonts w:ascii="Times New Roman" w:hAnsi="Times New Roman" w:cs="Times New Roman"/>
                <w:sz w:val="26"/>
                <w:szCs w:val="26"/>
              </w:rPr>
              <w:t>е</w:t>
            </w:r>
            <w:r w:rsidRPr="00067C87">
              <w:rPr>
                <w:rFonts w:ascii="Times New Roman" w:hAnsi="Times New Roman" w:cs="Times New Roman"/>
                <w:sz w:val="26"/>
                <w:szCs w:val="26"/>
              </w:rPr>
              <w:t>го результата.</w:t>
            </w:r>
          </w:p>
        </w:tc>
        <w:tc>
          <w:tcPr>
            <w:tcW w:w="2126" w:type="dxa"/>
          </w:tcPr>
          <w:p w:rsidR="00391A00" w:rsidRPr="00067C87" w:rsidRDefault="00391A00" w:rsidP="00067C87">
            <w:pPr>
              <w:pStyle w:val="a8"/>
              <w:rPr>
                <w:rFonts w:ascii="Times New Roman" w:hAnsi="Times New Roman" w:cs="Times New Roman"/>
                <w:color w:val="000000"/>
                <w:sz w:val="26"/>
                <w:szCs w:val="26"/>
              </w:rPr>
            </w:pPr>
            <w:r w:rsidRPr="00067C87">
              <w:rPr>
                <w:rFonts w:ascii="Times New Roman" w:hAnsi="Times New Roman" w:cs="Times New Roman"/>
                <w:color w:val="000000"/>
                <w:sz w:val="26"/>
                <w:szCs w:val="26"/>
              </w:rPr>
              <w:lastRenderedPageBreak/>
              <w:t xml:space="preserve">Иллюстрации зимующих птиц, </w:t>
            </w:r>
            <w:r w:rsidRPr="00067C87">
              <w:rPr>
                <w:rFonts w:ascii="Times New Roman" w:hAnsi="Times New Roman" w:cs="Times New Roman"/>
                <w:color w:val="000000"/>
                <w:sz w:val="26"/>
                <w:szCs w:val="26"/>
              </w:rPr>
              <w:lastRenderedPageBreak/>
              <w:t>пластилин, доска для лепки, стека</w:t>
            </w:r>
          </w:p>
          <w:p w:rsidR="00391A00" w:rsidRPr="00067C87" w:rsidRDefault="00391A00" w:rsidP="00067C87">
            <w:pPr>
              <w:pStyle w:val="a8"/>
              <w:rPr>
                <w:rFonts w:ascii="Times New Roman" w:hAnsi="Times New Roman" w:cs="Times New Roman"/>
                <w:color w:val="000000"/>
                <w:sz w:val="26"/>
                <w:szCs w:val="26"/>
              </w:rPr>
            </w:pPr>
            <w:r w:rsidRPr="00067C87">
              <w:rPr>
                <w:rFonts w:ascii="Times New Roman" w:hAnsi="Times New Roman" w:cs="Times New Roman"/>
                <w:color w:val="000000"/>
                <w:sz w:val="26"/>
                <w:szCs w:val="26"/>
              </w:rPr>
              <w:t>образец.</w:t>
            </w:r>
          </w:p>
        </w:tc>
      </w:tr>
      <w:tr w:rsidR="00391A00" w:rsidRPr="00067C87" w:rsidTr="005F1A3B">
        <w:tc>
          <w:tcPr>
            <w:tcW w:w="465" w:type="dxa"/>
            <w:gridSpan w:val="2"/>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4</w:t>
            </w:r>
          </w:p>
        </w:tc>
        <w:tc>
          <w:tcPr>
            <w:tcW w:w="1306" w:type="dxa"/>
            <w:gridSpan w:val="3"/>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Зима. Приметы зимы. Живо</w:t>
            </w:r>
            <w:r w:rsidRPr="00067C87">
              <w:rPr>
                <w:rFonts w:ascii="Times New Roman" w:hAnsi="Times New Roman" w:cs="Times New Roman"/>
                <w:sz w:val="26"/>
                <w:szCs w:val="26"/>
              </w:rPr>
              <w:t>т</w:t>
            </w:r>
            <w:r w:rsidRPr="00067C87">
              <w:rPr>
                <w:rFonts w:ascii="Times New Roman" w:hAnsi="Times New Roman" w:cs="Times New Roman"/>
                <w:sz w:val="26"/>
                <w:szCs w:val="26"/>
              </w:rPr>
              <w:t>ные з</w:t>
            </w:r>
            <w:r w:rsidRPr="00067C87">
              <w:rPr>
                <w:rFonts w:ascii="Times New Roman" w:hAnsi="Times New Roman" w:cs="Times New Roman"/>
                <w:sz w:val="26"/>
                <w:szCs w:val="26"/>
              </w:rPr>
              <w:t>и</w:t>
            </w:r>
            <w:r w:rsidRPr="00067C87">
              <w:rPr>
                <w:rFonts w:ascii="Times New Roman" w:hAnsi="Times New Roman" w:cs="Times New Roman"/>
                <w:sz w:val="26"/>
                <w:szCs w:val="26"/>
              </w:rPr>
              <w:t xml:space="preserve">мой  </w:t>
            </w:r>
          </w:p>
          <w:p w:rsidR="00391A00" w:rsidRPr="00067C87" w:rsidRDefault="00391A00" w:rsidP="00067C87">
            <w:pPr>
              <w:pStyle w:val="a8"/>
              <w:rPr>
                <w:rFonts w:ascii="Times New Roman" w:hAnsi="Times New Roman" w:cs="Times New Roman"/>
                <w:sz w:val="26"/>
                <w:szCs w:val="26"/>
              </w:rPr>
            </w:pPr>
          </w:p>
        </w:tc>
        <w:tc>
          <w:tcPr>
            <w:tcW w:w="120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shd w:val="clear" w:color="auto" w:fill="FFFFFF"/>
              </w:rPr>
              <w:t>«Кто живет в зимнем лесу»</w:t>
            </w:r>
          </w:p>
          <w:p w:rsidR="00391A00" w:rsidRPr="00067C87" w:rsidRDefault="00391A00" w:rsidP="00067C87">
            <w:pPr>
              <w:pStyle w:val="a8"/>
              <w:rPr>
                <w:rFonts w:ascii="Times New Roman" w:hAnsi="Times New Roman" w:cs="Times New Roman"/>
                <w:color w:val="FF0000"/>
                <w:sz w:val="26"/>
                <w:szCs w:val="26"/>
              </w:rPr>
            </w:pPr>
          </w:p>
        </w:tc>
        <w:tc>
          <w:tcPr>
            <w:tcW w:w="6237" w:type="dxa"/>
            <w:gridSpan w:val="3"/>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Формирование умения детей </w:t>
            </w:r>
            <w:r w:rsidRPr="00067C87">
              <w:rPr>
                <w:rFonts w:ascii="Times New Roman" w:hAnsi="Times New Roman" w:cs="Times New Roman"/>
                <w:color w:val="000000"/>
                <w:sz w:val="26"/>
                <w:szCs w:val="26"/>
                <w:shd w:val="clear" w:color="auto" w:fill="FFFFFF"/>
              </w:rPr>
              <w:t>планировать свою раб</w:t>
            </w:r>
            <w:r w:rsidRPr="00067C87">
              <w:rPr>
                <w:rFonts w:ascii="Times New Roman" w:hAnsi="Times New Roman" w:cs="Times New Roman"/>
                <w:color w:val="000000"/>
                <w:sz w:val="26"/>
                <w:szCs w:val="26"/>
                <w:shd w:val="clear" w:color="auto" w:fill="FFFFFF"/>
              </w:rPr>
              <w:t>о</w:t>
            </w:r>
            <w:r w:rsidRPr="00067C87">
              <w:rPr>
                <w:rFonts w:ascii="Times New Roman" w:hAnsi="Times New Roman" w:cs="Times New Roman"/>
                <w:color w:val="000000"/>
                <w:sz w:val="26"/>
                <w:szCs w:val="26"/>
                <w:shd w:val="clear" w:color="auto" w:fill="FFFFFF"/>
              </w:rPr>
              <w:t>ту: задумывать образ, делить материал на нужное к</w:t>
            </w:r>
            <w:r w:rsidRPr="00067C87">
              <w:rPr>
                <w:rFonts w:ascii="Times New Roman" w:hAnsi="Times New Roman" w:cs="Times New Roman"/>
                <w:color w:val="000000"/>
                <w:sz w:val="26"/>
                <w:szCs w:val="26"/>
                <w:shd w:val="clear" w:color="auto" w:fill="FFFFFF"/>
              </w:rPr>
              <w:t>о</w:t>
            </w:r>
            <w:r w:rsidRPr="00067C87">
              <w:rPr>
                <w:rFonts w:ascii="Times New Roman" w:hAnsi="Times New Roman" w:cs="Times New Roman"/>
                <w:color w:val="000000"/>
                <w:sz w:val="26"/>
                <w:szCs w:val="26"/>
                <w:shd w:val="clear" w:color="auto" w:fill="FFFFFF"/>
              </w:rPr>
              <w:t>личество частей разной величины, передавать форму и пропорциональное соотношение частей. Закрепл</w:t>
            </w:r>
            <w:r w:rsidRPr="00067C87">
              <w:rPr>
                <w:rFonts w:ascii="Times New Roman" w:hAnsi="Times New Roman" w:cs="Times New Roman"/>
                <w:color w:val="000000"/>
                <w:sz w:val="26"/>
                <w:szCs w:val="26"/>
                <w:shd w:val="clear" w:color="auto" w:fill="FFFFFF"/>
              </w:rPr>
              <w:t>е</w:t>
            </w:r>
            <w:r w:rsidRPr="00067C87">
              <w:rPr>
                <w:rFonts w:ascii="Times New Roman" w:hAnsi="Times New Roman" w:cs="Times New Roman"/>
                <w:color w:val="000000"/>
                <w:sz w:val="26"/>
                <w:szCs w:val="26"/>
                <w:shd w:val="clear" w:color="auto" w:fill="FFFFFF"/>
              </w:rPr>
              <w:t>ние умения детей отгадывать загадки; вызывать и</w:t>
            </w:r>
            <w:r w:rsidRPr="00067C87">
              <w:rPr>
                <w:rFonts w:ascii="Times New Roman" w:hAnsi="Times New Roman" w:cs="Times New Roman"/>
                <w:color w:val="000000"/>
                <w:sz w:val="26"/>
                <w:szCs w:val="26"/>
                <w:shd w:val="clear" w:color="auto" w:fill="FFFFFF"/>
              </w:rPr>
              <w:t>н</w:t>
            </w:r>
            <w:r w:rsidRPr="00067C87">
              <w:rPr>
                <w:rFonts w:ascii="Times New Roman" w:hAnsi="Times New Roman" w:cs="Times New Roman"/>
                <w:color w:val="000000"/>
                <w:sz w:val="26"/>
                <w:szCs w:val="26"/>
                <w:shd w:val="clear" w:color="auto" w:fill="FFFFFF"/>
              </w:rPr>
              <w:t>терес к жизни диких животных. Воспит</w:t>
            </w:r>
            <w:r w:rsidRPr="00067C87">
              <w:rPr>
                <w:rFonts w:ascii="Times New Roman" w:hAnsi="Times New Roman" w:cs="Times New Roman"/>
                <w:color w:val="000000"/>
                <w:sz w:val="26"/>
                <w:szCs w:val="26"/>
                <w:shd w:val="clear" w:color="auto" w:fill="FFFFFF"/>
              </w:rPr>
              <w:t>а</w:t>
            </w:r>
            <w:r w:rsidRPr="00067C87">
              <w:rPr>
                <w:rFonts w:ascii="Times New Roman" w:hAnsi="Times New Roman" w:cs="Times New Roman"/>
                <w:color w:val="000000"/>
                <w:sz w:val="26"/>
                <w:szCs w:val="26"/>
                <w:shd w:val="clear" w:color="auto" w:fill="FFFFFF"/>
              </w:rPr>
              <w:t>ние усидчивости,  интереса  к  занятию   лепкой.</w:t>
            </w:r>
          </w:p>
        </w:tc>
        <w:tc>
          <w:tcPr>
            <w:tcW w:w="2126" w:type="dxa"/>
          </w:tcPr>
          <w:p w:rsidR="00391A00" w:rsidRPr="00067C87" w:rsidRDefault="00391A00" w:rsidP="00067C87">
            <w:pPr>
              <w:pStyle w:val="a8"/>
              <w:rPr>
                <w:rFonts w:ascii="Times New Roman" w:hAnsi="Times New Roman" w:cs="Times New Roman"/>
                <w:sz w:val="26"/>
                <w:szCs w:val="26"/>
                <w:lang w:eastAsia="ru-RU"/>
              </w:rPr>
            </w:pPr>
            <w:r w:rsidRPr="00067C87">
              <w:rPr>
                <w:rFonts w:ascii="Times New Roman" w:hAnsi="Times New Roman" w:cs="Times New Roman"/>
                <w:color w:val="000000"/>
                <w:sz w:val="26"/>
                <w:szCs w:val="26"/>
                <w:shd w:val="clear" w:color="auto" w:fill="FFFFFF"/>
              </w:rPr>
              <w:t>Иллюстрации, пластилин, доска для лепки, стека, образец.</w:t>
            </w:r>
          </w:p>
        </w:tc>
      </w:tr>
      <w:tr w:rsidR="00391A00" w:rsidRPr="00067C87" w:rsidTr="001B7545">
        <w:tc>
          <w:tcPr>
            <w:tcW w:w="9215" w:type="dxa"/>
            <w:gridSpan w:val="9"/>
          </w:tcPr>
          <w:p w:rsidR="00391A00" w:rsidRPr="00067C87" w:rsidRDefault="00391A00" w:rsidP="00067C87">
            <w:pPr>
              <w:pStyle w:val="a8"/>
              <w:rPr>
                <w:rFonts w:ascii="Times New Roman" w:eastAsia="Times New Roman" w:hAnsi="Times New Roman" w:cs="Times New Roman"/>
                <w:b/>
                <w:sz w:val="26"/>
                <w:szCs w:val="26"/>
              </w:rPr>
            </w:pPr>
            <w:r w:rsidRPr="00067C87">
              <w:rPr>
                <w:rFonts w:ascii="Times New Roman" w:eastAsia="Times New Roman" w:hAnsi="Times New Roman" w:cs="Times New Roman"/>
                <w:b/>
                <w:sz w:val="26"/>
                <w:szCs w:val="26"/>
              </w:rPr>
              <w:t>Январь</w:t>
            </w:r>
          </w:p>
        </w:tc>
        <w:tc>
          <w:tcPr>
            <w:tcW w:w="2126" w:type="dxa"/>
          </w:tcPr>
          <w:p w:rsidR="00391A00" w:rsidRPr="00067C87" w:rsidRDefault="00391A00" w:rsidP="00067C87">
            <w:pPr>
              <w:pStyle w:val="a8"/>
              <w:rPr>
                <w:rFonts w:ascii="Times New Roman" w:eastAsia="Times New Roman" w:hAnsi="Times New Roman" w:cs="Times New Roman"/>
                <w:b/>
                <w:sz w:val="26"/>
                <w:szCs w:val="26"/>
              </w:rPr>
            </w:pPr>
          </w:p>
        </w:tc>
      </w:tr>
      <w:tr w:rsidR="00EC3C42" w:rsidRPr="00067C87" w:rsidTr="001B7545">
        <w:tc>
          <w:tcPr>
            <w:tcW w:w="465" w:type="dxa"/>
            <w:gridSpan w:val="2"/>
          </w:tcPr>
          <w:p w:rsidR="00EC3C42" w:rsidRPr="00067C87" w:rsidRDefault="00EC3C42" w:rsidP="00067C87">
            <w:pPr>
              <w:pStyle w:val="a8"/>
              <w:rPr>
                <w:rFonts w:ascii="Times New Roman" w:hAnsi="Times New Roman" w:cs="Times New Roman"/>
                <w:sz w:val="26"/>
                <w:szCs w:val="26"/>
              </w:rPr>
            </w:pPr>
            <w:r w:rsidRPr="00067C87">
              <w:rPr>
                <w:rFonts w:ascii="Times New Roman" w:hAnsi="Times New Roman" w:cs="Times New Roman"/>
                <w:sz w:val="26"/>
                <w:szCs w:val="26"/>
              </w:rPr>
              <w:t>2</w:t>
            </w:r>
          </w:p>
        </w:tc>
        <w:tc>
          <w:tcPr>
            <w:tcW w:w="1306" w:type="dxa"/>
            <w:gridSpan w:val="3"/>
          </w:tcPr>
          <w:p w:rsidR="00EC3C42" w:rsidRPr="00067C87" w:rsidRDefault="00EC3C42" w:rsidP="00067C87">
            <w:pPr>
              <w:pStyle w:val="a8"/>
              <w:rPr>
                <w:rFonts w:ascii="Times New Roman" w:hAnsi="Times New Roman" w:cs="Times New Roman"/>
                <w:sz w:val="26"/>
                <w:szCs w:val="26"/>
              </w:rPr>
            </w:pPr>
            <w:r w:rsidRPr="00067C87">
              <w:rPr>
                <w:rFonts w:ascii="Times New Roman" w:hAnsi="Times New Roman" w:cs="Times New Roman"/>
                <w:sz w:val="26"/>
                <w:szCs w:val="26"/>
              </w:rPr>
              <w:t>Зимние забавы. Зимние виды спорта</w:t>
            </w:r>
          </w:p>
        </w:tc>
        <w:tc>
          <w:tcPr>
            <w:tcW w:w="1388" w:type="dxa"/>
            <w:gridSpan w:val="3"/>
          </w:tcPr>
          <w:p w:rsidR="00EC3C42" w:rsidRPr="00067C87" w:rsidRDefault="00EC3C42"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w:t>
            </w:r>
            <w:r w:rsidRPr="00067C87">
              <w:rPr>
                <w:rFonts w:ascii="Times New Roman" w:hAnsi="Times New Roman" w:cs="Times New Roman"/>
                <w:color w:val="000000"/>
                <w:sz w:val="26"/>
                <w:szCs w:val="26"/>
              </w:rPr>
              <w:t>Лыж-ник</w:t>
            </w:r>
            <w:r w:rsidRPr="00067C87">
              <w:rPr>
                <w:rFonts w:ascii="Times New Roman" w:hAnsi="Times New Roman" w:cs="Times New Roman"/>
                <w:sz w:val="26"/>
                <w:szCs w:val="26"/>
              </w:rPr>
              <w:t xml:space="preserve">» </w:t>
            </w:r>
          </w:p>
          <w:p w:rsidR="00EC3C42" w:rsidRPr="00067C87" w:rsidRDefault="00EC3C42"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 xml:space="preserve">Комарова, </w:t>
            </w:r>
          </w:p>
          <w:p w:rsidR="00EC3C42" w:rsidRPr="00067C87" w:rsidRDefault="00EC3C42"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 45</w:t>
            </w:r>
          </w:p>
          <w:p w:rsidR="00EC3C42" w:rsidRPr="00067C87" w:rsidRDefault="00EC3C42" w:rsidP="00067C87">
            <w:pPr>
              <w:spacing w:after="0" w:line="240" w:lineRule="auto"/>
              <w:rPr>
                <w:rFonts w:ascii="Times New Roman" w:hAnsi="Times New Roman" w:cs="Times New Roman"/>
                <w:color w:val="FF0000"/>
                <w:sz w:val="26"/>
                <w:szCs w:val="26"/>
              </w:rPr>
            </w:pPr>
          </w:p>
        </w:tc>
        <w:tc>
          <w:tcPr>
            <w:tcW w:w="6056" w:type="dxa"/>
          </w:tcPr>
          <w:p w:rsidR="00EC3C42" w:rsidRPr="00067C87" w:rsidRDefault="00EC3C42"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 xml:space="preserve">Закрепление умения лепить фигуру человека в движении, </w:t>
            </w:r>
            <w:r w:rsidRPr="00067C87">
              <w:rPr>
                <w:rFonts w:ascii="Times New Roman" w:hAnsi="Times New Roman" w:cs="Times New Roman"/>
                <w:color w:val="000000"/>
                <w:sz w:val="26"/>
                <w:szCs w:val="26"/>
              </w:rPr>
              <w:t xml:space="preserve">передавая форму тела, строение, форму частей, пропорции. Закрепление навыков и приемов лепки. </w:t>
            </w:r>
            <w:r w:rsidRPr="00067C87">
              <w:rPr>
                <w:rFonts w:ascii="Times New Roman" w:hAnsi="Times New Roman" w:cs="Times New Roman"/>
                <w:sz w:val="26"/>
                <w:szCs w:val="26"/>
              </w:rPr>
              <w:t>Развитие творческого воображения,</w:t>
            </w:r>
            <w:r w:rsidRPr="00067C87">
              <w:rPr>
                <w:rFonts w:ascii="Times New Roman" w:hAnsi="Times New Roman" w:cs="Times New Roman"/>
                <w:color w:val="000000"/>
                <w:sz w:val="26"/>
                <w:szCs w:val="26"/>
              </w:rPr>
              <w:t xml:space="preserve"> мелкой моторики. Развитие способности к диалогу в совместной художественно-эстетической деятельности.</w:t>
            </w:r>
            <w:r w:rsidR="005F1A3B">
              <w:rPr>
                <w:rFonts w:ascii="Times New Roman" w:hAnsi="Times New Roman" w:cs="Times New Roman"/>
                <w:color w:val="000000"/>
                <w:sz w:val="26"/>
                <w:szCs w:val="26"/>
              </w:rPr>
              <w:t xml:space="preserve"> </w:t>
            </w:r>
            <w:r w:rsidRPr="00067C87">
              <w:rPr>
                <w:rFonts w:ascii="Times New Roman" w:hAnsi="Times New Roman" w:cs="Times New Roman"/>
                <w:sz w:val="26"/>
                <w:szCs w:val="26"/>
              </w:rPr>
              <w:t>Воспитание стремления добиваться хорошего результата.</w:t>
            </w:r>
          </w:p>
        </w:tc>
        <w:tc>
          <w:tcPr>
            <w:tcW w:w="2126" w:type="dxa"/>
          </w:tcPr>
          <w:p w:rsidR="00EC3C42" w:rsidRPr="00067C87" w:rsidRDefault="00EC3C42" w:rsidP="00067C87">
            <w:pPr>
              <w:spacing w:after="0" w:line="240" w:lineRule="auto"/>
              <w:rPr>
                <w:rFonts w:ascii="Times New Roman" w:hAnsi="Times New Roman" w:cs="Times New Roman"/>
                <w:sz w:val="26"/>
                <w:szCs w:val="26"/>
              </w:rPr>
            </w:pPr>
            <w:r w:rsidRPr="00067C87">
              <w:rPr>
                <w:rFonts w:ascii="Times New Roman" w:hAnsi="Times New Roman" w:cs="Times New Roman"/>
                <w:color w:val="000000"/>
                <w:sz w:val="26"/>
                <w:szCs w:val="26"/>
              </w:rPr>
              <w:t>Иллюстрации, пластилин, стеки,</w:t>
            </w:r>
            <w:r w:rsidR="005F1A3B">
              <w:rPr>
                <w:rFonts w:ascii="Times New Roman" w:hAnsi="Times New Roman" w:cs="Times New Roman"/>
                <w:color w:val="000000"/>
                <w:sz w:val="26"/>
                <w:szCs w:val="26"/>
              </w:rPr>
              <w:t xml:space="preserve"> </w:t>
            </w:r>
            <w:r w:rsidRPr="00067C87">
              <w:rPr>
                <w:rFonts w:ascii="Times New Roman" w:hAnsi="Times New Roman" w:cs="Times New Roman"/>
                <w:color w:val="000000"/>
                <w:sz w:val="26"/>
                <w:szCs w:val="26"/>
              </w:rPr>
              <w:t>образец</w:t>
            </w:r>
          </w:p>
        </w:tc>
      </w:tr>
      <w:tr w:rsidR="00391A00" w:rsidRPr="00067C87" w:rsidTr="001B7545">
        <w:tc>
          <w:tcPr>
            <w:tcW w:w="465" w:type="dxa"/>
            <w:gridSpan w:val="2"/>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4</w:t>
            </w:r>
          </w:p>
        </w:tc>
        <w:tc>
          <w:tcPr>
            <w:tcW w:w="1306" w:type="dxa"/>
            <w:gridSpan w:val="3"/>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Мебель. Бытовая техника</w:t>
            </w:r>
          </w:p>
        </w:tc>
        <w:tc>
          <w:tcPr>
            <w:tcW w:w="1388" w:type="dxa"/>
            <w:gridSpan w:val="3"/>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«Мебель для гн</w:t>
            </w:r>
            <w:r w:rsidRPr="00067C87">
              <w:rPr>
                <w:rFonts w:ascii="Times New Roman" w:hAnsi="Times New Roman" w:cs="Times New Roman"/>
                <w:sz w:val="26"/>
                <w:szCs w:val="26"/>
              </w:rPr>
              <w:t>о</w:t>
            </w:r>
            <w:r w:rsidRPr="00067C87">
              <w:rPr>
                <w:rFonts w:ascii="Times New Roman" w:hAnsi="Times New Roman" w:cs="Times New Roman"/>
                <w:sz w:val="26"/>
                <w:szCs w:val="26"/>
              </w:rPr>
              <w:t>мов»</w:t>
            </w:r>
          </w:p>
        </w:tc>
        <w:tc>
          <w:tcPr>
            <w:tcW w:w="605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Закрепление у детей знания мебели, формирование умения работать в паре  и подгруппами. Развитие у детей детского творчества, продуктивной деятел</w:t>
            </w:r>
            <w:r w:rsidRPr="00067C87">
              <w:rPr>
                <w:rFonts w:ascii="Times New Roman" w:hAnsi="Times New Roman" w:cs="Times New Roman"/>
                <w:sz w:val="26"/>
                <w:szCs w:val="26"/>
              </w:rPr>
              <w:t>ь</w:t>
            </w:r>
            <w:r w:rsidRPr="00067C87">
              <w:rPr>
                <w:rFonts w:ascii="Times New Roman" w:hAnsi="Times New Roman" w:cs="Times New Roman"/>
                <w:sz w:val="26"/>
                <w:szCs w:val="26"/>
              </w:rPr>
              <w:t xml:space="preserve">ности. </w:t>
            </w:r>
            <w:r w:rsidRPr="00067C87">
              <w:rPr>
                <w:rFonts w:ascii="Times New Roman" w:hAnsi="Times New Roman" w:cs="Times New Roman"/>
                <w:color w:val="000000"/>
                <w:sz w:val="26"/>
                <w:szCs w:val="26"/>
              </w:rPr>
              <w:t>Развитие мотивации к общению, взаимоде</w:t>
            </w:r>
            <w:r w:rsidRPr="00067C87">
              <w:rPr>
                <w:rFonts w:ascii="Times New Roman" w:hAnsi="Times New Roman" w:cs="Times New Roman"/>
                <w:color w:val="000000"/>
                <w:sz w:val="26"/>
                <w:szCs w:val="26"/>
              </w:rPr>
              <w:t>й</w:t>
            </w:r>
            <w:r w:rsidRPr="00067C87">
              <w:rPr>
                <w:rFonts w:ascii="Times New Roman" w:hAnsi="Times New Roman" w:cs="Times New Roman"/>
                <w:color w:val="000000"/>
                <w:sz w:val="26"/>
                <w:szCs w:val="26"/>
              </w:rPr>
              <w:t xml:space="preserve">ствию в художественно-эстетической деятельности, преобразованиям окружающего мира. </w:t>
            </w:r>
            <w:r w:rsidRPr="00067C87">
              <w:rPr>
                <w:rFonts w:ascii="Times New Roman" w:hAnsi="Times New Roman" w:cs="Times New Roman"/>
                <w:sz w:val="26"/>
                <w:szCs w:val="26"/>
              </w:rPr>
              <w:t>Воспитание стремления добиваться хорошего результата.</w:t>
            </w:r>
          </w:p>
        </w:tc>
        <w:tc>
          <w:tcPr>
            <w:tcW w:w="2126" w:type="dxa"/>
          </w:tcPr>
          <w:p w:rsidR="00391A00" w:rsidRPr="00067C87" w:rsidRDefault="00391A00" w:rsidP="00067C87">
            <w:pPr>
              <w:pStyle w:val="a8"/>
              <w:rPr>
                <w:rFonts w:ascii="Times New Roman" w:hAnsi="Times New Roman" w:cs="Times New Roman"/>
                <w:color w:val="000000"/>
                <w:sz w:val="26"/>
                <w:szCs w:val="26"/>
              </w:rPr>
            </w:pPr>
            <w:r w:rsidRPr="00067C87">
              <w:rPr>
                <w:rFonts w:ascii="Times New Roman" w:hAnsi="Times New Roman" w:cs="Times New Roman"/>
                <w:color w:val="000000"/>
                <w:sz w:val="26"/>
                <w:szCs w:val="26"/>
              </w:rPr>
              <w:t>Иллюстрации, пластилин, ст</w:t>
            </w:r>
            <w:r w:rsidRPr="00067C87">
              <w:rPr>
                <w:rFonts w:ascii="Times New Roman" w:hAnsi="Times New Roman" w:cs="Times New Roman"/>
                <w:color w:val="000000"/>
                <w:sz w:val="26"/>
                <w:szCs w:val="26"/>
              </w:rPr>
              <w:t>е</w:t>
            </w:r>
            <w:r w:rsidRPr="00067C87">
              <w:rPr>
                <w:rFonts w:ascii="Times New Roman" w:hAnsi="Times New Roman" w:cs="Times New Roman"/>
                <w:color w:val="000000"/>
                <w:sz w:val="26"/>
                <w:szCs w:val="26"/>
              </w:rPr>
              <w:t>ки, досточки,</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образец.</w:t>
            </w:r>
          </w:p>
        </w:tc>
      </w:tr>
      <w:tr w:rsidR="00391A00" w:rsidRPr="00067C87" w:rsidTr="001B7545">
        <w:tc>
          <w:tcPr>
            <w:tcW w:w="9215" w:type="dxa"/>
            <w:gridSpan w:val="9"/>
          </w:tcPr>
          <w:p w:rsidR="00391A00" w:rsidRPr="00067C87" w:rsidRDefault="00391A00" w:rsidP="00067C87">
            <w:pPr>
              <w:pStyle w:val="a8"/>
              <w:rPr>
                <w:rFonts w:ascii="Times New Roman" w:eastAsia="Times New Roman" w:hAnsi="Times New Roman" w:cs="Times New Roman"/>
                <w:b/>
                <w:sz w:val="26"/>
                <w:szCs w:val="26"/>
              </w:rPr>
            </w:pPr>
            <w:r w:rsidRPr="00067C87">
              <w:rPr>
                <w:rFonts w:ascii="Times New Roman" w:eastAsia="Times New Roman" w:hAnsi="Times New Roman" w:cs="Times New Roman"/>
                <w:b/>
                <w:sz w:val="26"/>
                <w:szCs w:val="26"/>
              </w:rPr>
              <w:t>Февраль</w:t>
            </w:r>
          </w:p>
        </w:tc>
        <w:tc>
          <w:tcPr>
            <w:tcW w:w="2126" w:type="dxa"/>
          </w:tcPr>
          <w:p w:rsidR="00391A00" w:rsidRPr="00067C87" w:rsidRDefault="00391A00" w:rsidP="00067C87">
            <w:pPr>
              <w:pStyle w:val="a8"/>
              <w:rPr>
                <w:rFonts w:ascii="Times New Roman" w:eastAsia="Times New Roman" w:hAnsi="Times New Roman" w:cs="Times New Roman"/>
                <w:b/>
                <w:sz w:val="26"/>
                <w:szCs w:val="26"/>
              </w:rPr>
            </w:pPr>
          </w:p>
        </w:tc>
      </w:tr>
      <w:tr w:rsidR="00EC3C42" w:rsidRPr="00067C87" w:rsidTr="001B7545">
        <w:tc>
          <w:tcPr>
            <w:tcW w:w="465" w:type="dxa"/>
            <w:gridSpan w:val="2"/>
          </w:tcPr>
          <w:p w:rsidR="00EC3C42" w:rsidRPr="00067C87" w:rsidRDefault="00EC3C42" w:rsidP="00067C87">
            <w:pPr>
              <w:pStyle w:val="a8"/>
              <w:rPr>
                <w:rFonts w:ascii="Times New Roman" w:hAnsi="Times New Roman" w:cs="Times New Roman"/>
                <w:sz w:val="26"/>
                <w:szCs w:val="26"/>
              </w:rPr>
            </w:pPr>
            <w:r w:rsidRPr="00067C87">
              <w:rPr>
                <w:rFonts w:ascii="Times New Roman" w:hAnsi="Times New Roman" w:cs="Times New Roman"/>
                <w:sz w:val="26"/>
                <w:szCs w:val="26"/>
              </w:rPr>
              <w:t>2</w:t>
            </w:r>
          </w:p>
        </w:tc>
        <w:tc>
          <w:tcPr>
            <w:tcW w:w="1276" w:type="dxa"/>
            <w:gridSpan w:val="2"/>
          </w:tcPr>
          <w:p w:rsidR="00EC3C42" w:rsidRPr="00067C87" w:rsidRDefault="00EC3C42" w:rsidP="00067C87">
            <w:pPr>
              <w:pStyle w:val="a8"/>
              <w:rPr>
                <w:rFonts w:ascii="Times New Roman" w:hAnsi="Times New Roman" w:cs="Times New Roman"/>
                <w:sz w:val="26"/>
                <w:szCs w:val="26"/>
              </w:rPr>
            </w:pPr>
            <w:r w:rsidRPr="00067C87">
              <w:rPr>
                <w:rFonts w:ascii="Times New Roman" w:hAnsi="Times New Roman" w:cs="Times New Roman"/>
                <w:sz w:val="26"/>
                <w:szCs w:val="26"/>
              </w:rPr>
              <w:t>Проду</w:t>
            </w:r>
            <w:r w:rsidRPr="00067C87">
              <w:rPr>
                <w:rFonts w:ascii="Times New Roman" w:hAnsi="Times New Roman" w:cs="Times New Roman"/>
                <w:sz w:val="26"/>
                <w:szCs w:val="26"/>
              </w:rPr>
              <w:t>к</w:t>
            </w:r>
            <w:r w:rsidRPr="00067C87">
              <w:rPr>
                <w:rFonts w:ascii="Times New Roman" w:hAnsi="Times New Roman" w:cs="Times New Roman"/>
                <w:sz w:val="26"/>
                <w:szCs w:val="26"/>
              </w:rPr>
              <w:t>ты пит</w:t>
            </w:r>
            <w:r w:rsidRPr="00067C87">
              <w:rPr>
                <w:rFonts w:ascii="Times New Roman" w:hAnsi="Times New Roman" w:cs="Times New Roman"/>
                <w:sz w:val="26"/>
                <w:szCs w:val="26"/>
              </w:rPr>
              <w:t>а</w:t>
            </w:r>
            <w:r w:rsidRPr="00067C87">
              <w:rPr>
                <w:rFonts w:ascii="Times New Roman" w:hAnsi="Times New Roman" w:cs="Times New Roman"/>
                <w:sz w:val="26"/>
                <w:szCs w:val="26"/>
              </w:rPr>
              <w:t>ния</w:t>
            </w:r>
          </w:p>
        </w:tc>
        <w:tc>
          <w:tcPr>
            <w:tcW w:w="1418" w:type="dxa"/>
            <w:gridSpan w:val="4"/>
          </w:tcPr>
          <w:p w:rsidR="00EC3C42" w:rsidRPr="00067C87" w:rsidRDefault="00EC3C42"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w:t>
            </w:r>
            <w:r w:rsidRPr="00067C87">
              <w:rPr>
                <w:rFonts w:ascii="Times New Roman" w:hAnsi="Times New Roman" w:cs="Times New Roman"/>
                <w:sz w:val="26"/>
                <w:szCs w:val="26"/>
              </w:rPr>
              <w:t>Конфетница для мамочки</w:t>
            </w:r>
            <w:r w:rsidRPr="00067C87">
              <w:rPr>
                <w:rFonts w:ascii="Times New Roman" w:hAnsi="Times New Roman" w:cs="Times New Roman"/>
                <w:color w:val="000000"/>
                <w:sz w:val="26"/>
                <w:szCs w:val="26"/>
              </w:rPr>
              <w:t>»</w:t>
            </w:r>
          </w:p>
          <w:p w:rsidR="00EC3C42" w:rsidRPr="00067C87" w:rsidRDefault="00EC3C42"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Лыкова,</w:t>
            </w:r>
          </w:p>
          <w:p w:rsidR="00EC3C42" w:rsidRPr="00067C87" w:rsidRDefault="00EC3C42"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 № 67</w:t>
            </w:r>
          </w:p>
          <w:p w:rsidR="00EC3C42" w:rsidRPr="00067C87" w:rsidRDefault="00EC3C42" w:rsidP="00067C87">
            <w:pPr>
              <w:spacing w:after="0" w:line="240" w:lineRule="auto"/>
              <w:rPr>
                <w:rFonts w:ascii="Times New Roman" w:hAnsi="Times New Roman" w:cs="Times New Roman"/>
                <w:color w:val="FF0000"/>
                <w:sz w:val="26"/>
                <w:szCs w:val="26"/>
              </w:rPr>
            </w:pPr>
          </w:p>
        </w:tc>
        <w:tc>
          <w:tcPr>
            <w:tcW w:w="6056" w:type="dxa"/>
          </w:tcPr>
          <w:p w:rsidR="00EC3C42" w:rsidRPr="00067C87" w:rsidRDefault="00EC3C42"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умения лепить из колец декоративных (красивых и функциональных) предметов, модел</w:t>
            </w:r>
            <w:r w:rsidRPr="00067C87">
              <w:rPr>
                <w:rFonts w:ascii="Times New Roman" w:hAnsi="Times New Roman" w:cs="Times New Roman"/>
                <w:sz w:val="26"/>
                <w:szCs w:val="26"/>
              </w:rPr>
              <w:t>и</w:t>
            </w:r>
            <w:r w:rsidRPr="00067C87">
              <w:rPr>
                <w:rFonts w:ascii="Times New Roman" w:hAnsi="Times New Roman" w:cs="Times New Roman"/>
                <w:sz w:val="26"/>
                <w:szCs w:val="26"/>
              </w:rPr>
              <w:t>ровать формы изделия за счёт изменения длины и</w:t>
            </w:r>
            <w:r w:rsidRPr="00067C87">
              <w:rPr>
                <w:rFonts w:ascii="Times New Roman" w:hAnsi="Times New Roman" w:cs="Times New Roman"/>
                <w:sz w:val="26"/>
                <w:szCs w:val="26"/>
              </w:rPr>
              <w:t>с</w:t>
            </w:r>
            <w:r w:rsidRPr="00067C87">
              <w:rPr>
                <w:rFonts w:ascii="Times New Roman" w:hAnsi="Times New Roman" w:cs="Times New Roman"/>
                <w:sz w:val="26"/>
                <w:szCs w:val="26"/>
              </w:rPr>
              <w:t>ходных деталей – «валиков» (кольца разного ди</w:t>
            </w:r>
            <w:r w:rsidRPr="00067C87">
              <w:rPr>
                <w:rFonts w:ascii="Times New Roman" w:hAnsi="Times New Roman" w:cs="Times New Roman"/>
                <w:sz w:val="26"/>
                <w:szCs w:val="26"/>
              </w:rPr>
              <w:t>а</w:t>
            </w:r>
            <w:r w:rsidRPr="00067C87">
              <w:rPr>
                <w:rFonts w:ascii="Times New Roman" w:hAnsi="Times New Roman" w:cs="Times New Roman"/>
                <w:sz w:val="26"/>
                <w:szCs w:val="26"/>
              </w:rPr>
              <w:t xml:space="preserve">метра). </w:t>
            </w:r>
            <w:r w:rsidR="005F1A3B">
              <w:rPr>
                <w:rFonts w:ascii="Times New Roman" w:hAnsi="Times New Roman" w:cs="Times New Roman"/>
                <w:sz w:val="26"/>
                <w:szCs w:val="26"/>
              </w:rPr>
              <w:t xml:space="preserve"> </w:t>
            </w:r>
            <w:r w:rsidRPr="00067C87">
              <w:rPr>
                <w:rFonts w:ascii="Times New Roman" w:hAnsi="Times New Roman" w:cs="Times New Roman"/>
                <w:sz w:val="26"/>
                <w:szCs w:val="26"/>
              </w:rPr>
              <w:t>Развитие глазомера, чувство формы, пр</w:t>
            </w:r>
            <w:r w:rsidRPr="00067C87">
              <w:rPr>
                <w:rFonts w:ascii="Times New Roman" w:hAnsi="Times New Roman" w:cs="Times New Roman"/>
                <w:sz w:val="26"/>
                <w:szCs w:val="26"/>
              </w:rPr>
              <w:t>о</w:t>
            </w:r>
            <w:r w:rsidRPr="00067C87">
              <w:rPr>
                <w:rFonts w:ascii="Times New Roman" w:hAnsi="Times New Roman" w:cs="Times New Roman"/>
                <w:sz w:val="26"/>
                <w:szCs w:val="26"/>
              </w:rPr>
              <w:t>порций, мелкой моторики рук, творческого вообр</w:t>
            </w:r>
            <w:r w:rsidRPr="00067C87">
              <w:rPr>
                <w:rFonts w:ascii="Times New Roman" w:hAnsi="Times New Roman" w:cs="Times New Roman"/>
                <w:sz w:val="26"/>
                <w:szCs w:val="26"/>
              </w:rPr>
              <w:t>а</w:t>
            </w:r>
            <w:r w:rsidRPr="00067C87">
              <w:rPr>
                <w:rFonts w:ascii="Times New Roman" w:hAnsi="Times New Roman" w:cs="Times New Roman"/>
                <w:sz w:val="26"/>
                <w:szCs w:val="26"/>
              </w:rPr>
              <w:t xml:space="preserve">жения. </w:t>
            </w:r>
            <w:r w:rsidRPr="00067C87">
              <w:rPr>
                <w:rFonts w:ascii="Times New Roman" w:hAnsi="Times New Roman" w:cs="Times New Roman"/>
                <w:color w:val="000000"/>
                <w:sz w:val="26"/>
                <w:szCs w:val="26"/>
              </w:rPr>
              <w:t xml:space="preserve">Расширение словарного запаса детей за счет углубленного погружения в художественно-эстетическую сферу деятельности. </w:t>
            </w:r>
            <w:r w:rsidRPr="00067C87">
              <w:rPr>
                <w:rFonts w:ascii="Times New Roman" w:hAnsi="Times New Roman" w:cs="Times New Roman"/>
                <w:sz w:val="26"/>
                <w:szCs w:val="26"/>
              </w:rPr>
              <w:t>Воспитание стремления добиваться хорошего результата.</w:t>
            </w:r>
          </w:p>
        </w:tc>
        <w:tc>
          <w:tcPr>
            <w:tcW w:w="2126" w:type="dxa"/>
          </w:tcPr>
          <w:p w:rsidR="00EC3C42" w:rsidRPr="00067C87" w:rsidRDefault="00EC3C42"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Предметные картинки, сол</w:t>
            </w:r>
            <w:r w:rsidRPr="00067C87">
              <w:rPr>
                <w:rFonts w:ascii="Times New Roman" w:hAnsi="Times New Roman" w:cs="Times New Roman"/>
                <w:color w:val="000000"/>
                <w:sz w:val="26"/>
                <w:szCs w:val="26"/>
              </w:rPr>
              <w:t>е</w:t>
            </w:r>
            <w:r w:rsidRPr="00067C87">
              <w:rPr>
                <w:rFonts w:ascii="Times New Roman" w:hAnsi="Times New Roman" w:cs="Times New Roman"/>
                <w:color w:val="000000"/>
                <w:sz w:val="26"/>
                <w:szCs w:val="26"/>
              </w:rPr>
              <w:t>ное тесто, го</w:t>
            </w:r>
            <w:r w:rsidRPr="00067C87">
              <w:rPr>
                <w:rFonts w:ascii="Times New Roman" w:hAnsi="Times New Roman" w:cs="Times New Roman"/>
                <w:color w:val="000000"/>
                <w:sz w:val="26"/>
                <w:szCs w:val="26"/>
              </w:rPr>
              <w:t>ф</w:t>
            </w:r>
            <w:r w:rsidRPr="00067C87">
              <w:rPr>
                <w:rFonts w:ascii="Times New Roman" w:hAnsi="Times New Roman" w:cs="Times New Roman"/>
                <w:color w:val="000000"/>
                <w:sz w:val="26"/>
                <w:szCs w:val="26"/>
              </w:rPr>
              <w:t>рированная б</w:t>
            </w:r>
            <w:r w:rsidRPr="00067C87">
              <w:rPr>
                <w:rFonts w:ascii="Times New Roman" w:hAnsi="Times New Roman" w:cs="Times New Roman"/>
                <w:color w:val="000000"/>
                <w:sz w:val="26"/>
                <w:szCs w:val="26"/>
              </w:rPr>
              <w:t>у</w:t>
            </w:r>
            <w:r w:rsidRPr="00067C87">
              <w:rPr>
                <w:rFonts w:ascii="Times New Roman" w:hAnsi="Times New Roman" w:cs="Times New Roman"/>
                <w:color w:val="000000"/>
                <w:sz w:val="26"/>
                <w:szCs w:val="26"/>
              </w:rPr>
              <w:t>мага, доска для лепки, образец.</w:t>
            </w:r>
          </w:p>
        </w:tc>
      </w:tr>
      <w:tr w:rsidR="00EC3C42" w:rsidRPr="00067C87" w:rsidTr="001B7545">
        <w:tc>
          <w:tcPr>
            <w:tcW w:w="465" w:type="dxa"/>
            <w:gridSpan w:val="2"/>
          </w:tcPr>
          <w:p w:rsidR="00EC3C42" w:rsidRPr="00067C87" w:rsidRDefault="00EC3C42" w:rsidP="00067C87">
            <w:pPr>
              <w:pStyle w:val="a8"/>
              <w:rPr>
                <w:rFonts w:ascii="Times New Roman" w:hAnsi="Times New Roman" w:cs="Times New Roman"/>
                <w:sz w:val="26"/>
                <w:szCs w:val="26"/>
              </w:rPr>
            </w:pPr>
            <w:r w:rsidRPr="00067C87">
              <w:rPr>
                <w:rFonts w:ascii="Times New Roman" w:hAnsi="Times New Roman" w:cs="Times New Roman"/>
                <w:sz w:val="26"/>
                <w:szCs w:val="26"/>
              </w:rPr>
              <w:t>4</w:t>
            </w:r>
          </w:p>
        </w:tc>
        <w:tc>
          <w:tcPr>
            <w:tcW w:w="1276" w:type="dxa"/>
            <w:gridSpan w:val="2"/>
          </w:tcPr>
          <w:p w:rsidR="00EC3C42" w:rsidRPr="00067C87" w:rsidRDefault="00EC3C42" w:rsidP="00067C87">
            <w:pPr>
              <w:pStyle w:val="a8"/>
              <w:rPr>
                <w:rFonts w:ascii="Times New Roman" w:hAnsi="Times New Roman" w:cs="Times New Roman"/>
                <w:sz w:val="26"/>
                <w:szCs w:val="26"/>
              </w:rPr>
            </w:pPr>
            <w:r w:rsidRPr="00067C87">
              <w:rPr>
                <w:rFonts w:ascii="Times New Roman" w:hAnsi="Times New Roman" w:cs="Times New Roman"/>
                <w:sz w:val="26"/>
                <w:szCs w:val="26"/>
              </w:rPr>
              <w:t>Профе</w:t>
            </w:r>
            <w:r w:rsidRPr="00067C87">
              <w:rPr>
                <w:rFonts w:ascii="Times New Roman" w:hAnsi="Times New Roman" w:cs="Times New Roman"/>
                <w:sz w:val="26"/>
                <w:szCs w:val="26"/>
              </w:rPr>
              <w:t>с</w:t>
            </w:r>
            <w:r w:rsidRPr="00067C87">
              <w:rPr>
                <w:rFonts w:ascii="Times New Roman" w:hAnsi="Times New Roman" w:cs="Times New Roman"/>
                <w:sz w:val="26"/>
                <w:szCs w:val="26"/>
              </w:rPr>
              <w:t xml:space="preserve">сии </w:t>
            </w:r>
          </w:p>
        </w:tc>
        <w:tc>
          <w:tcPr>
            <w:tcW w:w="1418" w:type="dxa"/>
            <w:gridSpan w:val="4"/>
          </w:tcPr>
          <w:p w:rsidR="00EC3C42" w:rsidRPr="00067C87" w:rsidRDefault="00EC3C42"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«Пограничник с собакой»</w:t>
            </w:r>
          </w:p>
          <w:p w:rsidR="00EC3C42" w:rsidRPr="00067C87" w:rsidRDefault="00EC3C42"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Комарова, </w:t>
            </w:r>
          </w:p>
          <w:p w:rsidR="00EC3C42" w:rsidRPr="00067C87" w:rsidRDefault="00EC3C42" w:rsidP="00067C87">
            <w:pPr>
              <w:spacing w:after="0" w:line="240" w:lineRule="auto"/>
              <w:rPr>
                <w:rFonts w:ascii="Times New Roman" w:hAnsi="Times New Roman" w:cs="Times New Roman"/>
                <w:sz w:val="26"/>
                <w:szCs w:val="26"/>
              </w:rPr>
            </w:pPr>
            <w:r w:rsidRPr="00067C87">
              <w:rPr>
                <w:rFonts w:ascii="Times New Roman" w:hAnsi="Times New Roman" w:cs="Times New Roman"/>
                <w:color w:val="000000"/>
                <w:sz w:val="26"/>
                <w:szCs w:val="26"/>
              </w:rPr>
              <w:t>№ 54</w:t>
            </w:r>
          </w:p>
          <w:p w:rsidR="00EC3C42" w:rsidRPr="00067C87" w:rsidRDefault="00EC3C42" w:rsidP="00067C87">
            <w:pPr>
              <w:spacing w:after="0" w:line="240" w:lineRule="auto"/>
              <w:rPr>
                <w:rFonts w:ascii="Times New Roman" w:hAnsi="Times New Roman" w:cs="Times New Roman"/>
                <w:color w:val="FF0000"/>
                <w:sz w:val="26"/>
                <w:szCs w:val="26"/>
              </w:rPr>
            </w:pPr>
          </w:p>
        </w:tc>
        <w:tc>
          <w:tcPr>
            <w:tcW w:w="6056" w:type="dxa"/>
          </w:tcPr>
          <w:p w:rsidR="00EC3C42" w:rsidRPr="00067C87" w:rsidRDefault="00EC3C42"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Закрепление умений лепить фигуры человека и ж</w:t>
            </w:r>
            <w:r w:rsidRPr="00067C87">
              <w:rPr>
                <w:rFonts w:ascii="Times New Roman" w:hAnsi="Times New Roman" w:cs="Times New Roman"/>
                <w:color w:val="000000"/>
                <w:sz w:val="26"/>
                <w:szCs w:val="26"/>
              </w:rPr>
              <w:t>и</w:t>
            </w:r>
            <w:r w:rsidRPr="00067C87">
              <w:rPr>
                <w:rFonts w:ascii="Times New Roman" w:hAnsi="Times New Roman" w:cs="Times New Roman"/>
                <w:color w:val="000000"/>
                <w:sz w:val="26"/>
                <w:szCs w:val="26"/>
              </w:rPr>
              <w:t>вотного, передавая характерные черты образов. У</w:t>
            </w:r>
            <w:r w:rsidRPr="00067C87">
              <w:rPr>
                <w:rFonts w:ascii="Times New Roman" w:hAnsi="Times New Roman" w:cs="Times New Roman"/>
                <w:color w:val="000000"/>
                <w:sz w:val="26"/>
                <w:szCs w:val="26"/>
              </w:rPr>
              <w:t>п</w:t>
            </w:r>
            <w:r w:rsidRPr="00067C87">
              <w:rPr>
                <w:rFonts w:ascii="Times New Roman" w:hAnsi="Times New Roman" w:cs="Times New Roman"/>
                <w:color w:val="000000"/>
                <w:sz w:val="26"/>
                <w:szCs w:val="26"/>
              </w:rPr>
              <w:t>ражнять в применении разнообразных технических приемов (лепка из целого куска, сглаживание, отт</w:t>
            </w:r>
            <w:r w:rsidRPr="00067C87">
              <w:rPr>
                <w:rFonts w:ascii="Times New Roman" w:hAnsi="Times New Roman" w:cs="Times New Roman"/>
                <w:color w:val="000000"/>
                <w:sz w:val="26"/>
                <w:szCs w:val="26"/>
              </w:rPr>
              <w:t>я</w:t>
            </w:r>
            <w:r w:rsidRPr="00067C87">
              <w:rPr>
                <w:rFonts w:ascii="Times New Roman" w:hAnsi="Times New Roman" w:cs="Times New Roman"/>
                <w:color w:val="000000"/>
                <w:sz w:val="26"/>
                <w:szCs w:val="26"/>
              </w:rPr>
              <w:t xml:space="preserve">гивание и т. д.). </w:t>
            </w:r>
            <w:r w:rsidRPr="00067C87">
              <w:rPr>
                <w:rFonts w:ascii="Times New Roman" w:hAnsi="Times New Roman" w:cs="Times New Roman"/>
                <w:color w:val="000000"/>
                <w:sz w:val="26"/>
                <w:szCs w:val="26"/>
                <w:shd w:val="clear" w:color="auto" w:fill="FFFFFF"/>
                <w:lang w:eastAsia="ru-RU"/>
              </w:rPr>
              <w:t xml:space="preserve">Развитие  способности  правильно оценивать свою работу и работу товарищей, при необходимости вносить коррективы в замысел. </w:t>
            </w:r>
            <w:r w:rsidRPr="00067C87">
              <w:rPr>
                <w:rFonts w:ascii="Times New Roman" w:hAnsi="Times New Roman" w:cs="Times New Roman"/>
                <w:color w:val="000000"/>
                <w:sz w:val="26"/>
                <w:szCs w:val="26"/>
              </w:rPr>
              <w:t>Ра</w:t>
            </w:r>
            <w:r w:rsidRPr="00067C87">
              <w:rPr>
                <w:rFonts w:ascii="Times New Roman" w:hAnsi="Times New Roman" w:cs="Times New Roman"/>
                <w:color w:val="000000"/>
                <w:sz w:val="26"/>
                <w:szCs w:val="26"/>
              </w:rPr>
              <w:t>з</w:t>
            </w:r>
            <w:r w:rsidRPr="00067C87">
              <w:rPr>
                <w:rFonts w:ascii="Times New Roman" w:hAnsi="Times New Roman" w:cs="Times New Roman"/>
                <w:color w:val="000000"/>
                <w:sz w:val="26"/>
                <w:szCs w:val="26"/>
              </w:rPr>
              <w:t>витие мелкой моторики. Формирование активного и пассивного словаря через использование слов, об</w:t>
            </w:r>
            <w:r w:rsidRPr="00067C87">
              <w:rPr>
                <w:rFonts w:ascii="Times New Roman" w:hAnsi="Times New Roman" w:cs="Times New Roman"/>
                <w:color w:val="000000"/>
                <w:sz w:val="26"/>
                <w:szCs w:val="26"/>
              </w:rPr>
              <w:t>о</w:t>
            </w:r>
            <w:r w:rsidRPr="00067C87">
              <w:rPr>
                <w:rFonts w:ascii="Times New Roman" w:hAnsi="Times New Roman" w:cs="Times New Roman"/>
                <w:color w:val="000000"/>
                <w:sz w:val="26"/>
                <w:szCs w:val="26"/>
              </w:rPr>
              <w:t>значающие свойства, качества того или иного мат</w:t>
            </w:r>
            <w:r w:rsidRPr="00067C87">
              <w:rPr>
                <w:rFonts w:ascii="Times New Roman" w:hAnsi="Times New Roman" w:cs="Times New Roman"/>
                <w:color w:val="000000"/>
                <w:sz w:val="26"/>
                <w:szCs w:val="26"/>
              </w:rPr>
              <w:t>е</w:t>
            </w:r>
            <w:r w:rsidRPr="00067C87">
              <w:rPr>
                <w:rFonts w:ascii="Times New Roman" w:hAnsi="Times New Roman" w:cs="Times New Roman"/>
                <w:color w:val="000000"/>
                <w:sz w:val="26"/>
                <w:szCs w:val="26"/>
              </w:rPr>
              <w:t xml:space="preserve">риала. </w:t>
            </w:r>
            <w:r w:rsidRPr="00067C87">
              <w:rPr>
                <w:rFonts w:ascii="Times New Roman" w:hAnsi="Times New Roman" w:cs="Times New Roman"/>
                <w:sz w:val="26"/>
                <w:szCs w:val="26"/>
              </w:rPr>
              <w:t>Воспитание стремления добиваться хорош</w:t>
            </w:r>
            <w:r w:rsidRPr="00067C87">
              <w:rPr>
                <w:rFonts w:ascii="Times New Roman" w:hAnsi="Times New Roman" w:cs="Times New Roman"/>
                <w:sz w:val="26"/>
                <w:szCs w:val="26"/>
              </w:rPr>
              <w:t>е</w:t>
            </w:r>
            <w:r w:rsidRPr="00067C87">
              <w:rPr>
                <w:rFonts w:ascii="Times New Roman" w:hAnsi="Times New Roman" w:cs="Times New Roman"/>
                <w:sz w:val="26"/>
                <w:szCs w:val="26"/>
              </w:rPr>
              <w:lastRenderedPageBreak/>
              <w:t>го результата.</w:t>
            </w:r>
          </w:p>
        </w:tc>
        <w:tc>
          <w:tcPr>
            <w:tcW w:w="2126" w:type="dxa"/>
          </w:tcPr>
          <w:p w:rsidR="00EC3C42" w:rsidRPr="00067C87" w:rsidRDefault="00EC3C42" w:rsidP="00067C87">
            <w:pPr>
              <w:pStyle w:val="a8"/>
              <w:rPr>
                <w:rFonts w:ascii="Times New Roman" w:hAnsi="Times New Roman" w:cs="Times New Roman"/>
                <w:color w:val="000000"/>
                <w:sz w:val="26"/>
                <w:szCs w:val="26"/>
                <w:shd w:val="clear" w:color="auto" w:fill="FFFFFF"/>
                <w:lang w:eastAsia="ru-RU"/>
              </w:rPr>
            </w:pPr>
            <w:r w:rsidRPr="00067C87">
              <w:rPr>
                <w:rFonts w:ascii="Times New Roman" w:hAnsi="Times New Roman" w:cs="Times New Roman"/>
                <w:color w:val="000000"/>
                <w:sz w:val="26"/>
                <w:szCs w:val="26"/>
              </w:rPr>
              <w:lastRenderedPageBreak/>
              <w:t>Пластилин, до</w:t>
            </w:r>
            <w:r w:rsidRPr="00067C87">
              <w:rPr>
                <w:rFonts w:ascii="Times New Roman" w:hAnsi="Times New Roman" w:cs="Times New Roman"/>
                <w:color w:val="000000"/>
                <w:sz w:val="26"/>
                <w:szCs w:val="26"/>
              </w:rPr>
              <w:t>с</w:t>
            </w:r>
            <w:r w:rsidRPr="00067C87">
              <w:rPr>
                <w:rFonts w:ascii="Times New Roman" w:hAnsi="Times New Roman" w:cs="Times New Roman"/>
                <w:color w:val="000000"/>
                <w:sz w:val="26"/>
                <w:szCs w:val="26"/>
              </w:rPr>
              <w:t>точки для лепки, ст</w:t>
            </w:r>
            <w:r w:rsidR="005F1A3B">
              <w:rPr>
                <w:rFonts w:ascii="Times New Roman" w:hAnsi="Times New Roman" w:cs="Times New Roman"/>
                <w:color w:val="000000"/>
                <w:sz w:val="26"/>
                <w:szCs w:val="26"/>
              </w:rPr>
              <w:t>е</w:t>
            </w:r>
            <w:r w:rsidRPr="00067C87">
              <w:rPr>
                <w:rFonts w:ascii="Times New Roman" w:hAnsi="Times New Roman" w:cs="Times New Roman"/>
                <w:color w:val="000000"/>
                <w:sz w:val="26"/>
                <w:szCs w:val="26"/>
              </w:rPr>
              <w:t>ки,</w:t>
            </w:r>
            <w:r w:rsidR="005F1A3B">
              <w:rPr>
                <w:rFonts w:ascii="Times New Roman" w:hAnsi="Times New Roman" w:cs="Times New Roman"/>
                <w:color w:val="000000"/>
                <w:sz w:val="26"/>
                <w:szCs w:val="26"/>
              </w:rPr>
              <w:t xml:space="preserve"> </w:t>
            </w:r>
            <w:r w:rsidRPr="00067C87">
              <w:rPr>
                <w:rFonts w:ascii="Times New Roman" w:hAnsi="Times New Roman" w:cs="Times New Roman"/>
                <w:color w:val="000000"/>
                <w:sz w:val="26"/>
                <w:szCs w:val="26"/>
              </w:rPr>
              <w:t>иллюс</w:t>
            </w:r>
            <w:r w:rsidRPr="00067C87">
              <w:rPr>
                <w:rFonts w:ascii="Times New Roman" w:hAnsi="Times New Roman" w:cs="Times New Roman"/>
                <w:color w:val="000000"/>
                <w:sz w:val="26"/>
                <w:szCs w:val="26"/>
              </w:rPr>
              <w:t>т</w:t>
            </w:r>
            <w:r w:rsidRPr="00067C87">
              <w:rPr>
                <w:rFonts w:ascii="Times New Roman" w:hAnsi="Times New Roman" w:cs="Times New Roman"/>
                <w:color w:val="000000"/>
                <w:sz w:val="26"/>
                <w:szCs w:val="26"/>
              </w:rPr>
              <w:t>рации,образец.</w:t>
            </w:r>
          </w:p>
        </w:tc>
      </w:tr>
      <w:tr w:rsidR="00391A00" w:rsidRPr="00067C87" w:rsidTr="001B7545">
        <w:tc>
          <w:tcPr>
            <w:tcW w:w="9215" w:type="dxa"/>
            <w:gridSpan w:val="9"/>
          </w:tcPr>
          <w:p w:rsidR="00391A00" w:rsidRPr="00067C87" w:rsidRDefault="00391A00" w:rsidP="00067C87">
            <w:pPr>
              <w:pStyle w:val="a8"/>
              <w:rPr>
                <w:rFonts w:ascii="Times New Roman" w:eastAsia="Times New Roman" w:hAnsi="Times New Roman" w:cs="Times New Roman"/>
                <w:b/>
                <w:sz w:val="26"/>
                <w:szCs w:val="26"/>
              </w:rPr>
            </w:pPr>
            <w:r w:rsidRPr="00067C87">
              <w:rPr>
                <w:rFonts w:ascii="Times New Roman" w:eastAsia="Times New Roman" w:hAnsi="Times New Roman" w:cs="Times New Roman"/>
                <w:b/>
                <w:sz w:val="26"/>
                <w:szCs w:val="26"/>
              </w:rPr>
              <w:lastRenderedPageBreak/>
              <w:t>Март</w:t>
            </w:r>
          </w:p>
        </w:tc>
        <w:tc>
          <w:tcPr>
            <w:tcW w:w="2126" w:type="dxa"/>
          </w:tcPr>
          <w:p w:rsidR="00391A00" w:rsidRPr="00067C87" w:rsidRDefault="00391A00" w:rsidP="00067C87">
            <w:pPr>
              <w:pStyle w:val="a8"/>
              <w:rPr>
                <w:rFonts w:ascii="Times New Roman" w:eastAsia="Times New Roman" w:hAnsi="Times New Roman" w:cs="Times New Roman"/>
                <w:b/>
                <w:sz w:val="26"/>
                <w:szCs w:val="26"/>
              </w:rPr>
            </w:pPr>
          </w:p>
        </w:tc>
      </w:tr>
      <w:tr w:rsidR="00391A00" w:rsidRPr="00067C87" w:rsidTr="001B7545">
        <w:tc>
          <w:tcPr>
            <w:tcW w:w="465" w:type="dxa"/>
            <w:gridSpan w:val="2"/>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2</w:t>
            </w:r>
          </w:p>
        </w:tc>
        <w:tc>
          <w:tcPr>
            <w:tcW w:w="1276" w:type="dxa"/>
            <w:gridSpan w:val="2"/>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Весна </w:t>
            </w:r>
          </w:p>
        </w:tc>
        <w:tc>
          <w:tcPr>
            <w:tcW w:w="1418" w:type="dxa"/>
            <w:gridSpan w:val="4"/>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«Чудо-цветок»</w:t>
            </w:r>
          </w:p>
          <w:p w:rsidR="00391A00" w:rsidRPr="00067C87" w:rsidRDefault="00391A00" w:rsidP="00067C87">
            <w:pPr>
              <w:pStyle w:val="a8"/>
              <w:rPr>
                <w:rFonts w:ascii="Times New Roman" w:hAnsi="Times New Roman" w:cs="Times New Roman"/>
                <w:color w:val="FF0000"/>
                <w:sz w:val="26"/>
                <w:szCs w:val="26"/>
              </w:rPr>
            </w:pPr>
          </w:p>
        </w:tc>
        <w:tc>
          <w:tcPr>
            <w:tcW w:w="6056" w:type="dxa"/>
          </w:tcPr>
          <w:p w:rsidR="00391A00" w:rsidRPr="00067C87" w:rsidRDefault="00391A00" w:rsidP="00067C87">
            <w:pPr>
              <w:pStyle w:val="a8"/>
              <w:rPr>
                <w:rFonts w:ascii="Times New Roman" w:hAnsi="Times New Roman" w:cs="Times New Roman"/>
                <w:color w:val="000000"/>
                <w:sz w:val="26"/>
                <w:szCs w:val="26"/>
              </w:rPr>
            </w:pPr>
            <w:r w:rsidRPr="00067C87">
              <w:rPr>
                <w:rFonts w:ascii="Times New Roman" w:hAnsi="Times New Roman" w:cs="Times New Roman"/>
                <w:color w:val="000000"/>
                <w:sz w:val="26"/>
                <w:szCs w:val="26"/>
              </w:rPr>
              <w:t>Создание цветочных композиций пластическими средствами по мотивам народного искусства (букет, вазон ,венок). Развитие умения детей лепить созд</w:t>
            </w:r>
            <w:r w:rsidRPr="00067C87">
              <w:rPr>
                <w:rFonts w:ascii="Times New Roman" w:hAnsi="Times New Roman" w:cs="Times New Roman"/>
                <w:color w:val="000000"/>
                <w:sz w:val="26"/>
                <w:szCs w:val="26"/>
              </w:rPr>
              <w:t>а</w:t>
            </w:r>
            <w:r w:rsidRPr="00067C87">
              <w:rPr>
                <w:rFonts w:ascii="Times New Roman" w:hAnsi="Times New Roman" w:cs="Times New Roman"/>
                <w:color w:val="000000"/>
                <w:sz w:val="26"/>
                <w:szCs w:val="26"/>
              </w:rPr>
              <w:t>вать  образ путем использования разнообразных способов лепки (раскатывание, сплющивание, ск</w:t>
            </w:r>
            <w:r w:rsidRPr="00067C87">
              <w:rPr>
                <w:rFonts w:ascii="Times New Roman" w:hAnsi="Times New Roman" w:cs="Times New Roman"/>
                <w:color w:val="000000"/>
                <w:sz w:val="26"/>
                <w:szCs w:val="26"/>
              </w:rPr>
              <w:t>а</w:t>
            </w:r>
            <w:r w:rsidRPr="00067C87">
              <w:rPr>
                <w:rFonts w:ascii="Times New Roman" w:hAnsi="Times New Roman" w:cs="Times New Roman"/>
                <w:color w:val="000000"/>
                <w:sz w:val="26"/>
                <w:szCs w:val="26"/>
              </w:rPr>
              <w:t>тывание, отщипывание).</w:t>
            </w:r>
          </w:p>
          <w:p w:rsidR="00391A00" w:rsidRPr="00067C87" w:rsidRDefault="00391A00" w:rsidP="00067C87">
            <w:pPr>
              <w:pStyle w:val="a8"/>
              <w:rPr>
                <w:rFonts w:ascii="Times New Roman" w:hAnsi="Times New Roman" w:cs="Times New Roman"/>
                <w:color w:val="000000"/>
                <w:sz w:val="26"/>
                <w:szCs w:val="26"/>
              </w:rPr>
            </w:pPr>
            <w:r w:rsidRPr="00067C87">
              <w:rPr>
                <w:rFonts w:ascii="Times New Roman" w:hAnsi="Times New Roman" w:cs="Times New Roman"/>
                <w:color w:val="000000"/>
                <w:sz w:val="26"/>
                <w:szCs w:val="26"/>
              </w:rPr>
              <w:t>Развитие творческих способностей. Расширение словарного запаса детей за счет углубленного п</w:t>
            </w:r>
            <w:r w:rsidRPr="00067C87">
              <w:rPr>
                <w:rFonts w:ascii="Times New Roman" w:hAnsi="Times New Roman" w:cs="Times New Roman"/>
                <w:color w:val="000000"/>
                <w:sz w:val="26"/>
                <w:szCs w:val="26"/>
              </w:rPr>
              <w:t>о</w:t>
            </w:r>
            <w:r w:rsidRPr="00067C87">
              <w:rPr>
                <w:rFonts w:ascii="Times New Roman" w:hAnsi="Times New Roman" w:cs="Times New Roman"/>
                <w:color w:val="000000"/>
                <w:sz w:val="26"/>
                <w:szCs w:val="26"/>
              </w:rPr>
              <w:t xml:space="preserve">гружения в художественно-эстетическую сферу деятельности. </w:t>
            </w:r>
            <w:r w:rsidRPr="00067C87">
              <w:rPr>
                <w:rFonts w:ascii="Times New Roman" w:hAnsi="Times New Roman" w:cs="Times New Roman"/>
                <w:sz w:val="26"/>
                <w:szCs w:val="26"/>
              </w:rPr>
              <w:t>Воспитание стремления добиваться хорошего результата.</w:t>
            </w:r>
          </w:p>
        </w:tc>
        <w:tc>
          <w:tcPr>
            <w:tcW w:w="2126" w:type="dxa"/>
          </w:tcPr>
          <w:p w:rsidR="00391A00" w:rsidRPr="00067C87" w:rsidRDefault="00391A00" w:rsidP="00067C87">
            <w:pPr>
              <w:pStyle w:val="a8"/>
              <w:rPr>
                <w:rFonts w:ascii="Times New Roman" w:hAnsi="Times New Roman" w:cs="Times New Roman"/>
                <w:color w:val="000000"/>
                <w:sz w:val="26"/>
                <w:szCs w:val="26"/>
              </w:rPr>
            </w:pPr>
            <w:r w:rsidRPr="00067C87">
              <w:rPr>
                <w:rFonts w:ascii="Times New Roman" w:hAnsi="Times New Roman" w:cs="Times New Roman"/>
                <w:color w:val="000000"/>
                <w:sz w:val="26"/>
                <w:szCs w:val="26"/>
              </w:rPr>
              <w:t>пластилин, стеки</w:t>
            </w:r>
          </w:p>
          <w:p w:rsidR="00391A00" w:rsidRPr="00067C87" w:rsidRDefault="00391A00" w:rsidP="00067C87">
            <w:pPr>
              <w:pStyle w:val="a8"/>
              <w:rPr>
                <w:rFonts w:ascii="Times New Roman" w:hAnsi="Times New Roman" w:cs="Times New Roman"/>
                <w:color w:val="000000"/>
                <w:sz w:val="26"/>
                <w:szCs w:val="26"/>
              </w:rPr>
            </w:pPr>
            <w:r w:rsidRPr="00067C87">
              <w:rPr>
                <w:rFonts w:ascii="Times New Roman" w:hAnsi="Times New Roman" w:cs="Times New Roman"/>
                <w:color w:val="000000"/>
                <w:sz w:val="26"/>
                <w:szCs w:val="26"/>
              </w:rPr>
              <w:t>иллюстрации</w:t>
            </w:r>
          </w:p>
          <w:p w:rsidR="00391A00" w:rsidRPr="00067C87" w:rsidRDefault="00391A00" w:rsidP="00067C87">
            <w:pPr>
              <w:pStyle w:val="a8"/>
              <w:rPr>
                <w:rFonts w:ascii="Times New Roman" w:hAnsi="Times New Roman" w:cs="Times New Roman"/>
                <w:color w:val="000000"/>
                <w:sz w:val="26"/>
                <w:szCs w:val="26"/>
              </w:rPr>
            </w:pPr>
            <w:r w:rsidRPr="00067C87">
              <w:rPr>
                <w:rFonts w:ascii="Times New Roman" w:hAnsi="Times New Roman" w:cs="Times New Roman"/>
                <w:color w:val="000000"/>
                <w:sz w:val="26"/>
                <w:szCs w:val="26"/>
              </w:rPr>
              <w:t>образец</w:t>
            </w:r>
          </w:p>
        </w:tc>
      </w:tr>
      <w:tr w:rsidR="00EC3C42" w:rsidRPr="00067C87" w:rsidTr="001B7545">
        <w:tc>
          <w:tcPr>
            <w:tcW w:w="465" w:type="dxa"/>
            <w:gridSpan w:val="2"/>
          </w:tcPr>
          <w:p w:rsidR="00EC3C42" w:rsidRPr="00067C87" w:rsidRDefault="00EC3C42" w:rsidP="00067C87">
            <w:pPr>
              <w:pStyle w:val="a8"/>
              <w:rPr>
                <w:rFonts w:ascii="Times New Roman" w:hAnsi="Times New Roman" w:cs="Times New Roman"/>
                <w:sz w:val="26"/>
                <w:szCs w:val="26"/>
              </w:rPr>
            </w:pPr>
            <w:r w:rsidRPr="00067C87">
              <w:rPr>
                <w:rFonts w:ascii="Times New Roman" w:hAnsi="Times New Roman" w:cs="Times New Roman"/>
                <w:sz w:val="26"/>
                <w:szCs w:val="26"/>
              </w:rPr>
              <w:t>4</w:t>
            </w:r>
          </w:p>
        </w:tc>
        <w:tc>
          <w:tcPr>
            <w:tcW w:w="1276" w:type="dxa"/>
            <w:gridSpan w:val="2"/>
          </w:tcPr>
          <w:p w:rsidR="00EC3C42" w:rsidRPr="00067C87" w:rsidRDefault="00EC3C42" w:rsidP="00067C87">
            <w:pPr>
              <w:pStyle w:val="a8"/>
              <w:rPr>
                <w:rFonts w:ascii="Times New Roman" w:hAnsi="Times New Roman" w:cs="Times New Roman"/>
                <w:sz w:val="26"/>
                <w:szCs w:val="26"/>
              </w:rPr>
            </w:pPr>
            <w:r w:rsidRPr="00067C87">
              <w:rPr>
                <w:rFonts w:ascii="Times New Roman" w:hAnsi="Times New Roman" w:cs="Times New Roman"/>
                <w:sz w:val="26"/>
                <w:szCs w:val="26"/>
              </w:rPr>
              <w:t>Рыбы. Земн</w:t>
            </w:r>
            <w:r w:rsidRPr="00067C87">
              <w:rPr>
                <w:rFonts w:ascii="Times New Roman" w:hAnsi="Times New Roman" w:cs="Times New Roman"/>
                <w:sz w:val="26"/>
                <w:szCs w:val="26"/>
              </w:rPr>
              <w:t>о</w:t>
            </w:r>
            <w:r w:rsidRPr="00067C87">
              <w:rPr>
                <w:rFonts w:ascii="Times New Roman" w:hAnsi="Times New Roman" w:cs="Times New Roman"/>
                <w:sz w:val="26"/>
                <w:szCs w:val="26"/>
              </w:rPr>
              <w:t>водные</w:t>
            </w:r>
          </w:p>
        </w:tc>
        <w:tc>
          <w:tcPr>
            <w:tcW w:w="1418" w:type="dxa"/>
            <w:gridSpan w:val="4"/>
          </w:tcPr>
          <w:p w:rsidR="00EC3C42" w:rsidRPr="00067C87" w:rsidRDefault="00EC3C42"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«Черепа-ха»</w:t>
            </w:r>
          </w:p>
          <w:p w:rsidR="00EC3C42" w:rsidRPr="00067C87" w:rsidRDefault="00EC3C42"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(с натуры)</w:t>
            </w:r>
          </w:p>
          <w:p w:rsidR="00EC3C42" w:rsidRPr="00067C87" w:rsidRDefault="00EC3C42"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Комарова, </w:t>
            </w:r>
          </w:p>
          <w:p w:rsidR="00EC3C42" w:rsidRPr="00067C87" w:rsidRDefault="00EC3C42" w:rsidP="00067C87">
            <w:pPr>
              <w:spacing w:after="0" w:line="240" w:lineRule="auto"/>
              <w:rPr>
                <w:rFonts w:ascii="Times New Roman" w:hAnsi="Times New Roman" w:cs="Times New Roman"/>
                <w:color w:val="000000"/>
                <w:sz w:val="26"/>
                <w:szCs w:val="26"/>
              </w:rPr>
            </w:pPr>
            <w:r w:rsidRPr="00067C87">
              <w:rPr>
                <w:rFonts w:ascii="Times New Roman" w:hAnsi="Times New Roman" w:cs="Times New Roman"/>
                <w:color w:val="000000"/>
                <w:sz w:val="26"/>
                <w:szCs w:val="26"/>
              </w:rPr>
              <w:t>№ 87</w:t>
            </w:r>
          </w:p>
          <w:p w:rsidR="00EC3C42" w:rsidRPr="00067C87" w:rsidRDefault="00EC3C42" w:rsidP="00067C87">
            <w:pPr>
              <w:spacing w:after="0" w:line="240" w:lineRule="auto"/>
              <w:rPr>
                <w:rFonts w:ascii="Times New Roman" w:hAnsi="Times New Roman" w:cs="Times New Roman"/>
                <w:color w:val="FF0000"/>
                <w:sz w:val="26"/>
                <w:szCs w:val="26"/>
              </w:rPr>
            </w:pPr>
          </w:p>
        </w:tc>
        <w:tc>
          <w:tcPr>
            <w:tcW w:w="6056" w:type="dxa"/>
          </w:tcPr>
          <w:p w:rsidR="00EC3C42" w:rsidRPr="00067C87" w:rsidRDefault="00EC3C42"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Формирование умения лепить животное с натуры, передавая пропорции и характерные особенности формы, частей тела. Закрепление умения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r w:rsidR="005F1A3B">
              <w:rPr>
                <w:rFonts w:ascii="Times New Roman" w:hAnsi="Times New Roman" w:cs="Times New Roman"/>
                <w:sz w:val="26"/>
                <w:szCs w:val="26"/>
              </w:rPr>
              <w:t xml:space="preserve">. </w:t>
            </w:r>
            <w:r w:rsidRPr="00067C87">
              <w:rPr>
                <w:rFonts w:ascii="Times New Roman" w:hAnsi="Times New Roman" w:cs="Times New Roman"/>
                <w:sz w:val="26"/>
                <w:szCs w:val="26"/>
              </w:rPr>
              <w:t>Развитие мелкой моторики. Формирование способности адекватно оценивать свое творчество и творчество сверстников. Воспитание стремления добиваться хорошего результата.</w:t>
            </w:r>
          </w:p>
        </w:tc>
        <w:tc>
          <w:tcPr>
            <w:tcW w:w="2126" w:type="dxa"/>
          </w:tcPr>
          <w:p w:rsidR="00EC3C42" w:rsidRPr="00067C87" w:rsidRDefault="00EC3C42"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Пластилин (глина), доски для лепки. Черепаха (животное, игрушка или скульптура).</w:t>
            </w:r>
          </w:p>
        </w:tc>
      </w:tr>
      <w:tr w:rsidR="00391A00" w:rsidRPr="00067C87" w:rsidTr="001B7545">
        <w:tc>
          <w:tcPr>
            <w:tcW w:w="9215" w:type="dxa"/>
            <w:gridSpan w:val="9"/>
          </w:tcPr>
          <w:p w:rsidR="00391A00" w:rsidRPr="00067C87" w:rsidRDefault="00391A00" w:rsidP="00067C87">
            <w:pPr>
              <w:pStyle w:val="a8"/>
              <w:rPr>
                <w:rFonts w:ascii="Times New Roman" w:eastAsia="Times New Roman" w:hAnsi="Times New Roman" w:cs="Times New Roman"/>
                <w:b/>
                <w:sz w:val="26"/>
                <w:szCs w:val="26"/>
              </w:rPr>
            </w:pPr>
            <w:r w:rsidRPr="00067C87">
              <w:rPr>
                <w:rFonts w:ascii="Times New Roman" w:eastAsia="Times New Roman" w:hAnsi="Times New Roman" w:cs="Times New Roman"/>
                <w:b/>
                <w:sz w:val="26"/>
                <w:szCs w:val="26"/>
              </w:rPr>
              <w:t>Апрель</w:t>
            </w:r>
          </w:p>
        </w:tc>
        <w:tc>
          <w:tcPr>
            <w:tcW w:w="2126" w:type="dxa"/>
          </w:tcPr>
          <w:p w:rsidR="00391A00" w:rsidRPr="00067C87" w:rsidRDefault="00391A00" w:rsidP="00067C87">
            <w:pPr>
              <w:pStyle w:val="a8"/>
              <w:rPr>
                <w:rFonts w:ascii="Times New Roman" w:eastAsia="Times New Roman" w:hAnsi="Times New Roman" w:cs="Times New Roman"/>
                <w:b/>
                <w:sz w:val="26"/>
                <w:szCs w:val="26"/>
              </w:rPr>
            </w:pPr>
          </w:p>
        </w:tc>
      </w:tr>
      <w:tr w:rsidR="00391A00" w:rsidRPr="00067C87" w:rsidTr="001B7545">
        <w:tc>
          <w:tcPr>
            <w:tcW w:w="465" w:type="dxa"/>
            <w:gridSpan w:val="2"/>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2</w:t>
            </w:r>
          </w:p>
        </w:tc>
        <w:tc>
          <w:tcPr>
            <w:tcW w:w="1276" w:type="dxa"/>
            <w:gridSpan w:val="2"/>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Космос</w:t>
            </w:r>
          </w:p>
        </w:tc>
        <w:tc>
          <w:tcPr>
            <w:tcW w:w="1418" w:type="dxa"/>
            <w:gridSpan w:val="4"/>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«Лета</w:t>
            </w:r>
            <w:r w:rsidRPr="00067C87">
              <w:rPr>
                <w:rFonts w:ascii="Times New Roman" w:hAnsi="Times New Roman" w:cs="Times New Roman"/>
                <w:sz w:val="26"/>
                <w:szCs w:val="26"/>
              </w:rPr>
              <w:t>ю</w:t>
            </w:r>
            <w:r w:rsidRPr="00067C87">
              <w:rPr>
                <w:rFonts w:ascii="Times New Roman" w:hAnsi="Times New Roman" w:cs="Times New Roman"/>
                <w:sz w:val="26"/>
                <w:szCs w:val="26"/>
              </w:rPr>
              <w:t>щие т</w:t>
            </w:r>
            <w:r w:rsidRPr="00067C87">
              <w:rPr>
                <w:rFonts w:ascii="Times New Roman" w:hAnsi="Times New Roman" w:cs="Times New Roman"/>
                <w:sz w:val="26"/>
                <w:szCs w:val="26"/>
              </w:rPr>
              <w:t>а</w:t>
            </w:r>
            <w:r w:rsidRPr="00067C87">
              <w:rPr>
                <w:rFonts w:ascii="Times New Roman" w:hAnsi="Times New Roman" w:cs="Times New Roman"/>
                <w:sz w:val="26"/>
                <w:szCs w:val="26"/>
              </w:rPr>
              <w:t>релки и пришел</w:t>
            </w:r>
            <w:r w:rsidRPr="00067C87">
              <w:rPr>
                <w:rFonts w:ascii="Times New Roman" w:hAnsi="Times New Roman" w:cs="Times New Roman"/>
                <w:sz w:val="26"/>
                <w:szCs w:val="26"/>
              </w:rPr>
              <w:t>ь</w:t>
            </w:r>
            <w:r w:rsidRPr="00067C87">
              <w:rPr>
                <w:rFonts w:ascii="Times New Roman" w:hAnsi="Times New Roman" w:cs="Times New Roman"/>
                <w:sz w:val="26"/>
                <w:szCs w:val="26"/>
              </w:rPr>
              <w:t>цы из космоса»</w:t>
            </w:r>
          </w:p>
          <w:p w:rsidR="00EC3C42" w:rsidRPr="00067C87" w:rsidRDefault="00EC3C42"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Лыкова, </w:t>
            </w:r>
          </w:p>
          <w:p w:rsidR="00EC3C42" w:rsidRPr="00067C87" w:rsidRDefault="00EC3C42" w:rsidP="00067C87">
            <w:pPr>
              <w:pStyle w:val="a8"/>
              <w:rPr>
                <w:rFonts w:ascii="Times New Roman" w:hAnsi="Times New Roman" w:cs="Times New Roman"/>
                <w:sz w:val="26"/>
                <w:szCs w:val="26"/>
              </w:rPr>
            </w:pPr>
            <w:r w:rsidRPr="00067C87">
              <w:rPr>
                <w:rFonts w:ascii="Times New Roman" w:hAnsi="Times New Roman" w:cs="Times New Roman"/>
                <w:sz w:val="26"/>
                <w:szCs w:val="26"/>
              </w:rPr>
              <w:t>№ 85</w:t>
            </w:r>
          </w:p>
          <w:p w:rsidR="00391A00" w:rsidRPr="00067C87" w:rsidRDefault="00391A00" w:rsidP="00067C87">
            <w:pPr>
              <w:pStyle w:val="a8"/>
              <w:rPr>
                <w:rFonts w:ascii="Times New Roman" w:hAnsi="Times New Roman" w:cs="Times New Roman"/>
                <w:color w:val="FF0000"/>
                <w:sz w:val="26"/>
                <w:szCs w:val="26"/>
              </w:rPr>
            </w:pPr>
          </w:p>
        </w:tc>
        <w:tc>
          <w:tcPr>
            <w:tcW w:w="605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Формирование умения детей задумывать содерж</w:t>
            </w:r>
            <w:r w:rsidRPr="00067C87">
              <w:rPr>
                <w:rFonts w:ascii="Times New Roman" w:hAnsi="Times New Roman" w:cs="Times New Roman"/>
                <w:sz w:val="26"/>
                <w:szCs w:val="26"/>
              </w:rPr>
              <w:t>а</w:t>
            </w:r>
            <w:r w:rsidRPr="00067C87">
              <w:rPr>
                <w:rFonts w:ascii="Times New Roman" w:hAnsi="Times New Roman" w:cs="Times New Roman"/>
                <w:sz w:val="26"/>
                <w:szCs w:val="26"/>
              </w:rPr>
              <w:t>ние своей работы, пластическими, графическими или аппликативными средствами разных пришел</w:t>
            </w:r>
            <w:r w:rsidRPr="00067C87">
              <w:rPr>
                <w:rFonts w:ascii="Times New Roman" w:hAnsi="Times New Roman" w:cs="Times New Roman"/>
                <w:sz w:val="26"/>
                <w:szCs w:val="26"/>
              </w:rPr>
              <w:t>ь</w:t>
            </w:r>
            <w:r w:rsidRPr="00067C87">
              <w:rPr>
                <w:rFonts w:ascii="Times New Roman" w:hAnsi="Times New Roman" w:cs="Times New Roman"/>
                <w:sz w:val="26"/>
                <w:szCs w:val="26"/>
              </w:rPr>
              <w:t>цев и способов их перемещения в космическом пространстве. Развитие творческого воображения детей. Закрепление знаний о Луне и других орб</w:t>
            </w:r>
            <w:r w:rsidRPr="00067C87">
              <w:rPr>
                <w:rFonts w:ascii="Times New Roman" w:hAnsi="Times New Roman" w:cs="Times New Roman"/>
                <w:sz w:val="26"/>
                <w:szCs w:val="26"/>
              </w:rPr>
              <w:t>и</w:t>
            </w:r>
            <w:r w:rsidRPr="00067C87">
              <w:rPr>
                <w:rFonts w:ascii="Times New Roman" w:hAnsi="Times New Roman" w:cs="Times New Roman"/>
                <w:sz w:val="26"/>
                <w:szCs w:val="26"/>
              </w:rPr>
              <w:t>тах, уметь называть и знать название планеты. Во</w:t>
            </w:r>
            <w:r w:rsidRPr="00067C87">
              <w:rPr>
                <w:rFonts w:ascii="Times New Roman" w:hAnsi="Times New Roman" w:cs="Times New Roman"/>
                <w:sz w:val="26"/>
                <w:szCs w:val="26"/>
              </w:rPr>
              <w:t>с</w:t>
            </w:r>
            <w:r w:rsidRPr="00067C87">
              <w:rPr>
                <w:rFonts w:ascii="Times New Roman" w:hAnsi="Times New Roman" w:cs="Times New Roman"/>
                <w:sz w:val="26"/>
                <w:szCs w:val="26"/>
              </w:rPr>
              <w:t>питание стремления добиваться хорошего результ</w:t>
            </w:r>
            <w:r w:rsidRPr="00067C87">
              <w:rPr>
                <w:rFonts w:ascii="Times New Roman" w:hAnsi="Times New Roman" w:cs="Times New Roman"/>
                <w:sz w:val="26"/>
                <w:szCs w:val="26"/>
              </w:rPr>
              <w:t>а</w:t>
            </w:r>
            <w:r w:rsidRPr="00067C87">
              <w:rPr>
                <w:rFonts w:ascii="Times New Roman" w:hAnsi="Times New Roman" w:cs="Times New Roman"/>
                <w:sz w:val="26"/>
                <w:szCs w:val="26"/>
              </w:rPr>
              <w:t>та.</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Пластилин, ст</w:t>
            </w:r>
            <w:r w:rsidRPr="00067C87">
              <w:rPr>
                <w:rFonts w:ascii="Times New Roman" w:hAnsi="Times New Roman" w:cs="Times New Roman"/>
                <w:color w:val="000000"/>
                <w:sz w:val="26"/>
                <w:szCs w:val="26"/>
              </w:rPr>
              <w:t>е</w:t>
            </w:r>
            <w:r w:rsidRPr="00067C87">
              <w:rPr>
                <w:rFonts w:ascii="Times New Roman" w:hAnsi="Times New Roman" w:cs="Times New Roman"/>
                <w:color w:val="000000"/>
                <w:sz w:val="26"/>
                <w:szCs w:val="26"/>
              </w:rPr>
              <w:t>ки, доски для лепки, иллюс</w:t>
            </w:r>
            <w:r w:rsidRPr="00067C87">
              <w:rPr>
                <w:rFonts w:ascii="Times New Roman" w:hAnsi="Times New Roman" w:cs="Times New Roman"/>
                <w:color w:val="000000"/>
                <w:sz w:val="26"/>
                <w:szCs w:val="26"/>
              </w:rPr>
              <w:t>т</w:t>
            </w:r>
            <w:r w:rsidRPr="00067C87">
              <w:rPr>
                <w:rFonts w:ascii="Times New Roman" w:hAnsi="Times New Roman" w:cs="Times New Roman"/>
                <w:color w:val="000000"/>
                <w:sz w:val="26"/>
                <w:szCs w:val="26"/>
              </w:rPr>
              <w:t>рации, образец.</w:t>
            </w:r>
          </w:p>
        </w:tc>
      </w:tr>
      <w:tr w:rsidR="00391A00" w:rsidRPr="00067C87" w:rsidTr="001B7545">
        <w:tc>
          <w:tcPr>
            <w:tcW w:w="465" w:type="dxa"/>
            <w:gridSpan w:val="2"/>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4</w:t>
            </w:r>
          </w:p>
        </w:tc>
        <w:tc>
          <w:tcPr>
            <w:tcW w:w="1276" w:type="dxa"/>
            <w:gridSpan w:val="2"/>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Мой г</w:t>
            </w:r>
            <w:r w:rsidRPr="00067C87">
              <w:rPr>
                <w:rFonts w:ascii="Times New Roman" w:hAnsi="Times New Roman" w:cs="Times New Roman"/>
                <w:sz w:val="26"/>
                <w:szCs w:val="26"/>
              </w:rPr>
              <w:t>о</w:t>
            </w:r>
            <w:r w:rsidRPr="00067C87">
              <w:rPr>
                <w:rFonts w:ascii="Times New Roman" w:hAnsi="Times New Roman" w:cs="Times New Roman"/>
                <w:sz w:val="26"/>
                <w:szCs w:val="26"/>
              </w:rPr>
              <w:t>род.</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Моя страна</w:t>
            </w:r>
          </w:p>
        </w:tc>
        <w:tc>
          <w:tcPr>
            <w:tcW w:w="1418" w:type="dxa"/>
            <w:gridSpan w:val="4"/>
          </w:tcPr>
          <w:p w:rsidR="00391A00" w:rsidRPr="00067C87" w:rsidRDefault="00391A00" w:rsidP="00067C87">
            <w:pPr>
              <w:pStyle w:val="a8"/>
              <w:rPr>
                <w:rFonts w:ascii="Times New Roman" w:hAnsi="Times New Roman" w:cs="Times New Roman"/>
                <w:color w:val="000000"/>
                <w:sz w:val="26"/>
                <w:szCs w:val="26"/>
              </w:rPr>
            </w:pPr>
            <w:r w:rsidRPr="00067C87">
              <w:rPr>
                <w:rFonts w:ascii="Times New Roman" w:hAnsi="Times New Roman" w:cs="Times New Roman"/>
                <w:color w:val="000000"/>
                <w:sz w:val="26"/>
                <w:szCs w:val="26"/>
              </w:rPr>
              <w:t>«Наци</w:t>
            </w:r>
            <w:r w:rsidRPr="00067C87">
              <w:rPr>
                <w:rFonts w:ascii="Times New Roman" w:hAnsi="Times New Roman" w:cs="Times New Roman"/>
                <w:color w:val="000000"/>
                <w:sz w:val="26"/>
                <w:szCs w:val="26"/>
              </w:rPr>
              <w:t>о</w:t>
            </w:r>
            <w:r w:rsidRPr="00067C87">
              <w:rPr>
                <w:rFonts w:ascii="Times New Roman" w:hAnsi="Times New Roman" w:cs="Times New Roman"/>
                <w:color w:val="000000"/>
                <w:sz w:val="26"/>
                <w:szCs w:val="26"/>
              </w:rPr>
              <w:t>нальный орнамент»</w:t>
            </w:r>
          </w:p>
          <w:p w:rsidR="00391A00" w:rsidRPr="00067C87" w:rsidRDefault="00391A00" w:rsidP="00067C87">
            <w:pPr>
              <w:pStyle w:val="a8"/>
              <w:rPr>
                <w:rFonts w:ascii="Times New Roman" w:hAnsi="Times New Roman" w:cs="Times New Roman"/>
                <w:sz w:val="26"/>
                <w:szCs w:val="26"/>
              </w:rPr>
            </w:pPr>
          </w:p>
        </w:tc>
        <w:tc>
          <w:tcPr>
            <w:tcW w:w="6056" w:type="dxa"/>
          </w:tcPr>
          <w:p w:rsidR="00391A00" w:rsidRPr="00067C87" w:rsidRDefault="00391A00" w:rsidP="00067C87">
            <w:pPr>
              <w:pStyle w:val="a8"/>
              <w:rPr>
                <w:rFonts w:ascii="Times New Roman" w:hAnsi="Times New Roman" w:cs="Times New Roman"/>
                <w:sz w:val="26"/>
                <w:szCs w:val="26"/>
                <w:shd w:val="clear" w:color="auto" w:fill="FFFFFF"/>
                <w:lang w:eastAsia="ru-RU"/>
              </w:rPr>
            </w:pPr>
            <w:r w:rsidRPr="00067C87">
              <w:rPr>
                <w:rFonts w:ascii="Times New Roman" w:hAnsi="Times New Roman" w:cs="Times New Roman"/>
                <w:sz w:val="26"/>
                <w:szCs w:val="26"/>
                <w:shd w:val="clear" w:color="auto" w:fill="FFFFFF"/>
                <w:lang w:eastAsia="ru-RU"/>
              </w:rPr>
              <w:t>Развитие умения детей лепить элементы наци</w:t>
            </w:r>
            <w:r w:rsidRPr="00067C87">
              <w:rPr>
                <w:rFonts w:ascii="Times New Roman" w:hAnsi="Times New Roman" w:cs="Times New Roman"/>
                <w:sz w:val="26"/>
                <w:szCs w:val="26"/>
                <w:shd w:val="clear" w:color="auto" w:fill="FFFFFF"/>
                <w:lang w:eastAsia="ru-RU"/>
              </w:rPr>
              <w:t>о</w:t>
            </w:r>
            <w:r w:rsidRPr="00067C87">
              <w:rPr>
                <w:rFonts w:ascii="Times New Roman" w:hAnsi="Times New Roman" w:cs="Times New Roman"/>
                <w:sz w:val="26"/>
                <w:szCs w:val="26"/>
                <w:shd w:val="clear" w:color="auto" w:fill="FFFFFF"/>
                <w:lang w:eastAsia="ru-RU"/>
              </w:rPr>
              <w:t xml:space="preserve">нального орнамента, выполняя несложный рельеф. Ознакомление с национальным декоративно-прикладным искусством евреев.   </w:t>
            </w:r>
          </w:p>
          <w:p w:rsidR="00391A00" w:rsidRPr="00067C87" w:rsidRDefault="00391A00" w:rsidP="00067C87">
            <w:pPr>
              <w:pStyle w:val="a8"/>
              <w:rPr>
                <w:rFonts w:ascii="Times New Roman" w:hAnsi="Times New Roman" w:cs="Times New Roman"/>
                <w:color w:val="000000"/>
                <w:sz w:val="26"/>
                <w:szCs w:val="26"/>
              </w:rPr>
            </w:pPr>
            <w:r w:rsidRPr="00067C87">
              <w:rPr>
                <w:rFonts w:ascii="Times New Roman" w:hAnsi="Times New Roman" w:cs="Times New Roman"/>
                <w:sz w:val="26"/>
                <w:szCs w:val="26"/>
                <w:shd w:val="clear" w:color="auto" w:fill="FFFFFF"/>
                <w:lang w:eastAsia="ru-RU"/>
              </w:rPr>
              <w:t xml:space="preserve">Формирование художественного вкуса. </w:t>
            </w:r>
            <w:r w:rsidRPr="00067C87">
              <w:rPr>
                <w:rFonts w:ascii="Times New Roman" w:hAnsi="Times New Roman" w:cs="Times New Roman"/>
                <w:color w:val="000000"/>
                <w:sz w:val="26"/>
                <w:szCs w:val="26"/>
              </w:rPr>
              <w:t xml:space="preserve">Развитие мелкой моторики, умение давать устную оценку своим работам. </w:t>
            </w:r>
            <w:r w:rsidRPr="00067C87">
              <w:rPr>
                <w:rFonts w:ascii="Times New Roman" w:hAnsi="Times New Roman" w:cs="Times New Roman"/>
                <w:sz w:val="26"/>
                <w:szCs w:val="26"/>
              </w:rPr>
              <w:t>Воспитание положительных эмоций от работы.</w:t>
            </w:r>
            <w:r w:rsidRPr="00067C87">
              <w:rPr>
                <w:rFonts w:ascii="Times New Roman" w:hAnsi="Times New Roman" w:cs="Times New Roman"/>
                <w:color w:val="FF0000"/>
                <w:sz w:val="26"/>
                <w:szCs w:val="26"/>
              </w:rPr>
              <w:t xml:space="preserve"> </w:t>
            </w:r>
          </w:p>
        </w:tc>
        <w:tc>
          <w:tcPr>
            <w:tcW w:w="2126" w:type="dxa"/>
          </w:tcPr>
          <w:p w:rsidR="00391A00" w:rsidRPr="00067C87" w:rsidRDefault="00391A00" w:rsidP="00067C87">
            <w:pPr>
              <w:pStyle w:val="a8"/>
              <w:rPr>
                <w:rFonts w:ascii="Times New Roman" w:hAnsi="Times New Roman" w:cs="Times New Roman"/>
                <w:sz w:val="26"/>
                <w:szCs w:val="26"/>
                <w:shd w:val="clear" w:color="auto" w:fill="FFFFFF"/>
                <w:lang w:eastAsia="ru-RU"/>
              </w:rPr>
            </w:pPr>
            <w:r w:rsidRPr="00067C87">
              <w:rPr>
                <w:rFonts w:ascii="Times New Roman" w:hAnsi="Times New Roman" w:cs="Times New Roman"/>
                <w:color w:val="000000"/>
                <w:sz w:val="26"/>
                <w:szCs w:val="26"/>
              </w:rPr>
              <w:t>Пластилин, ст</w:t>
            </w:r>
            <w:r w:rsidRPr="00067C87">
              <w:rPr>
                <w:rFonts w:ascii="Times New Roman" w:hAnsi="Times New Roman" w:cs="Times New Roman"/>
                <w:color w:val="000000"/>
                <w:sz w:val="26"/>
                <w:szCs w:val="26"/>
              </w:rPr>
              <w:t>е</w:t>
            </w:r>
            <w:r w:rsidRPr="00067C87">
              <w:rPr>
                <w:rFonts w:ascii="Times New Roman" w:hAnsi="Times New Roman" w:cs="Times New Roman"/>
                <w:color w:val="000000"/>
                <w:sz w:val="26"/>
                <w:szCs w:val="26"/>
              </w:rPr>
              <w:t>ки, доски для лепки, иллюс</w:t>
            </w:r>
            <w:r w:rsidRPr="00067C87">
              <w:rPr>
                <w:rFonts w:ascii="Times New Roman" w:hAnsi="Times New Roman" w:cs="Times New Roman"/>
                <w:color w:val="000000"/>
                <w:sz w:val="26"/>
                <w:szCs w:val="26"/>
              </w:rPr>
              <w:t>т</w:t>
            </w:r>
            <w:r w:rsidRPr="00067C87">
              <w:rPr>
                <w:rFonts w:ascii="Times New Roman" w:hAnsi="Times New Roman" w:cs="Times New Roman"/>
                <w:color w:val="000000"/>
                <w:sz w:val="26"/>
                <w:szCs w:val="26"/>
              </w:rPr>
              <w:t>рации, образец.</w:t>
            </w:r>
          </w:p>
        </w:tc>
      </w:tr>
      <w:tr w:rsidR="00391A00" w:rsidRPr="00067C87" w:rsidTr="001B7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9215" w:type="dxa"/>
            <w:gridSpan w:val="9"/>
          </w:tcPr>
          <w:p w:rsidR="00391A00" w:rsidRPr="00067C87" w:rsidRDefault="00391A00" w:rsidP="00067C87">
            <w:pPr>
              <w:pStyle w:val="a8"/>
              <w:rPr>
                <w:rFonts w:ascii="Times New Roman" w:eastAsia="Times New Roman" w:hAnsi="Times New Roman" w:cs="Times New Roman"/>
                <w:b/>
                <w:sz w:val="26"/>
                <w:szCs w:val="26"/>
              </w:rPr>
            </w:pPr>
            <w:r w:rsidRPr="00067C87">
              <w:rPr>
                <w:rFonts w:ascii="Times New Roman" w:eastAsia="Times New Roman" w:hAnsi="Times New Roman" w:cs="Times New Roman"/>
                <w:b/>
                <w:sz w:val="26"/>
                <w:szCs w:val="26"/>
              </w:rPr>
              <w:t>Май</w:t>
            </w:r>
          </w:p>
        </w:tc>
        <w:tc>
          <w:tcPr>
            <w:tcW w:w="2126" w:type="dxa"/>
          </w:tcPr>
          <w:p w:rsidR="00391A00" w:rsidRPr="00067C87" w:rsidRDefault="00391A00" w:rsidP="00067C87">
            <w:pPr>
              <w:pStyle w:val="a8"/>
              <w:rPr>
                <w:rFonts w:ascii="Times New Roman" w:eastAsia="Times New Roman" w:hAnsi="Times New Roman" w:cs="Times New Roman"/>
                <w:b/>
                <w:sz w:val="26"/>
                <w:szCs w:val="26"/>
              </w:rPr>
            </w:pPr>
          </w:p>
        </w:tc>
      </w:tr>
      <w:tr w:rsidR="00391A00" w:rsidRPr="00067C87" w:rsidTr="001B7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465" w:type="dxa"/>
            <w:gridSpan w:val="2"/>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2</w:t>
            </w:r>
          </w:p>
        </w:tc>
        <w:tc>
          <w:tcPr>
            <w:tcW w:w="1276" w:type="dxa"/>
            <w:gridSpan w:val="2"/>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Насеко мые </w:t>
            </w:r>
          </w:p>
        </w:tc>
        <w:tc>
          <w:tcPr>
            <w:tcW w:w="1418" w:type="dxa"/>
            <w:gridSpan w:val="4"/>
          </w:tcPr>
          <w:p w:rsidR="00391A00" w:rsidRPr="00067C87" w:rsidRDefault="00391A00" w:rsidP="00067C87">
            <w:pPr>
              <w:pStyle w:val="a8"/>
              <w:rPr>
                <w:rFonts w:ascii="Times New Roman" w:hAnsi="Times New Roman" w:cs="Times New Roman"/>
                <w:color w:val="000000"/>
                <w:sz w:val="26"/>
                <w:szCs w:val="26"/>
              </w:rPr>
            </w:pPr>
            <w:r w:rsidRPr="00067C87">
              <w:rPr>
                <w:rFonts w:ascii="Times New Roman" w:hAnsi="Times New Roman" w:cs="Times New Roman"/>
                <w:color w:val="000000"/>
                <w:sz w:val="26"/>
                <w:szCs w:val="26"/>
              </w:rPr>
              <w:t>«Мир н</w:t>
            </w:r>
            <w:r w:rsidRPr="00067C87">
              <w:rPr>
                <w:rFonts w:ascii="Times New Roman" w:hAnsi="Times New Roman" w:cs="Times New Roman"/>
                <w:color w:val="000000"/>
                <w:sz w:val="26"/>
                <w:szCs w:val="26"/>
              </w:rPr>
              <w:t>а</w:t>
            </w:r>
            <w:r w:rsidRPr="00067C87">
              <w:rPr>
                <w:rFonts w:ascii="Times New Roman" w:hAnsi="Times New Roman" w:cs="Times New Roman"/>
                <w:color w:val="000000"/>
                <w:sz w:val="26"/>
                <w:szCs w:val="26"/>
              </w:rPr>
              <w:t>секомых»</w:t>
            </w:r>
          </w:p>
          <w:p w:rsidR="00391A00" w:rsidRPr="00067C87" w:rsidRDefault="00391A00" w:rsidP="00067C87">
            <w:pPr>
              <w:pStyle w:val="a8"/>
              <w:rPr>
                <w:rFonts w:ascii="Times New Roman" w:hAnsi="Times New Roman" w:cs="Times New Roman"/>
                <w:sz w:val="26"/>
                <w:szCs w:val="26"/>
              </w:rPr>
            </w:pPr>
          </w:p>
        </w:tc>
        <w:tc>
          <w:tcPr>
            <w:tcW w:w="6056" w:type="dxa"/>
          </w:tcPr>
          <w:p w:rsidR="00391A00" w:rsidRPr="00067C87" w:rsidRDefault="00391A00" w:rsidP="00067C87">
            <w:pPr>
              <w:pStyle w:val="a8"/>
              <w:rPr>
                <w:rFonts w:ascii="Times New Roman" w:hAnsi="Times New Roman" w:cs="Times New Roman"/>
                <w:color w:val="000000"/>
                <w:sz w:val="26"/>
                <w:szCs w:val="26"/>
              </w:rPr>
            </w:pPr>
            <w:r w:rsidRPr="00067C87">
              <w:rPr>
                <w:rFonts w:ascii="Times New Roman" w:hAnsi="Times New Roman" w:cs="Times New Roman"/>
                <w:color w:val="000000"/>
                <w:sz w:val="26"/>
                <w:szCs w:val="26"/>
              </w:rPr>
              <w:t>Закрепление умения задумывать содержание своей работы, намечать последовательность её исполн</w:t>
            </w:r>
            <w:r w:rsidRPr="00067C87">
              <w:rPr>
                <w:rFonts w:ascii="Times New Roman" w:hAnsi="Times New Roman" w:cs="Times New Roman"/>
                <w:color w:val="000000"/>
                <w:sz w:val="26"/>
                <w:szCs w:val="26"/>
              </w:rPr>
              <w:t>е</w:t>
            </w:r>
            <w:r w:rsidRPr="00067C87">
              <w:rPr>
                <w:rFonts w:ascii="Times New Roman" w:hAnsi="Times New Roman" w:cs="Times New Roman"/>
                <w:color w:val="000000"/>
                <w:sz w:val="26"/>
                <w:szCs w:val="26"/>
              </w:rPr>
              <w:t>ния, способы изображения. Развитие творческого воображения детей. Развитие мотивации к общ</w:t>
            </w:r>
            <w:r w:rsidRPr="00067C87">
              <w:rPr>
                <w:rFonts w:ascii="Times New Roman" w:hAnsi="Times New Roman" w:cs="Times New Roman"/>
                <w:color w:val="000000"/>
                <w:sz w:val="26"/>
                <w:szCs w:val="26"/>
              </w:rPr>
              <w:t>е</w:t>
            </w:r>
            <w:r w:rsidRPr="00067C87">
              <w:rPr>
                <w:rFonts w:ascii="Times New Roman" w:hAnsi="Times New Roman" w:cs="Times New Roman"/>
                <w:color w:val="000000"/>
                <w:sz w:val="26"/>
                <w:szCs w:val="26"/>
              </w:rPr>
              <w:t>нию, взаимодействию в художественно-эстетической деятельности, преобразованиям окр</w:t>
            </w:r>
            <w:r w:rsidRPr="00067C87">
              <w:rPr>
                <w:rFonts w:ascii="Times New Roman" w:hAnsi="Times New Roman" w:cs="Times New Roman"/>
                <w:color w:val="000000"/>
                <w:sz w:val="26"/>
                <w:szCs w:val="26"/>
              </w:rPr>
              <w:t>у</w:t>
            </w:r>
            <w:r w:rsidRPr="00067C87">
              <w:rPr>
                <w:rFonts w:ascii="Times New Roman" w:hAnsi="Times New Roman" w:cs="Times New Roman"/>
                <w:color w:val="000000"/>
                <w:sz w:val="26"/>
                <w:szCs w:val="26"/>
              </w:rPr>
              <w:t xml:space="preserve">жающего мира. </w:t>
            </w:r>
            <w:r w:rsidRPr="00067C87">
              <w:rPr>
                <w:rFonts w:ascii="Times New Roman" w:hAnsi="Times New Roman" w:cs="Times New Roman"/>
                <w:sz w:val="26"/>
                <w:szCs w:val="26"/>
              </w:rPr>
              <w:t>Воспитание стремления добиваться хорошего результата.</w:t>
            </w:r>
          </w:p>
        </w:tc>
        <w:tc>
          <w:tcPr>
            <w:tcW w:w="2126" w:type="dxa"/>
          </w:tcPr>
          <w:p w:rsidR="00391A00" w:rsidRPr="00067C87" w:rsidRDefault="00391A00" w:rsidP="00067C87">
            <w:pPr>
              <w:pStyle w:val="a8"/>
              <w:rPr>
                <w:rFonts w:ascii="Times New Roman" w:hAnsi="Times New Roman" w:cs="Times New Roman"/>
                <w:color w:val="000000"/>
                <w:sz w:val="26"/>
                <w:szCs w:val="26"/>
              </w:rPr>
            </w:pPr>
            <w:r w:rsidRPr="00067C87">
              <w:rPr>
                <w:rFonts w:ascii="Times New Roman" w:hAnsi="Times New Roman" w:cs="Times New Roman"/>
                <w:color w:val="000000"/>
                <w:sz w:val="26"/>
                <w:szCs w:val="26"/>
              </w:rPr>
              <w:t>Пластилин, ст</w:t>
            </w:r>
            <w:r w:rsidRPr="00067C87">
              <w:rPr>
                <w:rFonts w:ascii="Times New Roman" w:hAnsi="Times New Roman" w:cs="Times New Roman"/>
                <w:color w:val="000000"/>
                <w:sz w:val="26"/>
                <w:szCs w:val="26"/>
              </w:rPr>
              <w:t>е</w:t>
            </w:r>
            <w:r w:rsidRPr="00067C87">
              <w:rPr>
                <w:rFonts w:ascii="Times New Roman" w:hAnsi="Times New Roman" w:cs="Times New Roman"/>
                <w:color w:val="000000"/>
                <w:sz w:val="26"/>
                <w:szCs w:val="26"/>
              </w:rPr>
              <w:t>ки доски для лепки, иллюс</w:t>
            </w:r>
            <w:r w:rsidRPr="00067C87">
              <w:rPr>
                <w:rFonts w:ascii="Times New Roman" w:hAnsi="Times New Roman" w:cs="Times New Roman"/>
                <w:color w:val="000000"/>
                <w:sz w:val="26"/>
                <w:szCs w:val="26"/>
              </w:rPr>
              <w:t>т</w:t>
            </w:r>
            <w:r w:rsidRPr="00067C87">
              <w:rPr>
                <w:rFonts w:ascii="Times New Roman" w:hAnsi="Times New Roman" w:cs="Times New Roman"/>
                <w:color w:val="000000"/>
                <w:sz w:val="26"/>
                <w:szCs w:val="26"/>
              </w:rPr>
              <w:t>рации.</w:t>
            </w:r>
          </w:p>
        </w:tc>
      </w:tr>
      <w:tr w:rsidR="00391A00" w:rsidRPr="00067C87" w:rsidTr="001B7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465" w:type="dxa"/>
            <w:gridSpan w:val="2"/>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4</w:t>
            </w:r>
          </w:p>
        </w:tc>
        <w:tc>
          <w:tcPr>
            <w:tcW w:w="1276" w:type="dxa"/>
            <w:gridSpan w:val="2"/>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Лето</w:t>
            </w:r>
          </w:p>
        </w:tc>
        <w:tc>
          <w:tcPr>
            <w:tcW w:w="1418" w:type="dxa"/>
            <w:gridSpan w:val="4"/>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«Мы</w:t>
            </w:r>
            <w:r w:rsidRPr="00067C87">
              <w:rPr>
                <w:rFonts w:ascii="Times New Roman" w:hAnsi="Times New Roman" w:cs="Times New Roman"/>
                <w:sz w:val="26"/>
                <w:szCs w:val="26"/>
              </w:rPr>
              <w:t xml:space="preserve"> на луг ход</w:t>
            </w:r>
            <w:r w:rsidRPr="00067C87">
              <w:rPr>
                <w:rFonts w:ascii="Times New Roman" w:hAnsi="Times New Roman" w:cs="Times New Roman"/>
                <w:sz w:val="26"/>
                <w:szCs w:val="26"/>
              </w:rPr>
              <w:t>и</w:t>
            </w:r>
            <w:r w:rsidRPr="00067C87">
              <w:rPr>
                <w:rFonts w:ascii="Times New Roman" w:hAnsi="Times New Roman" w:cs="Times New Roman"/>
                <w:sz w:val="26"/>
                <w:szCs w:val="26"/>
              </w:rPr>
              <w:t>ли, мы лужок л</w:t>
            </w:r>
            <w:r w:rsidRPr="00067C87">
              <w:rPr>
                <w:rFonts w:ascii="Times New Roman" w:hAnsi="Times New Roman" w:cs="Times New Roman"/>
                <w:sz w:val="26"/>
                <w:szCs w:val="26"/>
              </w:rPr>
              <w:t>е</w:t>
            </w:r>
            <w:r w:rsidRPr="00067C87">
              <w:rPr>
                <w:rFonts w:ascii="Times New Roman" w:hAnsi="Times New Roman" w:cs="Times New Roman"/>
                <w:sz w:val="26"/>
                <w:szCs w:val="26"/>
              </w:rPr>
              <w:t>пили»</w:t>
            </w:r>
          </w:p>
          <w:p w:rsidR="00EC3C42" w:rsidRPr="00067C87" w:rsidRDefault="00EC3C42" w:rsidP="00067C87">
            <w:pPr>
              <w:pStyle w:val="a8"/>
              <w:rPr>
                <w:rFonts w:ascii="Times New Roman" w:hAnsi="Times New Roman" w:cs="Times New Roman"/>
                <w:color w:val="000000"/>
                <w:sz w:val="26"/>
                <w:szCs w:val="26"/>
              </w:rPr>
            </w:pPr>
            <w:r w:rsidRPr="00067C87">
              <w:rPr>
                <w:rFonts w:ascii="Times New Roman" w:hAnsi="Times New Roman" w:cs="Times New Roman"/>
                <w:color w:val="000000"/>
                <w:sz w:val="26"/>
                <w:szCs w:val="26"/>
              </w:rPr>
              <w:t>Лыкова, № 92</w:t>
            </w:r>
          </w:p>
          <w:p w:rsidR="00391A00" w:rsidRPr="00067C87" w:rsidRDefault="00391A00" w:rsidP="00067C87">
            <w:pPr>
              <w:pStyle w:val="a8"/>
              <w:rPr>
                <w:rFonts w:ascii="Times New Roman" w:hAnsi="Times New Roman" w:cs="Times New Roman"/>
                <w:color w:val="FF0000"/>
                <w:sz w:val="26"/>
                <w:szCs w:val="26"/>
              </w:rPr>
            </w:pPr>
          </w:p>
        </w:tc>
        <w:tc>
          <w:tcPr>
            <w:tcW w:w="6056" w:type="dxa"/>
          </w:tcPr>
          <w:p w:rsidR="00391A00" w:rsidRPr="00067C87" w:rsidRDefault="00391A00" w:rsidP="00067C87">
            <w:pPr>
              <w:pStyle w:val="a8"/>
              <w:rPr>
                <w:rFonts w:ascii="Times New Roman" w:hAnsi="Times New Roman" w:cs="Times New Roman"/>
                <w:color w:val="000000"/>
                <w:sz w:val="26"/>
                <w:szCs w:val="26"/>
              </w:rPr>
            </w:pPr>
            <w:r w:rsidRPr="00067C87">
              <w:rPr>
                <w:rFonts w:ascii="Times New Roman" w:hAnsi="Times New Roman" w:cs="Times New Roman"/>
                <w:color w:val="000000"/>
                <w:sz w:val="26"/>
                <w:szCs w:val="26"/>
              </w:rPr>
              <w:t xml:space="preserve">Закрепление умения определять содержание своей работы, </w:t>
            </w:r>
            <w:r w:rsidRPr="00067C87">
              <w:rPr>
                <w:rFonts w:ascii="Times New Roman" w:hAnsi="Times New Roman" w:cs="Times New Roman"/>
                <w:sz w:val="26"/>
                <w:szCs w:val="26"/>
              </w:rPr>
              <w:t xml:space="preserve"> по выбору лепить луговые растения (р</w:t>
            </w:r>
            <w:r w:rsidRPr="00067C87">
              <w:rPr>
                <w:rFonts w:ascii="Times New Roman" w:hAnsi="Times New Roman" w:cs="Times New Roman"/>
                <w:sz w:val="26"/>
                <w:szCs w:val="26"/>
              </w:rPr>
              <w:t>о</w:t>
            </w:r>
            <w:r w:rsidRPr="00067C87">
              <w:rPr>
                <w:rFonts w:ascii="Times New Roman" w:hAnsi="Times New Roman" w:cs="Times New Roman"/>
                <w:sz w:val="26"/>
                <w:szCs w:val="26"/>
              </w:rPr>
              <w:t>машка, одуванчик, колокольчик, василёк, землян</w:t>
            </w:r>
            <w:r w:rsidRPr="00067C87">
              <w:rPr>
                <w:rFonts w:ascii="Times New Roman" w:hAnsi="Times New Roman" w:cs="Times New Roman"/>
                <w:sz w:val="26"/>
                <w:szCs w:val="26"/>
              </w:rPr>
              <w:t>и</w:t>
            </w:r>
            <w:r w:rsidRPr="00067C87">
              <w:rPr>
                <w:rFonts w:ascii="Times New Roman" w:hAnsi="Times New Roman" w:cs="Times New Roman"/>
                <w:sz w:val="26"/>
                <w:szCs w:val="26"/>
              </w:rPr>
              <w:t>ка, злаки, травы) и насекомых (бабочка, жуки, пч</w:t>
            </w:r>
            <w:r w:rsidRPr="00067C87">
              <w:rPr>
                <w:rFonts w:ascii="Times New Roman" w:hAnsi="Times New Roman" w:cs="Times New Roman"/>
                <w:sz w:val="26"/>
                <w:szCs w:val="26"/>
              </w:rPr>
              <w:t>ё</w:t>
            </w:r>
            <w:r w:rsidRPr="00067C87">
              <w:rPr>
                <w:rFonts w:ascii="Times New Roman" w:hAnsi="Times New Roman" w:cs="Times New Roman"/>
                <w:sz w:val="26"/>
                <w:szCs w:val="26"/>
              </w:rPr>
              <w:t>лы, стрекозы); передача характерных особенностей их строения и окраски; придание поделкам усто</w:t>
            </w:r>
            <w:r w:rsidRPr="00067C87">
              <w:rPr>
                <w:rFonts w:ascii="Times New Roman" w:hAnsi="Times New Roman" w:cs="Times New Roman"/>
                <w:sz w:val="26"/>
                <w:szCs w:val="26"/>
              </w:rPr>
              <w:t>й</w:t>
            </w:r>
            <w:r w:rsidRPr="00067C87">
              <w:rPr>
                <w:rFonts w:ascii="Times New Roman" w:hAnsi="Times New Roman" w:cs="Times New Roman"/>
                <w:sz w:val="26"/>
                <w:szCs w:val="26"/>
              </w:rPr>
              <w:t xml:space="preserve">чивости. </w:t>
            </w:r>
            <w:r w:rsidR="005F1A3B">
              <w:rPr>
                <w:rFonts w:ascii="Times New Roman" w:hAnsi="Times New Roman" w:cs="Times New Roman"/>
                <w:color w:val="000000"/>
                <w:sz w:val="26"/>
                <w:szCs w:val="26"/>
              </w:rPr>
              <w:t xml:space="preserve"> </w:t>
            </w:r>
            <w:r w:rsidRPr="00067C87">
              <w:rPr>
                <w:rFonts w:ascii="Times New Roman" w:hAnsi="Times New Roman" w:cs="Times New Roman"/>
                <w:color w:val="000000"/>
                <w:sz w:val="26"/>
                <w:szCs w:val="26"/>
              </w:rPr>
              <w:t>Развитие творческих способностей, ме</w:t>
            </w:r>
            <w:r w:rsidRPr="00067C87">
              <w:rPr>
                <w:rFonts w:ascii="Times New Roman" w:hAnsi="Times New Roman" w:cs="Times New Roman"/>
                <w:color w:val="000000"/>
                <w:sz w:val="26"/>
                <w:szCs w:val="26"/>
              </w:rPr>
              <w:t>л</w:t>
            </w:r>
            <w:r w:rsidRPr="00067C87">
              <w:rPr>
                <w:rFonts w:ascii="Times New Roman" w:hAnsi="Times New Roman" w:cs="Times New Roman"/>
                <w:color w:val="000000"/>
                <w:sz w:val="26"/>
                <w:szCs w:val="26"/>
              </w:rPr>
              <w:t>кой моторики рук. Развитие способности к речев</w:t>
            </w:r>
            <w:r w:rsidRPr="00067C87">
              <w:rPr>
                <w:rFonts w:ascii="Times New Roman" w:hAnsi="Times New Roman" w:cs="Times New Roman"/>
                <w:color w:val="000000"/>
                <w:sz w:val="26"/>
                <w:szCs w:val="26"/>
              </w:rPr>
              <w:t>о</w:t>
            </w:r>
            <w:r w:rsidRPr="00067C87">
              <w:rPr>
                <w:rFonts w:ascii="Times New Roman" w:hAnsi="Times New Roman" w:cs="Times New Roman"/>
                <w:color w:val="000000"/>
                <w:sz w:val="26"/>
                <w:szCs w:val="26"/>
              </w:rPr>
              <w:t>му и художественному выражению своих чувств, мыслей, идей. Воспитание самостоятельности, а</w:t>
            </w:r>
            <w:r w:rsidRPr="00067C87">
              <w:rPr>
                <w:rFonts w:ascii="Times New Roman" w:hAnsi="Times New Roman" w:cs="Times New Roman"/>
                <w:color w:val="000000"/>
                <w:sz w:val="26"/>
                <w:szCs w:val="26"/>
              </w:rPr>
              <w:t>к</w:t>
            </w:r>
            <w:r w:rsidRPr="00067C87">
              <w:rPr>
                <w:rFonts w:ascii="Times New Roman" w:hAnsi="Times New Roman" w:cs="Times New Roman"/>
                <w:color w:val="000000"/>
                <w:sz w:val="26"/>
                <w:szCs w:val="26"/>
              </w:rPr>
              <w:t>куратности.</w:t>
            </w:r>
          </w:p>
        </w:tc>
        <w:tc>
          <w:tcPr>
            <w:tcW w:w="2126" w:type="dxa"/>
          </w:tcPr>
          <w:p w:rsidR="00391A00" w:rsidRPr="00067C87" w:rsidRDefault="00391A00" w:rsidP="00067C87">
            <w:pPr>
              <w:pStyle w:val="a8"/>
              <w:rPr>
                <w:rFonts w:ascii="Times New Roman" w:hAnsi="Times New Roman" w:cs="Times New Roman"/>
                <w:color w:val="000000"/>
                <w:sz w:val="26"/>
                <w:szCs w:val="26"/>
              </w:rPr>
            </w:pP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rPr>
              <w:t>Пластилин, до</w:t>
            </w:r>
            <w:r w:rsidRPr="00067C87">
              <w:rPr>
                <w:rFonts w:ascii="Times New Roman" w:hAnsi="Times New Roman" w:cs="Times New Roman"/>
                <w:color w:val="000000"/>
                <w:sz w:val="26"/>
                <w:szCs w:val="26"/>
              </w:rPr>
              <w:t>с</w:t>
            </w:r>
            <w:r w:rsidRPr="00067C87">
              <w:rPr>
                <w:rFonts w:ascii="Times New Roman" w:hAnsi="Times New Roman" w:cs="Times New Roman"/>
                <w:color w:val="000000"/>
                <w:sz w:val="26"/>
                <w:szCs w:val="26"/>
              </w:rPr>
              <w:t>ка для лепки, стеки. Худож</w:t>
            </w:r>
            <w:r w:rsidRPr="00067C87">
              <w:rPr>
                <w:rFonts w:ascii="Times New Roman" w:hAnsi="Times New Roman" w:cs="Times New Roman"/>
                <w:color w:val="000000"/>
                <w:sz w:val="26"/>
                <w:szCs w:val="26"/>
              </w:rPr>
              <w:t>е</w:t>
            </w:r>
            <w:r w:rsidRPr="00067C87">
              <w:rPr>
                <w:rFonts w:ascii="Times New Roman" w:hAnsi="Times New Roman" w:cs="Times New Roman"/>
                <w:color w:val="000000"/>
                <w:sz w:val="26"/>
                <w:szCs w:val="26"/>
              </w:rPr>
              <w:t>ственное слово: стихи о лете, и</w:t>
            </w:r>
            <w:r w:rsidRPr="00067C87">
              <w:rPr>
                <w:rFonts w:ascii="Times New Roman" w:hAnsi="Times New Roman" w:cs="Times New Roman"/>
                <w:color w:val="000000"/>
                <w:sz w:val="26"/>
                <w:szCs w:val="26"/>
              </w:rPr>
              <w:t>л</w:t>
            </w:r>
            <w:r w:rsidRPr="00067C87">
              <w:rPr>
                <w:rFonts w:ascii="Times New Roman" w:hAnsi="Times New Roman" w:cs="Times New Roman"/>
                <w:color w:val="000000"/>
                <w:sz w:val="26"/>
                <w:szCs w:val="26"/>
              </w:rPr>
              <w:t>люстрации, о</w:t>
            </w:r>
            <w:r w:rsidRPr="00067C87">
              <w:rPr>
                <w:rFonts w:ascii="Times New Roman" w:hAnsi="Times New Roman" w:cs="Times New Roman"/>
                <w:color w:val="000000"/>
                <w:sz w:val="26"/>
                <w:szCs w:val="26"/>
              </w:rPr>
              <w:t>б</w:t>
            </w:r>
            <w:r w:rsidRPr="00067C87">
              <w:rPr>
                <w:rFonts w:ascii="Times New Roman" w:hAnsi="Times New Roman" w:cs="Times New Roman"/>
                <w:color w:val="000000"/>
                <w:sz w:val="26"/>
                <w:szCs w:val="26"/>
              </w:rPr>
              <w:t>разец.</w:t>
            </w:r>
          </w:p>
        </w:tc>
      </w:tr>
    </w:tbl>
    <w:p w:rsidR="00391A00" w:rsidRPr="00067C87" w:rsidRDefault="00391A00" w:rsidP="00067C87">
      <w:pPr>
        <w:tabs>
          <w:tab w:val="left" w:pos="7513"/>
        </w:tabs>
        <w:spacing w:after="0" w:line="240" w:lineRule="auto"/>
        <w:ind w:left="-709" w:right="-425"/>
        <w:rPr>
          <w:rFonts w:ascii="Times New Roman" w:hAnsi="Times New Roman" w:cs="Times New Roman"/>
          <w:b/>
          <w:sz w:val="26"/>
          <w:szCs w:val="26"/>
        </w:rPr>
      </w:pPr>
    </w:p>
    <w:p w:rsidR="00391A00" w:rsidRPr="00067C87" w:rsidRDefault="00E06309"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2.3.1.4</w:t>
      </w:r>
      <w:r w:rsidRPr="00067C87">
        <w:rPr>
          <w:rFonts w:ascii="Times New Roman" w:hAnsi="Times New Roman" w:cs="Times New Roman"/>
          <w:sz w:val="26"/>
          <w:szCs w:val="26"/>
        </w:rPr>
        <w:t>.</w:t>
      </w:r>
      <w:r w:rsidR="00391A00" w:rsidRPr="00067C87">
        <w:rPr>
          <w:rFonts w:ascii="Times New Roman" w:hAnsi="Times New Roman" w:cs="Times New Roman"/>
          <w:b/>
          <w:bCs/>
          <w:sz w:val="26"/>
          <w:szCs w:val="26"/>
        </w:rPr>
        <w:t>Конструктивно-модельная деятельность</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Формирование интереса к разнообразным зданиям и сооружениям (жилые дома, театры и др.). Поощрение желания передавать их особенности в конструктивной деятельности.</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Развитие умения видеть конструкцию объекта и анализировать ее основные части, их функциональное назначение. Предложение  самостоятельного нахождения  отдельных конструктивных решений на основе анализа существующих сооружений.</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Закрепление навыков коллективной работы: умения распределять обязанности, работать в соответствии с общим замыслом, не мешая друг другу.</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Конструирование из строительного материала</w:t>
      </w:r>
      <w:r w:rsidRPr="00067C87">
        <w:rPr>
          <w:rFonts w:ascii="Times New Roman" w:hAnsi="Times New Roman" w:cs="Times New Roman"/>
          <w:sz w:val="26"/>
          <w:szCs w:val="26"/>
        </w:rPr>
        <w:t>. Развитие умения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Закрепление умения сооружать постройки, объединенные общей темой (улица, машины, дома).</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Конструирование из деталей конструкторов</w:t>
      </w:r>
      <w:r w:rsidRPr="00067C87">
        <w:rPr>
          <w:rFonts w:ascii="Times New Roman" w:hAnsi="Times New Roman" w:cs="Times New Roman"/>
          <w:sz w:val="26"/>
          <w:szCs w:val="26"/>
        </w:rPr>
        <w:t>. Ознакомление с разнообразными пластмассовыми конструкторами. Формирование умения создавать различные модели (здания, самолеты, поезда и т.д.) по рисунку, по словесной инструкции воспитателя, по собственному замыслу.</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Ознакомление детей с деревянным конструктором, детали которого крепятся штифтами. Закрепление умения создавать различные конструкции (мебель, машины) по рисунку и по словесной инструкции воспитателя.</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Закрепление умения создавать конструкции, объединенные общей темой</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(детская площадка, стоянка машин и др.).</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Закрепление умения разбирать конструкции при помощи скобы и киянки (в пластмассовых конструкторах).</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Конструирование из бумаги и картона</w:t>
      </w:r>
      <w:r w:rsidRPr="00067C87">
        <w:rPr>
          <w:rFonts w:ascii="Times New Roman" w:hAnsi="Times New Roman" w:cs="Times New Roman"/>
          <w:sz w:val="26"/>
          <w:szCs w:val="26"/>
        </w:rPr>
        <w:t>. Закрепление умения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Формирование умения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Формирование  умения использовать образец. Совершенствование умения детей создавать объемные игрушки в технике оригами.</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Конструирование из ткани</w:t>
      </w:r>
      <w:r w:rsidRPr="00067C87">
        <w:rPr>
          <w:rFonts w:ascii="Times New Roman" w:hAnsi="Times New Roman" w:cs="Times New Roman"/>
          <w:sz w:val="26"/>
          <w:szCs w:val="26"/>
        </w:rPr>
        <w:t>. Формирование умения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Закрепление умения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Конструирование из природного материала</w:t>
      </w:r>
      <w:r w:rsidRPr="00067C87">
        <w:rPr>
          <w:rFonts w:ascii="Times New Roman" w:hAnsi="Times New Roman" w:cs="Times New Roman"/>
          <w:sz w:val="26"/>
          <w:szCs w:val="26"/>
        </w:rPr>
        <w:t>. Закрепление умения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Развитие фантазии, воображения.</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lastRenderedPageBreak/>
        <w:t>Закрепление умения детей аккуратно и экономно использовать материалы.</w:t>
      </w:r>
    </w:p>
    <w:p w:rsidR="00391A00" w:rsidRPr="00067C87" w:rsidRDefault="00391A00" w:rsidP="00067C87">
      <w:pPr>
        <w:pStyle w:val="a3"/>
        <w:tabs>
          <w:tab w:val="left" w:pos="7513"/>
        </w:tabs>
        <w:spacing w:after="0" w:line="240" w:lineRule="auto"/>
        <w:ind w:left="-284" w:right="-285" w:firstLine="284"/>
        <w:jc w:val="center"/>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284" w:right="-285" w:firstLine="284"/>
        <w:jc w:val="center"/>
        <w:rPr>
          <w:rFonts w:ascii="Times New Roman" w:hAnsi="Times New Roman" w:cs="Times New Roman"/>
          <w:sz w:val="26"/>
          <w:szCs w:val="26"/>
        </w:rPr>
      </w:pPr>
      <w:r w:rsidRPr="00067C87">
        <w:rPr>
          <w:rFonts w:ascii="Times New Roman" w:hAnsi="Times New Roman" w:cs="Times New Roman"/>
          <w:sz w:val="26"/>
          <w:szCs w:val="26"/>
        </w:rPr>
        <w:t>СПОСОБЫ И МЕТОДЫ РЕАЛИЗАЦИИ:</w:t>
      </w:r>
    </w:p>
    <w:p w:rsidR="00A96B41" w:rsidRPr="00067C87" w:rsidRDefault="00A96B41" w:rsidP="00067C87">
      <w:pPr>
        <w:pStyle w:val="a3"/>
        <w:numPr>
          <w:ilvl w:val="0"/>
          <w:numId w:val="13"/>
        </w:numPr>
        <w:tabs>
          <w:tab w:val="left" w:pos="426"/>
        </w:tabs>
        <w:spacing w:after="0" w:line="240" w:lineRule="auto"/>
        <w:ind w:left="-284" w:right="-285" w:firstLine="284"/>
        <w:rPr>
          <w:rFonts w:ascii="Times New Roman" w:hAnsi="Times New Roman" w:cs="Times New Roman"/>
          <w:sz w:val="26"/>
          <w:szCs w:val="26"/>
        </w:rPr>
        <w:sectPr w:rsidR="00A96B41" w:rsidRPr="00067C87" w:rsidSect="00677EC4">
          <w:type w:val="continuous"/>
          <w:pgSz w:w="11906" w:h="16838"/>
          <w:pgMar w:top="397" w:right="567" w:bottom="284" w:left="567" w:header="709" w:footer="0" w:gutter="0"/>
          <w:cols w:space="708"/>
          <w:docGrid w:linePitch="360"/>
        </w:sectPr>
      </w:pPr>
    </w:p>
    <w:p w:rsidR="00391A00" w:rsidRPr="00067C87" w:rsidRDefault="00391A00" w:rsidP="00067C87">
      <w:pPr>
        <w:pStyle w:val="a3"/>
        <w:numPr>
          <w:ilvl w:val="0"/>
          <w:numId w:val="13"/>
        </w:numPr>
        <w:tabs>
          <w:tab w:val="left" w:pos="426"/>
        </w:tabs>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lastRenderedPageBreak/>
        <w:t xml:space="preserve">Изготовление украшений для группового помещения к праздникам, предметов для игр, сувениров, предметов для познавательно-исследовательской деятельности. </w:t>
      </w:r>
    </w:p>
    <w:p w:rsidR="00391A00" w:rsidRPr="00067C87" w:rsidRDefault="00391A00" w:rsidP="00067C87">
      <w:pPr>
        <w:pStyle w:val="a3"/>
        <w:numPr>
          <w:ilvl w:val="0"/>
          <w:numId w:val="13"/>
        </w:numPr>
        <w:tabs>
          <w:tab w:val="left" w:pos="426"/>
        </w:tabs>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Создание макетов, коллекций их оформление</w:t>
      </w:r>
    </w:p>
    <w:p w:rsidR="00391A00" w:rsidRPr="00067C87" w:rsidRDefault="00391A00" w:rsidP="00067C87">
      <w:pPr>
        <w:pStyle w:val="a3"/>
        <w:numPr>
          <w:ilvl w:val="0"/>
          <w:numId w:val="12"/>
        </w:numPr>
        <w:tabs>
          <w:tab w:val="left" w:pos="426"/>
        </w:tabs>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 xml:space="preserve">Рассматривание эстетически привлекательных предметов </w:t>
      </w:r>
    </w:p>
    <w:p w:rsidR="00391A00" w:rsidRPr="00067C87" w:rsidRDefault="00391A00" w:rsidP="00067C87">
      <w:pPr>
        <w:pStyle w:val="a3"/>
        <w:numPr>
          <w:ilvl w:val="0"/>
          <w:numId w:val="12"/>
        </w:numPr>
        <w:tabs>
          <w:tab w:val="left" w:pos="426"/>
        </w:tabs>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Игра</w:t>
      </w:r>
    </w:p>
    <w:p w:rsidR="00391A00" w:rsidRPr="00067C87" w:rsidRDefault="00391A00" w:rsidP="00067C87">
      <w:pPr>
        <w:pStyle w:val="a3"/>
        <w:numPr>
          <w:ilvl w:val="0"/>
          <w:numId w:val="12"/>
        </w:numPr>
        <w:tabs>
          <w:tab w:val="left" w:pos="426"/>
        </w:tabs>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Организация выставок</w:t>
      </w:r>
    </w:p>
    <w:p w:rsidR="00391A00" w:rsidRPr="00067C87" w:rsidRDefault="00391A00" w:rsidP="00067C87">
      <w:pPr>
        <w:pStyle w:val="a3"/>
        <w:numPr>
          <w:ilvl w:val="0"/>
          <w:numId w:val="11"/>
        </w:numPr>
        <w:tabs>
          <w:tab w:val="left" w:pos="426"/>
        </w:tabs>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Слушание соответствующей возрасту народной, классической, детской музыки</w:t>
      </w:r>
    </w:p>
    <w:p w:rsidR="00391A00" w:rsidRPr="00067C87" w:rsidRDefault="00391A00" w:rsidP="00067C87">
      <w:pPr>
        <w:pStyle w:val="a3"/>
        <w:numPr>
          <w:ilvl w:val="0"/>
          <w:numId w:val="11"/>
        </w:numPr>
        <w:tabs>
          <w:tab w:val="left" w:pos="426"/>
        </w:tabs>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Музыкально- дидактическая игра</w:t>
      </w:r>
    </w:p>
    <w:p w:rsidR="00391A00" w:rsidRPr="00067C87" w:rsidRDefault="00391A00" w:rsidP="00067C87">
      <w:pPr>
        <w:pStyle w:val="a3"/>
        <w:numPr>
          <w:ilvl w:val="0"/>
          <w:numId w:val="11"/>
        </w:numPr>
        <w:tabs>
          <w:tab w:val="left" w:pos="426"/>
        </w:tabs>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lastRenderedPageBreak/>
        <w:t>Беседа интегративного характера, элементарного музыковедческого содержания)</w:t>
      </w:r>
    </w:p>
    <w:p w:rsidR="00391A00" w:rsidRPr="00067C87" w:rsidRDefault="00391A00" w:rsidP="00067C87">
      <w:pPr>
        <w:pStyle w:val="a3"/>
        <w:numPr>
          <w:ilvl w:val="0"/>
          <w:numId w:val="11"/>
        </w:numPr>
        <w:tabs>
          <w:tab w:val="left" w:pos="426"/>
        </w:tabs>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Интегративная деятельность</w:t>
      </w:r>
    </w:p>
    <w:p w:rsidR="00391A00" w:rsidRPr="00067C87" w:rsidRDefault="00391A00" w:rsidP="00067C87">
      <w:pPr>
        <w:pStyle w:val="a3"/>
        <w:numPr>
          <w:ilvl w:val="0"/>
          <w:numId w:val="11"/>
        </w:numPr>
        <w:tabs>
          <w:tab w:val="left" w:pos="426"/>
        </w:tabs>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Совместное и индивидуальное музыкальное  исполнение</w:t>
      </w:r>
    </w:p>
    <w:p w:rsidR="00391A00" w:rsidRPr="00067C87" w:rsidRDefault="00391A00" w:rsidP="00067C87">
      <w:pPr>
        <w:pStyle w:val="a3"/>
        <w:numPr>
          <w:ilvl w:val="0"/>
          <w:numId w:val="11"/>
        </w:numPr>
        <w:tabs>
          <w:tab w:val="left" w:pos="426"/>
        </w:tabs>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Музыкальное упражнение.</w:t>
      </w:r>
    </w:p>
    <w:p w:rsidR="00391A00" w:rsidRPr="00067C87" w:rsidRDefault="00391A00" w:rsidP="00067C87">
      <w:pPr>
        <w:pStyle w:val="a3"/>
        <w:numPr>
          <w:ilvl w:val="0"/>
          <w:numId w:val="11"/>
        </w:numPr>
        <w:tabs>
          <w:tab w:val="left" w:pos="426"/>
        </w:tabs>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Попевка. Распевка</w:t>
      </w:r>
    </w:p>
    <w:p w:rsidR="00391A00" w:rsidRPr="00067C87" w:rsidRDefault="00391A00" w:rsidP="00067C87">
      <w:pPr>
        <w:pStyle w:val="a3"/>
        <w:numPr>
          <w:ilvl w:val="0"/>
          <w:numId w:val="11"/>
        </w:numPr>
        <w:tabs>
          <w:tab w:val="left" w:pos="426"/>
        </w:tabs>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Двигательный, пластический танцевальный этюд</w:t>
      </w:r>
    </w:p>
    <w:p w:rsidR="00391A00" w:rsidRPr="00067C87" w:rsidRDefault="00391A00" w:rsidP="00067C87">
      <w:pPr>
        <w:pStyle w:val="a3"/>
        <w:numPr>
          <w:ilvl w:val="0"/>
          <w:numId w:val="11"/>
        </w:numPr>
        <w:tabs>
          <w:tab w:val="left" w:pos="426"/>
        </w:tabs>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Танец</w:t>
      </w:r>
    </w:p>
    <w:p w:rsidR="00391A00" w:rsidRPr="00067C87" w:rsidRDefault="00391A00" w:rsidP="00067C87">
      <w:pPr>
        <w:pStyle w:val="a3"/>
        <w:numPr>
          <w:ilvl w:val="0"/>
          <w:numId w:val="11"/>
        </w:numPr>
        <w:tabs>
          <w:tab w:val="left" w:pos="426"/>
        </w:tabs>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Творческое задание</w:t>
      </w:r>
    </w:p>
    <w:p w:rsidR="00391A00" w:rsidRPr="00067C87" w:rsidRDefault="00391A00" w:rsidP="00067C87">
      <w:pPr>
        <w:pStyle w:val="a3"/>
        <w:numPr>
          <w:ilvl w:val="0"/>
          <w:numId w:val="11"/>
        </w:numPr>
        <w:tabs>
          <w:tab w:val="left" w:pos="426"/>
        </w:tabs>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Концерт- импровизация</w:t>
      </w:r>
    </w:p>
    <w:p w:rsidR="00391A00" w:rsidRPr="00067C87" w:rsidRDefault="00391A00" w:rsidP="00067C87">
      <w:pPr>
        <w:pStyle w:val="a3"/>
        <w:numPr>
          <w:ilvl w:val="0"/>
          <w:numId w:val="11"/>
        </w:numPr>
        <w:tabs>
          <w:tab w:val="left" w:pos="426"/>
        </w:tabs>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Музыкальная  сюжетная игра</w:t>
      </w:r>
    </w:p>
    <w:p w:rsidR="00A96B41" w:rsidRPr="00067C87" w:rsidRDefault="00A96B41" w:rsidP="00067C87">
      <w:pPr>
        <w:pStyle w:val="a3"/>
        <w:tabs>
          <w:tab w:val="left" w:pos="7513"/>
        </w:tabs>
        <w:spacing w:after="0" w:line="240" w:lineRule="auto"/>
        <w:ind w:left="-425" w:right="-425"/>
        <w:jc w:val="center"/>
        <w:rPr>
          <w:rFonts w:ascii="Times New Roman" w:hAnsi="Times New Roman" w:cs="Times New Roman"/>
          <w:b/>
          <w:sz w:val="26"/>
          <w:szCs w:val="26"/>
        </w:rPr>
        <w:sectPr w:rsidR="00A96B41" w:rsidRPr="00067C87" w:rsidSect="00A96B41">
          <w:type w:val="continuous"/>
          <w:pgSz w:w="11906" w:h="16838"/>
          <w:pgMar w:top="397" w:right="567" w:bottom="284" w:left="567" w:header="709" w:footer="0" w:gutter="0"/>
          <w:cols w:num="2" w:space="708"/>
          <w:docGrid w:linePitch="360"/>
        </w:sectPr>
      </w:pPr>
    </w:p>
    <w:p w:rsidR="00391A00" w:rsidRPr="005F1A3B" w:rsidRDefault="00391A00" w:rsidP="00067C87">
      <w:pPr>
        <w:pStyle w:val="a3"/>
        <w:tabs>
          <w:tab w:val="left" w:pos="7513"/>
        </w:tabs>
        <w:spacing w:after="0" w:line="240" w:lineRule="auto"/>
        <w:ind w:left="-425" w:right="-425"/>
        <w:jc w:val="center"/>
        <w:rPr>
          <w:rFonts w:ascii="Times New Roman" w:hAnsi="Times New Roman" w:cs="Times New Roman"/>
          <w:b/>
          <w:sz w:val="26"/>
          <w:szCs w:val="26"/>
        </w:rPr>
      </w:pPr>
      <w:r w:rsidRPr="005F1A3B">
        <w:rPr>
          <w:rFonts w:ascii="Times New Roman" w:hAnsi="Times New Roman" w:cs="Times New Roman"/>
          <w:b/>
          <w:sz w:val="26"/>
          <w:szCs w:val="26"/>
        </w:rPr>
        <w:lastRenderedPageBreak/>
        <w:t xml:space="preserve">ПЕРСПЕКТИВНОЕ ПЛАНИРОВАНИЕ </w:t>
      </w:r>
    </w:p>
    <w:p w:rsidR="00391A00" w:rsidRPr="005F1A3B" w:rsidRDefault="00391A00" w:rsidP="00067C87">
      <w:pPr>
        <w:pStyle w:val="a3"/>
        <w:tabs>
          <w:tab w:val="left" w:pos="7513"/>
        </w:tabs>
        <w:spacing w:after="0" w:line="240" w:lineRule="auto"/>
        <w:ind w:left="-425" w:right="-425"/>
        <w:jc w:val="center"/>
        <w:rPr>
          <w:rFonts w:ascii="Times New Roman" w:hAnsi="Times New Roman" w:cs="Times New Roman"/>
          <w:b/>
          <w:sz w:val="26"/>
          <w:szCs w:val="26"/>
        </w:rPr>
      </w:pPr>
      <w:r w:rsidRPr="005F1A3B">
        <w:rPr>
          <w:rFonts w:ascii="Times New Roman" w:hAnsi="Times New Roman" w:cs="Times New Roman"/>
          <w:b/>
          <w:sz w:val="26"/>
          <w:szCs w:val="26"/>
        </w:rPr>
        <w:t>НЕПОСРЕДСТВЕННО ОБРАЗОВАТЕЛЬНОЙ ДЕЯТЕЛЬНОСТИ</w:t>
      </w:r>
    </w:p>
    <w:p w:rsidR="00391A00" w:rsidRPr="00067C87" w:rsidRDefault="00391A00" w:rsidP="00067C87">
      <w:pPr>
        <w:pStyle w:val="a3"/>
        <w:tabs>
          <w:tab w:val="left" w:pos="7513"/>
        </w:tabs>
        <w:spacing w:after="0" w:line="240" w:lineRule="auto"/>
        <w:ind w:left="-425" w:right="-425"/>
        <w:jc w:val="center"/>
        <w:rPr>
          <w:rFonts w:ascii="Times New Roman" w:hAnsi="Times New Roman" w:cs="Times New Roman"/>
          <w:i/>
          <w:sz w:val="26"/>
          <w:szCs w:val="26"/>
        </w:rPr>
      </w:pPr>
      <w:r w:rsidRPr="00067C87">
        <w:rPr>
          <w:rFonts w:ascii="Times New Roman" w:hAnsi="Times New Roman" w:cs="Times New Roman"/>
          <w:b/>
          <w:i/>
          <w:sz w:val="26"/>
          <w:szCs w:val="26"/>
        </w:rPr>
        <w:t>(1-3 неделя строительный материал, 2-4 неделя бумага, природный материал, ткань.)</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275"/>
        <w:gridCol w:w="1276"/>
        <w:gridCol w:w="6095"/>
        <w:gridCol w:w="1985"/>
      </w:tblGrid>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Не-</w:t>
            </w:r>
          </w:p>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rPr>
              <w:t>де</w:t>
            </w:r>
            <w:r w:rsidRPr="00067C87">
              <w:rPr>
                <w:rFonts w:ascii="Times New Roman" w:hAnsi="Times New Roman" w:cs="Times New Roman"/>
                <w:sz w:val="26"/>
                <w:szCs w:val="26"/>
                <w:lang w:val="en-US"/>
              </w:rPr>
              <w:t>-</w:t>
            </w:r>
          </w:p>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ля</w:t>
            </w:r>
          </w:p>
        </w:tc>
        <w:tc>
          <w:tcPr>
            <w:tcW w:w="1275"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К-ТП</w:t>
            </w:r>
          </w:p>
        </w:tc>
        <w:tc>
          <w:tcPr>
            <w:tcW w:w="1276" w:type="dxa"/>
          </w:tcPr>
          <w:p w:rsidR="001B5625" w:rsidRPr="00067C87" w:rsidRDefault="001B5625" w:rsidP="00067C87">
            <w:pPr>
              <w:pStyle w:val="a3"/>
              <w:tabs>
                <w:tab w:val="left" w:pos="7513"/>
              </w:tabs>
              <w:spacing w:after="0" w:line="240" w:lineRule="auto"/>
              <w:ind w:left="0" w:right="-108"/>
              <w:rPr>
                <w:rFonts w:ascii="Times New Roman" w:hAnsi="Times New Roman" w:cs="Times New Roman"/>
                <w:sz w:val="26"/>
                <w:szCs w:val="26"/>
              </w:rPr>
            </w:pPr>
            <w:r w:rsidRPr="00067C87">
              <w:rPr>
                <w:rFonts w:ascii="Times New Roman" w:hAnsi="Times New Roman" w:cs="Times New Roman"/>
                <w:sz w:val="26"/>
                <w:szCs w:val="26"/>
              </w:rPr>
              <w:t>Тема НОД</w:t>
            </w:r>
          </w:p>
        </w:tc>
        <w:tc>
          <w:tcPr>
            <w:tcW w:w="6095" w:type="dxa"/>
          </w:tcPr>
          <w:p w:rsidR="001B5625" w:rsidRPr="00067C87" w:rsidRDefault="001B5625" w:rsidP="00067C87">
            <w:pPr>
              <w:pStyle w:val="a3"/>
              <w:tabs>
                <w:tab w:val="left" w:pos="7513"/>
              </w:tabs>
              <w:spacing w:after="0" w:line="240" w:lineRule="auto"/>
              <w:ind w:left="0" w:right="-425"/>
              <w:jc w:val="center"/>
              <w:rPr>
                <w:rFonts w:ascii="Times New Roman" w:hAnsi="Times New Roman" w:cs="Times New Roman"/>
                <w:sz w:val="26"/>
                <w:szCs w:val="26"/>
              </w:rPr>
            </w:pPr>
            <w:r w:rsidRPr="00067C87">
              <w:rPr>
                <w:rFonts w:ascii="Times New Roman" w:hAnsi="Times New Roman" w:cs="Times New Roman"/>
                <w:sz w:val="26"/>
                <w:szCs w:val="26"/>
              </w:rPr>
              <w:t>Задачи</w:t>
            </w:r>
          </w:p>
          <w:p w:rsidR="001B5625" w:rsidRPr="00067C87" w:rsidRDefault="001B5625" w:rsidP="00067C87">
            <w:pPr>
              <w:pStyle w:val="a3"/>
              <w:tabs>
                <w:tab w:val="left" w:pos="7513"/>
              </w:tabs>
              <w:spacing w:after="0" w:line="240" w:lineRule="auto"/>
              <w:ind w:left="0" w:right="-425"/>
              <w:jc w:val="center"/>
              <w:rPr>
                <w:rFonts w:ascii="Times New Roman" w:hAnsi="Times New Roman" w:cs="Times New Roman"/>
                <w:color w:val="FF0000"/>
                <w:sz w:val="26"/>
                <w:szCs w:val="26"/>
              </w:rPr>
            </w:pPr>
          </w:p>
        </w:tc>
        <w:tc>
          <w:tcPr>
            <w:tcW w:w="1985" w:type="dxa"/>
          </w:tcPr>
          <w:p w:rsidR="001B5625" w:rsidRPr="00067C87" w:rsidRDefault="001B5625" w:rsidP="00067C87">
            <w:pPr>
              <w:pStyle w:val="a3"/>
              <w:tabs>
                <w:tab w:val="left" w:pos="1735"/>
                <w:tab w:val="left" w:pos="7513"/>
              </w:tabs>
              <w:spacing w:after="0" w:line="240" w:lineRule="auto"/>
              <w:ind w:left="0" w:right="-108"/>
              <w:jc w:val="center"/>
              <w:rPr>
                <w:rFonts w:ascii="Times New Roman" w:hAnsi="Times New Roman" w:cs="Times New Roman"/>
                <w:sz w:val="26"/>
                <w:szCs w:val="26"/>
              </w:rPr>
            </w:pPr>
            <w:r w:rsidRPr="00067C87">
              <w:rPr>
                <w:rFonts w:ascii="Times New Roman" w:hAnsi="Times New Roman" w:cs="Times New Roman"/>
                <w:sz w:val="26"/>
                <w:szCs w:val="26"/>
              </w:rPr>
              <w:t xml:space="preserve">Оборудование </w:t>
            </w:r>
          </w:p>
        </w:tc>
      </w:tr>
      <w:tr w:rsidR="001B5625" w:rsidRPr="00067C87" w:rsidTr="001B5625">
        <w:tc>
          <w:tcPr>
            <w:tcW w:w="9356" w:type="dxa"/>
            <w:gridSpan w:val="4"/>
          </w:tcPr>
          <w:p w:rsidR="001B5625" w:rsidRPr="00067C87" w:rsidRDefault="001B5625" w:rsidP="00067C87">
            <w:pPr>
              <w:pStyle w:val="a3"/>
              <w:tabs>
                <w:tab w:val="left" w:pos="7513"/>
              </w:tabs>
              <w:spacing w:after="0" w:line="240" w:lineRule="auto"/>
              <w:ind w:left="0" w:right="-425"/>
              <w:jc w:val="center"/>
              <w:rPr>
                <w:rFonts w:ascii="Times New Roman" w:hAnsi="Times New Roman" w:cs="Times New Roman"/>
                <w:b/>
                <w:sz w:val="26"/>
                <w:szCs w:val="26"/>
              </w:rPr>
            </w:pPr>
            <w:r w:rsidRPr="00067C87">
              <w:rPr>
                <w:rFonts w:ascii="Times New Roman" w:hAnsi="Times New Roman" w:cs="Times New Roman"/>
                <w:b/>
                <w:sz w:val="26"/>
                <w:szCs w:val="26"/>
              </w:rPr>
              <w:t>Сентябрь</w:t>
            </w:r>
          </w:p>
        </w:tc>
        <w:tc>
          <w:tcPr>
            <w:tcW w:w="1985" w:type="dxa"/>
          </w:tcPr>
          <w:p w:rsidR="001B5625" w:rsidRPr="00067C87" w:rsidRDefault="001B5625" w:rsidP="00067C87">
            <w:pPr>
              <w:pStyle w:val="a3"/>
              <w:tabs>
                <w:tab w:val="left" w:pos="7513"/>
              </w:tabs>
              <w:spacing w:after="0" w:line="240" w:lineRule="auto"/>
              <w:ind w:left="176" w:right="-108"/>
              <w:jc w:val="center"/>
              <w:rPr>
                <w:rFonts w:ascii="Times New Roman" w:hAnsi="Times New Roman" w:cs="Times New Roman"/>
                <w:b/>
                <w:sz w:val="26"/>
                <w:szCs w:val="26"/>
              </w:rPr>
            </w:pP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Детский сад</w:t>
            </w:r>
          </w:p>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День знаний.</w:t>
            </w:r>
          </w:p>
        </w:tc>
        <w:tc>
          <w:tcPr>
            <w:tcW w:w="1276" w:type="dxa"/>
          </w:tcPr>
          <w:p w:rsidR="001B5625" w:rsidRPr="00067C87" w:rsidRDefault="001B5625" w:rsidP="00067C87">
            <w:pPr>
              <w:tabs>
                <w:tab w:val="left" w:pos="945"/>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«Здание детского</w:t>
            </w:r>
          </w:p>
          <w:p w:rsidR="001B5625" w:rsidRPr="00067C87" w:rsidRDefault="001B5625" w:rsidP="00067C87">
            <w:pPr>
              <w:tabs>
                <w:tab w:val="left" w:pos="945"/>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 xml:space="preserve"> сада»</w:t>
            </w:r>
          </w:p>
          <w:p w:rsidR="001B5625" w:rsidRPr="00067C87" w:rsidRDefault="001B5625" w:rsidP="00067C87">
            <w:pPr>
              <w:pStyle w:val="a3"/>
              <w:tabs>
                <w:tab w:val="left" w:pos="945"/>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ab/>
            </w: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Упражнение в строительстве здания по предлага</w:t>
            </w:r>
            <w:r w:rsidRPr="00067C87">
              <w:rPr>
                <w:rFonts w:ascii="Times New Roman" w:hAnsi="Times New Roman" w:cs="Times New Roman"/>
                <w:sz w:val="26"/>
                <w:szCs w:val="26"/>
              </w:rPr>
              <w:t>е</w:t>
            </w:r>
            <w:r w:rsidRPr="00067C87">
              <w:rPr>
                <w:rFonts w:ascii="Times New Roman" w:hAnsi="Times New Roman" w:cs="Times New Roman"/>
                <w:sz w:val="26"/>
                <w:szCs w:val="26"/>
              </w:rPr>
              <w:t>мым условиям, анализе схем и конструкций, разв</w:t>
            </w:r>
            <w:r w:rsidRPr="00067C87">
              <w:rPr>
                <w:rFonts w:ascii="Times New Roman" w:hAnsi="Times New Roman" w:cs="Times New Roman"/>
                <w:sz w:val="26"/>
                <w:szCs w:val="26"/>
              </w:rPr>
              <w:t>и</w:t>
            </w:r>
            <w:r w:rsidRPr="00067C87">
              <w:rPr>
                <w:rFonts w:ascii="Times New Roman" w:hAnsi="Times New Roman" w:cs="Times New Roman"/>
                <w:sz w:val="26"/>
                <w:szCs w:val="26"/>
              </w:rPr>
              <w:t>тие умения воспринимать предметы и явления в их взаимосвязях, устанавливать их, аргументировать свои решения, формирование конструкторских н</w:t>
            </w:r>
            <w:r w:rsidRPr="00067C87">
              <w:rPr>
                <w:rFonts w:ascii="Times New Roman" w:hAnsi="Times New Roman" w:cs="Times New Roman"/>
                <w:sz w:val="26"/>
                <w:szCs w:val="26"/>
              </w:rPr>
              <w:t>а</w:t>
            </w:r>
            <w:r w:rsidRPr="00067C87">
              <w:rPr>
                <w:rFonts w:ascii="Times New Roman" w:hAnsi="Times New Roman" w:cs="Times New Roman"/>
                <w:sz w:val="26"/>
                <w:szCs w:val="26"/>
              </w:rPr>
              <w:t>выков, направленного воображения. Развитие фа</w:t>
            </w:r>
            <w:r w:rsidRPr="00067C87">
              <w:rPr>
                <w:rFonts w:ascii="Times New Roman" w:hAnsi="Times New Roman" w:cs="Times New Roman"/>
                <w:sz w:val="26"/>
                <w:szCs w:val="26"/>
              </w:rPr>
              <w:t>н</w:t>
            </w:r>
            <w:r w:rsidRPr="00067C87">
              <w:rPr>
                <w:rFonts w:ascii="Times New Roman" w:hAnsi="Times New Roman" w:cs="Times New Roman"/>
                <w:sz w:val="26"/>
                <w:szCs w:val="26"/>
              </w:rPr>
              <w:t xml:space="preserve">тазии, творческих способностей. </w:t>
            </w:r>
            <w:r w:rsidRPr="00067C87">
              <w:rPr>
                <w:rFonts w:ascii="Times New Roman" w:hAnsi="Times New Roman" w:cs="Times New Roman"/>
                <w:color w:val="000000"/>
                <w:sz w:val="26"/>
                <w:szCs w:val="26"/>
              </w:rPr>
              <w:t xml:space="preserve">Обогащение  речи детей новыми терминами, понятиями (брусок, куб, пирамида и др). </w:t>
            </w:r>
            <w:r w:rsidRPr="00067C87">
              <w:rPr>
                <w:rFonts w:ascii="Times New Roman" w:hAnsi="Times New Roman" w:cs="Times New Roman"/>
                <w:sz w:val="26"/>
                <w:szCs w:val="26"/>
              </w:rPr>
              <w:t>Воспитание активного интереса к конструированию.</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Конструктор</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деревянный,</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схемы, образец</w:t>
            </w:r>
          </w:p>
          <w:p w:rsidR="001B5625" w:rsidRPr="00067C87" w:rsidRDefault="001B5625" w:rsidP="00067C87">
            <w:pPr>
              <w:pStyle w:val="a8"/>
              <w:rPr>
                <w:rFonts w:ascii="Times New Roman" w:hAnsi="Times New Roman" w:cs="Times New Roman"/>
                <w:sz w:val="26"/>
                <w:szCs w:val="26"/>
              </w:rPr>
            </w:pPr>
          </w:p>
          <w:p w:rsidR="001B5625" w:rsidRPr="00067C87" w:rsidRDefault="001B5625" w:rsidP="00067C87">
            <w:pPr>
              <w:pStyle w:val="a8"/>
              <w:rPr>
                <w:rFonts w:ascii="Times New Roman" w:hAnsi="Times New Roman" w:cs="Times New Roman"/>
                <w:sz w:val="26"/>
                <w:szCs w:val="26"/>
              </w:rPr>
            </w:pPr>
          </w:p>
          <w:p w:rsidR="001B5625" w:rsidRPr="00067C87" w:rsidRDefault="001B5625" w:rsidP="00067C87">
            <w:pPr>
              <w:pStyle w:val="a8"/>
              <w:rPr>
                <w:rFonts w:ascii="Times New Roman" w:hAnsi="Times New Roman" w:cs="Times New Roman"/>
                <w:sz w:val="26"/>
                <w:szCs w:val="26"/>
              </w:rPr>
            </w:pPr>
          </w:p>
          <w:p w:rsidR="001B5625" w:rsidRPr="00067C87" w:rsidRDefault="001B5625" w:rsidP="00067C87">
            <w:pPr>
              <w:pStyle w:val="a8"/>
              <w:rPr>
                <w:rFonts w:ascii="Times New Roman" w:hAnsi="Times New Roman" w:cs="Times New Roman"/>
                <w:sz w:val="26"/>
                <w:szCs w:val="26"/>
              </w:rPr>
            </w:pPr>
          </w:p>
          <w:p w:rsidR="001B5625" w:rsidRPr="00067C87" w:rsidRDefault="001B5625" w:rsidP="00067C87">
            <w:pPr>
              <w:pStyle w:val="a8"/>
              <w:rPr>
                <w:rFonts w:ascii="Times New Roman" w:hAnsi="Times New Roman" w:cs="Times New Roman"/>
                <w:sz w:val="26"/>
                <w:szCs w:val="26"/>
              </w:rPr>
            </w:pP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ab/>
            </w: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 xml:space="preserve">Детский сад </w:t>
            </w:r>
          </w:p>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«Любимая игрушка»</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(бумага)</w:t>
            </w: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Закрепление  умения складывать квадратный лист бумаги по диагонали, аккуратно совмещая углы и стороны, чётко проводя линию сгиба. Развитие с</w:t>
            </w:r>
            <w:r w:rsidRPr="00067C87">
              <w:rPr>
                <w:rFonts w:ascii="Times New Roman" w:hAnsi="Times New Roman" w:cs="Times New Roman"/>
                <w:sz w:val="26"/>
                <w:szCs w:val="26"/>
              </w:rPr>
              <w:t>а</w:t>
            </w:r>
            <w:r w:rsidRPr="00067C87">
              <w:rPr>
                <w:rFonts w:ascii="Times New Roman" w:hAnsi="Times New Roman" w:cs="Times New Roman"/>
                <w:sz w:val="26"/>
                <w:szCs w:val="26"/>
              </w:rPr>
              <w:t xml:space="preserve">мостоятельности в организации </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процесса конструирования. Развитие мелкой мот</w:t>
            </w:r>
            <w:r w:rsidRPr="00067C87">
              <w:rPr>
                <w:rFonts w:ascii="Times New Roman" w:hAnsi="Times New Roman" w:cs="Times New Roman"/>
                <w:sz w:val="26"/>
                <w:szCs w:val="26"/>
              </w:rPr>
              <w:t>о</w:t>
            </w:r>
            <w:r w:rsidRPr="00067C87">
              <w:rPr>
                <w:rFonts w:ascii="Times New Roman" w:hAnsi="Times New Roman" w:cs="Times New Roman"/>
                <w:sz w:val="26"/>
                <w:szCs w:val="26"/>
              </w:rPr>
              <w:t xml:space="preserve">рики. </w:t>
            </w:r>
            <w:r w:rsidRPr="00067C87">
              <w:rPr>
                <w:rFonts w:ascii="Times New Roman" w:hAnsi="Times New Roman" w:cs="Times New Roman"/>
                <w:color w:val="000000"/>
                <w:sz w:val="26"/>
                <w:szCs w:val="26"/>
              </w:rPr>
              <w:t>Закрепления в речи соответствия данного предлога той пространственной манипуляции, кот</w:t>
            </w:r>
            <w:r w:rsidRPr="00067C87">
              <w:rPr>
                <w:rFonts w:ascii="Times New Roman" w:hAnsi="Times New Roman" w:cs="Times New Roman"/>
                <w:color w:val="000000"/>
                <w:sz w:val="26"/>
                <w:szCs w:val="26"/>
              </w:rPr>
              <w:t>о</w:t>
            </w:r>
            <w:r w:rsidRPr="00067C87">
              <w:rPr>
                <w:rFonts w:ascii="Times New Roman" w:hAnsi="Times New Roman" w:cs="Times New Roman"/>
                <w:color w:val="000000"/>
                <w:sz w:val="26"/>
                <w:szCs w:val="26"/>
              </w:rPr>
              <w:t xml:space="preserve">рую совершает ребёнок. </w:t>
            </w:r>
            <w:r w:rsidRPr="00067C87">
              <w:rPr>
                <w:rFonts w:ascii="Times New Roman" w:hAnsi="Times New Roman" w:cs="Times New Roman"/>
                <w:sz w:val="26"/>
                <w:szCs w:val="26"/>
              </w:rPr>
              <w:t>Воспитание  стремления добиваться лучших результатов.</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Листы А4</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Цветные</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Овощи. Огород.</w:t>
            </w:r>
          </w:p>
        </w:tc>
        <w:tc>
          <w:tcPr>
            <w:tcW w:w="1276" w:type="dxa"/>
          </w:tcPr>
          <w:p w:rsidR="001B5625" w:rsidRPr="00067C87" w:rsidRDefault="001B5625" w:rsidP="00067C87">
            <w:pPr>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 xml:space="preserve">«Тележка для перевозки овощей» </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p w:rsidR="001B5625" w:rsidRPr="00067C87" w:rsidRDefault="001B5625" w:rsidP="00067C87">
            <w:pPr>
              <w:tabs>
                <w:tab w:val="left" w:pos="7513"/>
              </w:tabs>
              <w:spacing w:after="0" w:line="240" w:lineRule="auto"/>
              <w:rPr>
                <w:rFonts w:ascii="Times New Roman" w:hAnsi="Times New Roman" w:cs="Times New Roman"/>
                <w:sz w:val="26"/>
                <w:szCs w:val="26"/>
              </w:rPr>
            </w:pP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Оказание помощи в овладении конструкторскими навыками, ознакомление со способами крепления. Развитие умения анализировать конструкцию, в</w:t>
            </w:r>
            <w:r w:rsidRPr="00067C87">
              <w:rPr>
                <w:rFonts w:ascii="Times New Roman" w:hAnsi="Times New Roman" w:cs="Times New Roman"/>
                <w:sz w:val="26"/>
                <w:szCs w:val="26"/>
              </w:rPr>
              <w:t>ы</w:t>
            </w:r>
            <w:r w:rsidRPr="00067C87">
              <w:rPr>
                <w:rFonts w:ascii="Times New Roman" w:hAnsi="Times New Roman" w:cs="Times New Roman"/>
                <w:sz w:val="26"/>
                <w:szCs w:val="26"/>
              </w:rPr>
              <w:t xml:space="preserve">деляя основные части, функциональное назначение. Развитие творчества, изобретательности. Умение  </w:t>
            </w:r>
            <w:r w:rsidRPr="00067C87">
              <w:rPr>
                <w:rFonts w:ascii="Times New Roman" w:hAnsi="Times New Roman" w:cs="Times New Roman"/>
                <w:color w:val="000000"/>
                <w:sz w:val="26"/>
                <w:szCs w:val="26"/>
              </w:rPr>
              <w:t>рассказывать о своих действиях или  после  заве</w:t>
            </w:r>
            <w:r w:rsidRPr="00067C87">
              <w:rPr>
                <w:rFonts w:ascii="Times New Roman" w:hAnsi="Times New Roman" w:cs="Times New Roman"/>
                <w:color w:val="000000"/>
                <w:sz w:val="26"/>
                <w:szCs w:val="26"/>
              </w:rPr>
              <w:t>р</w:t>
            </w:r>
            <w:r w:rsidRPr="00067C87">
              <w:rPr>
                <w:rFonts w:ascii="Times New Roman" w:hAnsi="Times New Roman" w:cs="Times New Roman"/>
                <w:color w:val="000000"/>
                <w:sz w:val="26"/>
                <w:szCs w:val="26"/>
              </w:rPr>
              <w:t xml:space="preserve">шения работы. </w:t>
            </w:r>
            <w:r w:rsidRPr="00067C87">
              <w:rPr>
                <w:rFonts w:ascii="Times New Roman" w:hAnsi="Times New Roman" w:cs="Times New Roman"/>
                <w:sz w:val="26"/>
                <w:szCs w:val="26"/>
              </w:rPr>
              <w:t>Воспитание стремления к экспер</w:t>
            </w:r>
            <w:r w:rsidRPr="00067C87">
              <w:rPr>
                <w:rFonts w:ascii="Times New Roman" w:hAnsi="Times New Roman" w:cs="Times New Roman"/>
                <w:sz w:val="26"/>
                <w:szCs w:val="26"/>
              </w:rPr>
              <w:t>и</w:t>
            </w:r>
            <w:r w:rsidRPr="00067C87">
              <w:rPr>
                <w:rFonts w:ascii="Times New Roman" w:hAnsi="Times New Roman" w:cs="Times New Roman"/>
                <w:sz w:val="26"/>
                <w:szCs w:val="26"/>
              </w:rPr>
              <w:t>ментированию.</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Конструктор лего,</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Игрушка</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муляжи овощей</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Фрукты. Сад.</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ab/>
            </w:r>
          </w:p>
          <w:p w:rsidR="001B5625" w:rsidRPr="00067C87" w:rsidRDefault="001B5625" w:rsidP="00067C87">
            <w:pPr>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«Фрукто</w:t>
            </w:r>
            <w:r w:rsidRPr="00067C87">
              <w:rPr>
                <w:rFonts w:ascii="Times New Roman" w:hAnsi="Times New Roman" w:cs="Times New Roman"/>
                <w:sz w:val="26"/>
                <w:szCs w:val="26"/>
              </w:rPr>
              <w:lastRenderedPageBreak/>
              <w:t xml:space="preserve">вые </w:t>
            </w:r>
          </w:p>
          <w:p w:rsidR="001B5625" w:rsidRPr="00067C87" w:rsidRDefault="005F1A3B" w:rsidP="005F1A3B">
            <w:pPr>
              <w:pStyle w:val="a3"/>
              <w:tabs>
                <w:tab w:val="left" w:pos="7513"/>
              </w:tabs>
              <w:spacing w:after="0" w:line="240" w:lineRule="auto"/>
              <w:ind w:left="34" w:hanging="34"/>
              <w:rPr>
                <w:rFonts w:ascii="Times New Roman" w:hAnsi="Times New Roman" w:cs="Times New Roman"/>
                <w:sz w:val="26"/>
                <w:szCs w:val="26"/>
              </w:rPr>
            </w:pPr>
            <w:r>
              <w:rPr>
                <w:rFonts w:ascii="Times New Roman" w:hAnsi="Times New Roman" w:cs="Times New Roman"/>
                <w:sz w:val="26"/>
                <w:szCs w:val="26"/>
              </w:rPr>
              <w:t>деревья»»</w:t>
            </w:r>
            <w:r w:rsidR="001B5625" w:rsidRPr="00067C87">
              <w:rPr>
                <w:rFonts w:ascii="Times New Roman" w:hAnsi="Times New Roman" w:cs="Times New Roman"/>
                <w:sz w:val="26"/>
                <w:szCs w:val="26"/>
              </w:rPr>
              <w:t xml:space="preserve">(природный </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материал)</w:t>
            </w: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 xml:space="preserve">Систематизация знаний детей по теме. Направление детей на создание художественного образа с опорой </w:t>
            </w:r>
            <w:r w:rsidRPr="00067C87">
              <w:rPr>
                <w:rFonts w:ascii="Times New Roman" w:hAnsi="Times New Roman" w:cs="Times New Roman"/>
                <w:sz w:val="26"/>
                <w:szCs w:val="26"/>
              </w:rPr>
              <w:lastRenderedPageBreak/>
              <w:t>на материал и свой опыт. Обучение основным приёмам создания поделки способом опредмечив</w:t>
            </w:r>
            <w:r w:rsidRPr="00067C87">
              <w:rPr>
                <w:rFonts w:ascii="Times New Roman" w:hAnsi="Times New Roman" w:cs="Times New Roman"/>
                <w:sz w:val="26"/>
                <w:szCs w:val="26"/>
              </w:rPr>
              <w:t>а</w:t>
            </w:r>
            <w:r w:rsidRPr="00067C87">
              <w:rPr>
                <w:rFonts w:ascii="Times New Roman" w:hAnsi="Times New Roman" w:cs="Times New Roman"/>
                <w:sz w:val="26"/>
                <w:szCs w:val="26"/>
              </w:rPr>
              <w:t xml:space="preserve">ния, добавлять </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свои элементы. Развитие самостоятельности, мелкой моторики. Обогащение речевого словаря. Воспит</w:t>
            </w:r>
            <w:r w:rsidRPr="00067C87">
              <w:rPr>
                <w:rFonts w:ascii="Times New Roman" w:hAnsi="Times New Roman" w:cs="Times New Roman"/>
                <w:sz w:val="26"/>
                <w:szCs w:val="26"/>
              </w:rPr>
              <w:t>а</w:t>
            </w:r>
            <w:r w:rsidRPr="00067C87">
              <w:rPr>
                <w:rFonts w:ascii="Times New Roman" w:hAnsi="Times New Roman" w:cs="Times New Roman"/>
                <w:sz w:val="26"/>
                <w:szCs w:val="26"/>
              </w:rPr>
              <w:t>ние бережного отношения к природе.</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Веточки д</w:t>
            </w:r>
            <w:r w:rsidRPr="00067C87">
              <w:rPr>
                <w:rFonts w:ascii="Times New Roman" w:hAnsi="Times New Roman" w:cs="Times New Roman"/>
                <w:sz w:val="26"/>
                <w:szCs w:val="26"/>
              </w:rPr>
              <w:t>е</w:t>
            </w:r>
            <w:r w:rsidRPr="00067C87">
              <w:rPr>
                <w:rFonts w:ascii="Times New Roman" w:hAnsi="Times New Roman" w:cs="Times New Roman"/>
                <w:sz w:val="26"/>
                <w:szCs w:val="26"/>
              </w:rPr>
              <w:t>ревьев</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Пластилин</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Листочки из бумаги</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lastRenderedPageBreak/>
              <w:t>V</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Хлеб всему голова</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«Пекарня»</w:t>
            </w:r>
          </w:p>
        </w:tc>
        <w:tc>
          <w:tcPr>
            <w:tcW w:w="6095" w:type="dxa"/>
          </w:tcPr>
          <w:p w:rsidR="001B5625" w:rsidRPr="005F1A3B" w:rsidRDefault="001B5625" w:rsidP="00067C87">
            <w:pPr>
              <w:pStyle w:val="a8"/>
              <w:rPr>
                <w:rFonts w:ascii="Times New Roman" w:hAnsi="Times New Roman" w:cs="Times New Roman"/>
                <w:sz w:val="26"/>
                <w:szCs w:val="26"/>
                <w:shd w:val="clear" w:color="auto" w:fill="FFFFFF"/>
              </w:rPr>
            </w:pPr>
            <w:r w:rsidRPr="00067C87">
              <w:rPr>
                <w:rFonts w:ascii="Times New Roman" w:hAnsi="Times New Roman" w:cs="Times New Roman"/>
                <w:sz w:val="26"/>
                <w:szCs w:val="26"/>
                <w:shd w:val="clear" w:color="auto" w:fill="FFFFFF"/>
              </w:rPr>
              <w:t>Актуализировать представления детей о том, как хлеб на стол приходит. Побуждать отражать свои знания и впечатления в художественно-продуктивной деятельности.</w:t>
            </w:r>
            <w:r w:rsidR="005F1A3B">
              <w:rPr>
                <w:rFonts w:ascii="Times New Roman" w:hAnsi="Times New Roman" w:cs="Times New Roman"/>
                <w:sz w:val="26"/>
                <w:szCs w:val="26"/>
                <w:shd w:val="clear" w:color="auto" w:fill="FFFFFF"/>
              </w:rPr>
              <w:t xml:space="preserve"> </w:t>
            </w:r>
            <w:r w:rsidRPr="00067C87">
              <w:rPr>
                <w:rFonts w:ascii="Times New Roman" w:hAnsi="Times New Roman" w:cs="Times New Roman"/>
                <w:sz w:val="26"/>
                <w:szCs w:val="26"/>
                <w:shd w:val="clear" w:color="auto" w:fill="FFFFFF"/>
              </w:rPr>
              <w:t>Развитие умений в</w:t>
            </w:r>
            <w:r w:rsidRPr="00067C87">
              <w:rPr>
                <w:rFonts w:ascii="Times New Roman" w:hAnsi="Times New Roman" w:cs="Times New Roman"/>
                <w:sz w:val="26"/>
                <w:szCs w:val="26"/>
                <w:shd w:val="clear" w:color="auto" w:fill="FFFFFF"/>
              </w:rPr>
              <w:t>ы</w:t>
            </w:r>
            <w:r w:rsidRPr="00067C87">
              <w:rPr>
                <w:rFonts w:ascii="Times New Roman" w:hAnsi="Times New Roman" w:cs="Times New Roman"/>
                <w:sz w:val="26"/>
                <w:szCs w:val="26"/>
                <w:shd w:val="clear" w:color="auto" w:fill="FFFFFF"/>
              </w:rPr>
              <w:t>полнять постройку в соответствии планом-схемой. Развитие умений проговаривать этапы своей раб</w:t>
            </w:r>
            <w:r w:rsidRPr="00067C87">
              <w:rPr>
                <w:rFonts w:ascii="Times New Roman" w:hAnsi="Times New Roman" w:cs="Times New Roman"/>
                <w:sz w:val="26"/>
                <w:szCs w:val="26"/>
                <w:shd w:val="clear" w:color="auto" w:fill="FFFFFF"/>
              </w:rPr>
              <w:t>о</w:t>
            </w:r>
            <w:r w:rsidRPr="00067C87">
              <w:rPr>
                <w:rFonts w:ascii="Times New Roman" w:hAnsi="Times New Roman" w:cs="Times New Roman"/>
                <w:sz w:val="26"/>
                <w:szCs w:val="26"/>
                <w:shd w:val="clear" w:color="auto" w:fill="FFFFFF"/>
              </w:rPr>
              <w:t>ты.</w:t>
            </w:r>
            <w:r w:rsidR="005F1A3B">
              <w:rPr>
                <w:rFonts w:ascii="Times New Roman" w:hAnsi="Times New Roman" w:cs="Times New Roman"/>
                <w:sz w:val="26"/>
                <w:szCs w:val="26"/>
                <w:shd w:val="clear" w:color="auto" w:fill="FFFFFF"/>
              </w:rPr>
              <w:t xml:space="preserve"> </w:t>
            </w:r>
            <w:r w:rsidRPr="00067C87">
              <w:rPr>
                <w:rFonts w:ascii="Times New Roman" w:hAnsi="Times New Roman" w:cs="Times New Roman"/>
                <w:sz w:val="26"/>
                <w:szCs w:val="26"/>
                <w:shd w:val="clear" w:color="auto" w:fill="FFFFFF"/>
              </w:rPr>
              <w:t>Воспитание уважения к труду людей связанных с выращиванием и производством хлеба.</w:t>
            </w:r>
          </w:p>
        </w:tc>
        <w:tc>
          <w:tcPr>
            <w:tcW w:w="1985" w:type="dxa"/>
          </w:tcPr>
          <w:p w:rsidR="001B5625" w:rsidRPr="00067C87" w:rsidRDefault="001B5625" w:rsidP="00067C87">
            <w:pPr>
              <w:pStyle w:val="a8"/>
              <w:rPr>
                <w:rFonts w:ascii="Times New Roman" w:hAnsi="Times New Roman" w:cs="Times New Roman"/>
                <w:sz w:val="26"/>
                <w:szCs w:val="26"/>
                <w:shd w:val="clear" w:color="auto" w:fill="FFFFFF"/>
              </w:rPr>
            </w:pPr>
            <w:r w:rsidRPr="00067C87">
              <w:rPr>
                <w:rFonts w:ascii="Times New Roman" w:hAnsi="Times New Roman" w:cs="Times New Roman"/>
                <w:sz w:val="26"/>
                <w:szCs w:val="26"/>
                <w:shd w:val="clear" w:color="auto" w:fill="FFFFFF"/>
              </w:rPr>
              <w:t>Конструктор лего</w:t>
            </w:r>
          </w:p>
          <w:p w:rsidR="001B5625" w:rsidRPr="00067C87" w:rsidRDefault="001B5625" w:rsidP="00067C87">
            <w:pPr>
              <w:pStyle w:val="a8"/>
              <w:rPr>
                <w:rFonts w:ascii="Times New Roman" w:hAnsi="Times New Roman" w:cs="Times New Roman"/>
                <w:sz w:val="26"/>
                <w:szCs w:val="26"/>
                <w:shd w:val="clear" w:color="auto" w:fill="FFFFFF"/>
              </w:rPr>
            </w:pPr>
            <w:r w:rsidRPr="00067C87">
              <w:rPr>
                <w:rFonts w:ascii="Times New Roman" w:hAnsi="Times New Roman" w:cs="Times New Roman"/>
                <w:sz w:val="26"/>
                <w:szCs w:val="26"/>
                <w:shd w:val="clear" w:color="auto" w:fill="FFFFFF"/>
              </w:rPr>
              <w:t>Схема-план</w:t>
            </w:r>
          </w:p>
          <w:p w:rsidR="001B5625" w:rsidRPr="00067C87" w:rsidRDefault="001B5625" w:rsidP="00067C87">
            <w:pPr>
              <w:pStyle w:val="a8"/>
              <w:rPr>
                <w:rFonts w:ascii="Times New Roman" w:hAnsi="Times New Roman" w:cs="Times New Roman"/>
                <w:sz w:val="26"/>
                <w:szCs w:val="26"/>
                <w:shd w:val="clear" w:color="auto" w:fill="FFFFFF"/>
              </w:rPr>
            </w:pPr>
            <w:r w:rsidRPr="00067C87">
              <w:rPr>
                <w:rFonts w:ascii="Times New Roman" w:hAnsi="Times New Roman" w:cs="Times New Roman"/>
                <w:sz w:val="26"/>
                <w:szCs w:val="26"/>
                <w:shd w:val="clear" w:color="auto" w:fill="FFFFFF"/>
              </w:rPr>
              <w:t>образец</w:t>
            </w:r>
          </w:p>
        </w:tc>
      </w:tr>
      <w:tr w:rsidR="001B5625" w:rsidRPr="00067C87" w:rsidTr="001B5625">
        <w:tc>
          <w:tcPr>
            <w:tcW w:w="9356" w:type="dxa"/>
            <w:gridSpan w:val="4"/>
          </w:tcPr>
          <w:p w:rsidR="001B5625" w:rsidRPr="00067C87" w:rsidRDefault="001B5625" w:rsidP="00067C87">
            <w:pPr>
              <w:pStyle w:val="a8"/>
              <w:rPr>
                <w:rFonts w:ascii="Times New Roman" w:hAnsi="Times New Roman" w:cs="Times New Roman"/>
                <w:b/>
                <w:sz w:val="26"/>
                <w:szCs w:val="26"/>
              </w:rPr>
            </w:pPr>
            <w:r w:rsidRPr="00067C87">
              <w:rPr>
                <w:rFonts w:ascii="Times New Roman" w:hAnsi="Times New Roman" w:cs="Times New Roman"/>
                <w:b/>
                <w:sz w:val="26"/>
                <w:szCs w:val="26"/>
              </w:rPr>
              <w:t>Октябрь</w:t>
            </w:r>
          </w:p>
        </w:tc>
        <w:tc>
          <w:tcPr>
            <w:tcW w:w="1985" w:type="dxa"/>
          </w:tcPr>
          <w:p w:rsidR="001B5625" w:rsidRPr="00067C87" w:rsidRDefault="001B5625" w:rsidP="00067C87">
            <w:pPr>
              <w:pStyle w:val="a8"/>
              <w:rPr>
                <w:rFonts w:ascii="Times New Roman" w:hAnsi="Times New Roman" w:cs="Times New Roman"/>
                <w:sz w:val="26"/>
                <w:szCs w:val="26"/>
              </w:rPr>
            </w:pP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Осень. Перелёт-ные птицы.</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ab/>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 xml:space="preserve">«Кормушка» </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Совершенствование конструктивных навыков, ра</w:t>
            </w:r>
            <w:r w:rsidRPr="00067C87">
              <w:rPr>
                <w:rFonts w:ascii="Times New Roman" w:hAnsi="Times New Roman" w:cs="Times New Roman"/>
                <w:sz w:val="26"/>
                <w:szCs w:val="26"/>
              </w:rPr>
              <w:t>з</w:t>
            </w:r>
            <w:r w:rsidRPr="00067C87">
              <w:rPr>
                <w:rFonts w:ascii="Times New Roman" w:hAnsi="Times New Roman" w:cs="Times New Roman"/>
                <w:sz w:val="26"/>
                <w:szCs w:val="26"/>
              </w:rPr>
              <w:t>витие умения комбинировать детали, сочетая их по форме, цвету, величине, изменять постройку спос</w:t>
            </w:r>
            <w:r w:rsidRPr="00067C87">
              <w:rPr>
                <w:rFonts w:ascii="Times New Roman" w:hAnsi="Times New Roman" w:cs="Times New Roman"/>
                <w:sz w:val="26"/>
                <w:szCs w:val="26"/>
              </w:rPr>
              <w:t>о</w:t>
            </w:r>
            <w:r w:rsidRPr="00067C87">
              <w:rPr>
                <w:rFonts w:ascii="Times New Roman" w:hAnsi="Times New Roman" w:cs="Times New Roman"/>
                <w:sz w:val="26"/>
                <w:szCs w:val="26"/>
              </w:rPr>
              <w:t>бом надстраивания в длину, ширину. Развитие сх</w:t>
            </w:r>
            <w:r w:rsidRPr="00067C87">
              <w:rPr>
                <w:rFonts w:ascii="Times New Roman" w:hAnsi="Times New Roman" w:cs="Times New Roman"/>
                <w:sz w:val="26"/>
                <w:szCs w:val="26"/>
              </w:rPr>
              <w:t>е</w:t>
            </w:r>
            <w:r w:rsidRPr="00067C87">
              <w:rPr>
                <w:rFonts w:ascii="Times New Roman" w:hAnsi="Times New Roman" w:cs="Times New Roman"/>
                <w:sz w:val="26"/>
                <w:szCs w:val="26"/>
              </w:rPr>
              <w:t>матичного мышления, эстетического вкуса, актив</w:t>
            </w:r>
            <w:r w:rsidRPr="00067C87">
              <w:rPr>
                <w:rFonts w:ascii="Times New Roman" w:hAnsi="Times New Roman" w:cs="Times New Roman"/>
                <w:sz w:val="26"/>
                <w:szCs w:val="26"/>
              </w:rPr>
              <w:t>и</w:t>
            </w:r>
            <w:r w:rsidRPr="00067C87">
              <w:rPr>
                <w:rFonts w:ascii="Times New Roman" w:hAnsi="Times New Roman" w:cs="Times New Roman"/>
                <w:sz w:val="26"/>
                <w:szCs w:val="26"/>
              </w:rPr>
              <w:t>зация словаря по лексической теме. Воспитание умения преодолевать возникшие трудности.</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Конструктор</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деревянный</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Кормушка</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Ягоды. Грибы.</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«Грибная полянка» (бумага)</w:t>
            </w: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Ознакомление с различными техниками, развитие мотивации к конструированию</w:t>
            </w:r>
            <w:r w:rsidR="005F1A3B">
              <w:rPr>
                <w:rFonts w:ascii="Times New Roman" w:hAnsi="Times New Roman" w:cs="Times New Roman"/>
                <w:sz w:val="26"/>
                <w:szCs w:val="26"/>
              </w:rPr>
              <w:t xml:space="preserve"> </w:t>
            </w:r>
            <w:r w:rsidRPr="00067C87">
              <w:rPr>
                <w:rFonts w:ascii="Times New Roman" w:hAnsi="Times New Roman" w:cs="Times New Roman"/>
                <w:sz w:val="26"/>
                <w:szCs w:val="26"/>
              </w:rPr>
              <w:t>из бумаги. Развитие умения сгибать лист квадратной формы в разных направлениях, создавая объёмные модели. Развитие мелкой моторики, внимания, наблюдательности. Развитие умений договариваться, проговаривать этапы  работы. Воспитание интереса к миру предм</w:t>
            </w:r>
            <w:r w:rsidRPr="00067C87">
              <w:rPr>
                <w:rFonts w:ascii="Times New Roman" w:hAnsi="Times New Roman" w:cs="Times New Roman"/>
                <w:sz w:val="26"/>
                <w:szCs w:val="26"/>
              </w:rPr>
              <w:t>е</w:t>
            </w:r>
            <w:r w:rsidRPr="00067C87">
              <w:rPr>
                <w:rFonts w:ascii="Times New Roman" w:hAnsi="Times New Roman" w:cs="Times New Roman"/>
                <w:sz w:val="26"/>
                <w:szCs w:val="26"/>
              </w:rPr>
              <w:t>тов и вещей.</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 А4</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Ножницы</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Клей</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p w:rsidR="001B5625" w:rsidRPr="00067C87" w:rsidRDefault="001B5625" w:rsidP="00067C87">
            <w:pPr>
              <w:pStyle w:val="a8"/>
              <w:rPr>
                <w:rFonts w:ascii="Times New Roman" w:hAnsi="Times New Roman" w:cs="Times New Roman"/>
                <w:sz w:val="26"/>
                <w:szCs w:val="26"/>
              </w:rPr>
            </w:pP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Деревья. Кустар-ники.</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 xml:space="preserve">«Осенний лес» </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умения детей собирать деревья из плас</w:t>
            </w:r>
            <w:r w:rsidRPr="00067C87">
              <w:rPr>
                <w:rFonts w:ascii="Times New Roman" w:hAnsi="Times New Roman" w:cs="Times New Roman"/>
                <w:sz w:val="26"/>
                <w:szCs w:val="26"/>
              </w:rPr>
              <w:t>т</w:t>
            </w:r>
            <w:r w:rsidRPr="00067C87">
              <w:rPr>
                <w:rFonts w:ascii="Times New Roman" w:hAnsi="Times New Roman" w:cs="Times New Roman"/>
                <w:sz w:val="26"/>
                <w:szCs w:val="26"/>
              </w:rPr>
              <w:t xml:space="preserve">массового конструктора по образцу, чередуя детали, комбинируя их по цвету, </w:t>
            </w:r>
            <w:r w:rsidR="005F1A3B">
              <w:rPr>
                <w:rFonts w:ascii="Times New Roman" w:hAnsi="Times New Roman" w:cs="Times New Roman"/>
                <w:sz w:val="26"/>
                <w:szCs w:val="26"/>
              </w:rPr>
              <w:t xml:space="preserve"> </w:t>
            </w:r>
            <w:r w:rsidRPr="00067C87">
              <w:rPr>
                <w:rFonts w:ascii="Times New Roman" w:hAnsi="Times New Roman" w:cs="Times New Roman"/>
                <w:sz w:val="26"/>
                <w:szCs w:val="26"/>
              </w:rPr>
              <w:t>размеру, объединяя п</w:t>
            </w:r>
            <w:r w:rsidRPr="00067C87">
              <w:rPr>
                <w:rFonts w:ascii="Times New Roman" w:hAnsi="Times New Roman" w:cs="Times New Roman"/>
                <w:sz w:val="26"/>
                <w:szCs w:val="26"/>
              </w:rPr>
              <w:t>о</w:t>
            </w:r>
            <w:r w:rsidRPr="00067C87">
              <w:rPr>
                <w:rFonts w:ascii="Times New Roman" w:hAnsi="Times New Roman" w:cs="Times New Roman"/>
                <w:sz w:val="26"/>
                <w:szCs w:val="26"/>
              </w:rPr>
              <w:t>стройки в сюжет. Умение обыгрывать их, побужд</w:t>
            </w:r>
            <w:r w:rsidRPr="00067C87">
              <w:rPr>
                <w:rFonts w:ascii="Times New Roman" w:hAnsi="Times New Roman" w:cs="Times New Roman"/>
                <w:sz w:val="26"/>
                <w:szCs w:val="26"/>
              </w:rPr>
              <w:t>е</w:t>
            </w:r>
            <w:r w:rsidRPr="00067C87">
              <w:rPr>
                <w:rFonts w:ascii="Times New Roman" w:hAnsi="Times New Roman" w:cs="Times New Roman"/>
                <w:sz w:val="26"/>
                <w:szCs w:val="26"/>
              </w:rPr>
              <w:t>ние к совместным играм. Развитие творческих сп</w:t>
            </w:r>
            <w:r w:rsidRPr="00067C87">
              <w:rPr>
                <w:rFonts w:ascii="Times New Roman" w:hAnsi="Times New Roman" w:cs="Times New Roman"/>
                <w:sz w:val="26"/>
                <w:szCs w:val="26"/>
              </w:rPr>
              <w:t>о</w:t>
            </w:r>
            <w:r w:rsidRPr="00067C87">
              <w:rPr>
                <w:rFonts w:ascii="Times New Roman" w:hAnsi="Times New Roman" w:cs="Times New Roman"/>
                <w:sz w:val="26"/>
                <w:szCs w:val="26"/>
              </w:rPr>
              <w:t>собностей, мелкой моторики рук.  Воспитание сам</w:t>
            </w:r>
            <w:r w:rsidRPr="00067C87">
              <w:rPr>
                <w:rFonts w:ascii="Times New Roman" w:hAnsi="Times New Roman" w:cs="Times New Roman"/>
                <w:sz w:val="26"/>
                <w:szCs w:val="26"/>
              </w:rPr>
              <w:t>о</w:t>
            </w:r>
            <w:r w:rsidRPr="00067C87">
              <w:rPr>
                <w:rFonts w:ascii="Times New Roman" w:hAnsi="Times New Roman" w:cs="Times New Roman"/>
                <w:sz w:val="26"/>
                <w:szCs w:val="26"/>
              </w:rPr>
              <w:t>стоятельности, смекалки.</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Конструктор лего</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Одежда.</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 xml:space="preserve">«Подшиваем </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 xml:space="preserve">юбочку» </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(ткань)</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Ознакомление с правилами пользования иглой. Ра</w:t>
            </w:r>
            <w:r w:rsidRPr="00067C87">
              <w:rPr>
                <w:rFonts w:ascii="Times New Roman" w:hAnsi="Times New Roman" w:cs="Times New Roman"/>
                <w:sz w:val="26"/>
                <w:szCs w:val="26"/>
              </w:rPr>
              <w:t>з</w:t>
            </w:r>
            <w:r w:rsidRPr="00067C87">
              <w:rPr>
                <w:rFonts w:ascii="Times New Roman" w:hAnsi="Times New Roman" w:cs="Times New Roman"/>
                <w:sz w:val="26"/>
                <w:szCs w:val="26"/>
              </w:rPr>
              <w:t>витие умения отмерять длину нити, вставлять её в иголку, завязывать узелок, подшивать низ юбочки швом «вперёд иголку». Развитие внимания, глаз</w:t>
            </w:r>
            <w:r w:rsidRPr="00067C87">
              <w:rPr>
                <w:rFonts w:ascii="Times New Roman" w:hAnsi="Times New Roman" w:cs="Times New Roman"/>
                <w:sz w:val="26"/>
                <w:szCs w:val="26"/>
              </w:rPr>
              <w:t>о</w:t>
            </w:r>
            <w:r w:rsidRPr="00067C87">
              <w:rPr>
                <w:rFonts w:ascii="Times New Roman" w:hAnsi="Times New Roman" w:cs="Times New Roman"/>
                <w:sz w:val="26"/>
                <w:szCs w:val="26"/>
              </w:rPr>
              <w:t>мера, мелкой моторики рук. Формирование знаний, умений проговаривать правила безопасности при работе с острыми предметами. Воспитание усидч</w:t>
            </w:r>
            <w:r w:rsidRPr="00067C87">
              <w:rPr>
                <w:rFonts w:ascii="Times New Roman" w:hAnsi="Times New Roman" w:cs="Times New Roman"/>
                <w:sz w:val="26"/>
                <w:szCs w:val="26"/>
              </w:rPr>
              <w:t>и</w:t>
            </w:r>
            <w:r w:rsidRPr="00067C87">
              <w:rPr>
                <w:rFonts w:ascii="Times New Roman" w:hAnsi="Times New Roman" w:cs="Times New Roman"/>
                <w:sz w:val="26"/>
                <w:szCs w:val="26"/>
              </w:rPr>
              <w:t xml:space="preserve">вости, терпеливости, умения доводить начатое дело до конца. </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Ткань</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Иголка</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нитки</w:t>
            </w:r>
          </w:p>
        </w:tc>
      </w:tr>
      <w:tr w:rsidR="001B5625" w:rsidRPr="00067C87" w:rsidTr="001B5625">
        <w:tc>
          <w:tcPr>
            <w:tcW w:w="9356" w:type="dxa"/>
            <w:gridSpan w:val="4"/>
          </w:tcPr>
          <w:p w:rsidR="001B5625" w:rsidRPr="00067C87" w:rsidRDefault="001B5625" w:rsidP="00067C87">
            <w:pPr>
              <w:pStyle w:val="a8"/>
              <w:rPr>
                <w:rFonts w:ascii="Times New Roman" w:hAnsi="Times New Roman" w:cs="Times New Roman"/>
                <w:b/>
                <w:sz w:val="26"/>
                <w:szCs w:val="26"/>
              </w:rPr>
            </w:pPr>
            <w:r w:rsidRPr="00067C87">
              <w:rPr>
                <w:rFonts w:ascii="Times New Roman" w:hAnsi="Times New Roman" w:cs="Times New Roman"/>
                <w:b/>
                <w:sz w:val="26"/>
                <w:szCs w:val="26"/>
              </w:rPr>
              <w:t>Ноябрь</w:t>
            </w:r>
          </w:p>
        </w:tc>
        <w:tc>
          <w:tcPr>
            <w:tcW w:w="1985" w:type="dxa"/>
          </w:tcPr>
          <w:p w:rsidR="001B5625" w:rsidRPr="00067C87" w:rsidRDefault="001B5625" w:rsidP="00067C87">
            <w:pPr>
              <w:pStyle w:val="a8"/>
              <w:rPr>
                <w:rFonts w:ascii="Times New Roman" w:hAnsi="Times New Roman" w:cs="Times New Roman"/>
                <w:sz w:val="26"/>
                <w:szCs w:val="26"/>
              </w:rPr>
            </w:pP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Обувь. Головные уборы.</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«Обувная полка»</w:t>
            </w: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Совершенствование навыков работы с железным конструктором. Умение анализировать образец, планировать последовательность выполнения раб</w:t>
            </w:r>
            <w:r w:rsidRPr="00067C87">
              <w:rPr>
                <w:rFonts w:ascii="Times New Roman" w:hAnsi="Times New Roman" w:cs="Times New Roman"/>
                <w:sz w:val="26"/>
                <w:szCs w:val="26"/>
              </w:rPr>
              <w:t>о</w:t>
            </w:r>
            <w:r w:rsidRPr="00067C87">
              <w:rPr>
                <w:rFonts w:ascii="Times New Roman" w:hAnsi="Times New Roman" w:cs="Times New Roman"/>
                <w:sz w:val="26"/>
                <w:szCs w:val="26"/>
              </w:rPr>
              <w:t xml:space="preserve">ты, проговаривая ее. Развитие умения пользоваться отвёрткой, гаечным ключом, правильно соединять </w:t>
            </w:r>
            <w:r w:rsidRPr="00067C87">
              <w:rPr>
                <w:rFonts w:ascii="Times New Roman" w:hAnsi="Times New Roman" w:cs="Times New Roman"/>
                <w:sz w:val="26"/>
                <w:szCs w:val="26"/>
              </w:rPr>
              <w:lastRenderedPageBreak/>
              <w:t>детали будущей конструкции. Воспитание потре</w:t>
            </w:r>
            <w:r w:rsidRPr="00067C87">
              <w:rPr>
                <w:rFonts w:ascii="Times New Roman" w:hAnsi="Times New Roman" w:cs="Times New Roman"/>
                <w:sz w:val="26"/>
                <w:szCs w:val="26"/>
              </w:rPr>
              <w:t>б</w:t>
            </w:r>
            <w:r w:rsidRPr="00067C87">
              <w:rPr>
                <w:rFonts w:ascii="Times New Roman" w:hAnsi="Times New Roman" w:cs="Times New Roman"/>
                <w:sz w:val="26"/>
                <w:szCs w:val="26"/>
              </w:rPr>
              <w:t>ности в творчестве.</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 xml:space="preserve">Железный </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Конструктор,</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Схемы</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p w:rsidR="001B5625" w:rsidRPr="00067C87" w:rsidRDefault="001B5625" w:rsidP="00067C87">
            <w:pPr>
              <w:pStyle w:val="a8"/>
              <w:rPr>
                <w:rFonts w:ascii="Times New Roman" w:hAnsi="Times New Roman" w:cs="Times New Roman"/>
                <w:sz w:val="26"/>
                <w:szCs w:val="26"/>
              </w:rPr>
            </w:pP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lastRenderedPageBreak/>
              <w:t>II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Домашние животные и их детёнышиДомашние птицы.</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ab/>
              <w:t xml:space="preserve">«Барашек» </w:t>
            </w:r>
          </w:p>
          <w:p w:rsidR="001B5625" w:rsidRPr="00067C87" w:rsidRDefault="001B5625" w:rsidP="00067C87">
            <w:pPr>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 xml:space="preserve">(природный </w:t>
            </w:r>
          </w:p>
          <w:p w:rsidR="001B5625" w:rsidRPr="00067C87" w:rsidRDefault="001B5625" w:rsidP="00067C87">
            <w:pPr>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материал)</w:t>
            </w:r>
          </w:p>
          <w:p w:rsidR="001B5625" w:rsidRPr="00067C87" w:rsidRDefault="001B5625" w:rsidP="00067C87">
            <w:pPr>
              <w:tabs>
                <w:tab w:val="left" w:pos="7513"/>
              </w:tabs>
              <w:spacing w:after="0" w:line="240" w:lineRule="auto"/>
              <w:rPr>
                <w:rFonts w:ascii="Times New Roman" w:hAnsi="Times New Roman" w:cs="Times New Roman"/>
                <w:sz w:val="26"/>
                <w:szCs w:val="26"/>
              </w:rPr>
            </w:pP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умения детей изготавливать поделку из шишек, украшать её своими элементами,  прочно устанавливать её на подставке. Развитие творческих способностей, фантазии, закрепление умения раб</w:t>
            </w:r>
            <w:r w:rsidRPr="00067C87">
              <w:rPr>
                <w:rFonts w:ascii="Times New Roman" w:hAnsi="Times New Roman" w:cs="Times New Roman"/>
                <w:sz w:val="26"/>
                <w:szCs w:val="26"/>
              </w:rPr>
              <w:t>о</w:t>
            </w:r>
            <w:r w:rsidRPr="00067C87">
              <w:rPr>
                <w:rFonts w:ascii="Times New Roman" w:hAnsi="Times New Roman" w:cs="Times New Roman"/>
                <w:sz w:val="26"/>
                <w:szCs w:val="26"/>
              </w:rPr>
              <w:t>тать аккуратно. Обогащение словаря по лексической теме. Воспитание дружелюбия, интереса к работе.</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Шишки</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Пластилин</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Дикие животные наших лесов и их детёныши.</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«Спасательная операция»</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(возведение моста)</w:t>
            </w: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Развитие умения возводить мост из деревянного конструктора, чередуя детали, делать перекрытия на высоких, редко поставленных устоях. Упражнение в комбинировании, </w:t>
            </w:r>
            <w:r w:rsidR="00182AE8" w:rsidRPr="00067C87">
              <w:rPr>
                <w:rFonts w:ascii="Times New Roman" w:hAnsi="Times New Roman" w:cs="Times New Roman"/>
                <w:sz w:val="26"/>
                <w:szCs w:val="26"/>
              </w:rPr>
              <w:t xml:space="preserve"> </w:t>
            </w:r>
            <w:r w:rsidRPr="00067C87">
              <w:rPr>
                <w:rFonts w:ascii="Times New Roman" w:hAnsi="Times New Roman" w:cs="Times New Roman"/>
                <w:sz w:val="26"/>
                <w:szCs w:val="26"/>
              </w:rPr>
              <w:t>сочетании деталей. Формиров</w:t>
            </w:r>
            <w:r w:rsidRPr="00067C87">
              <w:rPr>
                <w:rFonts w:ascii="Times New Roman" w:hAnsi="Times New Roman" w:cs="Times New Roman"/>
                <w:sz w:val="26"/>
                <w:szCs w:val="26"/>
              </w:rPr>
              <w:t>а</w:t>
            </w:r>
            <w:r w:rsidRPr="00067C87">
              <w:rPr>
                <w:rFonts w:ascii="Times New Roman" w:hAnsi="Times New Roman" w:cs="Times New Roman"/>
                <w:sz w:val="26"/>
                <w:szCs w:val="26"/>
              </w:rPr>
              <w:t>ние навыков монтажа и демонтажа конструкций. Развитие пространственной ориентировки. Развитие умений договариваться, распределять обязанности при работе. Воспитание желания творить, изобр</w:t>
            </w:r>
            <w:r w:rsidRPr="00067C87">
              <w:rPr>
                <w:rFonts w:ascii="Times New Roman" w:hAnsi="Times New Roman" w:cs="Times New Roman"/>
                <w:sz w:val="26"/>
                <w:szCs w:val="26"/>
              </w:rPr>
              <w:t>е</w:t>
            </w:r>
            <w:r w:rsidRPr="00067C87">
              <w:rPr>
                <w:rFonts w:ascii="Times New Roman" w:hAnsi="Times New Roman" w:cs="Times New Roman"/>
                <w:sz w:val="26"/>
                <w:szCs w:val="26"/>
              </w:rPr>
              <w:t>тать.</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Конструктор</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деревянный</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иллюстрации</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 xml:space="preserve">IV </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Дикие животные Севера и жарких стран.</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ab/>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 xml:space="preserve">«Жираф» </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(оригами)</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Закрепление  умения складывать квадратный лист бумаги по диагонали, аккуратно совмещая углы и стороны, чётко проводя линию сгиба, развитие с</w:t>
            </w:r>
            <w:r w:rsidRPr="00067C87">
              <w:rPr>
                <w:rFonts w:ascii="Times New Roman" w:hAnsi="Times New Roman" w:cs="Times New Roman"/>
                <w:sz w:val="26"/>
                <w:szCs w:val="26"/>
              </w:rPr>
              <w:t>а</w:t>
            </w:r>
            <w:r w:rsidRPr="00067C87">
              <w:rPr>
                <w:rFonts w:ascii="Times New Roman" w:hAnsi="Times New Roman" w:cs="Times New Roman"/>
                <w:sz w:val="26"/>
                <w:szCs w:val="26"/>
              </w:rPr>
              <w:t xml:space="preserve">мостоятельности в организации </w:t>
            </w:r>
            <w:r w:rsidR="005F1A3B">
              <w:rPr>
                <w:rFonts w:ascii="Times New Roman" w:hAnsi="Times New Roman" w:cs="Times New Roman"/>
                <w:sz w:val="26"/>
                <w:szCs w:val="26"/>
              </w:rPr>
              <w:t xml:space="preserve"> </w:t>
            </w:r>
            <w:r w:rsidRPr="00067C87">
              <w:rPr>
                <w:rFonts w:ascii="Times New Roman" w:hAnsi="Times New Roman" w:cs="Times New Roman"/>
                <w:sz w:val="26"/>
                <w:szCs w:val="26"/>
              </w:rPr>
              <w:t>процесса конс</w:t>
            </w:r>
            <w:r w:rsidRPr="00067C87">
              <w:rPr>
                <w:rFonts w:ascii="Times New Roman" w:hAnsi="Times New Roman" w:cs="Times New Roman"/>
                <w:sz w:val="26"/>
                <w:szCs w:val="26"/>
              </w:rPr>
              <w:t>т</w:t>
            </w:r>
            <w:r w:rsidRPr="00067C87">
              <w:rPr>
                <w:rFonts w:ascii="Times New Roman" w:hAnsi="Times New Roman" w:cs="Times New Roman"/>
                <w:sz w:val="26"/>
                <w:szCs w:val="26"/>
              </w:rPr>
              <w:t>руирования, развитие мелкой моторики, воспитание стремления добиваться лучших результатов.</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 А4</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Игрушка</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Иллюстрации</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tc>
      </w:tr>
      <w:tr w:rsidR="001B5625" w:rsidRPr="00067C87" w:rsidTr="001B5625">
        <w:tc>
          <w:tcPr>
            <w:tcW w:w="9356" w:type="dxa"/>
            <w:gridSpan w:val="4"/>
          </w:tcPr>
          <w:p w:rsidR="001B5625" w:rsidRPr="00067C87" w:rsidRDefault="001B5625" w:rsidP="00067C87">
            <w:pPr>
              <w:pStyle w:val="a8"/>
              <w:rPr>
                <w:rFonts w:ascii="Times New Roman" w:hAnsi="Times New Roman" w:cs="Times New Roman"/>
                <w:b/>
                <w:sz w:val="26"/>
                <w:szCs w:val="26"/>
              </w:rPr>
            </w:pPr>
            <w:r w:rsidRPr="00067C87">
              <w:rPr>
                <w:rFonts w:ascii="Times New Roman" w:hAnsi="Times New Roman" w:cs="Times New Roman"/>
                <w:b/>
                <w:sz w:val="26"/>
                <w:szCs w:val="26"/>
              </w:rPr>
              <w:t>Декабрь</w:t>
            </w:r>
          </w:p>
        </w:tc>
        <w:tc>
          <w:tcPr>
            <w:tcW w:w="1985" w:type="dxa"/>
          </w:tcPr>
          <w:p w:rsidR="001B5625" w:rsidRPr="00067C87" w:rsidRDefault="001B5625" w:rsidP="00067C87">
            <w:pPr>
              <w:pStyle w:val="a8"/>
              <w:rPr>
                <w:rFonts w:ascii="Times New Roman" w:hAnsi="Times New Roman" w:cs="Times New Roman"/>
                <w:sz w:val="26"/>
                <w:szCs w:val="26"/>
              </w:rPr>
            </w:pP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Зима.</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ab/>
              <w:t>«Площадка для</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 xml:space="preserve"> зимних забав» </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w:t>
            </w: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Формирование представлений о структуре конс</w:t>
            </w:r>
            <w:r w:rsidRPr="00067C87">
              <w:rPr>
                <w:rFonts w:ascii="Times New Roman" w:hAnsi="Times New Roman" w:cs="Times New Roman"/>
                <w:sz w:val="26"/>
                <w:szCs w:val="26"/>
              </w:rPr>
              <w:t>т</w:t>
            </w:r>
            <w:r w:rsidRPr="00067C87">
              <w:rPr>
                <w:rFonts w:ascii="Times New Roman" w:hAnsi="Times New Roman" w:cs="Times New Roman"/>
                <w:sz w:val="26"/>
                <w:szCs w:val="26"/>
              </w:rPr>
              <w:t>руирования,  как  вида деятельности (цель – предмет – материал – средства – операция – результат).  С</w:t>
            </w:r>
            <w:r w:rsidRPr="00067C87">
              <w:rPr>
                <w:rFonts w:ascii="Times New Roman" w:hAnsi="Times New Roman" w:cs="Times New Roman"/>
                <w:sz w:val="26"/>
                <w:szCs w:val="26"/>
              </w:rPr>
              <w:t>о</w:t>
            </w:r>
            <w:r w:rsidRPr="00067C87">
              <w:rPr>
                <w:rFonts w:ascii="Times New Roman" w:hAnsi="Times New Roman" w:cs="Times New Roman"/>
                <w:sz w:val="26"/>
                <w:szCs w:val="26"/>
              </w:rPr>
              <w:t>вершенствование конструкторских навыков,  ум</w:t>
            </w:r>
            <w:r w:rsidRPr="00067C87">
              <w:rPr>
                <w:rFonts w:ascii="Times New Roman" w:hAnsi="Times New Roman" w:cs="Times New Roman"/>
                <w:sz w:val="26"/>
                <w:szCs w:val="26"/>
              </w:rPr>
              <w:t>е</w:t>
            </w:r>
            <w:r w:rsidRPr="00067C87">
              <w:rPr>
                <w:rFonts w:ascii="Times New Roman" w:hAnsi="Times New Roman" w:cs="Times New Roman"/>
                <w:sz w:val="26"/>
                <w:szCs w:val="26"/>
              </w:rPr>
              <w:t>ния приставлять, прикладывать детали,</w:t>
            </w:r>
            <w:r w:rsidR="00182AE8" w:rsidRPr="00067C87">
              <w:rPr>
                <w:rFonts w:ascii="Times New Roman" w:hAnsi="Times New Roman" w:cs="Times New Roman"/>
                <w:sz w:val="26"/>
                <w:szCs w:val="26"/>
              </w:rPr>
              <w:t xml:space="preserve"> </w:t>
            </w:r>
            <w:r w:rsidRPr="00067C87">
              <w:rPr>
                <w:rFonts w:ascii="Times New Roman" w:hAnsi="Times New Roman" w:cs="Times New Roman"/>
                <w:sz w:val="26"/>
                <w:szCs w:val="26"/>
              </w:rPr>
              <w:t>делать пер</w:t>
            </w:r>
            <w:r w:rsidRPr="00067C87">
              <w:rPr>
                <w:rFonts w:ascii="Times New Roman" w:hAnsi="Times New Roman" w:cs="Times New Roman"/>
                <w:sz w:val="26"/>
                <w:szCs w:val="26"/>
              </w:rPr>
              <w:t>е</w:t>
            </w:r>
            <w:r w:rsidRPr="00067C87">
              <w:rPr>
                <w:rFonts w:ascii="Times New Roman" w:hAnsi="Times New Roman" w:cs="Times New Roman"/>
                <w:sz w:val="26"/>
                <w:szCs w:val="26"/>
              </w:rPr>
              <w:t>крытия. Развитие желания строить по собственному замыслу. Развитие внимания логического мышл</w:t>
            </w:r>
            <w:r w:rsidRPr="00067C87">
              <w:rPr>
                <w:rFonts w:ascii="Times New Roman" w:hAnsi="Times New Roman" w:cs="Times New Roman"/>
                <w:sz w:val="26"/>
                <w:szCs w:val="26"/>
              </w:rPr>
              <w:t>е</w:t>
            </w:r>
            <w:r w:rsidRPr="00067C87">
              <w:rPr>
                <w:rFonts w:ascii="Times New Roman" w:hAnsi="Times New Roman" w:cs="Times New Roman"/>
                <w:sz w:val="26"/>
                <w:szCs w:val="26"/>
              </w:rPr>
              <w:t>ния, активной речи. Воспитание желания добиват</w:t>
            </w:r>
            <w:r w:rsidRPr="00067C87">
              <w:rPr>
                <w:rFonts w:ascii="Times New Roman" w:hAnsi="Times New Roman" w:cs="Times New Roman"/>
                <w:sz w:val="26"/>
                <w:szCs w:val="26"/>
              </w:rPr>
              <w:t>ь</w:t>
            </w:r>
            <w:r w:rsidRPr="00067C87">
              <w:rPr>
                <w:rFonts w:ascii="Times New Roman" w:hAnsi="Times New Roman" w:cs="Times New Roman"/>
                <w:sz w:val="26"/>
                <w:szCs w:val="26"/>
              </w:rPr>
              <w:t>ся единого результата.</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Конструктор</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деревянный</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Иллюстрации</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Зимующие птицы.</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ab/>
              <w:t xml:space="preserve">«Пришиваем </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 xml:space="preserve">пуговки – глазки птички» </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(ткань)</w:t>
            </w: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Совершенствование навыка владения иглой повт</w:t>
            </w:r>
            <w:r w:rsidRPr="00067C87">
              <w:rPr>
                <w:rFonts w:ascii="Times New Roman" w:hAnsi="Times New Roman" w:cs="Times New Roman"/>
                <w:sz w:val="26"/>
                <w:szCs w:val="26"/>
              </w:rPr>
              <w:t>о</w:t>
            </w:r>
            <w:r w:rsidRPr="00067C87">
              <w:rPr>
                <w:rFonts w:ascii="Times New Roman" w:hAnsi="Times New Roman" w:cs="Times New Roman"/>
                <w:sz w:val="26"/>
                <w:szCs w:val="26"/>
              </w:rPr>
              <w:t>рение  правил работы с иголкой; умения вдевать нитку в иголку, завязывать узелок. Обучение  детей пришиванию пуговиц. Закреплять знания, умения проговаривать безопасность при  работе с колющим предметом. Воспитание усидчивости, умения дов</w:t>
            </w:r>
            <w:r w:rsidRPr="00067C87">
              <w:rPr>
                <w:rFonts w:ascii="Times New Roman" w:hAnsi="Times New Roman" w:cs="Times New Roman"/>
                <w:sz w:val="26"/>
                <w:szCs w:val="26"/>
              </w:rPr>
              <w:t>о</w:t>
            </w:r>
            <w:r w:rsidRPr="00067C87">
              <w:rPr>
                <w:rFonts w:ascii="Times New Roman" w:hAnsi="Times New Roman" w:cs="Times New Roman"/>
                <w:sz w:val="26"/>
                <w:szCs w:val="26"/>
              </w:rPr>
              <w:t>дить начатое</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до конца.</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Ткань</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Иголка</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Нитки</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пуговицы</w:t>
            </w: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Транспорт. ПДД.</w:t>
            </w:r>
          </w:p>
        </w:tc>
        <w:tc>
          <w:tcPr>
            <w:tcW w:w="1276" w:type="dxa"/>
          </w:tcPr>
          <w:p w:rsidR="001B5625" w:rsidRPr="00067C87" w:rsidRDefault="001B5625" w:rsidP="00067C87">
            <w:pPr>
              <w:pStyle w:val="a3"/>
              <w:tabs>
                <w:tab w:val="left" w:pos="7513"/>
              </w:tabs>
              <w:spacing w:after="0" w:line="240" w:lineRule="auto"/>
              <w:ind w:left="0"/>
              <w:rPr>
                <w:rFonts w:ascii="Times New Roman" w:hAnsi="Times New Roman" w:cs="Times New Roman"/>
                <w:sz w:val="26"/>
                <w:szCs w:val="26"/>
              </w:rPr>
            </w:pPr>
            <w:r w:rsidRPr="00067C87">
              <w:rPr>
                <w:rFonts w:ascii="Times New Roman" w:hAnsi="Times New Roman" w:cs="Times New Roman"/>
                <w:sz w:val="26"/>
                <w:szCs w:val="26"/>
              </w:rPr>
              <w:t xml:space="preserve">«Городской </w:t>
            </w:r>
          </w:p>
          <w:p w:rsidR="001B5625" w:rsidRPr="00067C87" w:rsidRDefault="001B5625" w:rsidP="005F1A3B">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транспорт» (строительный материал)</w:t>
            </w: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Закрепление знаний детей о видах транспорта. Ра</w:t>
            </w:r>
            <w:r w:rsidRPr="00067C87">
              <w:rPr>
                <w:rFonts w:ascii="Times New Roman" w:hAnsi="Times New Roman" w:cs="Times New Roman"/>
                <w:sz w:val="26"/>
                <w:szCs w:val="26"/>
              </w:rPr>
              <w:t>з</w:t>
            </w:r>
            <w:r w:rsidRPr="00067C87">
              <w:rPr>
                <w:rFonts w:ascii="Times New Roman" w:hAnsi="Times New Roman" w:cs="Times New Roman"/>
                <w:sz w:val="26"/>
                <w:szCs w:val="26"/>
              </w:rPr>
              <w:t>витие умения  постройки пассажирского  и грузов</w:t>
            </w:r>
            <w:r w:rsidRPr="00067C87">
              <w:rPr>
                <w:rFonts w:ascii="Times New Roman" w:hAnsi="Times New Roman" w:cs="Times New Roman"/>
                <w:sz w:val="26"/>
                <w:szCs w:val="26"/>
              </w:rPr>
              <w:t>о</w:t>
            </w:r>
            <w:r w:rsidRPr="00067C87">
              <w:rPr>
                <w:rFonts w:ascii="Times New Roman" w:hAnsi="Times New Roman" w:cs="Times New Roman"/>
                <w:sz w:val="26"/>
                <w:szCs w:val="26"/>
              </w:rPr>
              <w:t>го транспорта, используя вид конструктора по со</w:t>
            </w:r>
            <w:r w:rsidRPr="00067C87">
              <w:rPr>
                <w:rFonts w:ascii="Times New Roman" w:hAnsi="Times New Roman" w:cs="Times New Roman"/>
                <w:sz w:val="26"/>
                <w:szCs w:val="26"/>
              </w:rPr>
              <w:t>б</w:t>
            </w:r>
            <w:r w:rsidRPr="00067C87">
              <w:rPr>
                <w:rFonts w:ascii="Times New Roman" w:hAnsi="Times New Roman" w:cs="Times New Roman"/>
                <w:sz w:val="26"/>
                <w:szCs w:val="26"/>
              </w:rPr>
              <w:t xml:space="preserve">ственному выбору. </w:t>
            </w:r>
            <w:r w:rsidR="005F1A3B">
              <w:rPr>
                <w:rFonts w:ascii="Times New Roman" w:hAnsi="Times New Roman" w:cs="Times New Roman"/>
                <w:sz w:val="26"/>
                <w:szCs w:val="26"/>
              </w:rPr>
              <w:t xml:space="preserve"> </w:t>
            </w:r>
            <w:r w:rsidRPr="00067C87">
              <w:rPr>
                <w:rFonts w:ascii="Times New Roman" w:hAnsi="Times New Roman" w:cs="Times New Roman"/>
                <w:sz w:val="26"/>
                <w:szCs w:val="26"/>
              </w:rPr>
              <w:t>Закрепление знания правил д</w:t>
            </w:r>
            <w:r w:rsidRPr="00067C87">
              <w:rPr>
                <w:rFonts w:ascii="Times New Roman" w:hAnsi="Times New Roman" w:cs="Times New Roman"/>
                <w:sz w:val="26"/>
                <w:szCs w:val="26"/>
              </w:rPr>
              <w:t>о</w:t>
            </w:r>
            <w:r w:rsidRPr="00067C87">
              <w:rPr>
                <w:rFonts w:ascii="Times New Roman" w:hAnsi="Times New Roman" w:cs="Times New Roman"/>
                <w:sz w:val="26"/>
                <w:szCs w:val="26"/>
              </w:rPr>
              <w:t>рожного движения, уметь их называть. Воспитание умения сообща планировать работу, помогать друг другу, считаться с мнением другого, отстаивать свою точку зрения, мотивируя её.</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Конструктор лего,</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Деревянный;</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Иллюстрации</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tc>
      </w:tr>
      <w:tr w:rsidR="00182AE8" w:rsidRPr="00067C87" w:rsidTr="001B5625">
        <w:tc>
          <w:tcPr>
            <w:tcW w:w="710" w:type="dxa"/>
          </w:tcPr>
          <w:p w:rsidR="00182AE8" w:rsidRPr="00067C87" w:rsidRDefault="00182AE8"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275" w:type="dxa"/>
          </w:tcPr>
          <w:p w:rsidR="00182AE8" w:rsidRPr="00067C87" w:rsidRDefault="00182AE8"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 xml:space="preserve">Зима. Приметы </w:t>
            </w:r>
            <w:r w:rsidRPr="00067C87">
              <w:rPr>
                <w:rFonts w:ascii="Times New Roman" w:hAnsi="Times New Roman" w:cs="Times New Roman"/>
                <w:sz w:val="26"/>
                <w:szCs w:val="26"/>
              </w:rPr>
              <w:lastRenderedPageBreak/>
              <w:t xml:space="preserve">зимы. Животные зимой  </w:t>
            </w:r>
          </w:p>
          <w:p w:rsidR="00182AE8" w:rsidRPr="00067C87" w:rsidRDefault="00182AE8" w:rsidP="00067C87">
            <w:pPr>
              <w:pStyle w:val="a3"/>
              <w:tabs>
                <w:tab w:val="left" w:pos="7513"/>
              </w:tabs>
              <w:spacing w:after="0" w:line="240" w:lineRule="auto"/>
              <w:ind w:left="34" w:right="-108"/>
              <w:rPr>
                <w:rFonts w:ascii="Times New Roman" w:hAnsi="Times New Roman" w:cs="Times New Roman"/>
                <w:sz w:val="26"/>
                <w:szCs w:val="26"/>
              </w:rPr>
            </w:pPr>
          </w:p>
        </w:tc>
        <w:tc>
          <w:tcPr>
            <w:tcW w:w="1276" w:type="dxa"/>
          </w:tcPr>
          <w:p w:rsidR="00182AE8" w:rsidRPr="00067C87" w:rsidRDefault="00182AE8"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lastRenderedPageBreak/>
              <w:t xml:space="preserve">«Елочные </w:t>
            </w:r>
            <w:r w:rsidRPr="00067C87">
              <w:rPr>
                <w:rFonts w:ascii="Times New Roman" w:hAnsi="Times New Roman" w:cs="Times New Roman"/>
                <w:sz w:val="26"/>
                <w:szCs w:val="26"/>
              </w:rPr>
              <w:lastRenderedPageBreak/>
              <w:t>игрушки» (бумага)</w:t>
            </w:r>
          </w:p>
          <w:p w:rsidR="00182AE8" w:rsidRPr="00067C87" w:rsidRDefault="00182AE8"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 xml:space="preserve">Лыкова, </w:t>
            </w:r>
          </w:p>
          <w:p w:rsidR="00182AE8" w:rsidRPr="00067C87" w:rsidRDefault="00182AE8"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 45</w:t>
            </w:r>
          </w:p>
        </w:tc>
        <w:tc>
          <w:tcPr>
            <w:tcW w:w="6095" w:type="dxa"/>
          </w:tcPr>
          <w:p w:rsidR="00182AE8" w:rsidRPr="00067C87" w:rsidRDefault="00182AE8" w:rsidP="00067C87">
            <w:pPr>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lastRenderedPageBreak/>
              <w:t xml:space="preserve">Формирование умений делать объемные игрушки из цветной бумаги и картона. Ознакомление с новым </w:t>
            </w:r>
            <w:r w:rsidRPr="00067C87">
              <w:rPr>
                <w:rFonts w:ascii="Times New Roman" w:hAnsi="Times New Roman" w:cs="Times New Roman"/>
                <w:sz w:val="26"/>
                <w:szCs w:val="26"/>
              </w:rPr>
              <w:lastRenderedPageBreak/>
              <w:t xml:space="preserve">способом изготовления путем соединением 6-8 деталей (кругов, ромбов, овалов и т.д.), вырезанных по условной мерке. положительной мотивации к совместной конструктивной деятельности. Формирование стремления доводить начатую работу до логического конца. Развитие чувства цвета. Воспитание эстетического отношения к интерьеру.   Развитие умения называть форму, величину поделки. </w:t>
            </w:r>
          </w:p>
        </w:tc>
        <w:tc>
          <w:tcPr>
            <w:tcW w:w="1985" w:type="dxa"/>
          </w:tcPr>
          <w:p w:rsidR="00182AE8" w:rsidRPr="00067C87" w:rsidRDefault="00182AE8"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lastRenderedPageBreak/>
              <w:t xml:space="preserve">Цветная бумага, </w:t>
            </w:r>
            <w:r w:rsidRPr="00067C87">
              <w:rPr>
                <w:rFonts w:ascii="Times New Roman" w:hAnsi="Times New Roman" w:cs="Times New Roman"/>
                <w:sz w:val="26"/>
                <w:szCs w:val="26"/>
              </w:rPr>
              <w:lastRenderedPageBreak/>
              <w:t>цветной картон, клей, условная мерка, кисточки, ножницы, матерчатые салфетки, образцы</w:t>
            </w: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lastRenderedPageBreak/>
              <w:t>V</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Новогодние праздники</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«Снежинки»</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 xml:space="preserve">(природный </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материал)</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Систематизация знаний детей о зиме, новогодних праздниках. </w:t>
            </w:r>
            <w:r w:rsidR="005F1A3B">
              <w:rPr>
                <w:rFonts w:ascii="Times New Roman" w:hAnsi="Times New Roman" w:cs="Times New Roman"/>
                <w:sz w:val="26"/>
                <w:szCs w:val="26"/>
              </w:rPr>
              <w:t xml:space="preserve"> </w:t>
            </w:r>
            <w:r w:rsidRPr="00067C87">
              <w:rPr>
                <w:rFonts w:ascii="Times New Roman" w:hAnsi="Times New Roman" w:cs="Times New Roman"/>
                <w:sz w:val="26"/>
                <w:szCs w:val="26"/>
              </w:rPr>
              <w:t>Формировать умения выбирать подх</w:t>
            </w:r>
            <w:r w:rsidRPr="00067C87">
              <w:rPr>
                <w:rFonts w:ascii="Times New Roman" w:hAnsi="Times New Roman" w:cs="Times New Roman"/>
                <w:sz w:val="26"/>
                <w:szCs w:val="26"/>
              </w:rPr>
              <w:t>о</w:t>
            </w:r>
            <w:r w:rsidRPr="00067C87">
              <w:rPr>
                <w:rFonts w:ascii="Times New Roman" w:hAnsi="Times New Roman" w:cs="Times New Roman"/>
                <w:sz w:val="26"/>
                <w:szCs w:val="26"/>
              </w:rPr>
              <w:t>дящий природный материал, для изготовления сн</w:t>
            </w:r>
            <w:r w:rsidRPr="00067C87">
              <w:rPr>
                <w:rFonts w:ascii="Times New Roman" w:hAnsi="Times New Roman" w:cs="Times New Roman"/>
                <w:sz w:val="26"/>
                <w:szCs w:val="26"/>
              </w:rPr>
              <w:t>е</w:t>
            </w:r>
            <w:r w:rsidRPr="00067C87">
              <w:rPr>
                <w:rFonts w:ascii="Times New Roman" w:hAnsi="Times New Roman" w:cs="Times New Roman"/>
                <w:sz w:val="26"/>
                <w:szCs w:val="26"/>
              </w:rPr>
              <w:t>жинки. развитие умения использовать для крепл</w:t>
            </w:r>
            <w:r w:rsidRPr="00067C87">
              <w:rPr>
                <w:rFonts w:ascii="Times New Roman" w:hAnsi="Times New Roman" w:cs="Times New Roman"/>
                <w:sz w:val="26"/>
                <w:szCs w:val="26"/>
              </w:rPr>
              <w:t>е</w:t>
            </w:r>
            <w:r w:rsidRPr="00067C87">
              <w:rPr>
                <w:rFonts w:ascii="Times New Roman" w:hAnsi="Times New Roman" w:cs="Times New Roman"/>
                <w:sz w:val="26"/>
                <w:szCs w:val="26"/>
              </w:rPr>
              <w:t>ния деталей клей ПВА, пластилин. Развитие фант</w:t>
            </w:r>
            <w:r w:rsidRPr="00067C87">
              <w:rPr>
                <w:rFonts w:ascii="Times New Roman" w:hAnsi="Times New Roman" w:cs="Times New Roman"/>
                <w:sz w:val="26"/>
                <w:szCs w:val="26"/>
              </w:rPr>
              <w:t>а</w:t>
            </w:r>
            <w:r w:rsidRPr="00067C87">
              <w:rPr>
                <w:rFonts w:ascii="Times New Roman" w:hAnsi="Times New Roman" w:cs="Times New Roman"/>
                <w:sz w:val="26"/>
                <w:szCs w:val="26"/>
              </w:rPr>
              <w:t>зии, творческого воображения, активной речи. Во</w:t>
            </w:r>
            <w:r w:rsidRPr="00067C87">
              <w:rPr>
                <w:rFonts w:ascii="Times New Roman" w:hAnsi="Times New Roman" w:cs="Times New Roman"/>
                <w:sz w:val="26"/>
                <w:szCs w:val="26"/>
              </w:rPr>
              <w:t>с</w:t>
            </w:r>
            <w:r w:rsidRPr="00067C87">
              <w:rPr>
                <w:rFonts w:ascii="Times New Roman" w:hAnsi="Times New Roman" w:cs="Times New Roman"/>
                <w:sz w:val="26"/>
                <w:szCs w:val="26"/>
              </w:rPr>
              <w:t>питание желания творить, создавать красоту, рад</w:t>
            </w:r>
            <w:r w:rsidRPr="00067C87">
              <w:rPr>
                <w:rFonts w:ascii="Times New Roman" w:hAnsi="Times New Roman" w:cs="Times New Roman"/>
                <w:sz w:val="26"/>
                <w:szCs w:val="26"/>
              </w:rPr>
              <w:t>о</w:t>
            </w:r>
            <w:r w:rsidRPr="00067C87">
              <w:rPr>
                <w:rFonts w:ascii="Times New Roman" w:hAnsi="Times New Roman" w:cs="Times New Roman"/>
                <w:sz w:val="26"/>
                <w:szCs w:val="26"/>
              </w:rPr>
              <w:t>ваться результатам своего труда.</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Клей ПВА</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Пенопласт</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Мишура</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Еловые вето</w:t>
            </w:r>
            <w:r w:rsidRPr="00067C87">
              <w:rPr>
                <w:rFonts w:ascii="Times New Roman" w:hAnsi="Times New Roman" w:cs="Times New Roman"/>
                <w:sz w:val="26"/>
                <w:szCs w:val="26"/>
              </w:rPr>
              <w:t>ч</w:t>
            </w:r>
            <w:r w:rsidRPr="00067C87">
              <w:rPr>
                <w:rFonts w:ascii="Times New Roman" w:hAnsi="Times New Roman" w:cs="Times New Roman"/>
                <w:sz w:val="26"/>
                <w:szCs w:val="26"/>
              </w:rPr>
              <w:t>ки</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Ватные пало</w:t>
            </w:r>
            <w:r w:rsidRPr="00067C87">
              <w:rPr>
                <w:rFonts w:ascii="Times New Roman" w:hAnsi="Times New Roman" w:cs="Times New Roman"/>
                <w:sz w:val="26"/>
                <w:szCs w:val="26"/>
              </w:rPr>
              <w:t>ч</w:t>
            </w:r>
            <w:r w:rsidRPr="00067C87">
              <w:rPr>
                <w:rFonts w:ascii="Times New Roman" w:hAnsi="Times New Roman" w:cs="Times New Roman"/>
                <w:sz w:val="26"/>
                <w:szCs w:val="26"/>
              </w:rPr>
              <w:t>ки</w:t>
            </w:r>
            <w:r w:rsidR="005F1A3B">
              <w:rPr>
                <w:rFonts w:ascii="Times New Roman" w:hAnsi="Times New Roman" w:cs="Times New Roman"/>
                <w:sz w:val="26"/>
                <w:szCs w:val="26"/>
              </w:rPr>
              <w:t xml:space="preserve">. </w:t>
            </w:r>
            <w:r w:rsidRPr="00067C87">
              <w:rPr>
                <w:rFonts w:ascii="Times New Roman" w:hAnsi="Times New Roman" w:cs="Times New Roman"/>
                <w:sz w:val="26"/>
                <w:szCs w:val="26"/>
              </w:rPr>
              <w:t>Вата</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tc>
      </w:tr>
      <w:tr w:rsidR="001B5625" w:rsidRPr="00067C87" w:rsidTr="001B5625">
        <w:tc>
          <w:tcPr>
            <w:tcW w:w="9356" w:type="dxa"/>
            <w:gridSpan w:val="4"/>
          </w:tcPr>
          <w:p w:rsidR="001B5625" w:rsidRPr="00067C87" w:rsidRDefault="001B5625" w:rsidP="00067C87">
            <w:pPr>
              <w:pStyle w:val="a8"/>
              <w:rPr>
                <w:rFonts w:ascii="Times New Roman" w:hAnsi="Times New Roman" w:cs="Times New Roman"/>
                <w:b/>
                <w:sz w:val="26"/>
                <w:szCs w:val="26"/>
              </w:rPr>
            </w:pPr>
            <w:r w:rsidRPr="00067C87">
              <w:rPr>
                <w:rFonts w:ascii="Times New Roman" w:hAnsi="Times New Roman" w:cs="Times New Roman"/>
                <w:b/>
                <w:sz w:val="26"/>
                <w:szCs w:val="26"/>
              </w:rPr>
              <w:t>Январь</w:t>
            </w:r>
          </w:p>
        </w:tc>
        <w:tc>
          <w:tcPr>
            <w:tcW w:w="1985" w:type="dxa"/>
          </w:tcPr>
          <w:p w:rsidR="001B5625" w:rsidRPr="00067C87" w:rsidRDefault="001B5625" w:rsidP="00067C87">
            <w:pPr>
              <w:pStyle w:val="a8"/>
              <w:rPr>
                <w:rFonts w:ascii="Times New Roman" w:hAnsi="Times New Roman" w:cs="Times New Roman"/>
                <w:sz w:val="26"/>
                <w:szCs w:val="26"/>
              </w:rPr>
            </w:pP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Зимние забавы. Зимние виды спорта.</w:t>
            </w:r>
          </w:p>
        </w:tc>
        <w:tc>
          <w:tcPr>
            <w:tcW w:w="1276" w:type="dxa"/>
          </w:tcPr>
          <w:p w:rsidR="001B5625" w:rsidRPr="00067C87" w:rsidRDefault="001B5625" w:rsidP="00067C87">
            <w:pPr>
              <w:pStyle w:val="a3"/>
              <w:tabs>
                <w:tab w:val="left" w:pos="7513"/>
              </w:tabs>
              <w:spacing w:after="0" w:line="240" w:lineRule="auto"/>
              <w:ind w:left="0"/>
              <w:rPr>
                <w:rFonts w:ascii="Times New Roman" w:hAnsi="Times New Roman" w:cs="Times New Roman"/>
                <w:sz w:val="26"/>
                <w:szCs w:val="26"/>
              </w:rPr>
            </w:pPr>
            <w:r w:rsidRPr="00067C87">
              <w:rPr>
                <w:rFonts w:ascii="Times New Roman" w:hAnsi="Times New Roman" w:cs="Times New Roman"/>
                <w:sz w:val="26"/>
                <w:szCs w:val="26"/>
              </w:rPr>
              <w:t>«Санки» (бумага)</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Обучение конкретным приёмам художественного творчества. Совершенствование умения складывать лист квадратной формы в разных направлениях, чётко фиксировать линии сгиба, следовать слове</w:t>
            </w:r>
            <w:r w:rsidRPr="00067C87">
              <w:rPr>
                <w:rFonts w:ascii="Times New Roman" w:hAnsi="Times New Roman" w:cs="Times New Roman"/>
                <w:sz w:val="26"/>
                <w:szCs w:val="26"/>
              </w:rPr>
              <w:t>с</w:t>
            </w:r>
            <w:r w:rsidRPr="00067C87">
              <w:rPr>
                <w:rFonts w:ascii="Times New Roman" w:hAnsi="Times New Roman" w:cs="Times New Roman"/>
                <w:sz w:val="26"/>
                <w:szCs w:val="26"/>
              </w:rPr>
              <w:t>ной инструкции педагога. Развитие логического мышления, мелкой моторики рук, внимания. Фо</w:t>
            </w:r>
            <w:r w:rsidRPr="00067C87">
              <w:rPr>
                <w:rFonts w:ascii="Times New Roman" w:hAnsi="Times New Roman" w:cs="Times New Roman"/>
                <w:sz w:val="26"/>
                <w:szCs w:val="26"/>
              </w:rPr>
              <w:t>р</w:t>
            </w:r>
            <w:r w:rsidRPr="00067C87">
              <w:rPr>
                <w:rFonts w:ascii="Times New Roman" w:hAnsi="Times New Roman" w:cs="Times New Roman"/>
                <w:sz w:val="26"/>
                <w:szCs w:val="26"/>
              </w:rPr>
              <w:t>мирование умений давать словесную оценку своим работам.  Воспитание интереса к искусству ориг</w:t>
            </w:r>
            <w:r w:rsidRPr="00067C87">
              <w:rPr>
                <w:rFonts w:ascii="Times New Roman" w:hAnsi="Times New Roman" w:cs="Times New Roman"/>
                <w:sz w:val="26"/>
                <w:szCs w:val="26"/>
              </w:rPr>
              <w:t>а</w:t>
            </w:r>
            <w:r w:rsidRPr="00067C87">
              <w:rPr>
                <w:rFonts w:ascii="Times New Roman" w:hAnsi="Times New Roman" w:cs="Times New Roman"/>
                <w:sz w:val="26"/>
                <w:szCs w:val="26"/>
              </w:rPr>
              <w:t>ми.</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 А4</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иллюстрация</w:t>
            </w: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Наш дом. Комнатные растения.</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ab/>
              <w:t>«Стол и стул»</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Обобщение знаний детей по лексической теме. С</w:t>
            </w:r>
            <w:r w:rsidRPr="00067C87">
              <w:rPr>
                <w:rFonts w:ascii="Times New Roman" w:hAnsi="Times New Roman" w:cs="Times New Roman"/>
                <w:sz w:val="26"/>
                <w:szCs w:val="26"/>
              </w:rPr>
              <w:t>о</w:t>
            </w:r>
            <w:r w:rsidRPr="00067C87">
              <w:rPr>
                <w:rFonts w:ascii="Times New Roman" w:hAnsi="Times New Roman" w:cs="Times New Roman"/>
                <w:sz w:val="26"/>
                <w:szCs w:val="26"/>
              </w:rPr>
              <w:t>вершенствование конструктивных навыков. Разв</w:t>
            </w:r>
            <w:r w:rsidRPr="00067C87">
              <w:rPr>
                <w:rFonts w:ascii="Times New Roman" w:hAnsi="Times New Roman" w:cs="Times New Roman"/>
                <w:sz w:val="26"/>
                <w:szCs w:val="26"/>
              </w:rPr>
              <w:t>и</w:t>
            </w:r>
            <w:r w:rsidRPr="00067C87">
              <w:rPr>
                <w:rFonts w:ascii="Times New Roman" w:hAnsi="Times New Roman" w:cs="Times New Roman"/>
                <w:sz w:val="26"/>
                <w:szCs w:val="26"/>
              </w:rPr>
              <w:t>тие умения создавать постройки по собственному замыслу, преобразовывать их по разным параме</w:t>
            </w:r>
            <w:r w:rsidRPr="00067C87">
              <w:rPr>
                <w:rFonts w:ascii="Times New Roman" w:hAnsi="Times New Roman" w:cs="Times New Roman"/>
                <w:sz w:val="26"/>
                <w:szCs w:val="26"/>
              </w:rPr>
              <w:t>т</w:t>
            </w:r>
            <w:r w:rsidRPr="00067C87">
              <w:rPr>
                <w:rFonts w:ascii="Times New Roman" w:hAnsi="Times New Roman" w:cs="Times New Roman"/>
                <w:sz w:val="26"/>
                <w:szCs w:val="26"/>
              </w:rPr>
              <w:t>рам, самостоятельно подбирать детали необход</w:t>
            </w:r>
            <w:r w:rsidRPr="00067C87">
              <w:rPr>
                <w:rFonts w:ascii="Times New Roman" w:hAnsi="Times New Roman" w:cs="Times New Roman"/>
                <w:sz w:val="26"/>
                <w:szCs w:val="26"/>
              </w:rPr>
              <w:t>и</w:t>
            </w:r>
            <w:r w:rsidRPr="00067C87">
              <w:rPr>
                <w:rFonts w:ascii="Times New Roman" w:hAnsi="Times New Roman" w:cs="Times New Roman"/>
                <w:sz w:val="26"/>
                <w:szCs w:val="26"/>
              </w:rPr>
              <w:t>мые для постройки. Продолжение умет строить ра</w:t>
            </w:r>
            <w:r w:rsidRPr="00067C87">
              <w:rPr>
                <w:rFonts w:ascii="Times New Roman" w:hAnsi="Times New Roman" w:cs="Times New Roman"/>
                <w:sz w:val="26"/>
                <w:szCs w:val="26"/>
              </w:rPr>
              <w:t>з</w:t>
            </w:r>
            <w:r w:rsidRPr="00067C87">
              <w:rPr>
                <w:rFonts w:ascii="Times New Roman" w:hAnsi="Times New Roman" w:cs="Times New Roman"/>
                <w:sz w:val="26"/>
                <w:szCs w:val="26"/>
              </w:rPr>
              <w:t>личные предметы мебели (стол и стул) по рисунку. Формировать умение объединять постройки единым сюжетом, сообща обыгрывать их. Закрепить умение отражать в своих конструкциях имеющиеся пре</w:t>
            </w:r>
            <w:r w:rsidRPr="00067C87">
              <w:rPr>
                <w:rFonts w:ascii="Times New Roman" w:hAnsi="Times New Roman" w:cs="Times New Roman"/>
                <w:sz w:val="26"/>
                <w:szCs w:val="26"/>
              </w:rPr>
              <w:t>д</w:t>
            </w:r>
            <w:r w:rsidRPr="00067C87">
              <w:rPr>
                <w:rFonts w:ascii="Times New Roman" w:hAnsi="Times New Roman" w:cs="Times New Roman"/>
                <w:sz w:val="26"/>
                <w:szCs w:val="26"/>
              </w:rPr>
              <w:t>ставления из своего опыта, проговаривать вслух свои действия . Развитие мышления, пространс</w:t>
            </w:r>
            <w:r w:rsidRPr="00067C87">
              <w:rPr>
                <w:rFonts w:ascii="Times New Roman" w:hAnsi="Times New Roman" w:cs="Times New Roman"/>
                <w:sz w:val="26"/>
                <w:szCs w:val="26"/>
              </w:rPr>
              <w:t>т</w:t>
            </w:r>
            <w:r w:rsidRPr="00067C87">
              <w:rPr>
                <w:rFonts w:ascii="Times New Roman" w:hAnsi="Times New Roman" w:cs="Times New Roman"/>
                <w:sz w:val="26"/>
                <w:szCs w:val="26"/>
              </w:rPr>
              <w:t>венной ориентировки. Воспитание умения спра</w:t>
            </w:r>
            <w:r w:rsidRPr="00067C87">
              <w:rPr>
                <w:rFonts w:ascii="Times New Roman" w:hAnsi="Times New Roman" w:cs="Times New Roman"/>
                <w:sz w:val="26"/>
                <w:szCs w:val="26"/>
              </w:rPr>
              <w:t>в</w:t>
            </w:r>
            <w:r w:rsidRPr="00067C87">
              <w:rPr>
                <w:rFonts w:ascii="Times New Roman" w:hAnsi="Times New Roman" w:cs="Times New Roman"/>
                <w:sz w:val="26"/>
                <w:szCs w:val="26"/>
              </w:rPr>
              <w:t>ляться с возникшими трудностями.</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Конструктор </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железный</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Стол</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Стул</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Мебель. Бытовая техника.</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ab/>
              <w:t>«Скатерть для</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 xml:space="preserve">стола» </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(ткань)</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умения вставлять нить в иглу, завязывать узелок, обучение приёмам выдёргивания нитей при помощи иголки, на определённом ра</w:t>
            </w:r>
            <w:r w:rsidRPr="00067C87">
              <w:rPr>
                <w:rFonts w:ascii="Times New Roman" w:hAnsi="Times New Roman" w:cs="Times New Roman"/>
                <w:sz w:val="26"/>
                <w:szCs w:val="26"/>
              </w:rPr>
              <w:t>с</w:t>
            </w:r>
            <w:r w:rsidRPr="00067C87">
              <w:rPr>
                <w:rFonts w:ascii="Times New Roman" w:hAnsi="Times New Roman" w:cs="Times New Roman"/>
                <w:sz w:val="26"/>
                <w:szCs w:val="26"/>
              </w:rPr>
              <w:t>стоянии. Развитие усидчивости, терпеливости, а</w:t>
            </w:r>
            <w:r w:rsidRPr="00067C87">
              <w:rPr>
                <w:rFonts w:ascii="Times New Roman" w:hAnsi="Times New Roman" w:cs="Times New Roman"/>
                <w:sz w:val="26"/>
                <w:szCs w:val="26"/>
              </w:rPr>
              <w:t>к</w:t>
            </w:r>
            <w:r w:rsidRPr="00067C87">
              <w:rPr>
                <w:rFonts w:ascii="Times New Roman" w:hAnsi="Times New Roman" w:cs="Times New Roman"/>
                <w:sz w:val="26"/>
                <w:szCs w:val="26"/>
              </w:rPr>
              <w:t>куратности. Закрепление правил работы с иглой. Воспитание умения доводить начатое дело до ко</w:t>
            </w:r>
            <w:r w:rsidRPr="00067C87">
              <w:rPr>
                <w:rFonts w:ascii="Times New Roman" w:hAnsi="Times New Roman" w:cs="Times New Roman"/>
                <w:sz w:val="26"/>
                <w:szCs w:val="26"/>
              </w:rPr>
              <w:t>н</w:t>
            </w:r>
            <w:r w:rsidRPr="00067C87">
              <w:rPr>
                <w:rFonts w:ascii="Times New Roman" w:hAnsi="Times New Roman" w:cs="Times New Roman"/>
                <w:sz w:val="26"/>
                <w:szCs w:val="26"/>
              </w:rPr>
              <w:t>ца.</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Ткань</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Иголка</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Нитки</w:t>
            </w:r>
          </w:p>
          <w:p w:rsidR="001B5625" w:rsidRPr="00067C87" w:rsidRDefault="001B5625" w:rsidP="00067C87">
            <w:pPr>
              <w:pStyle w:val="a8"/>
              <w:rPr>
                <w:rFonts w:ascii="Times New Roman" w:hAnsi="Times New Roman" w:cs="Times New Roman"/>
                <w:sz w:val="26"/>
                <w:szCs w:val="26"/>
              </w:rPr>
            </w:pPr>
          </w:p>
        </w:tc>
      </w:tr>
      <w:tr w:rsidR="001B5625" w:rsidRPr="00067C87" w:rsidTr="001B5625">
        <w:tc>
          <w:tcPr>
            <w:tcW w:w="9356" w:type="dxa"/>
            <w:gridSpan w:val="4"/>
          </w:tcPr>
          <w:p w:rsidR="001B5625" w:rsidRPr="00067C87" w:rsidRDefault="001B5625" w:rsidP="00067C87">
            <w:pPr>
              <w:pStyle w:val="a8"/>
              <w:rPr>
                <w:rFonts w:ascii="Times New Roman" w:hAnsi="Times New Roman" w:cs="Times New Roman"/>
                <w:b/>
                <w:sz w:val="26"/>
                <w:szCs w:val="26"/>
              </w:rPr>
            </w:pPr>
            <w:r w:rsidRPr="00067C87">
              <w:rPr>
                <w:rFonts w:ascii="Times New Roman" w:hAnsi="Times New Roman" w:cs="Times New Roman"/>
                <w:b/>
                <w:sz w:val="26"/>
                <w:szCs w:val="26"/>
              </w:rPr>
              <w:t>Февраль</w:t>
            </w:r>
          </w:p>
        </w:tc>
        <w:tc>
          <w:tcPr>
            <w:tcW w:w="1985" w:type="dxa"/>
          </w:tcPr>
          <w:p w:rsidR="001B5625" w:rsidRPr="00067C87" w:rsidRDefault="001B5625" w:rsidP="00067C87">
            <w:pPr>
              <w:pStyle w:val="a8"/>
              <w:rPr>
                <w:rFonts w:ascii="Times New Roman" w:hAnsi="Times New Roman" w:cs="Times New Roman"/>
                <w:sz w:val="26"/>
                <w:szCs w:val="26"/>
              </w:rPr>
            </w:pP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Посуда.</w:t>
            </w:r>
          </w:p>
        </w:tc>
        <w:tc>
          <w:tcPr>
            <w:tcW w:w="1276" w:type="dxa"/>
          </w:tcPr>
          <w:p w:rsidR="001B5625" w:rsidRPr="00067C87" w:rsidRDefault="001B5625" w:rsidP="00067C87">
            <w:pPr>
              <w:pStyle w:val="a3"/>
              <w:tabs>
                <w:tab w:val="left" w:pos="7513"/>
              </w:tabs>
              <w:spacing w:after="0" w:line="240" w:lineRule="auto"/>
              <w:ind w:left="0"/>
              <w:rPr>
                <w:rFonts w:ascii="Times New Roman" w:hAnsi="Times New Roman" w:cs="Times New Roman"/>
                <w:sz w:val="26"/>
                <w:szCs w:val="26"/>
              </w:rPr>
            </w:pPr>
            <w:r w:rsidRPr="00067C87">
              <w:rPr>
                <w:rFonts w:ascii="Times New Roman" w:hAnsi="Times New Roman" w:cs="Times New Roman"/>
                <w:sz w:val="26"/>
                <w:szCs w:val="26"/>
              </w:rPr>
              <w:t xml:space="preserve">«Посудный шкаф» </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Совершенствование умения строить мебель из дер</w:t>
            </w:r>
            <w:r w:rsidRPr="00067C87">
              <w:rPr>
                <w:rFonts w:ascii="Times New Roman" w:hAnsi="Times New Roman" w:cs="Times New Roman"/>
                <w:sz w:val="26"/>
                <w:szCs w:val="26"/>
              </w:rPr>
              <w:t>е</w:t>
            </w:r>
            <w:r w:rsidRPr="00067C87">
              <w:rPr>
                <w:rFonts w:ascii="Times New Roman" w:hAnsi="Times New Roman" w:cs="Times New Roman"/>
                <w:sz w:val="26"/>
                <w:szCs w:val="26"/>
              </w:rPr>
              <w:t>вянного конструктора, изменение постройки спос</w:t>
            </w:r>
            <w:r w:rsidRPr="00067C87">
              <w:rPr>
                <w:rFonts w:ascii="Times New Roman" w:hAnsi="Times New Roman" w:cs="Times New Roman"/>
                <w:sz w:val="26"/>
                <w:szCs w:val="26"/>
              </w:rPr>
              <w:t>о</w:t>
            </w:r>
            <w:r w:rsidRPr="00067C87">
              <w:rPr>
                <w:rFonts w:ascii="Times New Roman" w:hAnsi="Times New Roman" w:cs="Times New Roman"/>
                <w:sz w:val="26"/>
                <w:szCs w:val="26"/>
              </w:rPr>
              <w:t xml:space="preserve">бом надстраивания. Уметь комбинировать детали, </w:t>
            </w:r>
            <w:r w:rsidRPr="00067C87">
              <w:rPr>
                <w:rFonts w:ascii="Times New Roman" w:hAnsi="Times New Roman" w:cs="Times New Roman"/>
                <w:sz w:val="26"/>
                <w:szCs w:val="26"/>
              </w:rPr>
              <w:lastRenderedPageBreak/>
              <w:t>сочетая их по форме, цвету, величине, создавая ед</w:t>
            </w:r>
            <w:r w:rsidRPr="00067C87">
              <w:rPr>
                <w:rFonts w:ascii="Times New Roman" w:hAnsi="Times New Roman" w:cs="Times New Roman"/>
                <w:sz w:val="26"/>
                <w:szCs w:val="26"/>
              </w:rPr>
              <w:t>и</w:t>
            </w:r>
            <w:r w:rsidRPr="00067C87">
              <w:rPr>
                <w:rFonts w:ascii="Times New Roman" w:hAnsi="Times New Roman" w:cs="Times New Roman"/>
                <w:sz w:val="26"/>
                <w:szCs w:val="26"/>
              </w:rPr>
              <w:t>ную композицию,  оформления постройки дополн</w:t>
            </w:r>
            <w:r w:rsidRPr="00067C87">
              <w:rPr>
                <w:rFonts w:ascii="Times New Roman" w:hAnsi="Times New Roman" w:cs="Times New Roman"/>
                <w:sz w:val="26"/>
                <w:szCs w:val="26"/>
              </w:rPr>
              <w:t>и</w:t>
            </w:r>
            <w:r w:rsidRPr="00067C87">
              <w:rPr>
                <w:rFonts w:ascii="Times New Roman" w:hAnsi="Times New Roman" w:cs="Times New Roman"/>
                <w:sz w:val="26"/>
                <w:szCs w:val="26"/>
              </w:rPr>
              <w:t>тельными деталями. Развитие творчества, изобрет</w:t>
            </w:r>
            <w:r w:rsidRPr="00067C87">
              <w:rPr>
                <w:rFonts w:ascii="Times New Roman" w:hAnsi="Times New Roman" w:cs="Times New Roman"/>
                <w:sz w:val="26"/>
                <w:szCs w:val="26"/>
              </w:rPr>
              <w:t>а</w:t>
            </w:r>
            <w:r w:rsidRPr="00067C87">
              <w:rPr>
                <w:rFonts w:ascii="Times New Roman" w:hAnsi="Times New Roman" w:cs="Times New Roman"/>
                <w:sz w:val="26"/>
                <w:szCs w:val="26"/>
              </w:rPr>
              <w:t>тельности, активизация словаря по теме. . Воспит</w:t>
            </w:r>
            <w:r w:rsidRPr="00067C87">
              <w:rPr>
                <w:rFonts w:ascii="Times New Roman" w:hAnsi="Times New Roman" w:cs="Times New Roman"/>
                <w:sz w:val="26"/>
                <w:szCs w:val="26"/>
              </w:rPr>
              <w:t>а</w:t>
            </w:r>
            <w:r w:rsidRPr="00067C87">
              <w:rPr>
                <w:rFonts w:ascii="Times New Roman" w:hAnsi="Times New Roman" w:cs="Times New Roman"/>
                <w:sz w:val="26"/>
                <w:szCs w:val="26"/>
              </w:rPr>
              <w:t>ние умения оказывать помощь товарищам.</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Конструктор лего</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Иллюстрации</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образец</w:t>
            </w: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lastRenderedPageBreak/>
              <w:t>II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Продукты питания.</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«Блюдо»</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 xml:space="preserve">(природный </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материал)</w:t>
            </w: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Формирование умения анализировать природный материал, как основу будущей поделки, самосто</w:t>
            </w:r>
            <w:r w:rsidRPr="00067C87">
              <w:rPr>
                <w:rFonts w:ascii="Times New Roman" w:hAnsi="Times New Roman" w:cs="Times New Roman"/>
                <w:sz w:val="26"/>
                <w:szCs w:val="26"/>
              </w:rPr>
              <w:t>я</w:t>
            </w:r>
            <w:r w:rsidRPr="00067C87">
              <w:rPr>
                <w:rFonts w:ascii="Times New Roman" w:hAnsi="Times New Roman" w:cs="Times New Roman"/>
                <w:sz w:val="26"/>
                <w:szCs w:val="26"/>
              </w:rPr>
              <w:t>тельно его подбирать. Развитие умения изменять пространственное расположение элементов. Разв</w:t>
            </w:r>
            <w:r w:rsidRPr="00067C87">
              <w:rPr>
                <w:rFonts w:ascii="Times New Roman" w:hAnsi="Times New Roman" w:cs="Times New Roman"/>
                <w:sz w:val="26"/>
                <w:szCs w:val="26"/>
              </w:rPr>
              <w:t>и</w:t>
            </w:r>
            <w:r w:rsidRPr="00067C87">
              <w:rPr>
                <w:rFonts w:ascii="Times New Roman" w:hAnsi="Times New Roman" w:cs="Times New Roman"/>
                <w:sz w:val="26"/>
                <w:szCs w:val="26"/>
              </w:rPr>
              <w:t>тие эстетического вкуса, фантазии. Совершенств</w:t>
            </w:r>
            <w:r w:rsidRPr="00067C87">
              <w:rPr>
                <w:rFonts w:ascii="Times New Roman" w:hAnsi="Times New Roman" w:cs="Times New Roman"/>
                <w:sz w:val="26"/>
                <w:szCs w:val="26"/>
              </w:rPr>
              <w:t>о</w:t>
            </w:r>
            <w:r w:rsidRPr="00067C87">
              <w:rPr>
                <w:rFonts w:ascii="Times New Roman" w:hAnsi="Times New Roman" w:cs="Times New Roman"/>
                <w:sz w:val="26"/>
                <w:szCs w:val="26"/>
              </w:rPr>
              <w:t>вание умений давать оценку своим работам. Восп</w:t>
            </w:r>
            <w:r w:rsidRPr="00067C87">
              <w:rPr>
                <w:rFonts w:ascii="Times New Roman" w:hAnsi="Times New Roman" w:cs="Times New Roman"/>
                <w:sz w:val="26"/>
                <w:szCs w:val="26"/>
              </w:rPr>
              <w:t>и</w:t>
            </w:r>
            <w:r w:rsidRPr="00067C87">
              <w:rPr>
                <w:rFonts w:ascii="Times New Roman" w:hAnsi="Times New Roman" w:cs="Times New Roman"/>
                <w:sz w:val="26"/>
                <w:szCs w:val="26"/>
              </w:rPr>
              <w:t>тание стремления к творчеству.</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Жёлуди</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Шишки</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Бобовые</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Тарелочки</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Пластилин</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Семья. Наша армия.</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ab/>
              <w:t xml:space="preserve">«Военный полигон» </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ab/>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умения создавать постройку из различных видов конструктора, продумывать ко</w:t>
            </w:r>
            <w:r w:rsidRPr="00067C87">
              <w:rPr>
                <w:rFonts w:ascii="Times New Roman" w:hAnsi="Times New Roman" w:cs="Times New Roman"/>
                <w:sz w:val="26"/>
                <w:szCs w:val="26"/>
              </w:rPr>
              <w:t>м</w:t>
            </w:r>
            <w:r w:rsidRPr="00067C87">
              <w:rPr>
                <w:rFonts w:ascii="Times New Roman" w:hAnsi="Times New Roman" w:cs="Times New Roman"/>
                <w:sz w:val="26"/>
                <w:szCs w:val="26"/>
              </w:rPr>
              <w:t>позицию. Развитие умения анализировать постро</w:t>
            </w:r>
            <w:r w:rsidRPr="00067C87">
              <w:rPr>
                <w:rFonts w:ascii="Times New Roman" w:hAnsi="Times New Roman" w:cs="Times New Roman"/>
                <w:sz w:val="26"/>
                <w:szCs w:val="26"/>
              </w:rPr>
              <w:t>й</w:t>
            </w:r>
            <w:r w:rsidRPr="00067C87">
              <w:rPr>
                <w:rFonts w:ascii="Times New Roman" w:hAnsi="Times New Roman" w:cs="Times New Roman"/>
                <w:sz w:val="26"/>
                <w:szCs w:val="26"/>
              </w:rPr>
              <w:t>ку, планировать работу. Развитие пространственной ориентировки, внимания, мышления. Воспитание умения работать сообща, побуждение к совместным играм.</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Конструктор:</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Деревянный,  </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лего,</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Железный,</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Иллюстрации,</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Профессии.</w:t>
            </w:r>
          </w:p>
        </w:tc>
        <w:tc>
          <w:tcPr>
            <w:tcW w:w="1276" w:type="dxa"/>
          </w:tcPr>
          <w:p w:rsidR="001B5625" w:rsidRPr="00067C87" w:rsidRDefault="001B5625" w:rsidP="00067C87">
            <w:pPr>
              <w:pStyle w:val="a3"/>
              <w:tabs>
                <w:tab w:val="left" w:pos="7513"/>
              </w:tabs>
              <w:spacing w:after="0" w:line="240" w:lineRule="auto"/>
              <w:ind w:left="0"/>
              <w:rPr>
                <w:rFonts w:ascii="Times New Roman" w:hAnsi="Times New Roman" w:cs="Times New Roman"/>
                <w:sz w:val="26"/>
                <w:szCs w:val="26"/>
              </w:rPr>
            </w:pPr>
            <w:r w:rsidRPr="00067C87">
              <w:rPr>
                <w:rFonts w:ascii="Times New Roman" w:hAnsi="Times New Roman" w:cs="Times New Roman"/>
                <w:sz w:val="26"/>
                <w:szCs w:val="26"/>
              </w:rPr>
              <w:t>«Пилотка»</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(бумага)</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ab/>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Обобщение знаний детей об искусстве оригами, правилах складывания бумаги. Совершенствование умения складывать листы прямоугольной формы в разных направлениях, чётко «утюжить» линии сг</w:t>
            </w:r>
            <w:r w:rsidRPr="00067C87">
              <w:rPr>
                <w:rFonts w:ascii="Times New Roman" w:hAnsi="Times New Roman" w:cs="Times New Roman"/>
                <w:sz w:val="26"/>
                <w:szCs w:val="26"/>
              </w:rPr>
              <w:t>и</w:t>
            </w:r>
            <w:r w:rsidRPr="00067C87">
              <w:rPr>
                <w:rFonts w:ascii="Times New Roman" w:hAnsi="Times New Roman" w:cs="Times New Roman"/>
                <w:sz w:val="26"/>
                <w:szCs w:val="26"/>
              </w:rPr>
              <w:t>ба. Развитие внимания, пространственного вообр</w:t>
            </w:r>
            <w:r w:rsidRPr="00067C87">
              <w:rPr>
                <w:rFonts w:ascii="Times New Roman" w:hAnsi="Times New Roman" w:cs="Times New Roman"/>
                <w:sz w:val="26"/>
                <w:szCs w:val="26"/>
              </w:rPr>
              <w:t>а</w:t>
            </w:r>
            <w:r w:rsidRPr="00067C87">
              <w:rPr>
                <w:rFonts w:ascii="Times New Roman" w:hAnsi="Times New Roman" w:cs="Times New Roman"/>
                <w:sz w:val="26"/>
                <w:szCs w:val="26"/>
              </w:rPr>
              <w:t>жения, мелкой моторики рук.  Совершенствование умений проговаривать этапы своей работы.</w:t>
            </w:r>
            <w:r w:rsidR="00182AE8"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w:t>
            </w:r>
            <w:r w:rsidRPr="00067C87">
              <w:rPr>
                <w:rFonts w:ascii="Times New Roman" w:hAnsi="Times New Roman" w:cs="Times New Roman"/>
                <w:sz w:val="26"/>
                <w:szCs w:val="26"/>
              </w:rPr>
              <w:t>и</w:t>
            </w:r>
            <w:r w:rsidRPr="00067C87">
              <w:rPr>
                <w:rFonts w:ascii="Times New Roman" w:hAnsi="Times New Roman" w:cs="Times New Roman"/>
                <w:sz w:val="26"/>
                <w:szCs w:val="26"/>
              </w:rPr>
              <w:t>тание усидчивости, желания добиваться лучших р</w:t>
            </w:r>
            <w:r w:rsidRPr="00067C87">
              <w:rPr>
                <w:rFonts w:ascii="Times New Roman" w:hAnsi="Times New Roman" w:cs="Times New Roman"/>
                <w:sz w:val="26"/>
                <w:szCs w:val="26"/>
              </w:rPr>
              <w:t>е</w:t>
            </w:r>
            <w:r w:rsidRPr="00067C87">
              <w:rPr>
                <w:rFonts w:ascii="Times New Roman" w:hAnsi="Times New Roman" w:cs="Times New Roman"/>
                <w:sz w:val="26"/>
                <w:szCs w:val="26"/>
              </w:rPr>
              <w:t>зультатов.</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 А4</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иллюстрации</w:t>
            </w:r>
          </w:p>
        </w:tc>
      </w:tr>
      <w:tr w:rsidR="001B5625" w:rsidRPr="00067C87" w:rsidTr="001B5625">
        <w:tc>
          <w:tcPr>
            <w:tcW w:w="9356" w:type="dxa"/>
            <w:gridSpan w:val="4"/>
          </w:tcPr>
          <w:p w:rsidR="001B5625" w:rsidRPr="00067C87" w:rsidRDefault="001B5625" w:rsidP="00067C87">
            <w:pPr>
              <w:pStyle w:val="a8"/>
              <w:rPr>
                <w:rFonts w:ascii="Times New Roman" w:hAnsi="Times New Roman" w:cs="Times New Roman"/>
                <w:b/>
                <w:sz w:val="26"/>
                <w:szCs w:val="26"/>
              </w:rPr>
            </w:pPr>
            <w:r w:rsidRPr="00067C87">
              <w:rPr>
                <w:rFonts w:ascii="Times New Roman" w:hAnsi="Times New Roman" w:cs="Times New Roman"/>
                <w:b/>
                <w:sz w:val="26"/>
                <w:szCs w:val="26"/>
              </w:rPr>
              <w:t>Март</w:t>
            </w:r>
          </w:p>
        </w:tc>
        <w:tc>
          <w:tcPr>
            <w:tcW w:w="1985" w:type="dxa"/>
          </w:tcPr>
          <w:p w:rsidR="001B5625" w:rsidRPr="00067C87" w:rsidRDefault="001B5625" w:rsidP="00067C87">
            <w:pPr>
              <w:pStyle w:val="a8"/>
              <w:rPr>
                <w:rFonts w:ascii="Times New Roman" w:hAnsi="Times New Roman" w:cs="Times New Roman"/>
                <w:sz w:val="26"/>
                <w:szCs w:val="26"/>
              </w:rPr>
            </w:pPr>
          </w:p>
        </w:tc>
      </w:tr>
      <w:tr w:rsidR="001B5625" w:rsidRPr="00067C87" w:rsidTr="00182AE8">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Мамин праздник.</w:t>
            </w:r>
          </w:p>
        </w:tc>
        <w:tc>
          <w:tcPr>
            <w:tcW w:w="1276" w:type="dxa"/>
          </w:tcPr>
          <w:p w:rsidR="001B5625" w:rsidRPr="00067C87" w:rsidRDefault="001B5625" w:rsidP="00067C87">
            <w:pPr>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 xml:space="preserve">«Мамина комната» </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w:t>
            </w: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умение рассматривать постройки, выделяя их части, называя детали из которых они состоят. Совершенствование умения их анализировать, с</w:t>
            </w:r>
            <w:r w:rsidRPr="00067C87">
              <w:rPr>
                <w:rFonts w:ascii="Times New Roman" w:hAnsi="Times New Roman" w:cs="Times New Roman"/>
                <w:sz w:val="26"/>
                <w:szCs w:val="26"/>
              </w:rPr>
              <w:t>о</w:t>
            </w:r>
            <w:r w:rsidRPr="00067C87">
              <w:rPr>
                <w:rFonts w:ascii="Times New Roman" w:hAnsi="Times New Roman" w:cs="Times New Roman"/>
                <w:sz w:val="26"/>
                <w:szCs w:val="26"/>
              </w:rPr>
              <w:t>ставлять общую композицию, преобразовывать её по разным параметрам, вносить декоративные и</w:t>
            </w:r>
            <w:r w:rsidRPr="00067C87">
              <w:rPr>
                <w:rFonts w:ascii="Times New Roman" w:hAnsi="Times New Roman" w:cs="Times New Roman"/>
                <w:sz w:val="26"/>
                <w:szCs w:val="26"/>
              </w:rPr>
              <w:t>з</w:t>
            </w:r>
            <w:r w:rsidRPr="00067C87">
              <w:rPr>
                <w:rFonts w:ascii="Times New Roman" w:hAnsi="Times New Roman" w:cs="Times New Roman"/>
                <w:sz w:val="26"/>
                <w:szCs w:val="26"/>
              </w:rPr>
              <w:t xml:space="preserve">менения. Развитие </w:t>
            </w:r>
            <w:r w:rsidR="005F1A3B">
              <w:rPr>
                <w:rFonts w:ascii="Times New Roman" w:hAnsi="Times New Roman" w:cs="Times New Roman"/>
                <w:sz w:val="26"/>
                <w:szCs w:val="26"/>
              </w:rPr>
              <w:t xml:space="preserve"> </w:t>
            </w:r>
            <w:r w:rsidRPr="00067C87">
              <w:rPr>
                <w:rFonts w:ascii="Times New Roman" w:hAnsi="Times New Roman" w:cs="Times New Roman"/>
                <w:sz w:val="26"/>
                <w:szCs w:val="26"/>
              </w:rPr>
              <w:t>умение договариваться, нах</w:t>
            </w:r>
            <w:r w:rsidRPr="00067C87">
              <w:rPr>
                <w:rFonts w:ascii="Times New Roman" w:hAnsi="Times New Roman" w:cs="Times New Roman"/>
                <w:sz w:val="26"/>
                <w:szCs w:val="26"/>
              </w:rPr>
              <w:t>о</w:t>
            </w:r>
            <w:r w:rsidRPr="00067C87">
              <w:rPr>
                <w:rFonts w:ascii="Times New Roman" w:hAnsi="Times New Roman" w:cs="Times New Roman"/>
                <w:sz w:val="26"/>
                <w:szCs w:val="26"/>
              </w:rPr>
              <w:t xml:space="preserve">дить </w:t>
            </w:r>
            <w:r w:rsidR="005F1A3B">
              <w:rPr>
                <w:rFonts w:ascii="Times New Roman" w:hAnsi="Times New Roman" w:cs="Times New Roman"/>
                <w:sz w:val="26"/>
                <w:szCs w:val="26"/>
              </w:rPr>
              <w:t xml:space="preserve"> </w:t>
            </w:r>
            <w:r w:rsidRPr="00067C87">
              <w:rPr>
                <w:rFonts w:ascii="Times New Roman" w:hAnsi="Times New Roman" w:cs="Times New Roman"/>
                <w:sz w:val="26"/>
                <w:szCs w:val="26"/>
              </w:rPr>
              <w:t>общее решение. Воспитание чувства дружбы, товарищества.</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Схемы,</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карандаш,</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лист А4</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строительный</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материал</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p w:rsidR="001B5625" w:rsidRPr="00067C87" w:rsidRDefault="001B5625" w:rsidP="00067C87">
            <w:pPr>
              <w:pStyle w:val="a8"/>
              <w:rPr>
                <w:rFonts w:ascii="Times New Roman" w:hAnsi="Times New Roman" w:cs="Times New Roman"/>
                <w:sz w:val="26"/>
                <w:szCs w:val="26"/>
              </w:rPr>
            </w:pPr>
          </w:p>
        </w:tc>
      </w:tr>
      <w:tr w:rsidR="001B5625" w:rsidRPr="00067C87" w:rsidTr="00182AE8">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Весна.</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«Красивая салфетка» (работа с тканью)</w:t>
            </w: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умения детей работы с тканью, иглой. Продолжить обучение созданию рельефа п</w:t>
            </w:r>
            <w:r w:rsidRPr="00067C87">
              <w:rPr>
                <w:rFonts w:ascii="Times New Roman" w:hAnsi="Times New Roman" w:cs="Times New Roman"/>
                <w:sz w:val="26"/>
                <w:szCs w:val="26"/>
              </w:rPr>
              <w:t>у</w:t>
            </w:r>
            <w:r w:rsidRPr="00067C87">
              <w:rPr>
                <w:rFonts w:ascii="Times New Roman" w:hAnsi="Times New Roman" w:cs="Times New Roman"/>
                <w:sz w:val="26"/>
                <w:szCs w:val="26"/>
              </w:rPr>
              <w:t>тём выдёргивания нитей из ткани квадратной фо</w:t>
            </w:r>
            <w:r w:rsidRPr="00067C87">
              <w:rPr>
                <w:rFonts w:ascii="Times New Roman" w:hAnsi="Times New Roman" w:cs="Times New Roman"/>
                <w:sz w:val="26"/>
                <w:szCs w:val="26"/>
              </w:rPr>
              <w:t>р</w:t>
            </w:r>
            <w:r w:rsidRPr="00067C87">
              <w:rPr>
                <w:rFonts w:ascii="Times New Roman" w:hAnsi="Times New Roman" w:cs="Times New Roman"/>
                <w:sz w:val="26"/>
                <w:szCs w:val="26"/>
              </w:rPr>
              <w:t>мы. Развитие ориентировки на ткани, умения в</w:t>
            </w:r>
            <w:r w:rsidRPr="00067C87">
              <w:rPr>
                <w:rFonts w:ascii="Times New Roman" w:hAnsi="Times New Roman" w:cs="Times New Roman"/>
                <w:sz w:val="26"/>
                <w:szCs w:val="26"/>
              </w:rPr>
              <w:t>ы</w:t>
            </w:r>
            <w:r w:rsidRPr="00067C87">
              <w:rPr>
                <w:rFonts w:ascii="Times New Roman" w:hAnsi="Times New Roman" w:cs="Times New Roman"/>
                <w:sz w:val="26"/>
                <w:szCs w:val="26"/>
              </w:rPr>
              <w:t>дёргивать нити на равном от края расстоянии. Ум</w:t>
            </w:r>
            <w:r w:rsidRPr="00067C87">
              <w:rPr>
                <w:rFonts w:ascii="Times New Roman" w:hAnsi="Times New Roman" w:cs="Times New Roman"/>
                <w:sz w:val="26"/>
                <w:szCs w:val="26"/>
              </w:rPr>
              <w:t>е</w:t>
            </w:r>
            <w:r w:rsidRPr="00067C87">
              <w:rPr>
                <w:rFonts w:ascii="Times New Roman" w:hAnsi="Times New Roman" w:cs="Times New Roman"/>
                <w:sz w:val="26"/>
                <w:szCs w:val="26"/>
              </w:rPr>
              <w:t>ние проговаривать этапы своей работы. Воспитание желания создать красивую, аккуратную салфетку.</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Ткань</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Иголка</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Нитки</w:t>
            </w:r>
          </w:p>
          <w:p w:rsidR="001B5625" w:rsidRPr="00067C87" w:rsidRDefault="001B5625" w:rsidP="00067C87">
            <w:pPr>
              <w:pStyle w:val="a8"/>
              <w:rPr>
                <w:rFonts w:ascii="Times New Roman" w:hAnsi="Times New Roman" w:cs="Times New Roman"/>
                <w:sz w:val="26"/>
                <w:szCs w:val="26"/>
              </w:rPr>
            </w:pPr>
          </w:p>
        </w:tc>
      </w:tr>
      <w:tr w:rsidR="001B5625" w:rsidRPr="00067C87" w:rsidTr="00182AE8">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Перелётные птицы.</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«Скворечник»</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Формирование</w:t>
            </w:r>
            <w:r w:rsidRPr="00067C87">
              <w:rPr>
                <w:rFonts w:ascii="Times New Roman" w:hAnsi="Times New Roman" w:cs="Times New Roman"/>
                <w:color w:val="FF0000"/>
                <w:sz w:val="26"/>
                <w:szCs w:val="26"/>
              </w:rPr>
              <w:t xml:space="preserve">  </w:t>
            </w:r>
            <w:r w:rsidRPr="00067C87">
              <w:rPr>
                <w:rFonts w:ascii="Times New Roman" w:hAnsi="Times New Roman" w:cs="Times New Roman"/>
                <w:sz w:val="26"/>
                <w:szCs w:val="26"/>
              </w:rPr>
              <w:t>заботливое отношение к птицам. З</w:t>
            </w:r>
            <w:r w:rsidRPr="00067C87">
              <w:rPr>
                <w:rFonts w:ascii="Times New Roman" w:hAnsi="Times New Roman" w:cs="Times New Roman"/>
                <w:sz w:val="26"/>
                <w:szCs w:val="26"/>
              </w:rPr>
              <w:t>а</w:t>
            </w:r>
            <w:r w:rsidRPr="00067C87">
              <w:rPr>
                <w:rFonts w:ascii="Times New Roman" w:hAnsi="Times New Roman" w:cs="Times New Roman"/>
                <w:sz w:val="26"/>
                <w:szCs w:val="26"/>
              </w:rPr>
              <w:t>креплять умение использовать фигуры брусковой формы для новой постройки.</w:t>
            </w:r>
            <w:r w:rsidRPr="00067C87">
              <w:rPr>
                <w:rFonts w:ascii="Times New Roman" w:hAnsi="Times New Roman" w:cs="Times New Roman"/>
                <w:color w:val="FF0000"/>
                <w:sz w:val="26"/>
                <w:szCs w:val="26"/>
              </w:rPr>
              <w:t xml:space="preserve"> </w:t>
            </w:r>
            <w:r w:rsidRPr="00067C87">
              <w:rPr>
                <w:rFonts w:ascii="Times New Roman" w:hAnsi="Times New Roman" w:cs="Times New Roman"/>
                <w:sz w:val="26"/>
                <w:szCs w:val="26"/>
              </w:rPr>
              <w:t>Закрепление</w:t>
            </w:r>
            <w:r w:rsidRPr="00067C87">
              <w:rPr>
                <w:rFonts w:ascii="Times New Roman" w:hAnsi="Times New Roman" w:cs="Times New Roman"/>
                <w:color w:val="FF0000"/>
                <w:sz w:val="26"/>
                <w:szCs w:val="26"/>
              </w:rPr>
              <w:t xml:space="preserve"> </w:t>
            </w:r>
            <w:r w:rsidRPr="00067C87">
              <w:rPr>
                <w:rFonts w:ascii="Times New Roman" w:hAnsi="Times New Roman" w:cs="Times New Roman"/>
                <w:sz w:val="26"/>
                <w:szCs w:val="26"/>
              </w:rPr>
              <w:t>предста</w:t>
            </w:r>
            <w:r w:rsidRPr="00067C87">
              <w:rPr>
                <w:rFonts w:ascii="Times New Roman" w:hAnsi="Times New Roman" w:cs="Times New Roman"/>
                <w:sz w:val="26"/>
                <w:szCs w:val="26"/>
              </w:rPr>
              <w:t>в</w:t>
            </w:r>
            <w:r w:rsidRPr="00067C87">
              <w:rPr>
                <w:rFonts w:ascii="Times New Roman" w:hAnsi="Times New Roman" w:cs="Times New Roman"/>
                <w:sz w:val="26"/>
                <w:szCs w:val="26"/>
              </w:rPr>
              <w:t>лений детей о конструкции скворечника, умение н</w:t>
            </w:r>
            <w:r w:rsidRPr="00067C87">
              <w:rPr>
                <w:rFonts w:ascii="Times New Roman" w:hAnsi="Times New Roman" w:cs="Times New Roman"/>
                <w:sz w:val="26"/>
                <w:szCs w:val="26"/>
              </w:rPr>
              <w:t>а</w:t>
            </w:r>
            <w:r w:rsidRPr="00067C87">
              <w:rPr>
                <w:rFonts w:ascii="Times New Roman" w:hAnsi="Times New Roman" w:cs="Times New Roman"/>
                <w:sz w:val="26"/>
                <w:szCs w:val="26"/>
              </w:rPr>
              <w:t>зывать детали постройки. Развитие внимания, мы</w:t>
            </w:r>
            <w:r w:rsidRPr="00067C87">
              <w:rPr>
                <w:rFonts w:ascii="Times New Roman" w:hAnsi="Times New Roman" w:cs="Times New Roman"/>
                <w:sz w:val="26"/>
                <w:szCs w:val="26"/>
              </w:rPr>
              <w:t>ш</w:t>
            </w:r>
            <w:r w:rsidRPr="00067C87">
              <w:rPr>
                <w:rFonts w:ascii="Times New Roman" w:hAnsi="Times New Roman" w:cs="Times New Roman"/>
                <w:sz w:val="26"/>
                <w:szCs w:val="26"/>
              </w:rPr>
              <w:t>ления, инициативной речи. Воспитание трудолюбия, терпения.</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Схема</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Иллюстрации</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Конструктор</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деревянный</w:t>
            </w:r>
          </w:p>
          <w:p w:rsidR="001B5625" w:rsidRPr="00067C87" w:rsidRDefault="001B5625" w:rsidP="00067C87">
            <w:pPr>
              <w:pStyle w:val="a8"/>
              <w:rPr>
                <w:rFonts w:ascii="Times New Roman" w:hAnsi="Times New Roman" w:cs="Times New Roman"/>
                <w:sz w:val="26"/>
                <w:szCs w:val="26"/>
              </w:rPr>
            </w:pP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p w:rsidR="001B5625" w:rsidRPr="00067C87" w:rsidRDefault="001B5625" w:rsidP="00067C87">
            <w:pPr>
              <w:pStyle w:val="a8"/>
              <w:rPr>
                <w:rFonts w:ascii="Times New Roman" w:hAnsi="Times New Roman" w:cs="Times New Roman"/>
                <w:sz w:val="26"/>
                <w:szCs w:val="26"/>
              </w:rPr>
            </w:pPr>
          </w:p>
        </w:tc>
      </w:tr>
      <w:tr w:rsidR="001B5625" w:rsidRPr="00067C87" w:rsidTr="00182AE8">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 xml:space="preserve">Рыбы. </w:t>
            </w:r>
            <w:r w:rsidRPr="00067C87">
              <w:rPr>
                <w:rFonts w:ascii="Times New Roman" w:hAnsi="Times New Roman" w:cs="Times New Roman"/>
                <w:sz w:val="26"/>
                <w:szCs w:val="26"/>
              </w:rPr>
              <w:lastRenderedPageBreak/>
              <w:t>Земновод-ные.</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lastRenderedPageBreak/>
              <w:tab/>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lastRenderedPageBreak/>
              <w:t xml:space="preserve">«Красивые рыбки» (природный </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материал)</w:t>
            </w: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 xml:space="preserve">Продолжение ознакомления детей с разнообразием </w:t>
            </w:r>
            <w:r w:rsidRPr="00067C87">
              <w:rPr>
                <w:rFonts w:ascii="Times New Roman" w:hAnsi="Times New Roman" w:cs="Times New Roman"/>
                <w:sz w:val="26"/>
                <w:szCs w:val="26"/>
              </w:rPr>
              <w:lastRenderedPageBreak/>
              <w:t>природного материала. Совершенствование умения создавать поделки из шишек, дополняя их декор</w:t>
            </w:r>
            <w:r w:rsidRPr="00067C87">
              <w:rPr>
                <w:rFonts w:ascii="Times New Roman" w:hAnsi="Times New Roman" w:cs="Times New Roman"/>
                <w:sz w:val="26"/>
                <w:szCs w:val="26"/>
              </w:rPr>
              <w:t>а</w:t>
            </w:r>
            <w:r w:rsidRPr="00067C87">
              <w:rPr>
                <w:rFonts w:ascii="Times New Roman" w:hAnsi="Times New Roman" w:cs="Times New Roman"/>
                <w:sz w:val="26"/>
                <w:szCs w:val="26"/>
              </w:rPr>
              <w:t>тивными элементами по самостоятельному выбору. Привитие эстетического вкуса. Развитие мелкой м</w:t>
            </w:r>
            <w:r w:rsidRPr="00067C87">
              <w:rPr>
                <w:rFonts w:ascii="Times New Roman" w:hAnsi="Times New Roman" w:cs="Times New Roman"/>
                <w:sz w:val="26"/>
                <w:szCs w:val="26"/>
              </w:rPr>
              <w:t>о</w:t>
            </w:r>
            <w:r w:rsidRPr="00067C87">
              <w:rPr>
                <w:rFonts w:ascii="Times New Roman" w:hAnsi="Times New Roman" w:cs="Times New Roman"/>
                <w:sz w:val="26"/>
                <w:szCs w:val="26"/>
              </w:rPr>
              <w:t>торики рук, активного  речевого словаря, прогов</w:t>
            </w:r>
            <w:r w:rsidRPr="00067C87">
              <w:rPr>
                <w:rFonts w:ascii="Times New Roman" w:hAnsi="Times New Roman" w:cs="Times New Roman"/>
                <w:sz w:val="26"/>
                <w:szCs w:val="26"/>
              </w:rPr>
              <w:t>а</w:t>
            </w:r>
            <w:r w:rsidRPr="00067C87">
              <w:rPr>
                <w:rFonts w:ascii="Times New Roman" w:hAnsi="Times New Roman" w:cs="Times New Roman"/>
                <w:sz w:val="26"/>
                <w:szCs w:val="26"/>
              </w:rPr>
              <w:t>ривать этапы работы. Воспитание бережного отн</w:t>
            </w:r>
            <w:r w:rsidRPr="00067C87">
              <w:rPr>
                <w:rFonts w:ascii="Times New Roman" w:hAnsi="Times New Roman" w:cs="Times New Roman"/>
                <w:sz w:val="26"/>
                <w:szCs w:val="26"/>
              </w:rPr>
              <w:t>о</w:t>
            </w:r>
            <w:r w:rsidRPr="00067C87">
              <w:rPr>
                <w:rFonts w:ascii="Times New Roman" w:hAnsi="Times New Roman" w:cs="Times New Roman"/>
                <w:sz w:val="26"/>
                <w:szCs w:val="26"/>
              </w:rPr>
              <w:t>шения к природе.</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Шишки</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Бобовые</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Пластилин</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p w:rsidR="001B5625" w:rsidRPr="00067C87" w:rsidRDefault="001B5625" w:rsidP="00067C87">
            <w:pPr>
              <w:pStyle w:val="a8"/>
              <w:rPr>
                <w:rFonts w:ascii="Times New Roman" w:hAnsi="Times New Roman" w:cs="Times New Roman"/>
                <w:sz w:val="26"/>
                <w:szCs w:val="26"/>
              </w:rPr>
            </w:pPr>
          </w:p>
        </w:tc>
      </w:tr>
      <w:tr w:rsidR="001B5625" w:rsidRPr="00067C87" w:rsidTr="00182AE8">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lastRenderedPageBreak/>
              <w:t>V</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В гостях у сказки</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«Терем-теремок»</w:t>
            </w: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Закрепление умений работать с конструктором, планом-схемой. Увеличивать постройки в высоту, ширину, украшать декоративными элементами. Ра</w:t>
            </w:r>
            <w:r w:rsidRPr="00067C87">
              <w:rPr>
                <w:rFonts w:ascii="Times New Roman" w:hAnsi="Times New Roman" w:cs="Times New Roman"/>
                <w:sz w:val="26"/>
                <w:szCs w:val="26"/>
              </w:rPr>
              <w:t>з</w:t>
            </w:r>
            <w:r w:rsidRPr="00067C87">
              <w:rPr>
                <w:rFonts w:ascii="Times New Roman" w:hAnsi="Times New Roman" w:cs="Times New Roman"/>
                <w:sz w:val="26"/>
                <w:szCs w:val="26"/>
              </w:rPr>
              <w:t>витие мелкой моторики, творческого воображения. Воспитание аккуратности, усидчивости, внимател</w:t>
            </w:r>
            <w:r w:rsidRPr="00067C87">
              <w:rPr>
                <w:rFonts w:ascii="Times New Roman" w:hAnsi="Times New Roman" w:cs="Times New Roman"/>
                <w:sz w:val="26"/>
                <w:szCs w:val="26"/>
              </w:rPr>
              <w:t>ь</w:t>
            </w:r>
            <w:r w:rsidRPr="00067C87">
              <w:rPr>
                <w:rFonts w:ascii="Times New Roman" w:hAnsi="Times New Roman" w:cs="Times New Roman"/>
                <w:sz w:val="26"/>
                <w:szCs w:val="26"/>
              </w:rPr>
              <w:t>ности.</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Схемы</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Конструктор лего</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деревянный</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p w:rsidR="001B5625" w:rsidRPr="00067C87" w:rsidRDefault="001B5625" w:rsidP="00067C87">
            <w:pPr>
              <w:pStyle w:val="a8"/>
              <w:rPr>
                <w:rFonts w:ascii="Times New Roman" w:hAnsi="Times New Roman" w:cs="Times New Roman"/>
                <w:sz w:val="26"/>
                <w:szCs w:val="26"/>
              </w:rPr>
            </w:pPr>
          </w:p>
        </w:tc>
      </w:tr>
      <w:tr w:rsidR="001B5625" w:rsidRPr="00067C87" w:rsidTr="001B5625">
        <w:tc>
          <w:tcPr>
            <w:tcW w:w="9356" w:type="dxa"/>
            <w:gridSpan w:val="4"/>
          </w:tcPr>
          <w:p w:rsidR="001B5625" w:rsidRPr="00067C87" w:rsidRDefault="001B5625" w:rsidP="00067C87">
            <w:pPr>
              <w:pStyle w:val="a8"/>
              <w:rPr>
                <w:rFonts w:ascii="Times New Roman" w:hAnsi="Times New Roman" w:cs="Times New Roman"/>
                <w:b/>
                <w:sz w:val="26"/>
                <w:szCs w:val="26"/>
              </w:rPr>
            </w:pPr>
            <w:r w:rsidRPr="00067C87">
              <w:rPr>
                <w:rFonts w:ascii="Times New Roman" w:hAnsi="Times New Roman" w:cs="Times New Roman"/>
                <w:b/>
                <w:sz w:val="26"/>
                <w:szCs w:val="26"/>
              </w:rPr>
              <w:t>Апрель</w:t>
            </w:r>
          </w:p>
        </w:tc>
        <w:tc>
          <w:tcPr>
            <w:tcW w:w="1985" w:type="dxa"/>
          </w:tcPr>
          <w:p w:rsidR="001B5625" w:rsidRPr="00067C87" w:rsidRDefault="001B5625" w:rsidP="00067C87">
            <w:pPr>
              <w:pStyle w:val="a8"/>
              <w:rPr>
                <w:rFonts w:ascii="Times New Roman" w:hAnsi="Times New Roman" w:cs="Times New Roman"/>
                <w:sz w:val="26"/>
                <w:szCs w:val="26"/>
              </w:rPr>
            </w:pPr>
          </w:p>
        </w:tc>
      </w:tr>
      <w:tr w:rsidR="001B5625" w:rsidRPr="00067C87" w:rsidTr="00182AE8">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Человек. Части тела.</w:t>
            </w:r>
          </w:p>
        </w:tc>
        <w:tc>
          <w:tcPr>
            <w:tcW w:w="1276" w:type="dxa"/>
          </w:tcPr>
          <w:p w:rsidR="001B5625" w:rsidRPr="00067C87" w:rsidRDefault="001B5625" w:rsidP="00067C87">
            <w:pPr>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 xml:space="preserve">«Робот» </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Расширение знаний о робототехнике. Упражнение в создании схем и чертежей, моделировании на пло</w:t>
            </w:r>
            <w:r w:rsidRPr="00067C87">
              <w:rPr>
                <w:rFonts w:ascii="Times New Roman" w:hAnsi="Times New Roman" w:cs="Times New Roman"/>
                <w:sz w:val="26"/>
                <w:szCs w:val="26"/>
              </w:rPr>
              <w:t>с</w:t>
            </w:r>
            <w:r w:rsidRPr="00067C87">
              <w:rPr>
                <w:rFonts w:ascii="Times New Roman" w:hAnsi="Times New Roman" w:cs="Times New Roman"/>
                <w:sz w:val="26"/>
                <w:szCs w:val="26"/>
              </w:rPr>
              <w:t>кости, конструировании из разных строительных наборов. Развитие фантазии, воображения, вним</w:t>
            </w:r>
            <w:r w:rsidRPr="00067C87">
              <w:rPr>
                <w:rFonts w:ascii="Times New Roman" w:hAnsi="Times New Roman" w:cs="Times New Roman"/>
                <w:sz w:val="26"/>
                <w:szCs w:val="26"/>
              </w:rPr>
              <w:t>а</w:t>
            </w:r>
            <w:r w:rsidRPr="00067C87">
              <w:rPr>
                <w:rFonts w:ascii="Times New Roman" w:hAnsi="Times New Roman" w:cs="Times New Roman"/>
                <w:sz w:val="26"/>
                <w:szCs w:val="26"/>
              </w:rPr>
              <w:t>ния, сообразительности, изобретательности. Умения делать умозаключения, сравнения, обобщения - проговаривая в слух. Воспитание стремления к творчеству.</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Конструктор</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железный</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иллюстрации</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p w:rsidR="001B5625" w:rsidRPr="00067C87" w:rsidRDefault="001B5625" w:rsidP="00067C87">
            <w:pPr>
              <w:pStyle w:val="a8"/>
              <w:rPr>
                <w:rFonts w:ascii="Times New Roman" w:hAnsi="Times New Roman" w:cs="Times New Roman"/>
                <w:sz w:val="26"/>
                <w:szCs w:val="26"/>
              </w:rPr>
            </w:pPr>
          </w:p>
        </w:tc>
      </w:tr>
      <w:tr w:rsidR="001B5625" w:rsidRPr="00067C87" w:rsidTr="00182AE8">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Космос.</w:t>
            </w:r>
          </w:p>
        </w:tc>
        <w:tc>
          <w:tcPr>
            <w:tcW w:w="1276" w:type="dxa"/>
          </w:tcPr>
          <w:p w:rsidR="001B5625" w:rsidRPr="00067C87" w:rsidRDefault="001B5625" w:rsidP="00067C87">
            <w:pPr>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 xml:space="preserve">«Ракета» </w:t>
            </w:r>
          </w:p>
          <w:p w:rsidR="001B5625" w:rsidRPr="00067C87" w:rsidRDefault="001B5625" w:rsidP="00067C87">
            <w:pPr>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(бумага)</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Закрепление умения складывать</w:t>
            </w:r>
            <w:r w:rsidR="005F1A3B">
              <w:rPr>
                <w:rFonts w:ascii="Times New Roman" w:hAnsi="Times New Roman" w:cs="Times New Roman"/>
                <w:sz w:val="26"/>
                <w:szCs w:val="26"/>
              </w:rPr>
              <w:t xml:space="preserve"> </w:t>
            </w:r>
            <w:r w:rsidRPr="00067C87">
              <w:rPr>
                <w:rFonts w:ascii="Times New Roman" w:hAnsi="Times New Roman" w:cs="Times New Roman"/>
                <w:sz w:val="26"/>
                <w:szCs w:val="26"/>
              </w:rPr>
              <w:t>бумагу квадратной формы в разных направлениях. Развитие самосто</w:t>
            </w:r>
            <w:r w:rsidRPr="00067C87">
              <w:rPr>
                <w:rFonts w:ascii="Times New Roman" w:hAnsi="Times New Roman" w:cs="Times New Roman"/>
                <w:sz w:val="26"/>
                <w:szCs w:val="26"/>
              </w:rPr>
              <w:t>я</w:t>
            </w:r>
            <w:r w:rsidRPr="00067C87">
              <w:rPr>
                <w:rFonts w:ascii="Times New Roman" w:hAnsi="Times New Roman" w:cs="Times New Roman"/>
                <w:sz w:val="26"/>
                <w:szCs w:val="26"/>
              </w:rPr>
              <w:t>тельности в организации процесса конструирования, совершенствование умения складывать модели по памяти, дополнять их необходимыми деталями. Ра</w:t>
            </w:r>
            <w:r w:rsidRPr="00067C87">
              <w:rPr>
                <w:rFonts w:ascii="Times New Roman" w:hAnsi="Times New Roman" w:cs="Times New Roman"/>
                <w:sz w:val="26"/>
                <w:szCs w:val="26"/>
              </w:rPr>
              <w:t>з</w:t>
            </w:r>
            <w:r w:rsidRPr="00067C87">
              <w:rPr>
                <w:rFonts w:ascii="Times New Roman" w:hAnsi="Times New Roman" w:cs="Times New Roman"/>
                <w:sz w:val="26"/>
                <w:szCs w:val="26"/>
              </w:rPr>
              <w:t>витие внимания, мышления, мелкой моторики рук, обогащение словаря словами :диагональ, пополам,</w:t>
            </w:r>
            <w:r w:rsidR="005F1A3B">
              <w:rPr>
                <w:rFonts w:ascii="Times New Roman" w:hAnsi="Times New Roman" w:cs="Times New Roman"/>
                <w:sz w:val="26"/>
                <w:szCs w:val="26"/>
              </w:rPr>
              <w:t xml:space="preserve"> </w:t>
            </w:r>
            <w:r w:rsidRPr="00067C87">
              <w:rPr>
                <w:rFonts w:ascii="Times New Roman" w:hAnsi="Times New Roman" w:cs="Times New Roman"/>
                <w:sz w:val="26"/>
                <w:szCs w:val="26"/>
              </w:rPr>
              <w:t>углом.</w:t>
            </w:r>
            <w:r w:rsidRPr="00067C87">
              <w:rPr>
                <w:rFonts w:ascii="Times New Roman" w:hAnsi="Times New Roman" w:cs="Times New Roman"/>
                <w:color w:val="FF0000"/>
                <w:sz w:val="26"/>
                <w:szCs w:val="26"/>
              </w:rPr>
              <w:t xml:space="preserve"> </w:t>
            </w:r>
            <w:r w:rsidRPr="00067C87">
              <w:rPr>
                <w:rFonts w:ascii="Times New Roman" w:hAnsi="Times New Roman" w:cs="Times New Roman"/>
                <w:sz w:val="26"/>
                <w:szCs w:val="26"/>
              </w:rPr>
              <w:t>Воспитание самостоятельности, активности.</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 А4</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Иллюстрация</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tc>
      </w:tr>
      <w:tr w:rsidR="001B5625" w:rsidRPr="00067C87" w:rsidTr="00182AE8">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 xml:space="preserve">Школа. </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«Школа будущего»</w:t>
            </w: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Совершенствование навыков работы с различными видами строительного материала.  Развитие умения анализировать постройку, планировать работу. Ра</w:t>
            </w:r>
            <w:r w:rsidRPr="00067C87">
              <w:rPr>
                <w:rFonts w:ascii="Times New Roman" w:hAnsi="Times New Roman" w:cs="Times New Roman"/>
                <w:sz w:val="26"/>
                <w:szCs w:val="26"/>
              </w:rPr>
              <w:t>з</w:t>
            </w:r>
            <w:r w:rsidRPr="00067C87">
              <w:rPr>
                <w:rFonts w:ascii="Times New Roman" w:hAnsi="Times New Roman" w:cs="Times New Roman"/>
                <w:sz w:val="26"/>
                <w:szCs w:val="26"/>
              </w:rPr>
              <w:t>витие пространственной ориентировки, внимания, мышления, фантазии. Развитие умений давать оце</w:t>
            </w:r>
            <w:r w:rsidRPr="00067C87">
              <w:rPr>
                <w:rFonts w:ascii="Times New Roman" w:hAnsi="Times New Roman" w:cs="Times New Roman"/>
                <w:sz w:val="26"/>
                <w:szCs w:val="26"/>
              </w:rPr>
              <w:t>н</w:t>
            </w:r>
            <w:r w:rsidRPr="00067C87">
              <w:rPr>
                <w:rFonts w:ascii="Times New Roman" w:hAnsi="Times New Roman" w:cs="Times New Roman"/>
                <w:sz w:val="26"/>
                <w:szCs w:val="26"/>
              </w:rPr>
              <w:t>ку своим работам. Воспитание умения работать с</w:t>
            </w:r>
            <w:r w:rsidRPr="00067C87">
              <w:rPr>
                <w:rFonts w:ascii="Times New Roman" w:hAnsi="Times New Roman" w:cs="Times New Roman"/>
                <w:sz w:val="26"/>
                <w:szCs w:val="26"/>
              </w:rPr>
              <w:t>о</w:t>
            </w:r>
            <w:r w:rsidRPr="00067C87">
              <w:rPr>
                <w:rFonts w:ascii="Times New Roman" w:hAnsi="Times New Roman" w:cs="Times New Roman"/>
                <w:sz w:val="26"/>
                <w:szCs w:val="26"/>
              </w:rPr>
              <w:t>обща, побуждение к совместным играм.</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Конструкторы: лего,</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деревянный, железный</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Иллюстрации</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p w:rsidR="001B5625" w:rsidRPr="00067C87" w:rsidRDefault="001B5625" w:rsidP="00067C87">
            <w:pPr>
              <w:pStyle w:val="a8"/>
              <w:rPr>
                <w:rFonts w:ascii="Times New Roman" w:hAnsi="Times New Roman" w:cs="Times New Roman"/>
                <w:sz w:val="26"/>
                <w:szCs w:val="26"/>
              </w:rPr>
            </w:pPr>
          </w:p>
        </w:tc>
      </w:tr>
      <w:tr w:rsidR="001B5625" w:rsidRPr="00067C87" w:rsidTr="00182AE8">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Мой город. Моя страна.</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«Флажки на день города»</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 xml:space="preserve"> (ткань)</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w:t>
            </w: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Закрепление навыков работы с тканью: совершенс</w:t>
            </w:r>
            <w:r w:rsidRPr="00067C87">
              <w:rPr>
                <w:rFonts w:ascii="Times New Roman" w:hAnsi="Times New Roman" w:cs="Times New Roman"/>
                <w:sz w:val="26"/>
                <w:szCs w:val="26"/>
              </w:rPr>
              <w:t>т</w:t>
            </w:r>
            <w:r w:rsidRPr="00067C87">
              <w:rPr>
                <w:rFonts w:ascii="Times New Roman" w:hAnsi="Times New Roman" w:cs="Times New Roman"/>
                <w:sz w:val="26"/>
                <w:szCs w:val="26"/>
              </w:rPr>
              <w:t>вование умения отмерять нить нужной длины, вставлять её в</w:t>
            </w:r>
            <w:r w:rsidR="00182AE8" w:rsidRPr="00067C87">
              <w:rPr>
                <w:rFonts w:ascii="Times New Roman" w:hAnsi="Times New Roman" w:cs="Times New Roman"/>
                <w:sz w:val="26"/>
                <w:szCs w:val="26"/>
              </w:rPr>
              <w:t xml:space="preserve"> </w:t>
            </w:r>
            <w:r w:rsidRPr="00067C87">
              <w:rPr>
                <w:rFonts w:ascii="Times New Roman" w:hAnsi="Times New Roman" w:cs="Times New Roman"/>
                <w:sz w:val="26"/>
                <w:szCs w:val="26"/>
              </w:rPr>
              <w:t>иголку, завязывать узелок. Подгибать лоскуты прямоугольной формы и подшивать пр</w:t>
            </w:r>
            <w:r w:rsidRPr="00067C87">
              <w:rPr>
                <w:rFonts w:ascii="Times New Roman" w:hAnsi="Times New Roman" w:cs="Times New Roman"/>
                <w:sz w:val="26"/>
                <w:szCs w:val="26"/>
              </w:rPr>
              <w:t>о</w:t>
            </w:r>
            <w:r w:rsidRPr="00067C87">
              <w:rPr>
                <w:rFonts w:ascii="Times New Roman" w:hAnsi="Times New Roman" w:cs="Times New Roman"/>
                <w:sz w:val="26"/>
                <w:szCs w:val="26"/>
              </w:rPr>
              <w:t>стым способом «вперёд иголку». Развитие мелкой моторики, внимания. Закрепление представлений, умений называть безопасность при работе с кол</w:t>
            </w:r>
            <w:r w:rsidRPr="00067C87">
              <w:rPr>
                <w:rFonts w:ascii="Times New Roman" w:hAnsi="Times New Roman" w:cs="Times New Roman"/>
                <w:sz w:val="26"/>
                <w:szCs w:val="26"/>
              </w:rPr>
              <w:t>ю</w:t>
            </w:r>
            <w:r w:rsidRPr="00067C87">
              <w:rPr>
                <w:rFonts w:ascii="Times New Roman" w:hAnsi="Times New Roman" w:cs="Times New Roman"/>
                <w:sz w:val="26"/>
                <w:szCs w:val="26"/>
              </w:rPr>
              <w:t>щим предметом. Воспитания умения работать с</w:t>
            </w:r>
            <w:r w:rsidRPr="00067C87">
              <w:rPr>
                <w:rFonts w:ascii="Times New Roman" w:hAnsi="Times New Roman" w:cs="Times New Roman"/>
                <w:sz w:val="26"/>
                <w:szCs w:val="26"/>
              </w:rPr>
              <w:t>о</w:t>
            </w:r>
            <w:r w:rsidRPr="00067C87">
              <w:rPr>
                <w:rFonts w:ascii="Times New Roman" w:hAnsi="Times New Roman" w:cs="Times New Roman"/>
                <w:sz w:val="26"/>
                <w:szCs w:val="26"/>
              </w:rPr>
              <w:t>средоточенно, доводить начатое дело</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до конца.</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Ткань</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Иголка</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Нитки</w:t>
            </w:r>
          </w:p>
          <w:p w:rsidR="001B5625" w:rsidRPr="00067C87" w:rsidRDefault="001B5625" w:rsidP="00067C87">
            <w:pPr>
              <w:pStyle w:val="a8"/>
              <w:rPr>
                <w:rFonts w:ascii="Times New Roman" w:hAnsi="Times New Roman" w:cs="Times New Roman"/>
                <w:sz w:val="26"/>
                <w:szCs w:val="26"/>
              </w:rPr>
            </w:pPr>
          </w:p>
        </w:tc>
      </w:tr>
      <w:tr w:rsidR="001B5625" w:rsidRPr="00067C87" w:rsidTr="001B5625">
        <w:tc>
          <w:tcPr>
            <w:tcW w:w="9356" w:type="dxa"/>
            <w:gridSpan w:val="4"/>
          </w:tcPr>
          <w:p w:rsidR="001B5625" w:rsidRPr="00067C87" w:rsidRDefault="001B5625" w:rsidP="00067C87">
            <w:pPr>
              <w:pStyle w:val="a8"/>
              <w:rPr>
                <w:rFonts w:ascii="Times New Roman" w:hAnsi="Times New Roman" w:cs="Times New Roman"/>
                <w:b/>
                <w:sz w:val="26"/>
                <w:szCs w:val="26"/>
              </w:rPr>
            </w:pPr>
            <w:r w:rsidRPr="00067C87">
              <w:rPr>
                <w:rFonts w:ascii="Times New Roman" w:hAnsi="Times New Roman" w:cs="Times New Roman"/>
                <w:b/>
                <w:sz w:val="26"/>
                <w:szCs w:val="26"/>
              </w:rPr>
              <w:t>Май</w:t>
            </w:r>
          </w:p>
        </w:tc>
        <w:tc>
          <w:tcPr>
            <w:tcW w:w="1985" w:type="dxa"/>
          </w:tcPr>
          <w:p w:rsidR="001B5625" w:rsidRPr="00067C87" w:rsidRDefault="001B5625" w:rsidP="00067C87">
            <w:pPr>
              <w:pStyle w:val="a8"/>
              <w:rPr>
                <w:rFonts w:ascii="Times New Roman" w:hAnsi="Times New Roman" w:cs="Times New Roman"/>
                <w:sz w:val="26"/>
                <w:szCs w:val="26"/>
              </w:rPr>
            </w:pPr>
          </w:p>
        </w:tc>
      </w:tr>
      <w:tr w:rsidR="001B5625" w:rsidRPr="00067C87" w:rsidTr="005F1A3B">
        <w:trPr>
          <w:trHeight w:val="2126"/>
        </w:trPr>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lastRenderedPageBreak/>
              <w:t>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ВОВ. День Победы.</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«Самолёты»</w:t>
            </w: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Совершенствование навыков  работы с железным конструктором. Закрепление видов крепления дет</w:t>
            </w:r>
            <w:r w:rsidRPr="00067C87">
              <w:rPr>
                <w:rFonts w:ascii="Times New Roman" w:hAnsi="Times New Roman" w:cs="Times New Roman"/>
                <w:sz w:val="26"/>
                <w:szCs w:val="26"/>
              </w:rPr>
              <w:t>а</w:t>
            </w:r>
            <w:r w:rsidRPr="00067C87">
              <w:rPr>
                <w:rFonts w:ascii="Times New Roman" w:hAnsi="Times New Roman" w:cs="Times New Roman"/>
                <w:sz w:val="26"/>
                <w:szCs w:val="26"/>
              </w:rPr>
              <w:t xml:space="preserve">лей, создавать модели по собственному замыслу. Развитие умения пользоваться отвёрткой, развитие мелкой моторики, сосредоточенности, внимания. Умение оценивать свои работы. </w:t>
            </w:r>
            <w:r w:rsidR="00435AA3"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инт</w:t>
            </w:r>
            <w:r w:rsidRPr="00067C87">
              <w:rPr>
                <w:rFonts w:ascii="Times New Roman" w:hAnsi="Times New Roman" w:cs="Times New Roman"/>
                <w:sz w:val="26"/>
                <w:szCs w:val="26"/>
              </w:rPr>
              <w:t>е</w:t>
            </w:r>
            <w:r w:rsidRPr="00067C87">
              <w:rPr>
                <w:rFonts w:ascii="Times New Roman" w:hAnsi="Times New Roman" w:cs="Times New Roman"/>
                <w:sz w:val="26"/>
                <w:szCs w:val="26"/>
              </w:rPr>
              <w:t>реса к конструированию.</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Конструктор </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Железный,</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Схемы</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p w:rsidR="001B5625" w:rsidRPr="00067C87" w:rsidRDefault="001B5625" w:rsidP="00067C87">
            <w:pPr>
              <w:pStyle w:val="a8"/>
              <w:rPr>
                <w:rFonts w:ascii="Times New Roman" w:hAnsi="Times New Roman" w:cs="Times New Roman"/>
                <w:sz w:val="26"/>
                <w:szCs w:val="26"/>
              </w:rPr>
            </w:pP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Насе-комые.</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«Паучок»</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 xml:space="preserve">(природный </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материал)</w:t>
            </w: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Побуждение детей к занятиям ручным трудом, и</w:t>
            </w:r>
            <w:r w:rsidRPr="00067C87">
              <w:rPr>
                <w:rFonts w:ascii="Times New Roman" w:hAnsi="Times New Roman" w:cs="Times New Roman"/>
                <w:sz w:val="26"/>
                <w:szCs w:val="26"/>
              </w:rPr>
              <w:t>с</w:t>
            </w:r>
            <w:r w:rsidRPr="00067C87">
              <w:rPr>
                <w:rFonts w:ascii="Times New Roman" w:hAnsi="Times New Roman" w:cs="Times New Roman"/>
                <w:sz w:val="26"/>
                <w:szCs w:val="26"/>
              </w:rPr>
              <w:t>пользовать полученные навыки работы с приро</w:t>
            </w:r>
            <w:r w:rsidRPr="00067C87">
              <w:rPr>
                <w:rFonts w:ascii="Times New Roman" w:hAnsi="Times New Roman" w:cs="Times New Roman"/>
                <w:sz w:val="26"/>
                <w:szCs w:val="26"/>
              </w:rPr>
              <w:t>д</w:t>
            </w:r>
            <w:r w:rsidRPr="00067C87">
              <w:rPr>
                <w:rFonts w:ascii="Times New Roman" w:hAnsi="Times New Roman" w:cs="Times New Roman"/>
                <w:sz w:val="26"/>
                <w:szCs w:val="26"/>
              </w:rPr>
              <w:t>ным материалом.  Закрепление умений  соединять в поделке различные  материалы. Развитие  умения видеть целое раньше частей. Развитие фантазии, в</w:t>
            </w:r>
            <w:r w:rsidRPr="00067C87">
              <w:rPr>
                <w:rFonts w:ascii="Times New Roman" w:hAnsi="Times New Roman" w:cs="Times New Roman"/>
                <w:sz w:val="26"/>
                <w:szCs w:val="26"/>
              </w:rPr>
              <w:t>о</w:t>
            </w:r>
            <w:r w:rsidRPr="00067C87">
              <w:rPr>
                <w:rFonts w:ascii="Times New Roman" w:hAnsi="Times New Roman" w:cs="Times New Roman"/>
                <w:sz w:val="26"/>
                <w:szCs w:val="26"/>
              </w:rPr>
              <w:t>ображения. Воспитание потребности использовать полученные навыки в повседневной жизни.</w:t>
            </w:r>
          </w:p>
        </w:tc>
        <w:tc>
          <w:tcPr>
            <w:tcW w:w="1985" w:type="dxa"/>
            <w:tcBorders>
              <w:bottom w:val="single" w:sz="4" w:space="0" w:color="auto"/>
            </w:tcBorders>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Шишки,</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Жёлуди</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Пластилин</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tc>
      </w:tr>
      <w:tr w:rsidR="001B5625" w:rsidRPr="00067C87" w:rsidTr="00435AA3">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Цветы.</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ab/>
              <w:t xml:space="preserve">«Цветочная клумба» </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Закрепление навыков конструирования из деревя</w:t>
            </w:r>
            <w:r w:rsidRPr="00067C87">
              <w:rPr>
                <w:rFonts w:ascii="Times New Roman" w:hAnsi="Times New Roman" w:cs="Times New Roman"/>
                <w:sz w:val="26"/>
                <w:szCs w:val="26"/>
              </w:rPr>
              <w:t>н</w:t>
            </w:r>
            <w:r w:rsidRPr="00067C87">
              <w:rPr>
                <w:rFonts w:ascii="Times New Roman" w:hAnsi="Times New Roman" w:cs="Times New Roman"/>
                <w:sz w:val="26"/>
                <w:szCs w:val="26"/>
              </w:rPr>
              <w:t>ных пластин, умение огораживать пространство д</w:t>
            </w:r>
            <w:r w:rsidRPr="00067C87">
              <w:rPr>
                <w:rFonts w:ascii="Times New Roman" w:hAnsi="Times New Roman" w:cs="Times New Roman"/>
                <w:sz w:val="26"/>
                <w:szCs w:val="26"/>
              </w:rPr>
              <w:t>е</w:t>
            </w:r>
            <w:r w:rsidRPr="00067C87">
              <w:rPr>
                <w:rFonts w:ascii="Times New Roman" w:hAnsi="Times New Roman" w:cs="Times New Roman"/>
                <w:sz w:val="26"/>
                <w:szCs w:val="26"/>
              </w:rPr>
              <w:t>талями, чередуя их, устанавливая на разные грани, плотно приставляя, друг к другу на определённом расстоянии. Развитие внимания, глазомера. Умение договаривать и распределять этапы своей работы друг с другом. воспитание трудолюбия.</w:t>
            </w:r>
          </w:p>
        </w:tc>
        <w:tc>
          <w:tcPr>
            <w:tcW w:w="1985" w:type="dxa"/>
            <w:tcBorders>
              <w:right w:val="single" w:sz="4" w:space="0" w:color="auto"/>
            </w:tcBorders>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Деревянные</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Палочки,</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Иллюстрации</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p w:rsidR="001B5625" w:rsidRPr="00067C87" w:rsidRDefault="001B5625" w:rsidP="00067C87">
            <w:pPr>
              <w:pStyle w:val="a8"/>
              <w:rPr>
                <w:rFonts w:ascii="Times New Roman" w:hAnsi="Times New Roman" w:cs="Times New Roman"/>
                <w:sz w:val="26"/>
                <w:szCs w:val="26"/>
              </w:rPr>
            </w:pP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Лето.</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ab/>
              <w:t>«Тюльпан»</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(оригами)</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Закрепление умения детей складывать квадратный лист бумаги по диагонали, </w:t>
            </w:r>
            <w:r w:rsidR="00435AA3" w:rsidRPr="00067C87">
              <w:rPr>
                <w:rFonts w:ascii="Times New Roman" w:hAnsi="Times New Roman" w:cs="Times New Roman"/>
                <w:sz w:val="26"/>
                <w:szCs w:val="26"/>
              </w:rPr>
              <w:t xml:space="preserve"> </w:t>
            </w:r>
            <w:r w:rsidRPr="00067C87">
              <w:rPr>
                <w:rFonts w:ascii="Times New Roman" w:hAnsi="Times New Roman" w:cs="Times New Roman"/>
                <w:sz w:val="26"/>
                <w:szCs w:val="26"/>
              </w:rPr>
              <w:t>на глаз находить центр листа, чётко проводить линии сгиба. Выполнять р</w:t>
            </w:r>
            <w:r w:rsidRPr="00067C87">
              <w:rPr>
                <w:rFonts w:ascii="Times New Roman" w:hAnsi="Times New Roman" w:cs="Times New Roman"/>
                <w:sz w:val="26"/>
                <w:szCs w:val="26"/>
              </w:rPr>
              <w:t>а</w:t>
            </w:r>
            <w:r w:rsidRPr="00067C87">
              <w:rPr>
                <w:rFonts w:ascii="Times New Roman" w:hAnsi="Times New Roman" w:cs="Times New Roman"/>
                <w:sz w:val="26"/>
                <w:szCs w:val="26"/>
              </w:rPr>
              <w:t>боту аккуратно, проговаривая этапы работы.  Во</w:t>
            </w:r>
            <w:r w:rsidRPr="00067C87">
              <w:rPr>
                <w:rFonts w:ascii="Times New Roman" w:hAnsi="Times New Roman" w:cs="Times New Roman"/>
                <w:sz w:val="26"/>
                <w:szCs w:val="26"/>
              </w:rPr>
              <w:t>с</w:t>
            </w:r>
            <w:r w:rsidRPr="00067C87">
              <w:rPr>
                <w:rFonts w:ascii="Times New Roman" w:hAnsi="Times New Roman" w:cs="Times New Roman"/>
                <w:sz w:val="26"/>
                <w:szCs w:val="26"/>
              </w:rPr>
              <w:t>питание  терпения, усидчивости, умения  радоваться результатам своей деятельности.</w:t>
            </w:r>
          </w:p>
        </w:tc>
        <w:tc>
          <w:tcPr>
            <w:tcW w:w="198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Бумага А4</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Образец</w:t>
            </w:r>
          </w:p>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sz w:val="26"/>
                <w:szCs w:val="26"/>
              </w:rPr>
              <w:t>Иллюстрации</w:t>
            </w:r>
          </w:p>
          <w:p w:rsidR="001B5625" w:rsidRPr="00067C87" w:rsidRDefault="001B5625" w:rsidP="00067C87">
            <w:pPr>
              <w:pStyle w:val="a8"/>
              <w:rPr>
                <w:rFonts w:ascii="Times New Roman" w:hAnsi="Times New Roman" w:cs="Times New Roman"/>
                <w:sz w:val="26"/>
                <w:szCs w:val="26"/>
              </w:rPr>
            </w:pPr>
          </w:p>
        </w:tc>
      </w:tr>
      <w:tr w:rsidR="001B5625" w:rsidRPr="00067C87" w:rsidTr="001B5625">
        <w:tc>
          <w:tcPr>
            <w:tcW w:w="710" w:type="dxa"/>
          </w:tcPr>
          <w:p w:rsidR="001B5625" w:rsidRPr="00067C87" w:rsidRDefault="001B5625"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V</w:t>
            </w:r>
          </w:p>
        </w:tc>
        <w:tc>
          <w:tcPr>
            <w:tcW w:w="1275" w:type="dxa"/>
          </w:tcPr>
          <w:p w:rsidR="001B5625" w:rsidRPr="00067C87" w:rsidRDefault="001B5625"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Лето.</w:t>
            </w:r>
          </w:p>
        </w:tc>
        <w:tc>
          <w:tcPr>
            <w:tcW w:w="1276" w:type="dxa"/>
          </w:tcPr>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r w:rsidRPr="00067C87">
              <w:rPr>
                <w:rFonts w:ascii="Times New Roman" w:hAnsi="Times New Roman" w:cs="Times New Roman"/>
                <w:sz w:val="26"/>
                <w:szCs w:val="26"/>
              </w:rPr>
              <w:tab/>
              <w:t>«Подсолнух»</w:t>
            </w: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p w:rsidR="001B5625" w:rsidRPr="00067C87" w:rsidRDefault="001B5625" w:rsidP="00067C87">
            <w:pPr>
              <w:pStyle w:val="a3"/>
              <w:tabs>
                <w:tab w:val="left" w:pos="7513"/>
              </w:tabs>
              <w:spacing w:after="0" w:line="240" w:lineRule="auto"/>
              <w:ind w:left="34" w:hanging="34"/>
              <w:rPr>
                <w:rFonts w:ascii="Times New Roman" w:hAnsi="Times New Roman" w:cs="Times New Roman"/>
                <w:sz w:val="26"/>
                <w:szCs w:val="26"/>
              </w:rPr>
            </w:pPr>
          </w:p>
        </w:tc>
        <w:tc>
          <w:tcPr>
            <w:tcW w:w="6095" w:type="dxa"/>
          </w:tcPr>
          <w:p w:rsidR="001B5625" w:rsidRPr="00067C87" w:rsidRDefault="001B5625" w:rsidP="00067C87">
            <w:pPr>
              <w:pStyle w:val="a8"/>
              <w:rPr>
                <w:rFonts w:ascii="Times New Roman" w:hAnsi="Times New Roman" w:cs="Times New Roman"/>
                <w:sz w:val="26"/>
                <w:szCs w:val="26"/>
              </w:rPr>
            </w:pPr>
            <w:r w:rsidRPr="00067C87">
              <w:rPr>
                <w:rFonts w:ascii="Times New Roman" w:hAnsi="Times New Roman" w:cs="Times New Roman"/>
                <w:color w:val="000000"/>
                <w:sz w:val="26"/>
                <w:szCs w:val="26"/>
                <w:shd w:val="clear" w:color="auto" w:fill="FFFFFF"/>
              </w:rPr>
              <w:t>Закрепление умения вырезывания деталей разли</w:t>
            </w:r>
            <w:r w:rsidRPr="00067C87">
              <w:rPr>
                <w:rFonts w:ascii="Times New Roman" w:hAnsi="Times New Roman" w:cs="Times New Roman"/>
                <w:color w:val="000000"/>
                <w:sz w:val="26"/>
                <w:szCs w:val="26"/>
                <w:shd w:val="clear" w:color="auto" w:fill="FFFFFF"/>
              </w:rPr>
              <w:t>ч</w:t>
            </w:r>
            <w:r w:rsidRPr="00067C87">
              <w:rPr>
                <w:rFonts w:ascii="Times New Roman" w:hAnsi="Times New Roman" w:cs="Times New Roman"/>
                <w:color w:val="000000"/>
                <w:sz w:val="26"/>
                <w:szCs w:val="26"/>
                <w:shd w:val="clear" w:color="auto" w:fill="FFFFFF"/>
              </w:rPr>
              <w:t>ной формы. Развитие мелкой моторики, чувства композиции. Воспитание чувства сопереживания и побуждение к творческой инициативе.</w:t>
            </w:r>
          </w:p>
        </w:tc>
        <w:tc>
          <w:tcPr>
            <w:tcW w:w="1985" w:type="dxa"/>
          </w:tcPr>
          <w:p w:rsidR="001B5625" w:rsidRPr="00067C87" w:rsidRDefault="001B5625" w:rsidP="00067C87">
            <w:pPr>
              <w:pStyle w:val="a8"/>
              <w:rPr>
                <w:rFonts w:ascii="Times New Roman" w:hAnsi="Times New Roman" w:cs="Times New Roman"/>
                <w:color w:val="000000"/>
                <w:sz w:val="26"/>
                <w:szCs w:val="26"/>
                <w:shd w:val="clear" w:color="auto" w:fill="FFFFFF"/>
              </w:rPr>
            </w:pPr>
            <w:r w:rsidRPr="00067C87">
              <w:rPr>
                <w:rFonts w:ascii="Times New Roman" w:hAnsi="Times New Roman" w:cs="Times New Roman"/>
                <w:color w:val="000000"/>
                <w:sz w:val="26"/>
                <w:szCs w:val="26"/>
                <w:shd w:val="clear" w:color="auto" w:fill="FFFFFF"/>
              </w:rPr>
              <w:t>шаблоны из картона –</w:t>
            </w:r>
          </w:p>
          <w:p w:rsidR="001B5625" w:rsidRPr="00067C87" w:rsidRDefault="001B5625" w:rsidP="00067C87">
            <w:pPr>
              <w:pStyle w:val="a8"/>
              <w:rPr>
                <w:rFonts w:ascii="Times New Roman" w:hAnsi="Times New Roman" w:cs="Times New Roman"/>
                <w:color w:val="000000"/>
                <w:sz w:val="26"/>
                <w:szCs w:val="26"/>
                <w:shd w:val="clear" w:color="auto" w:fill="FFFFFF"/>
              </w:rPr>
            </w:pPr>
            <w:r w:rsidRPr="00067C87">
              <w:rPr>
                <w:rFonts w:ascii="Times New Roman" w:hAnsi="Times New Roman" w:cs="Times New Roman"/>
                <w:color w:val="000000"/>
                <w:sz w:val="26"/>
                <w:szCs w:val="26"/>
                <w:shd w:val="clear" w:color="auto" w:fill="FFFFFF"/>
              </w:rPr>
              <w:t xml:space="preserve"> круг диаме</w:t>
            </w:r>
            <w:r w:rsidRPr="00067C87">
              <w:rPr>
                <w:rFonts w:ascii="Times New Roman" w:hAnsi="Times New Roman" w:cs="Times New Roman"/>
                <w:color w:val="000000"/>
                <w:sz w:val="26"/>
                <w:szCs w:val="26"/>
                <w:shd w:val="clear" w:color="auto" w:fill="FFFFFF"/>
              </w:rPr>
              <w:t>т</w:t>
            </w:r>
            <w:r w:rsidRPr="00067C87">
              <w:rPr>
                <w:rFonts w:ascii="Times New Roman" w:hAnsi="Times New Roman" w:cs="Times New Roman"/>
                <w:color w:val="000000"/>
                <w:sz w:val="26"/>
                <w:szCs w:val="26"/>
                <w:shd w:val="clear" w:color="auto" w:fill="FFFFFF"/>
              </w:rPr>
              <w:t xml:space="preserve">ром 10 см., </w:t>
            </w:r>
          </w:p>
          <w:p w:rsidR="001B5625" w:rsidRPr="00067C87" w:rsidRDefault="001B5625" w:rsidP="00067C87">
            <w:pPr>
              <w:pStyle w:val="a8"/>
              <w:rPr>
                <w:rFonts w:ascii="Times New Roman" w:hAnsi="Times New Roman" w:cs="Times New Roman"/>
                <w:color w:val="000000"/>
                <w:sz w:val="26"/>
                <w:szCs w:val="26"/>
                <w:shd w:val="clear" w:color="auto" w:fill="FFFFFF"/>
              </w:rPr>
            </w:pPr>
            <w:r w:rsidRPr="00067C87">
              <w:rPr>
                <w:rFonts w:ascii="Times New Roman" w:hAnsi="Times New Roman" w:cs="Times New Roman"/>
                <w:color w:val="000000"/>
                <w:sz w:val="26"/>
                <w:szCs w:val="26"/>
                <w:shd w:val="clear" w:color="auto" w:fill="FFFFFF"/>
              </w:rPr>
              <w:t xml:space="preserve">лепесток, </w:t>
            </w:r>
          </w:p>
          <w:p w:rsidR="001B5625" w:rsidRPr="00067C87" w:rsidRDefault="001B5625" w:rsidP="00067C87">
            <w:pPr>
              <w:pStyle w:val="a8"/>
              <w:rPr>
                <w:rFonts w:ascii="Times New Roman" w:hAnsi="Times New Roman" w:cs="Times New Roman"/>
                <w:color w:val="000000"/>
                <w:sz w:val="26"/>
                <w:szCs w:val="26"/>
                <w:shd w:val="clear" w:color="auto" w:fill="FFFFFF"/>
              </w:rPr>
            </w:pPr>
            <w:r w:rsidRPr="00067C87">
              <w:rPr>
                <w:rFonts w:ascii="Times New Roman" w:hAnsi="Times New Roman" w:cs="Times New Roman"/>
                <w:color w:val="000000"/>
                <w:sz w:val="26"/>
                <w:szCs w:val="26"/>
                <w:shd w:val="clear" w:color="auto" w:fill="FFFFFF"/>
              </w:rPr>
              <w:t xml:space="preserve">двухсторонний цветной </w:t>
            </w:r>
          </w:p>
          <w:p w:rsidR="001B5625" w:rsidRPr="00067C87" w:rsidRDefault="001B5625" w:rsidP="00067C87">
            <w:pPr>
              <w:pStyle w:val="a8"/>
              <w:rPr>
                <w:rFonts w:ascii="Times New Roman" w:hAnsi="Times New Roman" w:cs="Times New Roman"/>
                <w:color w:val="000000"/>
                <w:sz w:val="26"/>
                <w:szCs w:val="26"/>
                <w:shd w:val="clear" w:color="auto" w:fill="FFFFFF"/>
              </w:rPr>
            </w:pPr>
            <w:r w:rsidRPr="00067C87">
              <w:rPr>
                <w:rFonts w:ascii="Times New Roman" w:hAnsi="Times New Roman" w:cs="Times New Roman"/>
                <w:color w:val="000000"/>
                <w:sz w:val="26"/>
                <w:szCs w:val="26"/>
                <w:shd w:val="clear" w:color="auto" w:fill="FFFFFF"/>
              </w:rPr>
              <w:t>картон – жё</w:t>
            </w:r>
            <w:r w:rsidRPr="00067C87">
              <w:rPr>
                <w:rFonts w:ascii="Times New Roman" w:hAnsi="Times New Roman" w:cs="Times New Roman"/>
                <w:color w:val="000000"/>
                <w:sz w:val="26"/>
                <w:szCs w:val="26"/>
                <w:shd w:val="clear" w:color="auto" w:fill="FFFFFF"/>
              </w:rPr>
              <w:t>л</w:t>
            </w:r>
            <w:r w:rsidRPr="00067C87">
              <w:rPr>
                <w:rFonts w:ascii="Times New Roman" w:hAnsi="Times New Roman" w:cs="Times New Roman"/>
                <w:color w:val="000000"/>
                <w:sz w:val="26"/>
                <w:szCs w:val="26"/>
                <w:shd w:val="clear" w:color="auto" w:fill="FFFFFF"/>
              </w:rPr>
              <w:t xml:space="preserve">тый; </w:t>
            </w:r>
          </w:p>
          <w:p w:rsidR="001B5625" w:rsidRPr="00067C87" w:rsidRDefault="001B5625" w:rsidP="00067C87">
            <w:pPr>
              <w:pStyle w:val="a8"/>
              <w:rPr>
                <w:rFonts w:ascii="Times New Roman" w:hAnsi="Times New Roman" w:cs="Times New Roman"/>
                <w:color w:val="000000"/>
                <w:sz w:val="26"/>
                <w:szCs w:val="26"/>
                <w:shd w:val="clear" w:color="auto" w:fill="FFFFFF"/>
              </w:rPr>
            </w:pPr>
            <w:r w:rsidRPr="00067C87">
              <w:rPr>
                <w:rFonts w:ascii="Times New Roman" w:hAnsi="Times New Roman" w:cs="Times New Roman"/>
                <w:color w:val="000000"/>
                <w:sz w:val="26"/>
                <w:szCs w:val="26"/>
                <w:shd w:val="clear" w:color="auto" w:fill="FFFFFF"/>
              </w:rPr>
              <w:t xml:space="preserve">двухсторонняя цветная </w:t>
            </w:r>
          </w:p>
          <w:p w:rsidR="001B5625" w:rsidRPr="00067C87" w:rsidRDefault="001B5625" w:rsidP="00067C87">
            <w:pPr>
              <w:pStyle w:val="a8"/>
              <w:rPr>
                <w:rFonts w:ascii="Times New Roman" w:hAnsi="Times New Roman" w:cs="Times New Roman"/>
                <w:color w:val="000000"/>
                <w:sz w:val="26"/>
                <w:szCs w:val="26"/>
                <w:shd w:val="clear" w:color="auto" w:fill="FFFFFF"/>
              </w:rPr>
            </w:pPr>
            <w:r w:rsidRPr="00067C87">
              <w:rPr>
                <w:rFonts w:ascii="Times New Roman" w:hAnsi="Times New Roman" w:cs="Times New Roman"/>
                <w:color w:val="000000"/>
                <w:sz w:val="26"/>
                <w:szCs w:val="26"/>
                <w:shd w:val="clear" w:color="auto" w:fill="FFFFFF"/>
              </w:rPr>
              <w:t>бумага – зел</w:t>
            </w:r>
            <w:r w:rsidRPr="00067C87">
              <w:rPr>
                <w:rFonts w:ascii="Times New Roman" w:hAnsi="Times New Roman" w:cs="Times New Roman"/>
                <w:color w:val="000000"/>
                <w:sz w:val="26"/>
                <w:szCs w:val="26"/>
                <w:shd w:val="clear" w:color="auto" w:fill="FFFFFF"/>
              </w:rPr>
              <w:t>ё</w:t>
            </w:r>
            <w:r w:rsidRPr="00067C87">
              <w:rPr>
                <w:rFonts w:ascii="Times New Roman" w:hAnsi="Times New Roman" w:cs="Times New Roman"/>
                <w:color w:val="000000"/>
                <w:sz w:val="26"/>
                <w:szCs w:val="26"/>
                <w:shd w:val="clear" w:color="auto" w:fill="FFFFFF"/>
              </w:rPr>
              <w:t xml:space="preserve">ная, палочка </w:t>
            </w:r>
          </w:p>
          <w:p w:rsidR="001B5625" w:rsidRPr="00067C87" w:rsidRDefault="001B5625" w:rsidP="00067C87">
            <w:pPr>
              <w:pStyle w:val="a8"/>
              <w:rPr>
                <w:rFonts w:ascii="Times New Roman" w:hAnsi="Times New Roman" w:cs="Times New Roman"/>
                <w:color w:val="000000"/>
                <w:sz w:val="26"/>
                <w:szCs w:val="26"/>
                <w:shd w:val="clear" w:color="auto" w:fill="FFFFFF"/>
              </w:rPr>
            </w:pPr>
            <w:r w:rsidRPr="00067C87">
              <w:rPr>
                <w:rFonts w:ascii="Times New Roman" w:hAnsi="Times New Roman" w:cs="Times New Roman"/>
                <w:color w:val="000000"/>
                <w:sz w:val="26"/>
                <w:szCs w:val="26"/>
                <w:shd w:val="clear" w:color="auto" w:fill="FFFFFF"/>
              </w:rPr>
              <w:t>для суши, кисть, клей ПВА;</w:t>
            </w:r>
          </w:p>
          <w:p w:rsidR="001B5625" w:rsidRPr="00067C87" w:rsidRDefault="001B5625" w:rsidP="00067C87">
            <w:pPr>
              <w:pStyle w:val="a8"/>
              <w:rPr>
                <w:rFonts w:ascii="Times New Roman" w:hAnsi="Times New Roman" w:cs="Times New Roman"/>
                <w:color w:val="000000"/>
                <w:sz w:val="26"/>
                <w:szCs w:val="26"/>
                <w:shd w:val="clear" w:color="auto" w:fill="FFFFFF"/>
              </w:rPr>
            </w:pPr>
            <w:r w:rsidRPr="00067C87">
              <w:rPr>
                <w:rFonts w:ascii="Times New Roman" w:hAnsi="Times New Roman" w:cs="Times New Roman"/>
                <w:color w:val="000000"/>
                <w:sz w:val="26"/>
                <w:szCs w:val="26"/>
                <w:shd w:val="clear" w:color="auto" w:fill="FFFFFF"/>
              </w:rPr>
              <w:t xml:space="preserve"> семена по</w:t>
            </w:r>
            <w:r w:rsidRPr="00067C87">
              <w:rPr>
                <w:rFonts w:ascii="Times New Roman" w:hAnsi="Times New Roman" w:cs="Times New Roman"/>
                <w:color w:val="000000"/>
                <w:sz w:val="26"/>
                <w:szCs w:val="26"/>
                <w:shd w:val="clear" w:color="auto" w:fill="FFFFFF"/>
              </w:rPr>
              <w:t>д</w:t>
            </w:r>
            <w:r w:rsidRPr="00067C87">
              <w:rPr>
                <w:rFonts w:ascii="Times New Roman" w:hAnsi="Times New Roman" w:cs="Times New Roman"/>
                <w:color w:val="000000"/>
                <w:sz w:val="26"/>
                <w:szCs w:val="26"/>
                <w:shd w:val="clear" w:color="auto" w:fill="FFFFFF"/>
              </w:rPr>
              <w:t>солнуха.</w:t>
            </w:r>
          </w:p>
        </w:tc>
      </w:tr>
    </w:tbl>
    <w:p w:rsidR="00E06309" w:rsidRPr="00067C87" w:rsidRDefault="00E06309" w:rsidP="00067C87">
      <w:pPr>
        <w:tabs>
          <w:tab w:val="left" w:pos="7513"/>
        </w:tabs>
        <w:spacing w:after="0" w:line="240" w:lineRule="auto"/>
        <w:ind w:right="-425"/>
        <w:rPr>
          <w:rFonts w:ascii="Times New Roman" w:hAnsi="Times New Roman" w:cs="Times New Roman"/>
          <w:b/>
          <w:sz w:val="26"/>
          <w:szCs w:val="26"/>
        </w:rPr>
      </w:pPr>
    </w:p>
    <w:p w:rsidR="005F1A3B" w:rsidRDefault="005F1A3B" w:rsidP="00067C87">
      <w:pPr>
        <w:tabs>
          <w:tab w:val="left" w:pos="7513"/>
        </w:tabs>
        <w:spacing w:after="0" w:line="240" w:lineRule="auto"/>
        <w:ind w:left="-284" w:right="-425" w:firstLine="284"/>
        <w:rPr>
          <w:rFonts w:ascii="Times New Roman" w:hAnsi="Times New Roman" w:cs="Times New Roman"/>
          <w:b/>
          <w:sz w:val="26"/>
          <w:szCs w:val="26"/>
        </w:rPr>
      </w:pPr>
    </w:p>
    <w:p w:rsidR="005F1A3B" w:rsidRDefault="005F1A3B" w:rsidP="00067C87">
      <w:pPr>
        <w:tabs>
          <w:tab w:val="left" w:pos="7513"/>
        </w:tabs>
        <w:spacing w:after="0" w:line="240" w:lineRule="auto"/>
        <w:ind w:left="-284" w:right="-425" w:firstLine="284"/>
        <w:rPr>
          <w:rFonts w:ascii="Times New Roman" w:hAnsi="Times New Roman" w:cs="Times New Roman"/>
          <w:b/>
          <w:sz w:val="26"/>
          <w:szCs w:val="26"/>
        </w:rPr>
      </w:pPr>
    </w:p>
    <w:p w:rsidR="005F1A3B" w:rsidRDefault="005F1A3B" w:rsidP="00067C87">
      <w:pPr>
        <w:tabs>
          <w:tab w:val="left" w:pos="7513"/>
        </w:tabs>
        <w:spacing w:after="0" w:line="240" w:lineRule="auto"/>
        <w:ind w:left="-284" w:right="-425" w:firstLine="284"/>
        <w:rPr>
          <w:rFonts w:ascii="Times New Roman" w:hAnsi="Times New Roman" w:cs="Times New Roman"/>
          <w:b/>
          <w:sz w:val="26"/>
          <w:szCs w:val="26"/>
        </w:rPr>
      </w:pPr>
    </w:p>
    <w:p w:rsidR="005F1A3B" w:rsidRDefault="005F1A3B" w:rsidP="00067C87">
      <w:pPr>
        <w:tabs>
          <w:tab w:val="left" w:pos="7513"/>
        </w:tabs>
        <w:spacing w:after="0" w:line="240" w:lineRule="auto"/>
        <w:ind w:left="-284" w:right="-425" w:firstLine="284"/>
        <w:rPr>
          <w:rFonts w:ascii="Times New Roman" w:hAnsi="Times New Roman" w:cs="Times New Roman"/>
          <w:b/>
          <w:sz w:val="26"/>
          <w:szCs w:val="26"/>
        </w:rPr>
      </w:pPr>
    </w:p>
    <w:p w:rsidR="005F1A3B" w:rsidRDefault="005F1A3B" w:rsidP="00067C87">
      <w:pPr>
        <w:tabs>
          <w:tab w:val="left" w:pos="7513"/>
        </w:tabs>
        <w:spacing w:after="0" w:line="240" w:lineRule="auto"/>
        <w:ind w:left="-284" w:right="-425" w:firstLine="284"/>
        <w:rPr>
          <w:rFonts w:ascii="Times New Roman" w:hAnsi="Times New Roman" w:cs="Times New Roman"/>
          <w:b/>
          <w:sz w:val="26"/>
          <w:szCs w:val="26"/>
        </w:rPr>
      </w:pPr>
    </w:p>
    <w:p w:rsidR="005F1A3B" w:rsidRDefault="005F1A3B" w:rsidP="00067C87">
      <w:pPr>
        <w:tabs>
          <w:tab w:val="left" w:pos="7513"/>
        </w:tabs>
        <w:spacing w:after="0" w:line="240" w:lineRule="auto"/>
        <w:ind w:left="-284" w:right="-425" w:firstLine="284"/>
        <w:rPr>
          <w:rFonts w:ascii="Times New Roman" w:hAnsi="Times New Roman" w:cs="Times New Roman"/>
          <w:b/>
          <w:sz w:val="26"/>
          <w:szCs w:val="26"/>
        </w:rPr>
      </w:pPr>
    </w:p>
    <w:p w:rsidR="00391A00" w:rsidRPr="00067C87" w:rsidRDefault="00E06309" w:rsidP="00067C87">
      <w:pPr>
        <w:tabs>
          <w:tab w:val="left" w:pos="7513"/>
        </w:tabs>
        <w:spacing w:after="0" w:line="240" w:lineRule="auto"/>
        <w:ind w:left="-284" w:right="-425" w:firstLine="284"/>
        <w:rPr>
          <w:rFonts w:ascii="Times New Roman" w:hAnsi="Times New Roman" w:cs="Times New Roman"/>
          <w:b/>
          <w:sz w:val="26"/>
          <w:szCs w:val="26"/>
        </w:rPr>
      </w:pPr>
      <w:r w:rsidRPr="00067C87">
        <w:rPr>
          <w:rFonts w:ascii="Times New Roman" w:hAnsi="Times New Roman" w:cs="Times New Roman"/>
          <w:b/>
          <w:sz w:val="26"/>
          <w:szCs w:val="26"/>
        </w:rPr>
        <w:lastRenderedPageBreak/>
        <w:t>2.3.2</w:t>
      </w:r>
      <w:r w:rsidR="00391A00" w:rsidRPr="00067C87">
        <w:rPr>
          <w:rFonts w:ascii="Times New Roman" w:hAnsi="Times New Roman" w:cs="Times New Roman"/>
          <w:b/>
          <w:sz w:val="26"/>
          <w:szCs w:val="26"/>
        </w:rPr>
        <w:t>. Музыкально-художественная деятельность</w:t>
      </w:r>
    </w:p>
    <w:p w:rsidR="00391A00" w:rsidRPr="00067C87" w:rsidRDefault="00391A00" w:rsidP="00067C87">
      <w:pPr>
        <w:pStyle w:val="a3"/>
        <w:tabs>
          <w:tab w:val="left" w:pos="7513"/>
        </w:tabs>
        <w:spacing w:after="0" w:line="240" w:lineRule="auto"/>
        <w:ind w:left="-284" w:right="-425" w:firstLine="284"/>
        <w:jc w:val="center"/>
        <w:rPr>
          <w:rFonts w:ascii="Times New Roman" w:hAnsi="Times New Roman" w:cs="Times New Roman"/>
          <w:b/>
          <w:sz w:val="26"/>
          <w:szCs w:val="26"/>
        </w:rPr>
      </w:pPr>
    </w:p>
    <w:p w:rsidR="00391A00" w:rsidRPr="00067C87" w:rsidRDefault="00391A00" w:rsidP="00067C87">
      <w:pPr>
        <w:pStyle w:val="a3"/>
        <w:tabs>
          <w:tab w:val="left" w:pos="7513"/>
        </w:tabs>
        <w:spacing w:after="0" w:line="240" w:lineRule="auto"/>
        <w:ind w:left="-284" w:right="-425" w:firstLine="284"/>
        <w:jc w:val="center"/>
        <w:rPr>
          <w:rFonts w:ascii="Times New Roman" w:hAnsi="Times New Roman" w:cs="Times New Roman"/>
          <w:b/>
          <w:sz w:val="26"/>
          <w:szCs w:val="26"/>
        </w:rPr>
      </w:pPr>
      <w:r w:rsidRPr="00067C87">
        <w:rPr>
          <w:rFonts w:ascii="Times New Roman" w:hAnsi="Times New Roman" w:cs="Times New Roman"/>
          <w:b/>
          <w:sz w:val="26"/>
          <w:szCs w:val="26"/>
        </w:rPr>
        <w:t xml:space="preserve">ПЕРСПЕКТИВНОЕ ПЛАНИРОВАНИЕ </w:t>
      </w:r>
    </w:p>
    <w:p w:rsidR="00391A00" w:rsidRPr="00067C87" w:rsidRDefault="00391A00" w:rsidP="00067C87">
      <w:pPr>
        <w:pStyle w:val="a3"/>
        <w:tabs>
          <w:tab w:val="left" w:pos="7513"/>
        </w:tabs>
        <w:spacing w:after="0" w:line="240" w:lineRule="auto"/>
        <w:ind w:left="-284" w:right="-425" w:firstLine="284"/>
        <w:jc w:val="center"/>
        <w:rPr>
          <w:rFonts w:ascii="Times New Roman" w:hAnsi="Times New Roman" w:cs="Times New Roman"/>
          <w:b/>
          <w:sz w:val="26"/>
          <w:szCs w:val="26"/>
        </w:rPr>
      </w:pPr>
      <w:r w:rsidRPr="00067C87">
        <w:rPr>
          <w:rFonts w:ascii="Times New Roman" w:hAnsi="Times New Roman" w:cs="Times New Roman"/>
          <w:b/>
          <w:sz w:val="26"/>
          <w:szCs w:val="26"/>
        </w:rPr>
        <w:t xml:space="preserve">МУЗЫКАЛЬНО-ДИДАКТИЧЕСКИХ ИГР </w:t>
      </w:r>
    </w:p>
    <w:p w:rsidR="00391A00" w:rsidRPr="00067C87" w:rsidRDefault="00391A00" w:rsidP="00067C87">
      <w:pPr>
        <w:pStyle w:val="a3"/>
        <w:tabs>
          <w:tab w:val="left" w:pos="7513"/>
        </w:tabs>
        <w:spacing w:after="0" w:line="240" w:lineRule="auto"/>
        <w:ind w:left="-284" w:right="-425" w:firstLine="284"/>
        <w:jc w:val="center"/>
        <w:rPr>
          <w:rFonts w:ascii="Times New Roman" w:hAnsi="Times New Roman" w:cs="Times New Roman"/>
          <w:b/>
          <w:color w:val="FF0000"/>
          <w:sz w:val="26"/>
          <w:szCs w:val="26"/>
        </w:rPr>
      </w:pPr>
      <w:r w:rsidRPr="00067C87">
        <w:rPr>
          <w:rFonts w:ascii="Times New Roman" w:hAnsi="Times New Roman" w:cs="Times New Roman"/>
          <w:b/>
          <w:sz w:val="26"/>
          <w:szCs w:val="26"/>
        </w:rPr>
        <w:t xml:space="preserve">В СОВМЕСТНОЙ ДЕЯТЕЛЬНОСТИ  </w:t>
      </w:r>
    </w:p>
    <w:p w:rsidR="00391A00" w:rsidRPr="00067C87" w:rsidRDefault="00391A00" w:rsidP="00067C87">
      <w:pPr>
        <w:pStyle w:val="a3"/>
        <w:tabs>
          <w:tab w:val="left" w:pos="7513"/>
        </w:tabs>
        <w:spacing w:after="0" w:line="240" w:lineRule="auto"/>
        <w:ind w:left="-425" w:right="-425"/>
        <w:jc w:val="center"/>
        <w:rPr>
          <w:rFonts w:ascii="Times New Roman" w:hAnsi="Times New Roman" w:cs="Times New Roman"/>
          <w:color w:val="FF0000"/>
          <w:sz w:val="26"/>
          <w:szCs w:val="26"/>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1843"/>
        <w:gridCol w:w="7371"/>
      </w:tblGrid>
      <w:tr w:rsidR="00391A00" w:rsidRPr="00067C87" w:rsidTr="00435AA3">
        <w:tc>
          <w:tcPr>
            <w:tcW w:w="568" w:type="dxa"/>
          </w:tcPr>
          <w:p w:rsidR="00435AA3" w:rsidRPr="00067C87" w:rsidRDefault="00391A00" w:rsidP="00067C87">
            <w:pPr>
              <w:pStyle w:val="a3"/>
              <w:tabs>
                <w:tab w:val="left" w:pos="7513"/>
              </w:tabs>
              <w:spacing w:after="0" w:line="240" w:lineRule="auto"/>
              <w:ind w:left="0" w:right="-306"/>
              <w:rPr>
                <w:rFonts w:ascii="Times New Roman" w:hAnsi="Times New Roman" w:cs="Times New Roman"/>
                <w:sz w:val="26"/>
                <w:szCs w:val="26"/>
              </w:rPr>
            </w:pPr>
            <w:r w:rsidRPr="00067C87">
              <w:rPr>
                <w:rFonts w:ascii="Times New Roman" w:hAnsi="Times New Roman" w:cs="Times New Roman"/>
                <w:sz w:val="26"/>
                <w:szCs w:val="26"/>
              </w:rPr>
              <w:t>Не</w:t>
            </w:r>
            <w:r w:rsidR="00435AA3" w:rsidRPr="00067C87">
              <w:rPr>
                <w:rFonts w:ascii="Times New Roman" w:hAnsi="Times New Roman" w:cs="Times New Roman"/>
                <w:sz w:val="26"/>
                <w:szCs w:val="26"/>
              </w:rPr>
              <w:t>-</w:t>
            </w:r>
          </w:p>
          <w:p w:rsidR="00391A00" w:rsidRPr="00067C87" w:rsidRDefault="00391A00" w:rsidP="00067C87">
            <w:pPr>
              <w:pStyle w:val="a3"/>
              <w:tabs>
                <w:tab w:val="left" w:pos="7513"/>
              </w:tabs>
              <w:spacing w:after="0" w:line="240" w:lineRule="auto"/>
              <w:ind w:left="0" w:right="-306"/>
              <w:rPr>
                <w:rFonts w:ascii="Times New Roman" w:hAnsi="Times New Roman" w:cs="Times New Roman"/>
                <w:sz w:val="26"/>
                <w:szCs w:val="26"/>
                <w:lang w:val="en-US"/>
              </w:rPr>
            </w:pPr>
            <w:r w:rsidRPr="00067C87">
              <w:rPr>
                <w:rFonts w:ascii="Times New Roman" w:hAnsi="Times New Roman" w:cs="Times New Roman"/>
                <w:sz w:val="26"/>
                <w:szCs w:val="26"/>
              </w:rPr>
              <w:t>де</w:t>
            </w:r>
            <w:r w:rsidRPr="00067C87">
              <w:rPr>
                <w:rFonts w:ascii="Times New Roman" w:hAnsi="Times New Roman" w:cs="Times New Roman"/>
                <w:sz w:val="26"/>
                <w:szCs w:val="26"/>
                <w:lang w:val="en-US"/>
              </w:rPr>
              <w:t>-</w:t>
            </w: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ля</w:t>
            </w:r>
          </w:p>
        </w:tc>
        <w:tc>
          <w:tcPr>
            <w:tcW w:w="1559"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К-ТП</w:t>
            </w:r>
          </w:p>
        </w:tc>
        <w:tc>
          <w:tcPr>
            <w:tcW w:w="1843" w:type="dxa"/>
          </w:tcPr>
          <w:p w:rsidR="00391A00" w:rsidRPr="00067C87" w:rsidRDefault="00391A00" w:rsidP="00067C87">
            <w:pPr>
              <w:pStyle w:val="a3"/>
              <w:tabs>
                <w:tab w:val="left" w:pos="7513"/>
              </w:tabs>
              <w:spacing w:after="0" w:line="240" w:lineRule="auto"/>
              <w:ind w:left="0" w:right="-108"/>
              <w:rPr>
                <w:rFonts w:ascii="Times New Roman" w:hAnsi="Times New Roman" w:cs="Times New Roman"/>
                <w:sz w:val="26"/>
                <w:szCs w:val="26"/>
              </w:rPr>
            </w:pPr>
            <w:r w:rsidRPr="00067C87">
              <w:rPr>
                <w:rFonts w:ascii="Times New Roman" w:hAnsi="Times New Roman" w:cs="Times New Roman"/>
                <w:sz w:val="26"/>
                <w:szCs w:val="26"/>
              </w:rPr>
              <w:t>Название музыкально-дидактической игры</w:t>
            </w:r>
          </w:p>
        </w:tc>
        <w:tc>
          <w:tcPr>
            <w:tcW w:w="7371"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b/>
                <w:color w:val="FF0000"/>
                <w:sz w:val="26"/>
                <w:szCs w:val="26"/>
              </w:rPr>
            </w:pPr>
            <w:r w:rsidRPr="00067C87">
              <w:rPr>
                <w:rFonts w:ascii="Times New Roman" w:hAnsi="Times New Roman" w:cs="Times New Roman"/>
                <w:sz w:val="26"/>
                <w:szCs w:val="26"/>
              </w:rPr>
              <w:t xml:space="preserve">                       Задачи</w:t>
            </w:r>
            <w:r w:rsidRPr="00067C87">
              <w:rPr>
                <w:rFonts w:ascii="Times New Roman" w:hAnsi="Times New Roman" w:cs="Times New Roman"/>
                <w:b/>
                <w:color w:val="FF0000"/>
                <w:sz w:val="26"/>
                <w:szCs w:val="26"/>
              </w:rPr>
              <w:t xml:space="preserve"> </w:t>
            </w: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r>
      <w:tr w:rsidR="00391A00" w:rsidRPr="00067C87" w:rsidTr="002D6779">
        <w:tc>
          <w:tcPr>
            <w:tcW w:w="11341" w:type="dxa"/>
            <w:gridSpan w:val="4"/>
          </w:tcPr>
          <w:p w:rsidR="00391A00" w:rsidRPr="00067C87" w:rsidRDefault="00391A00" w:rsidP="00067C87">
            <w:pPr>
              <w:pStyle w:val="a3"/>
              <w:tabs>
                <w:tab w:val="left" w:pos="7513"/>
              </w:tabs>
              <w:spacing w:after="0" w:line="240" w:lineRule="auto"/>
              <w:ind w:left="0" w:right="-425"/>
              <w:jc w:val="center"/>
              <w:rPr>
                <w:rFonts w:ascii="Times New Roman" w:hAnsi="Times New Roman" w:cs="Times New Roman"/>
                <w:b/>
                <w:sz w:val="26"/>
                <w:szCs w:val="26"/>
              </w:rPr>
            </w:pPr>
            <w:r w:rsidRPr="00067C87">
              <w:rPr>
                <w:rFonts w:ascii="Times New Roman" w:hAnsi="Times New Roman" w:cs="Times New Roman"/>
                <w:b/>
                <w:sz w:val="26"/>
                <w:szCs w:val="26"/>
              </w:rPr>
              <w:t>Сентябрь</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 xml:space="preserve">День знаний. Детский </w:t>
            </w: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сад</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«Заводные игрушки»</w:t>
            </w:r>
          </w:p>
        </w:tc>
        <w:tc>
          <w:tcPr>
            <w:tcW w:w="7371" w:type="dxa"/>
          </w:tcPr>
          <w:p w:rsidR="00391A00" w:rsidRPr="005F1A3B" w:rsidRDefault="00391A00" w:rsidP="005F1A3B">
            <w:pPr>
              <w:pStyle w:val="a3"/>
              <w:tabs>
                <w:tab w:val="left" w:pos="7013"/>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Создание условий для развития музыкально-игровой деятельности. Расширение слухового багажа. Активное знакомство с творчеством композиторов. Тренировка памяти и внимания.</w:t>
            </w:r>
            <w:r w:rsidR="005F1A3B">
              <w:rPr>
                <w:rFonts w:ascii="Times New Roman" w:hAnsi="Times New Roman" w:cs="Times New Roman"/>
                <w:sz w:val="26"/>
                <w:szCs w:val="26"/>
              </w:rPr>
              <w:t xml:space="preserve"> </w:t>
            </w:r>
            <w:r w:rsidRPr="005F1A3B">
              <w:rPr>
                <w:rFonts w:ascii="Times New Roman" w:hAnsi="Times New Roman" w:cs="Times New Roman"/>
                <w:sz w:val="26"/>
                <w:szCs w:val="26"/>
              </w:rPr>
              <w:t>Воспитание интереса к творчеству композиторов.</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 xml:space="preserve">Детский сад </w:t>
            </w: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«Музыкальные стульчики»</w:t>
            </w:r>
          </w:p>
        </w:tc>
        <w:tc>
          <w:tcPr>
            <w:tcW w:w="7371" w:type="dxa"/>
          </w:tcPr>
          <w:p w:rsidR="00391A00" w:rsidRPr="00067C87" w:rsidRDefault="00391A00" w:rsidP="00067C87">
            <w:pPr>
              <w:pStyle w:val="a3"/>
              <w:tabs>
                <w:tab w:val="left" w:pos="7013"/>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Активизация слухового восприятия. Развитие ловкости, быстроты реакции, внимания, смекалки, воспитание умения действовать по музыкальному сигналу. Воспитание умения играть дружно и честно, сдерживать отрицательные эмоции в случае неудачи.</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Овощи. Огород.</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«Урожайный оркестр»</w:t>
            </w:r>
          </w:p>
        </w:tc>
        <w:tc>
          <w:tcPr>
            <w:tcW w:w="7371" w:type="dxa"/>
          </w:tcPr>
          <w:p w:rsidR="00391A00" w:rsidRPr="00067C87" w:rsidRDefault="00391A00" w:rsidP="00067C87">
            <w:pPr>
              <w:pStyle w:val="a3"/>
              <w:tabs>
                <w:tab w:val="left" w:pos="7013"/>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Приобщение к музыкальной культуре. Развитие стремления к физическому и психологическому раскрепощению, свободе движений. Воспитание  ритмической организации.</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Фрукты. Сад.</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 xml:space="preserve">«День </w:t>
            </w:r>
          </w:p>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рождения»</w:t>
            </w:r>
          </w:p>
        </w:tc>
        <w:tc>
          <w:tcPr>
            <w:tcW w:w="7371" w:type="dxa"/>
          </w:tcPr>
          <w:p w:rsidR="00391A00" w:rsidRPr="005F1A3B" w:rsidRDefault="00391A00" w:rsidP="005F1A3B">
            <w:pPr>
              <w:pStyle w:val="a3"/>
              <w:tabs>
                <w:tab w:val="left" w:pos="7013"/>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Расширение музыкального кругозора. Закреплять умение различать изменение темпа музыки. Развитие музыкального</w:t>
            </w:r>
            <w:r w:rsidR="00600901"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слуха, чувства ритма. Воспитание </w:t>
            </w:r>
            <w:r w:rsidR="005F1A3B">
              <w:rPr>
                <w:rFonts w:ascii="Times New Roman" w:hAnsi="Times New Roman" w:cs="Times New Roman"/>
                <w:sz w:val="26"/>
                <w:szCs w:val="26"/>
              </w:rPr>
              <w:t xml:space="preserve"> </w:t>
            </w:r>
            <w:r w:rsidRPr="005F1A3B">
              <w:rPr>
                <w:rFonts w:ascii="Times New Roman" w:hAnsi="Times New Roman" w:cs="Times New Roman"/>
                <w:sz w:val="26"/>
                <w:szCs w:val="26"/>
              </w:rPr>
              <w:t>культуры поведения во время проведения игр.</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V</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Хлеб всему голова</w:t>
            </w:r>
          </w:p>
        </w:tc>
        <w:tc>
          <w:tcPr>
            <w:tcW w:w="1843" w:type="dxa"/>
          </w:tcPr>
          <w:p w:rsidR="00391A00" w:rsidRPr="00067C87" w:rsidRDefault="00391A00" w:rsidP="00067C87">
            <w:pPr>
              <w:tabs>
                <w:tab w:val="left" w:pos="7513"/>
              </w:tabs>
              <w:spacing w:after="0" w:line="240" w:lineRule="auto"/>
              <w:rPr>
                <w:rFonts w:ascii="Times New Roman" w:hAnsi="Times New Roman" w:cs="Times New Roman"/>
                <w:sz w:val="26"/>
                <w:szCs w:val="26"/>
              </w:rPr>
            </w:pPr>
            <w:r w:rsidRPr="00067C87">
              <w:rPr>
                <w:rFonts w:ascii="Times New Roman" w:hAnsi="Times New Roman" w:cs="Times New Roman"/>
                <w:sz w:val="26"/>
                <w:szCs w:val="26"/>
              </w:rPr>
              <w:t>«Колос или колосок»</w:t>
            </w:r>
          </w:p>
        </w:tc>
        <w:tc>
          <w:tcPr>
            <w:tcW w:w="7371" w:type="dxa"/>
          </w:tcPr>
          <w:p w:rsidR="00391A00" w:rsidRPr="00067C87" w:rsidRDefault="00391A00" w:rsidP="00067C87">
            <w:pPr>
              <w:pStyle w:val="a3"/>
              <w:tabs>
                <w:tab w:val="left" w:pos="7013"/>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Формирование умений контролировать свои движения, определять вид движений по звучанию музыки.</w:t>
            </w:r>
          </w:p>
          <w:p w:rsidR="00391A00" w:rsidRPr="005F1A3B" w:rsidRDefault="00391A00" w:rsidP="005F1A3B">
            <w:pPr>
              <w:pStyle w:val="a3"/>
              <w:tabs>
                <w:tab w:val="left" w:pos="7013"/>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Развитие способности концентрировать внимание; развитие умения слушать.</w:t>
            </w:r>
            <w:r w:rsidR="005F1A3B">
              <w:rPr>
                <w:rFonts w:ascii="Times New Roman" w:hAnsi="Times New Roman" w:cs="Times New Roman"/>
                <w:sz w:val="26"/>
                <w:szCs w:val="26"/>
              </w:rPr>
              <w:t xml:space="preserve"> </w:t>
            </w:r>
            <w:r w:rsidRPr="005F1A3B">
              <w:rPr>
                <w:rFonts w:ascii="Times New Roman" w:hAnsi="Times New Roman" w:cs="Times New Roman"/>
                <w:sz w:val="26"/>
                <w:szCs w:val="26"/>
              </w:rPr>
              <w:t>Воспитание умения играть дружно, сообща.</w:t>
            </w:r>
          </w:p>
        </w:tc>
      </w:tr>
      <w:tr w:rsidR="00391A00" w:rsidRPr="00067C87" w:rsidTr="002D6779">
        <w:tc>
          <w:tcPr>
            <w:tcW w:w="11341" w:type="dxa"/>
            <w:gridSpan w:val="4"/>
          </w:tcPr>
          <w:p w:rsidR="00391A00" w:rsidRPr="00067C87" w:rsidRDefault="00391A00" w:rsidP="00067C87">
            <w:pPr>
              <w:pStyle w:val="a3"/>
              <w:tabs>
                <w:tab w:val="left" w:pos="7513"/>
              </w:tabs>
              <w:spacing w:after="0" w:line="240" w:lineRule="auto"/>
              <w:ind w:left="0" w:hanging="94"/>
              <w:jc w:val="center"/>
              <w:rPr>
                <w:rFonts w:ascii="Times New Roman" w:hAnsi="Times New Roman" w:cs="Times New Roman"/>
                <w:b/>
                <w:sz w:val="26"/>
                <w:szCs w:val="26"/>
              </w:rPr>
            </w:pPr>
            <w:r w:rsidRPr="00067C87">
              <w:rPr>
                <w:rFonts w:ascii="Times New Roman" w:hAnsi="Times New Roman" w:cs="Times New Roman"/>
                <w:b/>
                <w:sz w:val="26"/>
                <w:szCs w:val="26"/>
              </w:rPr>
              <w:t>Октябрь</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Осень.</w:t>
            </w: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Перелётные птицы.</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«Угадай–ка»</w:t>
            </w:r>
          </w:p>
        </w:tc>
        <w:tc>
          <w:tcPr>
            <w:tcW w:w="7371" w:type="dxa"/>
          </w:tcPr>
          <w:p w:rsidR="00391A00" w:rsidRPr="00067C87" w:rsidRDefault="00391A00" w:rsidP="00067C87">
            <w:pPr>
              <w:pStyle w:val="a3"/>
              <w:tabs>
                <w:tab w:val="left" w:pos="7513"/>
              </w:tabs>
              <w:spacing w:after="0" w:line="240" w:lineRule="auto"/>
              <w:ind w:left="0"/>
              <w:jc w:val="both"/>
              <w:rPr>
                <w:rFonts w:ascii="Times New Roman" w:hAnsi="Times New Roman" w:cs="Times New Roman"/>
                <w:sz w:val="26"/>
                <w:szCs w:val="26"/>
              </w:rPr>
            </w:pPr>
            <w:r w:rsidRPr="00067C87">
              <w:rPr>
                <w:rFonts w:ascii="Times New Roman" w:hAnsi="Times New Roman" w:cs="Times New Roman"/>
                <w:sz w:val="26"/>
                <w:szCs w:val="26"/>
              </w:rPr>
              <w:t>Побуждение к самостоятельным действиям за рамками музыкальных занятий. Формирование постоянного стремления к правильному интонированию. Активизация слухового восприятия. Воспитание познавательного интереса.</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Ягоды. Грибы.</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 xml:space="preserve">«Слушай, сочиняй и </w:t>
            </w:r>
          </w:p>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смотри»</w:t>
            </w:r>
          </w:p>
        </w:tc>
        <w:tc>
          <w:tcPr>
            <w:tcW w:w="7371" w:type="dxa"/>
          </w:tcPr>
          <w:p w:rsidR="00391A00" w:rsidRPr="00067C87" w:rsidRDefault="00391A00" w:rsidP="00067C87">
            <w:pPr>
              <w:pStyle w:val="a3"/>
              <w:tabs>
                <w:tab w:val="left" w:pos="7513"/>
              </w:tabs>
              <w:spacing w:after="0" w:line="240" w:lineRule="auto"/>
              <w:ind w:left="0"/>
              <w:jc w:val="both"/>
              <w:rPr>
                <w:rFonts w:ascii="Times New Roman" w:hAnsi="Times New Roman" w:cs="Times New Roman"/>
                <w:sz w:val="26"/>
                <w:szCs w:val="26"/>
              </w:rPr>
            </w:pPr>
            <w:r w:rsidRPr="00067C87">
              <w:rPr>
                <w:rFonts w:ascii="Times New Roman" w:hAnsi="Times New Roman" w:cs="Times New Roman"/>
                <w:sz w:val="26"/>
                <w:szCs w:val="26"/>
              </w:rPr>
              <w:t>Формирование стремления к более глубокому и осмысленному проникновению в музыкальный</w:t>
            </w:r>
            <w:r w:rsidR="005F1A3B">
              <w:rPr>
                <w:rFonts w:ascii="Times New Roman" w:hAnsi="Times New Roman" w:cs="Times New Roman"/>
                <w:sz w:val="26"/>
                <w:szCs w:val="26"/>
              </w:rPr>
              <w:t xml:space="preserve"> </w:t>
            </w:r>
            <w:r w:rsidRPr="00067C87">
              <w:rPr>
                <w:rFonts w:ascii="Times New Roman" w:hAnsi="Times New Roman" w:cs="Times New Roman"/>
                <w:sz w:val="26"/>
                <w:szCs w:val="26"/>
              </w:rPr>
              <w:t>материал. Развитие умения фиксировать различные его этапы. Воспитание потребности в прослушивании и создании музыки.</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Деревья. Кустарники.</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«Музыкальный театр»</w:t>
            </w:r>
          </w:p>
        </w:tc>
        <w:tc>
          <w:tcPr>
            <w:tcW w:w="7371" w:type="dxa"/>
          </w:tcPr>
          <w:p w:rsidR="00391A00" w:rsidRPr="00067C87" w:rsidRDefault="00391A00" w:rsidP="00067C87">
            <w:pPr>
              <w:pStyle w:val="a3"/>
              <w:tabs>
                <w:tab w:val="left" w:pos="7513"/>
              </w:tabs>
              <w:spacing w:after="0" w:line="240" w:lineRule="auto"/>
              <w:ind w:left="0"/>
              <w:jc w:val="both"/>
              <w:rPr>
                <w:rFonts w:ascii="Times New Roman" w:hAnsi="Times New Roman" w:cs="Times New Roman"/>
                <w:sz w:val="26"/>
                <w:szCs w:val="26"/>
              </w:rPr>
            </w:pPr>
            <w:r w:rsidRPr="00067C87">
              <w:rPr>
                <w:rFonts w:ascii="Times New Roman" w:hAnsi="Times New Roman" w:cs="Times New Roman"/>
                <w:sz w:val="26"/>
                <w:szCs w:val="26"/>
              </w:rPr>
              <w:t>Активизация интереса детей к различным видам инструментов. Формирование ритмического мышления. Развитие фантазии. Тренировка памяти. Воспитание потребности в творчестве.</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Одежда.</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«Чудо-вещи»</w:t>
            </w:r>
          </w:p>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firstLine="108"/>
              <w:rPr>
                <w:rFonts w:ascii="Times New Roman" w:hAnsi="Times New Roman" w:cs="Times New Roman"/>
                <w:color w:val="FF0000"/>
                <w:sz w:val="26"/>
                <w:szCs w:val="26"/>
              </w:rPr>
            </w:pPr>
          </w:p>
        </w:tc>
        <w:tc>
          <w:tcPr>
            <w:tcW w:w="7371" w:type="dxa"/>
          </w:tcPr>
          <w:p w:rsidR="00391A00" w:rsidRPr="00067C87" w:rsidRDefault="00391A00" w:rsidP="00067C87">
            <w:pPr>
              <w:pStyle w:val="a3"/>
              <w:tabs>
                <w:tab w:val="left" w:pos="7513"/>
              </w:tabs>
              <w:spacing w:after="0" w:line="240" w:lineRule="auto"/>
              <w:ind w:left="0"/>
              <w:jc w:val="both"/>
              <w:rPr>
                <w:rFonts w:ascii="Times New Roman" w:hAnsi="Times New Roman" w:cs="Times New Roman"/>
                <w:sz w:val="26"/>
                <w:szCs w:val="26"/>
              </w:rPr>
            </w:pPr>
            <w:r w:rsidRPr="00067C87">
              <w:rPr>
                <w:rFonts w:ascii="Times New Roman" w:hAnsi="Times New Roman" w:cs="Times New Roman"/>
                <w:sz w:val="26"/>
                <w:szCs w:val="26"/>
              </w:rPr>
              <w:t>Формирование знаний о средствах музыкальной выразительности. Развитие воображения, творческого начала (окружающий мир становится более объёмным и многогранным), совершенствование двигательной культуры, воспитание дружного детского коллектива.</w:t>
            </w:r>
          </w:p>
        </w:tc>
      </w:tr>
      <w:tr w:rsidR="00391A00" w:rsidRPr="00067C87" w:rsidTr="002D6779">
        <w:tc>
          <w:tcPr>
            <w:tcW w:w="11341" w:type="dxa"/>
            <w:gridSpan w:val="4"/>
          </w:tcPr>
          <w:p w:rsidR="00391A00" w:rsidRPr="00067C87" w:rsidRDefault="00391A00" w:rsidP="00067C87">
            <w:pPr>
              <w:pStyle w:val="a3"/>
              <w:tabs>
                <w:tab w:val="left" w:pos="7513"/>
              </w:tabs>
              <w:spacing w:after="0" w:line="240" w:lineRule="auto"/>
              <w:ind w:left="0" w:hanging="94"/>
              <w:jc w:val="center"/>
              <w:rPr>
                <w:rFonts w:ascii="Times New Roman" w:hAnsi="Times New Roman" w:cs="Times New Roman"/>
                <w:b/>
                <w:sz w:val="26"/>
                <w:szCs w:val="26"/>
              </w:rPr>
            </w:pPr>
            <w:r w:rsidRPr="00067C87">
              <w:rPr>
                <w:rFonts w:ascii="Times New Roman" w:hAnsi="Times New Roman" w:cs="Times New Roman"/>
                <w:b/>
                <w:sz w:val="26"/>
                <w:szCs w:val="26"/>
              </w:rPr>
              <w:t>Ноябрь</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tc>
        <w:tc>
          <w:tcPr>
            <w:tcW w:w="1559" w:type="dxa"/>
          </w:tcPr>
          <w:p w:rsidR="00391A00" w:rsidRPr="00067C87" w:rsidRDefault="00391A00" w:rsidP="00043335">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Обувь. Головные уборы.</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«Музыкальная шляпа»</w:t>
            </w:r>
          </w:p>
          <w:p w:rsidR="00391A00" w:rsidRPr="00067C87" w:rsidRDefault="00391A00" w:rsidP="00067C87">
            <w:pPr>
              <w:spacing w:after="0" w:line="240" w:lineRule="auto"/>
              <w:rPr>
                <w:rFonts w:ascii="Times New Roman" w:hAnsi="Times New Roman" w:cs="Times New Roman"/>
                <w:sz w:val="26"/>
                <w:szCs w:val="26"/>
              </w:rPr>
            </w:pPr>
          </w:p>
        </w:tc>
        <w:tc>
          <w:tcPr>
            <w:tcW w:w="7371" w:type="dxa"/>
          </w:tcPr>
          <w:p w:rsidR="00391A00" w:rsidRPr="005F1A3B" w:rsidRDefault="00391A00" w:rsidP="005F1A3B">
            <w:pPr>
              <w:pStyle w:val="a3"/>
              <w:tabs>
                <w:tab w:val="left" w:pos="7513"/>
              </w:tabs>
              <w:spacing w:after="0" w:line="240" w:lineRule="auto"/>
              <w:ind w:left="33" w:right="34" w:hanging="28"/>
              <w:jc w:val="both"/>
              <w:rPr>
                <w:rFonts w:ascii="Times New Roman" w:hAnsi="Times New Roman" w:cs="Times New Roman"/>
                <w:sz w:val="26"/>
                <w:szCs w:val="26"/>
              </w:rPr>
            </w:pPr>
            <w:r w:rsidRPr="00067C87">
              <w:rPr>
                <w:rFonts w:ascii="Times New Roman" w:hAnsi="Times New Roman" w:cs="Times New Roman"/>
                <w:sz w:val="26"/>
                <w:szCs w:val="26"/>
              </w:rPr>
              <w:t xml:space="preserve">Активизация слухового восприятия. Развитие умения различать высокие и низкие звуки, узнавать знакомые мелодии, </w:t>
            </w:r>
            <w:r w:rsidR="005F1A3B">
              <w:rPr>
                <w:rFonts w:ascii="Times New Roman" w:hAnsi="Times New Roman" w:cs="Times New Roman"/>
                <w:sz w:val="26"/>
                <w:szCs w:val="26"/>
              </w:rPr>
              <w:t xml:space="preserve"> </w:t>
            </w:r>
            <w:r w:rsidRPr="005F1A3B">
              <w:rPr>
                <w:rFonts w:ascii="Times New Roman" w:hAnsi="Times New Roman" w:cs="Times New Roman"/>
                <w:sz w:val="26"/>
                <w:szCs w:val="26"/>
              </w:rPr>
              <w:t>воспитание потребности в музыке</w:t>
            </w:r>
            <w:r w:rsidRPr="005F1A3B">
              <w:rPr>
                <w:rFonts w:ascii="Times New Roman" w:hAnsi="Times New Roman" w:cs="Times New Roman"/>
                <w:color w:val="FF0000"/>
                <w:sz w:val="26"/>
                <w:szCs w:val="26"/>
              </w:rPr>
              <w:t>.</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lastRenderedPageBreak/>
              <w:t>II</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Домашние животные и их детёныши. Домашние птицы.</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«Старый</w:t>
            </w:r>
          </w:p>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добрый</w:t>
            </w:r>
          </w:p>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 xml:space="preserve"> пеликан»</w:t>
            </w:r>
          </w:p>
        </w:tc>
        <w:tc>
          <w:tcPr>
            <w:tcW w:w="7371" w:type="dxa"/>
          </w:tcPr>
          <w:p w:rsidR="00391A00" w:rsidRPr="00067C87" w:rsidRDefault="00391A00" w:rsidP="00067C87">
            <w:pPr>
              <w:pStyle w:val="a3"/>
              <w:tabs>
                <w:tab w:val="left" w:pos="7513"/>
              </w:tabs>
              <w:spacing w:after="0" w:line="240" w:lineRule="auto"/>
              <w:ind w:left="33" w:right="34" w:hanging="28"/>
              <w:jc w:val="both"/>
              <w:rPr>
                <w:rFonts w:ascii="Times New Roman" w:hAnsi="Times New Roman" w:cs="Times New Roman"/>
                <w:sz w:val="26"/>
                <w:szCs w:val="26"/>
              </w:rPr>
            </w:pPr>
            <w:r w:rsidRPr="00067C87">
              <w:rPr>
                <w:rFonts w:ascii="Times New Roman" w:hAnsi="Times New Roman" w:cs="Times New Roman"/>
                <w:sz w:val="26"/>
                <w:szCs w:val="26"/>
              </w:rPr>
              <w:t>Знакомство с понятиями: аккомпанемент, регистры, сильная доля. Форте (громко), пиано (тихо).</w:t>
            </w:r>
          </w:p>
          <w:p w:rsidR="00391A00" w:rsidRPr="00067C87" w:rsidRDefault="00391A00" w:rsidP="00067C87">
            <w:pPr>
              <w:pStyle w:val="a3"/>
              <w:tabs>
                <w:tab w:val="left" w:pos="7513"/>
              </w:tabs>
              <w:spacing w:after="0" w:line="240" w:lineRule="auto"/>
              <w:ind w:left="33" w:right="34" w:hanging="28"/>
              <w:jc w:val="both"/>
              <w:rPr>
                <w:rFonts w:ascii="Times New Roman" w:hAnsi="Times New Roman" w:cs="Times New Roman"/>
                <w:sz w:val="26"/>
                <w:szCs w:val="26"/>
              </w:rPr>
            </w:pPr>
            <w:r w:rsidRPr="00067C87">
              <w:rPr>
                <w:rFonts w:ascii="Times New Roman" w:hAnsi="Times New Roman" w:cs="Times New Roman"/>
                <w:sz w:val="26"/>
                <w:szCs w:val="26"/>
              </w:rPr>
              <w:t>Развитие музыкального слуха, чувства ритма, воспитание любви к птицам.</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Дикие животные наших лесов и их детёныши.</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«Зайцы»</w:t>
            </w:r>
          </w:p>
        </w:tc>
        <w:tc>
          <w:tcPr>
            <w:tcW w:w="7371" w:type="dxa"/>
          </w:tcPr>
          <w:p w:rsidR="00391A00" w:rsidRPr="00067C87" w:rsidRDefault="00391A00" w:rsidP="00067C87">
            <w:pPr>
              <w:pStyle w:val="a3"/>
              <w:tabs>
                <w:tab w:val="left" w:pos="7513"/>
              </w:tabs>
              <w:spacing w:after="0" w:line="240" w:lineRule="auto"/>
              <w:ind w:left="33" w:right="34" w:hanging="28"/>
              <w:jc w:val="both"/>
              <w:rPr>
                <w:rFonts w:ascii="Times New Roman" w:hAnsi="Times New Roman" w:cs="Times New Roman"/>
                <w:sz w:val="26"/>
                <w:szCs w:val="26"/>
              </w:rPr>
            </w:pPr>
            <w:r w:rsidRPr="00067C87">
              <w:rPr>
                <w:rFonts w:ascii="Times New Roman" w:hAnsi="Times New Roman" w:cs="Times New Roman"/>
                <w:sz w:val="26"/>
                <w:szCs w:val="26"/>
              </w:rPr>
              <w:t>Активизация слухового восприятия. Упражнение в восприятии и различении характера музыки: весёлого, плясового, спокойного и т. д.</w:t>
            </w:r>
          </w:p>
          <w:p w:rsidR="00391A00" w:rsidRPr="00067C87" w:rsidRDefault="00391A00" w:rsidP="00067C87">
            <w:pPr>
              <w:spacing w:after="0" w:line="240" w:lineRule="auto"/>
              <w:ind w:left="33" w:right="34" w:hanging="28"/>
              <w:jc w:val="both"/>
              <w:rPr>
                <w:rFonts w:ascii="Times New Roman" w:hAnsi="Times New Roman" w:cs="Times New Roman"/>
                <w:sz w:val="26"/>
                <w:szCs w:val="26"/>
              </w:rPr>
            </w:pPr>
            <w:r w:rsidRPr="00067C87">
              <w:rPr>
                <w:rFonts w:ascii="Times New Roman" w:hAnsi="Times New Roman" w:cs="Times New Roman"/>
                <w:sz w:val="26"/>
                <w:szCs w:val="26"/>
              </w:rPr>
              <w:t>Воспитание дружного детского коллектива.</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Дикие животные Севера и жарких стран</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«Волшебный сундучок»</w:t>
            </w:r>
          </w:p>
        </w:tc>
        <w:tc>
          <w:tcPr>
            <w:tcW w:w="7371" w:type="dxa"/>
          </w:tcPr>
          <w:p w:rsidR="00391A00" w:rsidRPr="00067C87" w:rsidRDefault="00391A00" w:rsidP="00067C87">
            <w:pPr>
              <w:pStyle w:val="a3"/>
              <w:tabs>
                <w:tab w:val="left" w:pos="7513"/>
              </w:tabs>
              <w:spacing w:after="0" w:line="240" w:lineRule="auto"/>
              <w:ind w:left="33" w:right="34" w:hanging="28"/>
              <w:jc w:val="both"/>
              <w:rPr>
                <w:rFonts w:ascii="Times New Roman" w:hAnsi="Times New Roman" w:cs="Times New Roman"/>
                <w:sz w:val="26"/>
                <w:szCs w:val="26"/>
              </w:rPr>
            </w:pPr>
            <w:r w:rsidRPr="00067C87">
              <w:rPr>
                <w:rFonts w:ascii="Times New Roman" w:hAnsi="Times New Roman" w:cs="Times New Roman"/>
                <w:sz w:val="26"/>
                <w:szCs w:val="26"/>
              </w:rPr>
              <w:t>Приобщение детей к музыкальной</w:t>
            </w:r>
            <w:r w:rsidR="00600901" w:rsidRPr="00067C87">
              <w:rPr>
                <w:rFonts w:ascii="Times New Roman" w:hAnsi="Times New Roman" w:cs="Times New Roman"/>
                <w:sz w:val="26"/>
                <w:szCs w:val="26"/>
              </w:rPr>
              <w:t xml:space="preserve"> </w:t>
            </w:r>
            <w:r w:rsidRPr="00067C87">
              <w:rPr>
                <w:rFonts w:ascii="Times New Roman" w:hAnsi="Times New Roman" w:cs="Times New Roman"/>
                <w:sz w:val="26"/>
                <w:szCs w:val="26"/>
              </w:rPr>
              <w:t>культуре. Развитие умения различать образный характер музыки, соотносить художественный образ с образом музыкальным, отражающим явления действительности.</w:t>
            </w:r>
          </w:p>
          <w:p w:rsidR="00391A00" w:rsidRPr="00067C87" w:rsidRDefault="00391A00" w:rsidP="00067C87">
            <w:pPr>
              <w:pStyle w:val="a3"/>
              <w:tabs>
                <w:tab w:val="left" w:pos="7513"/>
              </w:tabs>
              <w:spacing w:after="0" w:line="240" w:lineRule="auto"/>
              <w:ind w:left="33" w:right="34" w:hanging="28"/>
              <w:jc w:val="both"/>
              <w:rPr>
                <w:rFonts w:ascii="Times New Roman" w:hAnsi="Times New Roman" w:cs="Times New Roman"/>
                <w:sz w:val="26"/>
                <w:szCs w:val="26"/>
              </w:rPr>
            </w:pPr>
            <w:r w:rsidRPr="00067C87">
              <w:rPr>
                <w:rFonts w:ascii="Times New Roman" w:hAnsi="Times New Roman" w:cs="Times New Roman"/>
                <w:sz w:val="26"/>
                <w:szCs w:val="26"/>
              </w:rPr>
              <w:t xml:space="preserve"> Воспитание любознательности, наблюдательности</w:t>
            </w:r>
          </w:p>
        </w:tc>
      </w:tr>
      <w:tr w:rsidR="00391A00" w:rsidRPr="00067C87" w:rsidTr="002D6779">
        <w:tc>
          <w:tcPr>
            <w:tcW w:w="11341" w:type="dxa"/>
            <w:gridSpan w:val="4"/>
          </w:tcPr>
          <w:p w:rsidR="00391A00" w:rsidRPr="00067C87" w:rsidRDefault="00391A00" w:rsidP="00067C87">
            <w:pPr>
              <w:pStyle w:val="a3"/>
              <w:tabs>
                <w:tab w:val="left" w:pos="7513"/>
              </w:tabs>
              <w:spacing w:after="0" w:line="240" w:lineRule="auto"/>
              <w:ind w:left="0" w:hanging="94"/>
              <w:jc w:val="center"/>
              <w:rPr>
                <w:rFonts w:ascii="Times New Roman" w:hAnsi="Times New Roman" w:cs="Times New Roman"/>
                <w:b/>
                <w:sz w:val="26"/>
                <w:szCs w:val="26"/>
              </w:rPr>
            </w:pPr>
            <w:r w:rsidRPr="00067C87">
              <w:rPr>
                <w:rFonts w:ascii="Times New Roman" w:hAnsi="Times New Roman" w:cs="Times New Roman"/>
                <w:b/>
                <w:sz w:val="26"/>
                <w:szCs w:val="26"/>
              </w:rPr>
              <w:t>Декабрь</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Зима.</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«Конкурс певцов»</w:t>
            </w:r>
          </w:p>
        </w:tc>
        <w:tc>
          <w:tcPr>
            <w:tcW w:w="7371" w:type="dxa"/>
          </w:tcPr>
          <w:p w:rsidR="00391A00" w:rsidRPr="00067C87" w:rsidRDefault="00391A00" w:rsidP="00067C87">
            <w:pPr>
              <w:pStyle w:val="a3"/>
              <w:tabs>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 xml:space="preserve">Создание условий для развития музыкально-игровой деятельности. </w:t>
            </w:r>
            <w:r w:rsidR="00A26991"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эмоциональной отзывчивости</w:t>
            </w:r>
          </w:p>
          <w:p w:rsidR="00391A00" w:rsidRPr="00067C87" w:rsidRDefault="00391A00" w:rsidP="00067C87">
            <w:pPr>
              <w:pStyle w:val="a3"/>
              <w:tabs>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 xml:space="preserve"> на музыку. Способствование осознанию выразительности музыкального образа, слуховой дифференциации музыкальной ткани произведения,  выражению ценностного отношения.</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Зимующие птицы.</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«Прогулка»</w:t>
            </w:r>
          </w:p>
        </w:tc>
        <w:tc>
          <w:tcPr>
            <w:tcW w:w="7371" w:type="dxa"/>
          </w:tcPr>
          <w:p w:rsidR="00391A00" w:rsidRPr="00067C87" w:rsidRDefault="00391A00" w:rsidP="00067C87">
            <w:pPr>
              <w:pStyle w:val="a3"/>
              <w:tabs>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Активизация слухового восприятия. Развитие чувства ритма, музыкального слуха, умения менять направление движения, воспитание интереса к музыкальным играм.</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Транспорт. ПДД.</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 xml:space="preserve">«Веселый </w:t>
            </w:r>
          </w:p>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поезд».</w:t>
            </w:r>
          </w:p>
        </w:tc>
        <w:tc>
          <w:tcPr>
            <w:tcW w:w="7371" w:type="dxa"/>
          </w:tcPr>
          <w:p w:rsidR="00391A00" w:rsidRPr="00067C87" w:rsidRDefault="00391A00" w:rsidP="00067C87">
            <w:pPr>
              <w:pStyle w:val="a3"/>
              <w:tabs>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Создание ситуации успеха, желания самовыражения. Закрепление умения различать изменение темпа музыки. Воспитание умения не стесняться своих творческих порывов.</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 xml:space="preserve">Зима. Приметы зимы. Животные зимой.  </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color w:val="111111"/>
                <w:sz w:val="26"/>
                <w:szCs w:val="26"/>
                <w:shd w:val="clear" w:color="auto" w:fill="FFFFFF"/>
              </w:rPr>
              <w:t>"Какая бывает Зима?"</w:t>
            </w:r>
          </w:p>
        </w:tc>
        <w:tc>
          <w:tcPr>
            <w:tcW w:w="7371" w:type="dxa"/>
          </w:tcPr>
          <w:p w:rsidR="00391A00" w:rsidRPr="00067C87" w:rsidRDefault="00391A00" w:rsidP="00067C87">
            <w:pPr>
              <w:pStyle w:val="a3"/>
              <w:tabs>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color w:val="111111"/>
                <w:sz w:val="26"/>
                <w:szCs w:val="26"/>
                <w:shd w:val="clear" w:color="auto" w:fill="FFFFFF"/>
              </w:rPr>
              <w:t>Развитие слухового, зрительного, тактильного восприятия, дыхательной системы. Обучение певческим, речевым, двигательным навыкам. Воспитание музыкальной культуры.</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V</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Новогодние праздники.</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«Копилка»</w:t>
            </w:r>
          </w:p>
        </w:tc>
        <w:tc>
          <w:tcPr>
            <w:tcW w:w="7371" w:type="dxa"/>
          </w:tcPr>
          <w:p w:rsidR="00391A00" w:rsidRPr="00067C87" w:rsidRDefault="00391A00" w:rsidP="00067C87">
            <w:pPr>
              <w:pStyle w:val="a3"/>
              <w:tabs>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Закрепление слов, характеризующих настроение музыкального произведения и музыкальный образ. Способствование адекватному применению знаний о музыке в анализе музыкального произведения.</w:t>
            </w:r>
          </w:p>
          <w:p w:rsidR="00391A00" w:rsidRPr="00067C87" w:rsidRDefault="00391A00" w:rsidP="00067C87">
            <w:pPr>
              <w:pStyle w:val="a3"/>
              <w:tabs>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 xml:space="preserve"> Выявление предпочтений, побуждение к выражению мотивированной оценки.</w:t>
            </w:r>
          </w:p>
        </w:tc>
      </w:tr>
      <w:tr w:rsidR="00391A00" w:rsidRPr="00067C87" w:rsidTr="002D6779">
        <w:tc>
          <w:tcPr>
            <w:tcW w:w="11341" w:type="dxa"/>
            <w:gridSpan w:val="4"/>
          </w:tcPr>
          <w:p w:rsidR="00391A00" w:rsidRPr="00067C87" w:rsidRDefault="00391A00" w:rsidP="00067C87">
            <w:pPr>
              <w:pStyle w:val="a3"/>
              <w:tabs>
                <w:tab w:val="left" w:pos="7513"/>
              </w:tabs>
              <w:spacing w:after="0" w:line="240" w:lineRule="auto"/>
              <w:ind w:left="0" w:hanging="94"/>
              <w:jc w:val="center"/>
              <w:rPr>
                <w:rFonts w:ascii="Times New Roman" w:hAnsi="Times New Roman" w:cs="Times New Roman"/>
                <w:b/>
                <w:sz w:val="26"/>
                <w:szCs w:val="26"/>
              </w:rPr>
            </w:pPr>
            <w:r w:rsidRPr="00067C87">
              <w:rPr>
                <w:rFonts w:ascii="Times New Roman" w:hAnsi="Times New Roman" w:cs="Times New Roman"/>
                <w:b/>
                <w:sz w:val="26"/>
                <w:szCs w:val="26"/>
              </w:rPr>
              <w:t>Январь</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tc>
        <w:tc>
          <w:tcPr>
            <w:tcW w:w="1559"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 xml:space="preserve">Зимние забавы. Зимние виды спорта. </w:t>
            </w:r>
          </w:p>
        </w:tc>
        <w:tc>
          <w:tcPr>
            <w:tcW w:w="1843" w:type="dxa"/>
          </w:tcPr>
          <w:p w:rsidR="00391A00" w:rsidRPr="00067C87" w:rsidRDefault="00391A00" w:rsidP="00067C87">
            <w:pPr>
              <w:spacing w:after="0" w:line="240" w:lineRule="auto"/>
              <w:rPr>
                <w:rFonts w:ascii="Times New Roman" w:hAnsi="Times New Roman" w:cs="Times New Roman"/>
                <w:sz w:val="26"/>
                <w:szCs w:val="26"/>
              </w:rPr>
            </w:pPr>
          </w:p>
          <w:p w:rsidR="00391A00" w:rsidRPr="00067C87" w:rsidRDefault="00391A00" w:rsidP="00067C87">
            <w:pPr>
              <w:spacing w:after="0" w:line="240" w:lineRule="auto"/>
              <w:rPr>
                <w:rFonts w:ascii="Times New Roman" w:hAnsi="Times New Roman" w:cs="Times New Roman"/>
                <w:b/>
                <w:sz w:val="26"/>
                <w:szCs w:val="26"/>
              </w:rPr>
            </w:pPr>
            <w:r w:rsidRPr="00067C87">
              <w:rPr>
                <w:rStyle w:val="a7"/>
                <w:rFonts w:ascii="Times New Roman" w:hAnsi="Times New Roman" w:cs="Times New Roman"/>
                <w:b w:val="0"/>
                <w:color w:val="000000"/>
                <w:sz w:val="26"/>
                <w:szCs w:val="26"/>
                <w:shd w:val="clear" w:color="auto" w:fill="FFFFFF"/>
              </w:rPr>
              <w:t>«Верные друзья»</w:t>
            </w:r>
          </w:p>
          <w:p w:rsidR="00391A00" w:rsidRPr="00067C87" w:rsidRDefault="00391A00" w:rsidP="00067C87">
            <w:pPr>
              <w:spacing w:after="0" w:line="240" w:lineRule="auto"/>
              <w:rPr>
                <w:rFonts w:ascii="Times New Roman" w:hAnsi="Times New Roman" w:cs="Times New Roman"/>
                <w:sz w:val="26"/>
                <w:szCs w:val="26"/>
              </w:rPr>
            </w:pPr>
          </w:p>
        </w:tc>
        <w:tc>
          <w:tcPr>
            <w:tcW w:w="7371" w:type="dxa"/>
          </w:tcPr>
          <w:p w:rsidR="00391A00" w:rsidRPr="00067C87" w:rsidRDefault="00391A00" w:rsidP="00067C87">
            <w:pPr>
              <w:pStyle w:val="a3"/>
              <w:tabs>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Создание условий для развития музыкально-игровой деятельности. Развитие звуковысотный слух, совершенствование умения различать высокие, средние и низкие звуки, чувства ритма. Воспитание чувства дружбы, товарищества.</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Наш дом. Комнатные растения.</w:t>
            </w:r>
          </w:p>
        </w:tc>
        <w:tc>
          <w:tcPr>
            <w:tcW w:w="1843" w:type="dxa"/>
          </w:tcPr>
          <w:p w:rsidR="00391A00" w:rsidRPr="00067C87" w:rsidRDefault="00391A00" w:rsidP="00067C87">
            <w:pPr>
              <w:pStyle w:val="a3"/>
              <w:tabs>
                <w:tab w:val="left" w:pos="7513"/>
              </w:tabs>
              <w:spacing w:after="0" w:line="240" w:lineRule="auto"/>
              <w:ind w:left="0"/>
              <w:rPr>
                <w:rFonts w:ascii="Times New Roman" w:hAnsi="Times New Roman" w:cs="Times New Roman"/>
                <w:sz w:val="26"/>
                <w:szCs w:val="26"/>
              </w:rPr>
            </w:pPr>
            <w:r w:rsidRPr="00067C87">
              <w:rPr>
                <w:rFonts w:ascii="Times New Roman" w:hAnsi="Times New Roman" w:cs="Times New Roman"/>
                <w:sz w:val="26"/>
                <w:szCs w:val="26"/>
              </w:rPr>
              <w:t>«Колокольчики»</w:t>
            </w:r>
          </w:p>
        </w:tc>
        <w:tc>
          <w:tcPr>
            <w:tcW w:w="7371" w:type="dxa"/>
          </w:tcPr>
          <w:p w:rsidR="00391A00" w:rsidRPr="00067C87" w:rsidRDefault="00391A00" w:rsidP="00067C87">
            <w:pPr>
              <w:pStyle w:val="a3"/>
              <w:tabs>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Побуждение к самостоятельным</w:t>
            </w:r>
            <w:r w:rsidR="00A26991" w:rsidRPr="00067C87">
              <w:rPr>
                <w:rFonts w:ascii="Times New Roman" w:hAnsi="Times New Roman" w:cs="Times New Roman"/>
                <w:sz w:val="26"/>
                <w:szCs w:val="26"/>
              </w:rPr>
              <w:t xml:space="preserve"> </w:t>
            </w:r>
            <w:r w:rsidRPr="00067C87">
              <w:rPr>
                <w:rFonts w:ascii="Times New Roman" w:hAnsi="Times New Roman" w:cs="Times New Roman"/>
                <w:sz w:val="26"/>
                <w:szCs w:val="26"/>
              </w:rPr>
              <w:t>действиям за рамками музыкальных занятий. Развитие умения различать силу звучания, менять её по сигналу педагога, воспитание навыков коллективной игры.</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Мебель.</w:t>
            </w: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Бытовая техника.</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«Сломанный телевизор»</w:t>
            </w:r>
          </w:p>
        </w:tc>
        <w:tc>
          <w:tcPr>
            <w:tcW w:w="7371" w:type="dxa"/>
          </w:tcPr>
          <w:p w:rsidR="00391A00" w:rsidRPr="00067C87" w:rsidRDefault="00391A00" w:rsidP="00067C87">
            <w:pPr>
              <w:pStyle w:val="a3"/>
              <w:tabs>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 xml:space="preserve">Формирование музыкальных способностей в игровой деятельности. Развитие внутреннего слуха, навыков точного и свободного владения интонацией. Развитие ритмической </w:t>
            </w:r>
            <w:r w:rsidRPr="00067C87">
              <w:rPr>
                <w:rFonts w:ascii="Times New Roman" w:hAnsi="Times New Roman" w:cs="Times New Roman"/>
                <w:sz w:val="26"/>
                <w:szCs w:val="26"/>
              </w:rPr>
              <w:lastRenderedPageBreak/>
              <w:t>организации и внимания.</w:t>
            </w:r>
            <w:r w:rsidR="00A26991"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организованности.</w:t>
            </w:r>
          </w:p>
        </w:tc>
      </w:tr>
      <w:tr w:rsidR="00391A00" w:rsidRPr="00067C87" w:rsidTr="002D6779">
        <w:tc>
          <w:tcPr>
            <w:tcW w:w="11341" w:type="dxa"/>
            <w:gridSpan w:val="4"/>
          </w:tcPr>
          <w:p w:rsidR="00391A00" w:rsidRPr="00067C87" w:rsidRDefault="00391A00" w:rsidP="00067C87">
            <w:pPr>
              <w:pStyle w:val="a3"/>
              <w:tabs>
                <w:tab w:val="left" w:pos="7513"/>
              </w:tabs>
              <w:spacing w:after="0" w:line="240" w:lineRule="auto"/>
              <w:ind w:left="0" w:hanging="94"/>
              <w:jc w:val="center"/>
              <w:rPr>
                <w:rFonts w:ascii="Times New Roman" w:hAnsi="Times New Roman" w:cs="Times New Roman"/>
                <w:b/>
                <w:sz w:val="26"/>
                <w:szCs w:val="26"/>
              </w:rPr>
            </w:pPr>
            <w:r w:rsidRPr="00067C87">
              <w:rPr>
                <w:rFonts w:ascii="Times New Roman" w:hAnsi="Times New Roman" w:cs="Times New Roman"/>
                <w:b/>
                <w:sz w:val="26"/>
                <w:szCs w:val="26"/>
              </w:rPr>
              <w:lastRenderedPageBreak/>
              <w:t>Февраль</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Посуда.</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«Большие и маленькие»</w:t>
            </w:r>
          </w:p>
        </w:tc>
        <w:tc>
          <w:tcPr>
            <w:tcW w:w="7371" w:type="dxa"/>
          </w:tcPr>
          <w:p w:rsidR="00391A00" w:rsidRPr="00067C87" w:rsidRDefault="00391A00" w:rsidP="00067C87">
            <w:pPr>
              <w:pStyle w:val="a3"/>
              <w:tabs>
                <w:tab w:val="left" w:pos="7513"/>
              </w:tabs>
              <w:spacing w:after="0" w:line="240" w:lineRule="auto"/>
              <w:ind w:left="33" w:right="34" w:hanging="28"/>
              <w:jc w:val="both"/>
              <w:rPr>
                <w:rFonts w:ascii="Times New Roman" w:hAnsi="Times New Roman" w:cs="Times New Roman"/>
                <w:sz w:val="26"/>
                <w:szCs w:val="26"/>
              </w:rPr>
            </w:pPr>
            <w:r w:rsidRPr="00067C87">
              <w:rPr>
                <w:rFonts w:ascii="Times New Roman" w:hAnsi="Times New Roman" w:cs="Times New Roman"/>
                <w:sz w:val="26"/>
                <w:szCs w:val="26"/>
              </w:rPr>
              <w:t xml:space="preserve">Создание условий для развития музыкально-игровой деятельности. </w:t>
            </w:r>
            <w:r w:rsidR="00A26991"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умения различать короткие и длинные звуки, прохлопывать темп, воспитание интереса к музыкальным</w:t>
            </w:r>
            <w:r w:rsidR="00A26991" w:rsidRPr="00067C87">
              <w:rPr>
                <w:rFonts w:ascii="Times New Roman" w:hAnsi="Times New Roman" w:cs="Times New Roman"/>
                <w:sz w:val="26"/>
                <w:szCs w:val="26"/>
              </w:rPr>
              <w:t xml:space="preserve"> </w:t>
            </w:r>
            <w:r w:rsidRPr="00067C87">
              <w:rPr>
                <w:rFonts w:ascii="Times New Roman" w:hAnsi="Times New Roman" w:cs="Times New Roman"/>
                <w:sz w:val="26"/>
                <w:szCs w:val="26"/>
              </w:rPr>
              <w:t>занятиям</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Продукты питания.</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«Полезно-вредно»</w:t>
            </w:r>
          </w:p>
        </w:tc>
        <w:tc>
          <w:tcPr>
            <w:tcW w:w="7371" w:type="dxa"/>
          </w:tcPr>
          <w:p w:rsidR="00391A00" w:rsidRPr="00067C87" w:rsidRDefault="00391A00" w:rsidP="00067C87">
            <w:pPr>
              <w:pStyle w:val="a3"/>
              <w:tabs>
                <w:tab w:val="left" w:pos="7513"/>
              </w:tabs>
              <w:spacing w:after="0" w:line="240" w:lineRule="auto"/>
              <w:ind w:left="33" w:right="34" w:hanging="28"/>
              <w:jc w:val="both"/>
              <w:rPr>
                <w:rFonts w:ascii="Times New Roman" w:hAnsi="Times New Roman" w:cs="Times New Roman"/>
                <w:sz w:val="26"/>
                <w:szCs w:val="26"/>
              </w:rPr>
            </w:pPr>
            <w:r w:rsidRPr="00067C87">
              <w:rPr>
                <w:rFonts w:ascii="Times New Roman" w:hAnsi="Times New Roman" w:cs="Times New Roman"/>
                <w:sz w:val="26"/>
                <w:szCs w:val="26"/>
              </w:rPr>
              <w:t xml:space="preserve">Побуждение к самостоятельным действиям за рамками музыкальных занятий. </w:t>
            </w:r>
            <w:r w:rsidR="00A26991"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представлений об изобразительных возможностях музыки, фантазии, творческого потенциала, воспитание потребности в творчестве</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Семья. Наша армия.</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«Выложи мелодию»</w:t>
            </w:r>
          </w:p>
        </w:tc>
        <w:tc>
          <w:tcPr>
            <w:tcW w:w="7371" w:type="dxa"/>
          </w:tcPr>
          <w:p w:rsidR="00391A00" w:rsidRPr="00067C87" w:rsidRDefault="00391A00" w:rsidP="00067C87">
            <w:pPr>
              <w:pStyle w:val="a3"/>
              <w:tabs>
                <w:tab w:val="left" w:pos="7513"/>
              </w:tabs>
              <w:spacing w:after="0" w:line="240" w:lineRule="auto"/>
              <w:ind w:left="33" w:right="34" w:hanging="28"/>
              <w:jc w:val="both"/>
              <w:rPr>
                <w:rFonts w:ascii="Times New Roman" w:hAnsi="Times New Roman" w:cs="Times New Roman"/>
                <w:sz w:val="26"/>
                <w:szCs w:val="26"/>
              </w:rPr>
            </w:pPr>
            <w:r w:rsidRPr="00067C87">
              <w:rPr>
                <w:rFonts w:ascii="Times New Roman" w:hAnsi="Times New Roman" w:cs="Times New Roman"/>
                <w:sz w:val="26"/>
                <w:szCs w:val="26"/>
              </w:rPr>
              <w:t>Развитие ритмического слуха, упражнение в определении ритмического рисунка мелодии, развитие творческого потенциала, фантазии, воспитание интереса к музыкальным играм</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Профессии.</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«Скульпторы»</w:t>
            </w:r>
          </w:p>
        </w:tc>
        <w:tc>
          <w:tcPr>
            <w:tcW w:w="7371" w:type="dxa"/>
          </w:tcPr>
          <w:p w:rsidR="00391A00" w:rsidRPr="00067C87" w:rsidRDefault="00391A00" w:rsidP="00067C87">
            <w:pPr>
              <w:pStyle w:val="a3"/>
              <w:tabs>
                <w:tab w:val="left" w:pos="7513"/>
              </w:tabs>
              <w:spacing w:after="0" w:line="240" w:lineRule="auto"/>
              <w:ind w:left="33" w:right="34" w:hanging="28"/>
              <w:jc w:val="both"/>
              <w:rPr>
                <w:rFonts w:ascii="Times New Roman" w:hAnsi="Times New Roman" w:cs="Times New Roman"/>
                <w:sz w:val="26"/>
                <w:szCs w:val="26"/>
              </w:rPr>
            </w:pPr>
            <w:r w:rsidRPr="00067C87">
              <w:rPr>
                <w:rFonts w:ascii="Times New Roman" w:hAnsi="Times New Roman" w:cs="Times New Roman"/>
                <w:sz w:val="26"/>
                <w:szCs w:val="26"/>
              </w:rPr>
              <w:t>Передача образа с помощью пантомимы, Обучение восприятию многочастного музыкального произведения и умению согласовывать свои движения с музыкой каждой части. Развитие фантазии, воображения, воспитание потребности в творческой  самореализации</w:t>
            </w:r>
          </w:p>
        </w:tc>
      </w:tr>
      <w:tr w:rsidR="00391A00" w:rsidRPr="00067C87" w:rsidTr="002D6779">
        <w:tc>
          <w:tcPr>
            <w:tcW w:w="11341" w:type="dxa"/>
            <w:gridSpan w:val="4"/>
          </w:tcPr>
          <w:p w:rsidR="00391A00" w:rsidRPr="00067C87" w:rsidRDefault="00391A00" w:rsidP="00067C87">
            <w:pPr>
              <w:pStyle w:val="a3"/>
              <w:tabs>
                <w:tab w:val="left" w:pos="7513"/>
              </w:tabs>
              <w:spacing w:after="0" w:line="240" w:lineRule="auto"/>
              <w:ind w:left="0" w:hanging="94"/>
              <w:jc w:val="center"/>
              <w:rPr>
                <w:rFonts w:ascii="Times New Roman" w:hAnsi="Times New Roman" w:cs="Times New Roman"/>
                <w:b/>
                <w:sz w:val="26"/>
                <w:szCs w:val="26"/>
              </w:rPr>
            </w:pPr>
            <w:r w:rsidRPr="00067C87">
              <w:rPr>
                <w:rFonts w:ascii="Times New Roman" w:hAnsi="Times New Roman" w:cs="Times New Roman"/>
                <w:b/>
                <w:sz w:val="26"/>
                <w:szCs w:val="26"/>
              </w:rPr>
              <w:t>Март</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tc>
        <w:tc>
          <w:tcPr>
            <w:tcW w:w="1559" w:type="dxa"/>
          </w:tcPr>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Мамин праздник.</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«Придумай песенку»</w:t>
            </w:r>
          </w:p>
        </w:tc>
        <w:tc>
          <w:tcPr>
            <w:tcW w:w="7371" w:type="dxa"/>
          </w:tcPr>
          <w:p w:rsidR="00391A00" w:rsidRPr="00067C87" w:rsidRDefault="00391A00" w:rsidP="00067C87">
            <w:pPr>
              <w:pStyle w:val="a3"/>
              <w:tabs>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Активизация слухового восприятия. Развитие умения внимательно слушать музыку, сочинить свою мелодию подобного настроения. Воспитание  интереса к собственной музыкальной деятельности.</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tc>
        <w:tc>
          <w:tcPr>
            <w:tcW w:w="1559" w:type="dxa"/>
          </w:tcPr>
          <w:p w:rsidR="00391A00" w:rsidRPr="00067C87" w:rsidRDefault="00391A00" w:rsidP="00067C87">
            <w:pPr>
              <w:pStyle w:val="a3"/>
              <w:tabs>
                <w:tab w:val="left" w:pos="7513"/>
              </w:tabs>
              <w:spacing w:after="0" w:line="240" w:lineRule="auto"/>
              <w:ind w:left="0"/>
              <w:rPr>
                <w:rFonts w:ascii="Times New Roman" w:hAnsi="Times New Roman" w:cs="Times New Roman"/>
                <w:sz w:val="26"/>
                <w:szCs w:val="26"/>
              </w:rPr>
            </w:pPr>
            <w:r w:rsidRPr="00067C87">
              <w:rPr>
                <w:rFonts w:ascii="Times New Roman" w:hAnsi="Times New Roman" w:cs="Times New Roman"/>
                <w:sz w:val="26"/>
                <w:szCs w:val="26"/>
              </w:rPr>
              <w:t xml:space="preserve">Весна. </w:t>
            </w: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843" w:type="dxa"/>
          </w:tcPr>
          <w:p w:rsidR="00391A00" w:rsidRPr="00067C87" w:rsidRDefault="00391A00" w:rsidP="00067C87">
            <w:pPr>
              <w:shd w:val="clear" w:color="auto" w:fill="FFFFFF"/>
              <w:suppressAutoHyphens w:val="0"/>
              <w:spacing w:after="0" w:line="240" w:lineRule="auto"/>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bCs/>
                <w:color w:val="000000"/>
                <w:sz w:val="26"/>
                <w:szCs w:val="26"/>
                <w:lang w:eastAsia="ru-RU"/>
              </w:rPr>
              <w:t>«Сосульки»</w:t>
            </w:r>
          </w:p>
          <w:p w:rsidR="00391A00" w:rsidRPr="00067C87" w:rsidRDefault="00391A00" w:rsidP="00067C87">
            <w:pPr>
              <w:shd w:val="clear" w:color="auto" w:fill="FFFFFF"/>
              <w:suppressAutoHyphens w:val="0"/>
              <w:spacing w:after="0" w:line="240" w:lineRule="auto"/>
              <w:jc w:val="both"/>
              <w:rPr>
                <w:rFonts w:ascii="Times New Roman" w:hAnsi="Times New Roman" w:cs="Times New Roman"/>
                <w:sz w:val="26"/>
                <w:szCs w:val="26"/>
              </w:rPr>
            </w:pPr>
          </w:p>
        </w:tc>
        <w:tc>
          <w:tcPr>
            <w:tcW w:w="7371" w:type="dxa"/>
          </w:tcPr>
          <w:p w:rsidR="00391A00" w:rsidRPr="00067C87" w:rsidRDefault="00391A00" w:rsidP="00067C87">
            <w:pPr>
              <w:pStyle w:val="a3"/>
              <w:tabs>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Развитие умения  детей чувствовать и воспроизводить ритмический пульс речи (стихов) и музыки. Развитие слухового внимания, чувства ритма, навыки элементарного музицирования в оркестре. Воспитание  интерес к игре на музыкальных инструментах.</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Перелётные птицы.</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«До, ре, ми»</w:t>
            </w:r>
          </w:p>
        </w:tc>
        <w:tc>
          <w:tcPr>
            <w:tcW w:w="7371" w:type="dxa"/>
          </w:tcPr>
          <w:p w:rsidR="00391A00" w:rsidRPr="00067C87" w:rsidRDefault="00391A00" w:rsidP="00043335">
            <w:pPr>
              <w:pStyle w:val="a3"/>
              <w:tabs>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 xml:space="preserve">Создание условий для развития музыкально-игровой деятельности. Развитие умения различать образный характер музыки, соотносить художественный образ </w:t>
            </w:r>
            <w:r w:rsidR="00043335">
              <w:rPr>
                <w:rFonts w:ascii="Times New Roman" w:hAnsi="Times New Roman" w:cs="Times New Roman"/>
                <w:sz w:val="26"/>
                <w:szCs w:val="26"/>
              </w:rPr>
              <w:t xml:space="preserve"> </w:t>
            </w:r>
            <w:r w:rsidRPr="00067C87">
              <w:rPr>
                <w:rFonts w:ascii="Times New Roman" w:hAnsi="Times New Roman" w:cs="Times New Roman"/>
                <w:sz w:val="26"/>
                <w:szCs w:val="26"/>
              </w:rPr>
              <w:t>с образом музыкальным, отражающим явления действительности. Воспитание любознательности, наблюдательности.</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Рыбы. Земноводные.</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«Море»</w:t>
            </w:r>
          </w:p>
        </w:tc>
        <w:tc>
          <w:tcPr>
            <w:tcW w:w="7371" w:type="dxa"/>
          </w:tcPr>
          <w:p w:rsidR="00391A00" w:rsidRPr="00067C87" w:rsidRDefault="00391A00" w:rsidP="00067C87">
            <w:pPr>
              <w:pStyle w:val="a3"/>
              <w:tabs>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Развитие представлений об изобразительных возможностях музыки, её способности отражать явления окружающей природы, воспитание любви к природе, бережного</w:t>
            </w:r>
            <w:r w:rsidR="00A26991" w:rsidRPr="00067C87">
              <w:rPr>
                <w:rFonts w:ascii="Times New Roman" w:hAnsi="Times New Roman" w:cs="Times New Roman"/>
                <w:sz w:val="26"/>
                <w:szCs w:val="26"/>
              </w:rPr>
              <w:t xml:space="preserve"> </w:t>
            </w:r>
            <w:r w:rsidRPr="00067C87">
              <w:rPr>
                <w:rFonts w:ascii="Times New Roman" w:hAnsi="Times New Roman" w:cs="Times New Roman"/>
                <w:sz w:val="26"/>
                <w:szCs w:val="26"/>
              </w:rPr>
              <w:t>к ней отношения.</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V</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В гостях у сказки</w:t>
            </w:r>
          </w:p>
        </w:tc>
        <w:tc>
          <w:tcPr>
            <w:tcW w:w="1843" w:type="dxa"/>
          </w:tcPr>
          <w:p w:rsidR="00391A00" w:rsidRPr="00067C87" w:rsidRDefault="00391A00" w:rsidP="00067C87">
            <w:pPr>
              <w:pStyle w:val="a3"/>
              <w:tabs>
                <w:tab w:val="left" w:pos="7513"/>
              </w:tabs>
              <w:spacing w:after="0" w:line="240" w:lineRule="auto"/>
              <w:ind w:left="0"/>
              <w:rPr>
                <w:rFonts w:ascii="Times New Roman" w:hAnsi="Times New Roman" w:cs="Times New Roman"/>
                <w:sz w:val="26"/>
                <w:szCs w:val="26"/>
              </w:rPr>
            </w:pPr>
            <w:r w:rsidRPr="00067C87">
              <w:rPr>
                <w:rFonts w:ascii="Times New Roman" w:hAnsi="Times New Roman" w:cs="Times New Roman"/>
                <w:sz w:val="26"/>
                <w:szCs w:val="26"/>
              </w:rPr>
              <w:t>«Музыкальные загадки»</w:t>
            </w:r>
          </w:p>
        </w:tc>
        <w:tc>
          <w:tcPr>
            <w:tcW w:w="7371" w:type="dxa"/>
          </w:tcPr>
          <w:p w:rsidR="00391A00" w:rsidRPr="00067C87" w:rsidRDefault="00391A00" w:rsidP="00067C87">
            <w:pPr>
              <w:pStyle w:val="a3"/>
              <w:tabs>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Формирование знания о средстве музыкальной выразительности — тембре, и свойстве музыкального звука, умения различать тембр. Закрепление у детей представлений о жанровом разнообразии танцевальной музыки посредством соответствующих элементов танцевальных движений.</w:t>
            </w:r>
            <w:r w:rsidR="00A26991"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музыкальной культуры</w:t>
            </w:r>
          </w:p>
        </w:tc>
      </w:tr>
      <w:tr w:rsidR="00391A00" w:rsidRPr="00067C87" w:rsidTr="002D6779">
        <w:tc>
          <w:tcPr>
            <w:tcW w:w="11341" w:type="dxa"/>
            <w:gridSpan w:val="4"/>
          </w:tcPr>
          <w:p w:rsidR="00391A00" w:rsidRPr="00067C87" w:rsidRDefault="00391A00" w:rsidP="00067C87">
            <w:pPr>
              <w:pStyle w:val="a3"/>
              <w:tabs>
                <w:tab w:val="left" w:pos="7513"/>
              </w:tabs>
              <w:spacing w:after="0" w:line="240" w:lineRule="auto"/>
              <w:ind w:left="0" w:hanging="94"/>
              <w:jc w:val="center"/>
              <w:rPr>
                <w:rFonts w:ascii="Times New Roman" w:hAnsi="Times New Roman" w:cs="Times New Roman"/>
                <w:b/>
                <w:sz w:val="26"/>
                <w:szCs w:val="26"/>
              </w:rPr>
            </w:pPr>
            <w:r w:rsidRPr="00067C87">
              <w:rPr>
                <w:rFonts w:ascii="Times New Roman" w:hAnsi="Times New Roman" w:cs="Times New Roman"/>
                <w:b/>
                <w:sz w:val="26"/>
                <w:szCs w:val="26"/>
              </w:rPr>
              <w:t>Апрель</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Человек. Части тела.</w:t>
            </w:r>
          </w:p>
        </w:tc>
        <w:tc>
          <w:tcPr>
            <w:tcW w:w="1843" w:type="dxa"/>
          </w:tcPr>
          <w:p w:rsidR="00391A00" w:rsidRPr="00067C87" w:rsidRDefault="00391A00" w:rsidP="00067C87">
            <w:pPr>
              <w:tabs>
                <w:tab w:val="left" w:pos="7513"/>
              </w:tabs>
              <w:spacing w:after="0" w:line="240" w:lineRule="auto"/>
              <w:rPr>
                <w:rFonts w:ascii="Times New Roman" w:hAnsi="Times New Roman" w:cs="Times New Roman"/>
                <w:sz w:val="26"/>
                <w:szCs w:val="26"/>
              </w:rPr>
            </w:pPr>
            <w:r w:rsidRPr="00067C87">
              <w:rPr>
                <w:rFonts w:ascii="Times New Roman" w:hAnsi="Times New Roman" w:cs="Times New Roman"/>
                <w:sz w:val="26"/>
                <w:szCs w:val="26"/>
              </w:rPr>
              <w:t xml:space="preserve">«Поющие </w:t>
            </w:r>
          </w:p>
          <w:p w:rsidR="00391A00" w:rsidRPr="00067C87" w:rsidRDefault="00391A00" w:rsidP="00067C87">
            <w:pPr>
              <w:pStyle w:val="a3"/>
              <w:tabs>
                <w:tab w:val="left" w:pos="7513"/>
              </w:tabs>
              <w:spacing w:after="0" w:line="240" w:lineRule="auto"/>
              <w:ind w:left="0" w:firstLine="108"/>
              <w:rPr>
                <w:rFonts w:ascii="Times New Roman" w:hAnsi="Times New Roman" w:cs="Times New Roman"/>
                <w:color w:val="FF0000"/>
                <w:sz w:val="26"/>
                <w:szCs w:val="26"/>
              </w:rPr>
            </w:pPr>
            <w:r w:rsidRPr="00067C87">
              <w:rPr>
                <w:rFonts w:ascii="Times New Roman" w:hAnsi="Times New Roman" w:cs="Times New Roman"/>
                <w:sz w:val="26"/>
                <w:szCs w:val="26"/>
              </w:rPr>
              <w:t>руки»</w:t>
            </w:r>
          </w:p>
        </w:tc>
        <w:tc>
          <w:tcPr>
            <w:tcW w:w="7371" w:type="dxa"/>
          </w:tcPr>
          <w:p w:rsidR="00391A00" w:rsidRPr="00067C87" w:rsidRDefault="00391A00" w:rsidP="00067C87">
            <w:pPr>
              <w:pStyle w:val="a3"/>
              <w:tabs>
                <w:tab w:val="left" w:pos="7513"/>
              </w:tabs>
              <w:spacing w:after="0" w:line="240" w:lineRule="auto"/>
              <w:ind w:left="33" w:right="34"/>
              <w:jc w:val="both"/>
              <w:rPr>
                <w:rFonts w:ascii="Times New Roman" w:hAnsi="Times New Roman" w:cs="Times New Roman"/>
                <w:sz w:val="26"/>
                <w:szCs w:val="26"/>
              </w:rPr>
            </w:pPr>
            <w:r w:rsidRPr="00067C87">
              <w:rPr>
                <w:rFonts w:ascii="Times New Roman" w:hAnsi="Times New Roman" w:cs="Times New Roman"/>
                <w:sz w:val="26"/>
                <w:szCs w:val="26"/>
              </w:rPr>
              <w:t xml:space="preserve">Создание условий для развития творческой личности. Развитие  пластики движений </w:t>
            </w:r>
            <w:r w:rsidR="00A26991" w:rsidRPr="00067C87">
              <w:rPr>
                <w:rFonts w:ascii="Times New Roman" w:hAnsi="Times New Roman" w:cs="Times New Roman"/>
                <w:sz w:val="26"/>
                <w:szCs w:val="26"/>
              </w:rPr>
              <w:t xml:space="preserve"> </w:t>
            </w:r>
            <w:r w:rsidRPr="00067C87">
              <w:rPr>
                <w:rFonts w:ascii="Times New Roman" w:hAnsi="Times New Roman" w:cs="Times New Roman"/>
                <w:sz w:val="26"/>
                <w:szCs w:val="26"/>
              </w:rPr>
              <w:t>рук, творческого воображения, фантазии, умения двигаться под музыку, воспитание потребности в совершенствовании двигательных навыков.</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Космос.</w:t>
            </w:r>
          </w:p>
        </w:tc>
        <w:tc>
          <w:tcPr>
            <w:tcW w:w="1843" w:type="dxa"/>
          </w:tcPr>
          <w:p w:rsidR="00391A00" w:rsidRPr="00067C87" w:rsidRDefault="00391A00" w:rsidP="00067C87">
            <w:pPr>
              <w:spacing w:after="0" w:line="240" w:lineRule="auto"/>
              <w:rPr>
                <w:rFonts w:ascii="Times New Roman" w:hAnsi="Times New Roman" w:cs="Times New Roman"/>
                <w:b/>
                <w:sz w:val="26"/>
                <w:szCs w:val="26"/>
              </w:rPr>
            </w:pPr>
            <w:r w:rsidRPr="00067C87">
              <w:rPr>
                <w:rStyle w:val="a7"/>
                <w:rFonts w:ascii="Times New Roman" w:hAnsi="Times New Roman" w:cs="Times New Roman"/>
                <w:color w:val="000000"/>
                <w:sz w:val="26"/>
                <w:szCs w:val="26"/>
                <w:shd w:val="clear" w:color="auto" w:fill="FFFFFF"/>
              </w:rPr>
              <w:t xml:space="preserve"> </w:t>
            </w:r>
            <w:r w:rsidRPr="00067C87">
              <w:rPr>
                <w:rStyle w:val="a7"/>
                <w:rFonts w:ascii="Times New Roman" w:hAnsi="Times New Roman" w:cs="Times New Roman"/>
                <w:b w:val="0"/>
                <w:color w:val="000000"/>
                <w:sz w:val="26"/>
                <w:szCs w:val="26"/>
                <w:shd w:val="clear" w:color="auto" w:fill="FFFFFF"/>
              </w:rPr>
              <w:t>«Звёздная эстафета»</w:t>
            </w:r>
          </w:p>
          <w:p w:rsidR="00391A00" w:rsidRPr="00067C87" w:rsidRDefault="00391A00" w:rsidP="00067C87">
            <w:pPr>
              <w:spacing w:after="0" w:line="240" w:lineRule="auto"/>
              <w:rPr>
                <w:rFonts w:ascii="Times New Roman" w:hAnsi="Times New Roman" w:cs="Times New Roman"/>
                <w:sz w:val="26"/>
                <w:szCs w:val="26"/>
              </w:rPr>
            </w:pPr>
          </w:p>
        </w:tc>
        <w:tc>
          <w:tcPr>
            <w:tcW w:w="7371" w:type="dxa"/>
          </w:tcPr>
          <w:p w:rsidR="00391A00" w:rsidRPr="00067C87" w:rsidRDefault="00391A00" w:rsidP="00067C87">
            <w:pPr>
              <w:pStyle w:val="a3"/>
              <w:tabs>
                <w:tab w:val="left" w:pos="7513"/>
              </w:tabs>
              <w:spacing w:after="0" w:line="240" w:lineRule="auto"/>
              <w:ind w:left="33" w:right="34"/>
              <w:jc w:val="both"/>
              <w:rPr>
                <w:rFonts w:ascii="Times New Roman" w:hAnsi="Times New Roman" w:cs="Times New Roman"/>
                <w:sz w:val="26"/>
                <w:szCs w:val="26"/>
              </w:rPr>
            </w:pPr>
            <w:r w:rsidRPr="00067C87">
              <w:rPr>
                <w:rFonts w:ascii="Times New Roman" w:hAnsi="Times New Roman" w:cs="Times New Roman"/>
                <w:color w:val="000000"/>
                <w:sz w:val="26"/>
                <w:szCs w:val="26"/>
                <w:shd w:val="clear" w:color="auto" w:fill="FFFFFF"/>
              </w:rPr>
              <w:t xml:space="preserve">Обучение  детей восприятию разнохарактерной музыки посредством соответствующей смены движений. Развитие внимания, умения различать характер музыки, воспитание </w:t>
            </w:r>
            <w:r w:rsidRPr="00067C87">
              <w:rPr>
                <w:rFonts w:ascii="Times New Roman" w:hAnsi="Times New Roman" w:cs="Times New Roman"/>
                <w:color w:val="000000"/>
                <w:sz w:val="26"/>
                <w:szCs w:val="26"/>
                <w:shd w:val="clear" w:color="auto" w:fill="FFFFFF"/>
              </w:rPr>
              <w:lastRenderedPageBreak/>
              <w:t>интереса к музыкальным играм.</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lastRenderedPageBreak/>
              <w:t>III</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 xml:space="preserve">Школа. </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«Танцевальные композиции»</w:t>
            </w:r>
          </w:p>
        </w:tc>
        <w:tc>
          <w:tcPr>
            <w:tcW w:w="7371" w:type="dxa"/>
          </w:tcPr>
          <w:p w:rsidR="00391A00" w:rsidRPr="00067C87" w:rsidRDefault="00391A00" w:rsidP="00067C87">
            <w:pPr>
              <w:pStyle w:val="a3"/>
              <w:tabs>
                <w:tab w:val="left" w:pos="7513"/>
              </w:tabs>
              <w:spacing w:after="0" w:line="240" w:lineRule="auto"/>
              <w:ind w:left="33" w:right="34"/>
              <w:jc w:val="both"/>
              <w:rPr>
                <w:rFonts w:ascii="Times New Roman" w:hAnsi="Times New Roman" w:cs="Times New Roman"/>
                <w:sz w:val="26"/>
                <w:szCs w:val="26"/>
              </w:rPr>
            </w:pPr>
            <w:r w:rsidRPr="00067C87">
              <w:rPr>
                <w:rFonts w:ascii="Times New Roman" w:hAnsi="Times New Roman" w:cs="Times New Roman"/>
                <w:sz w:val="26"/>
                <w:szCs w:val="26"/>
              </w:rPr>
              <w:t xml:space="preserve">Создание условий для развития музыкально-игровой деятельности. </w:t>
            </w:r>
            <w:r w:rsidR="00A26991"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умения придумывать различные движения под разные мелодии, совершенствование координации движений, пластики, воспитание умения работать в парах.</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Мой город. Моя страна.</w:t>
            </w:r>
          </w:p>
        </w:tc>
        <w:tc>
          <w:tcPr>
            <w:tcW w:w="1843" w:type="dxa"/>
          </w:tcPr>
          <w:p w:rsidR="00391A00" w:rsidRPr="00067C87" w:rsidRDefault="00391A00" w:rsidP="00067C87">
            <w:pPr>
              <w:pStyle w:val="a3"/>
              <w:tabs>
                <w:tab w:val="left" w:pos="7513"/>
              </w:tabs>
              <w:spacing w:after="0" w:line="240" w:lineRule="auto"/>
              <w:ind w:left="176"/>
              <w:jc w:val="both"/>
              <w:rPr>
                <w:rFonts w:ascii="Times New Roman" w:hAnsi="Times New Roman" w:cs="Times New Roman"/>
                <w:sz w:val="26"/>
                <w:szCs w:val="26"/>
              </w:rPr>
            </w:pPr>
            <w:r w:rsidRPr="00067C87">
              <w:rPr>
                <w:rFonts w:ascii="Times New Roman" w:hAnsi="Times New Roman" w:cs="Times New Roman"/>
                <w:sz w:val="26"/>
                <w:szCs w:val="26"/>
              </w:rPr>
              <w:t>«Угадай инструмент»</w:t>
            </w:r>
          </w:p>
          <w:p w:rsidR="00391A00" w:rsidRPr="00067C87" w:rsidRDefault="00391A00" w:rsidP="00067C87">
            <w:pPr>
              <w:pStyle w:val="a3"/>
              <w:tabs>
                <w:tab w:val="left" w:pos="7513"/>
              </w:tabs>
              <w:spacing w:after="0" w:line="240" w:lineRule="auto"/>
              <w:ind w:firstLine="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p>
        </w:tc>
        <w:tc>
          <w:tcPr>
            <w:tcW w:w="7371" w:type="dxa"/>
          </w:tcPr>
          <w:p w:rsidR="00391A00" w:rsidRPr="00067C87" w:rsidRDefault="00391A00" w:rsidP="00067C87">
            <w:pPr>
              <w:pStyle w:val="a3"/>
              <w:tabs>
                <w:tab w:val="left" w:pos="7513"/>
              </w:tabs>
              <w:spacing w:after="0" w:line="240" w:lineRule="auto"/>
              <w:ind w:left="33" w:right="34"/>
              <w:jc w:val="both"/>
              <w:rPr>
                <w:rFonts w:ascii="Times New Roman" w:hAnsi="Times New Roman" w:cs="Times New Roman"/>
                <w:sz w:val="26"/>
                <w:szCs w:val="26"/>
              </w:rPr>
            </w:pPr>
            <w:r w:rsidRPr="00067C87">
              <w:rPr>
                <w:rFonts w:ascii="Times New Roman" w:hAnsi="Times New Roman" w:cs="Times New Roman"/>
                <w:sz w:val="26"/>
                <w:szCs w:val="26"/>
              </w:rPr>
              <w:t>Активизация слухового восприятия. Развитие тембрового слуха в сочетании с концентрацией внимания, ловкости, быстроты реакции, внимания, смекалки, воспитание умения действовать по музыкальному сигналу. Воспитание умения играть дружно и честно, сдерживать отрицательные эмоции в случае неудачи.</w:t>
            </w:r>
          </w:p>
        </w:tc>
      </w:tr>
      <w:tr w:rsidR="00391A00" w:rsidRPr="00067C87" w:rsidTr="002D6779">
        <w:tc>
          <w:tcPr>
            <w:tcW w:w="11341" w:type="dxa"/>
            <w:gridSpan w:val="4"/>
          </w:tcPr>
          <w:p w:rsidR="00391A00" w:rsidRPr="00067C87" w:rsidRDefault="00391A00" w:rsidP="00067C87">
            <w:pPr>
              <w:pStyle w:val="a3"/>
              <w:tabs>
                <w:tab w:val="left" w:pos="7513"/>
              </w:tabs>
              <w:spacing w:after="0" w:line="240" w:lineRule="auto"/>
              <w:ind w:left="99" w:right="34" w:hanging="94"/>
              <w:jc w:val="center"/>
              <w:rPr>
                <w:rFonts w:ascii="Times New Roman" w:hAnsi="Times New Roman" w:cs="Times New Roman"/>
                <w:b/>
                <w:sz w:val="26"/>
                <w:szCs w:val="26"/>
              </w:rPr>
            </w:pPr>
            <w:r w:rsidRPr="00067C87">
              <w:rPr>
                <w:rFonts w:ascii="Times New Roman" w:hAnsi="Times New Roman" w:cs="Times New Roman"/>
                <w:b/>
                <w:sz w:val="26"/>
                <w:szCs w:val="26"/>
              </w:rPr>
              <w:t>Май</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ВОВ. День Победы.</w:t>
            </w:r>
          </w:p>
        </w:tc>
        <w:tc>
          <w:tcPr>
            <w:tcW w:w="1843" w:type="dxa"/>
          </w:tcPr>
          <w:p w:rsidR="00391A00" w:rsidRPr="00067C87" w:rsidRDefault="00391A00" w:rsidP="00067C87">
            <w:pPr>
              <w:pStyle w:val="a3"/>
              <w:tabs>
                <w:tab w:val="left" w:pos="7513"/>
              </w:tabs>
              <w:spacing w:after="0" w:line="240" w:lineRule="auto"/>
              <w:ind w:left="0" w:firstLine="108"/>
              <w:rPr>
                <w:rFonts w:ascii="Times New Roman" w:hAnsi="Times New Roman" w:cs="Times New Roman"/>
                <w:sz w:val="26"/>
                <w:szCs w:val="26"/>
              </w:rPr>
            </w:pPr>
            <w:r w:rsidRPr="00067C87">
              <w:rPr>
                <w:rFonts w:ascii="Times New Roman" w:hAnsi="Times New Roman" w:cs="Times New Roman"/>
                <w:sz w:val="26"/>
                <w:szCs w:val="26"/>
              </w:rPr>
              <w:t>«Шумовой оркестр»</w:t>
            </w:r>
          </w:p>
          <w:p w:rsidR="00391A00" w:rsidRPr="00067C87" w:rsidRDefault="00391A00" w:rsidP="00067C87">
            <w:pPr>
              <w:pStyle w:val="a3"/>
              <w:tabs>
                <w:tab w:val="left" w:pos="7513"/>
              </w:tabs>
              <w:spacing w:after="0" w:line="240" w:lineRule="auto"/>
              <w:ind w:left="0" w:right="-425" w:firstLine="108"/>
              <w:rPr>
                <w:rFonts w:ascii="Times New Roman" w:hAnsi="Times New Roman" w:cs="Times New Roman"/>
                <w:sz w:val="26"/>
                <w:szCs w:val="26"/>
              </w:rPr>
            </w:pPr>
          </w:p>
        </w:tc>
        <w:tc>
          <w:tcPr>
            <w:tcW w:w="7371" w:type="dxa"/>
          </w:tcPr>
          <w:p w:rsidR="00391A00" w:rsidRPr="00067C87" w:rsidRDefault="00391A00" w:rsidP="00067C87">
            <w:pPr>
              <w:pStyle w:val="a3"/>
              <w:tabs>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Побуждение к самостоятельным действиям за рамками музыкальных занятий. Развитие умения воспроизводить</w:t>
            </w:r>
          </w:p>
          <w:p w:rsidR="00391A00" w:rsidRPr="00067C87" w:rsidRDefault="00391A00" w:rsidP="00067C87">
            <w:pPr>
              <w:pStyle w:val="a3"/>
              <w:tabs>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 xml:space="preserve"> знакомые мелодии с помощью шумовых инструментов и подручных предметов, совершенствование музыкального слуха, воспитание чувства коллективизма, </w:t>
            </w:r>
            <w:r w:rsidR="00A26991" w:rsidRPr="00067C87">
              <w:rPr>
                <w:rFonts w:ascii="Times New Roman" w:hAnsi="Times New Roman" w:cs="Times New Roman"/>
                <w:sz w:val="26"/>
                <w:szCs w:val="26"/>
              </w:rPr>
              <w:t xml:space="preserve"> </w:t>
            </w:r>
            <w:r w:rsidRPr="00067C87">
              <w:rPr>
                <w:rFonts w:ascii="Times New Roman" w:hAnsi="Times New Roman" w:cs="Times New Roman"/>
                <w:sz w:val="26"/>
                <w:szCs w:val="26"/>
              </w:rPr>
              <w:t>умения работать в команде.</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Насекомые.</w:t>
            </w:r>
          </w:p>
        </w:tc>
        <w:tc>
          <w:tcPr>
            <w:tcW w:w="1843"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 xml:space="preserve">«Наряд </w:t>
            </w: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бабочки»</w:t>
            </w:r>
          </w:p>
        </w:tc>
        <w:tc>
          <w:tcPr>
            <w:tcW w:w="7371" w:type="dxa"/>
          </w:tcPr>
          <w:p w:rsidR="00391A00" w:rsidRPr="00067C87" w:rsidRDefault="00391A00" w:rsidP="00067C87">
            <w:pPr>
              <w:pStyle w:val="a3"/>
              <w:tabs>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Способствование осознанию выразительного музыкального образа, фактуры музыкальной ткани на основе ассоциативной связи осязательных и слуховых впечатлений. Развитие образности словаря, воображения.</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Цветы.</w:t>
            </w:r>
          </w:p>
        </w:tc>
        <w:tc>
          <w:tcPr>
            <w:tcW w:w="1843" w:type="dxa"/>
          </w:tcPr>
          <w:p w:rsidR="00391A00" w:rsidRPr="00067C87" w:rsidRDefault="00391A00" w:rsidP="00067C87">
            <w:pPr>
              <w:pStyle w:val="a3"/>
              <w:tabs>
                <w:tab w:val="left" w:pos="7513"/>
              </w:tabs>
              <w:spacing w:after="0" w:line="240" w:lineRule="auto"/>
              <w:ind w:left="0"/>
              <w:rPr>
                <w:rFonts w:ascii="Times New Roman" w:hAnsi="Times New Roman" w:cs="Times New Roman"/>
                <w:sz w:val="26"/>
                <w:szCs w:val="26"/>
              </w:rPr>
            </w:pPr>
            <w:r w:rsidRPr="00067C87">
              <w:rPr>
                <w:rFonts w:ascii="Times New Roman" w:hAnsi="Times New Roman" w:cs="Times New Roman"/>
                <w:sz w:val="26"/>
                <w:szCs w:val="26"/>
              </w:rPr>
              <w:t>«Три цветка»</w:t>
            </w:r>
          </w:p>
        </w:tc>
        <w:tc>
          <w:tcPr>
            <w:tcW w:w="7371" w:type="dxa"/>
          </w:tcPr>
          <w:p w:rsidR="00391A00" w:rsidRPr="00067C87" w:rsidRDefault="00391A00" w:rsidP="00067C87">
            <w:pPr>
              <w:pStyle w:val="a3"/>
              <w:tabs>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Развитие умения детей различать характер музыкальных произведений, развитие памяти, сообразительности, воспитание любви к цветам, музыке из них.</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559"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Лето.</w:t>
            </w:r>
          </w:p>
        </w:tc>
        <w:tc>
          <w:tcPr>
            <w:tcW w:w="1843" w:type="dxa"/>
          </w:tcPr>
          <w:p w:rsidR="00391A00" w:rsidRPr="00067C87" w:rsidRDefault="00391A00" w:rsidP="00067C87">
            <w:pPr>
              <w:pStyle w:val="a3"/>
              <w:tabs>
                <w:tab w:val="left" w:pos="7513"/>
              </w:tabs>
              <w:spacing w:after="0" w:line="240" w:lineRule="auto"/>
              <w:ind w:left="0"/>
              <w:rPr>
                <w:rFonts w:ascii="Times New Roman" w:hAnsi="Times New Roman" w:cs="Times New Roman"/>
                <w:sz w:val="26"/>
                <w:szCs w:val="26"/>
              </w:rPr>
            </w:pPr>
            <w:r w:rsidRPr="00067C87">
              <w:rPr>
                <w:rFonts w:ascii="Times New Roman" w:hAnsi="Times New Roman" w:cs="Times New Roman"/>
                <w:sz w:val="26"/>
                <w:szCs w:val="26"/>
              </w:rPr>
              <w:t>«Ритмические кубики»</w:t>
            </w:r>
          </w:p>
        </w:tc>
        <w:tc>
          <w:tcPr>
            <w:tcW w:w="7371" w:type="dxa"/>
          </w:tcPr>
          <w:p w:rsidR="00391A00" w:rsidRPr="00067C87" w:rsidRDefault="00391A00" w:rsidP="00067C87">
            <w:pPr>
              <w:pStyle w:val="a3"/>
              <w:tabs>
                <w:tab w:val="left" w:pos="7513"/>
              </w:tabs>
              <w:spacing w:after="0" w:line="240" w:lineRule="auto"/>
              <w:ind w:left="0" w:right="34" w:firstLine="5"/>
              <w:jc w:val="both"/>
              <w:rPr>
                <w:rFonts w:ascii="Times New Roman" w:hAnsi="Times New Roman" w:cs="Times New Roman"/>
                <w:sz w:val="26"/>
                <w:szCs w:val="26"/>
              </w:rPr>
            </w:pPr>
            <w:r w:rsidRPr="00067C87">
              <w:rPr>
                <w:rFonts w:ascii="Times New Roman" w:hAnsi="Times New Roman" w:cs="Times New Roman"/>
                <w:sz w:val="26"/>
                <w:szCs w:val="26"/>
              </w:rPr>
              <w:t>Активизация слухового восприятия. Развитие у детей представление о ритме, умения двигаться, меняя ритм и темп.</w:t>
            </w:r>
            <w:r w:rsidR="00A26991" w:rsidRPr="00067C87">
              <w:rPr>
                <w:rFonts w:ascii="Times New Roman" w:hAnsi="Times New Roman" w:cs="Times New Roman"/>
                <w:sz w:val="26"/>
                <w:szCs w:val="26"/>
              </w:rPr>
              <w:t xml:space="preserve"> В</w:t>
            </w:r>
            <w:r w:rsidRPr="00067C87">
              <w:rPr>
                <w:rFonts w:ascii="Times New Roman" w:hAnsi="Times New Roman" w:cs="Times New Roman"/>
                <w:sz w:val="26"/>
                <w:szCs w:val="26"/>
              </w:rPr>
              <w:t>оспитание</w:t>
            </w:r>
            <w:r w:rsidR="00A26991"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 интереса к занятиям музыкой и танцами.</w:t>
            </w:r>
          </w:p>
        </w:tc>
      </w:tr>
      <w:tr w:rsidR="00391A00" w:rsidRPr="00067C87" w:rsidTr="00435AA3">
        <w:tc>
          <w:tcPr>
            <w:tcW w:w="568" w:type="dxa"/>
          </w:tcPr>
          <w:p w:rsidR="00391A00" w:rsidRPr="00067C87" w:rsidRDefault="00391A00" w:rsidP="00067C87">
            <w:pPr>
              <w:pStyle w:val="a3"/>
              <w:tabs>
                <w:tab w:val="left" w:pos="7513"/>
              </w:tabs>
              <w:spacing w:after="0" w:line="240" w:lineRule="auto"/>
              <w:ind w:left="-284" w:right="-285" w:firstLine="284"/>
              <w:rPr>
                <w:rFonts w:ascii="Times New Roman" w:hAnsi="Times New Roman" w:cs="Times New Roman"/>
                <w:sz w:val="26"/>
                <w:szCs w:val="26"/>
                <w:lang w:val="en-US"/>
              </w:rPr>
            </w:pPr>
            <w:r w:rsidRPr="00067C87">
              <w:rPr>
                <w:rFonts w:ascii="Times New Roman" w:hAnsi="Times New Roman" w:cs="Times New Roman"/>
                <w:sz w:val="26"/>
                <w:szCs w:val="26"/>
                <w:lang w:val="en-US"/>
              </w:rPr>
              <w:t>V</w:t>
            </w:r>
          </w:p>
        </w:tc>
        <w:tc>
          <w:tcPr>
            <w:tcW w:w="1559" w:type="dxa"/>
          </w:tcPr>
          <w:p w:rsidR="00391A00" w:rsidRPr="00067C87" w:rsidRDefault="00391A00" w:rsidP="00067C87">
            <w:pPr>
              <w:tabs>
                <w:tab w:val="left" w:pos="7513"/>
              </w:tabs>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Лето.</w:t>
            </w:r>
          </w:p>
        </w:tc>
        <w:tc>
          <w:tcPr>
            <w:tcW w:w="1843" w:type="dxa"/>
          </w:tcPr>
          <w:p w:rsidR="00391A00" w:rsidRPr="00067C87" w:rsidRDefault="00391A00" w:rsidP="00067C87">
            <w:pPr>
              <w:pStyle w:val="a3"/>
              <w:tabs>
                <w:tab w:val="left" w:pos="7513"/>
              </w:tabs>
              <w:spacing w:after="0" w:line="240" w:lineRule="auto"/>
              <w:ind w:left="-284" w:right="-285" w:firstLine="284"/>
              <w:rPr>
                <w:rFonts w:ascii="Times New Roman" w:hAnsi="Times New Roman" w:cs="Times New Roman"/>
                <w:sz w:val="26"/>
                <w:szCs w:val="26"/>
              </w:rPr>
            </w:pPr>
            <w:r w:rsidRPr="00067C87">
              <w:rPr>
                <w:rFonts w:ascii="Times New Roman" w:hAnsi="Times New Roman" w:cs="Times New Roman"/>
                <w:sz w:val="26"/>
                <w:szCs w:val="26"/>
              </w:rPr>
              <w:t>«Мультпарад»</w:t>
            </w:r>
          </w:p>
        </w:tc>
        <w:tc>
          <w:tcPr>
            <w:tcW w:w="7371" w:type="dxa"/>
          </w:tcPr>
          <w:p w:rsidR="00391A00" w:rsidRPr="00067C87" w:rsidRDefault="00391A00" w:rsidP="00043335">
            <w:pPr>
              <w:pStyle w:val="a3"/>
              <w:tabs>
                <w:tab w:val="left" w:pos="6979"/>
              </w:tabs>
              <w:spacing w:after="0" w:line="240" w:lineRule="auto"/>
              <w:ind w:left="34" w:firstLine="284"/>
              <w:jc w:val="both"/>
              <w:rPr>
                <w:rFonts w:ascii="Times New Roman" w:hAnsi="Times New Roman" w:cs="Times New Roman"/>
                <w:sz w:val="26"/>
                <w:szCs w:val="26"/>
              </w:rPr>
            </w:pPr>
            <w:r w:rsidRPr="00067C87">
              <w:rPr>
                <w:rFonts w:ascii="Times New Roman" w:hAnsi="Times New Roman" w:cs="Times New Roman"/>
                <w:sz w:val="26"/>
                <w:szCs w:val="26"/>
              </w:rPr>
              <w:t>Обобщение знаний детей песен из мультфильмов, развитие памяти, сообразительности, воспитание любви к отечественным мультфильмам, музыке из них.</w:t>
            </w:r>
          </w:p>
        </w:tc>
      </w:tr>
    </w:tbl>
    <w:p w:rsidR="00A26991" w:rsidRPr="00067C87" w:rsidRDefault="00A26991" w:rsidP="00067C87">
      <w:pPr>
        <w:tabs>
          <w:tab w:val="left" w:pos="7513"/>
        </w:tabs>
        <w:spacing w:after="0" w:line="240" w:lineRule="auto"/>
        <w:ind w:left="-284" w:right="-285" w:firstLine="284"/>
        <w:jc w:val="both"/>
        <w:rPr>
          <w:rFonts w:ascii="Times New Roman" w:hAnsi="Times New Roman" w:cs="Times New Roman"/>
          <w:b/>
          <w:sz w:val="26"/>
          <w:szCs w:val="26"/>
        </w:rPr>
      </w:pPr>
    </w:p>
    <w:p w:rsidR="00391A00" w:rsidRPr="00067C87" w:rsidRDefault="00391A00" w:rsidP="00067C87">
      <w:pPr>
        <w:tabs>
          <w:tab w:val="left" w:pos="7513"/>
        </w:tabs>
        <w:spacing w:after="0" w:line="240" w:lineRule="auto"/>
        <w:ind w:left="-284" w:right="-285" w:firstLine="284"/>
        <w:jc w:val="both"/>
        <w:rPr>
          <w:rFonts w:ascii="Times New Roman" w:hAnsi="Times New Roman" w:cs="Times New Roman"/>
          <w:b/>
          <w:sz w:val="26"/>
          <w:szCs w:val="26"/>
        </w:rPr>
      </w:pPr>
      <w:r w:rsidRPr="00067C87">
        <w:rPr>
          <w:rFonts w:ascii="Times New Roman" w:hAnsi="Times New Roman" w:cs="Times New Roman"/>
          <w:b/>
          <w:sz w:val="26"/>
          <w:szCs w:val="26"/>
        </w:rPr>
        <w:t xml:space="preserve">2.4. Образовательная область «Физическое развитие» </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Развитие физических качеств, накопление и обогащение двигательного опыта</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Формирование потребности в ежедневной двигательной деятельности. Формирование умения сохранять правильную осанку в различных видах деятельности. Закрепление умения соблюдать заданный темп в ходьбе и беге. Добиваться активного движения кисти руки при броске. Закрепление умения быстро перестраиваться на месте и во время движения, равняться в колонне, шеренге, круге; выполнять упражнения ритмично, в указанном воспитателем темпе. Развитие физических качеств: силу, быстроту, выносливость, ловкость, гибкость.   Упражнение  детей в статическом и динамическом равновесии, развивать координацию движений и ориентировку в пространстве. 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 Совершенствование техники основных движений, добиваясь естественности, легкости, точности, выразительности их выполнения. Закрепление умения сочетать разбег с отталкиванием в прыжках на мягкое покрытие, в длину и высоту с разбега.</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Упражнение в перелазании с пролета на пролет гимнастической стенки по диагонали.</w:t>
      </w:r>
    </w:p>
    <w:p w:rsidR="00043335" w:rsidRDefault="00043335" w:rsidP="00067C87">
      <w:pPr>
        <w:pStyle w:val="a3"/>
        <w:tabs>
          <w:tab w:val="left" w:pos="7513"/>
        </w:tabs>
        <w:spacing w:after="0" w:line="240" w:lineRule="auto"/>
        <w:ind w:left="-284" w:right="-425" w:firstLine="284"/>
        <w:rPr>
          <w:rFonts w:ascii="Times New Roman" w:hAnsi="Times New Roman" w:cs="Times New Roman"/>
          <w:b/>
          <w:sz w:val="26"/>
          <w:szCs w:val="26"/>
        </w:rPr>
      </w:pPr>
    </w:p>
    <w:p w:rsidR="00043335" w:rsidRDefault="00043335" w:rsidP="00067C87">
      <w:pPr>
        <w:pStyle w:val="a3"/>
        <w:tabs>
          <w:tab w:val="left" w:pos="7513"/>
        </w:tabs>
        <w:spacing w:after="0" w:line="240" w:lineRule="auto"/>
        <w:ind w:left="-284" w:right="-425" w:firstLine="284"/>
        <w:rPr>
          <w:rFonts w:ascii="Times New Roman" w:hAnsi="Times New Roman" w:cs="Times New Roman"/>
          <w:b/>
          <w:sz w:val="26"/>
          <w:szCs w:val="26"/>
        </w:rPr>
      </w:pPr>
    </w:p>
    <w:p w:rsidR="00043335" w:rsidRDefault="00043335" w:rsidP="00067C87">
      <w:pPr>
        <w:pStyle w:val="a3"/>
        <w:tabs>
          <w:tab w:val="left" w:pos="7513"/>
        </w:tabs>
        <w:spacing w:after="0" w:line="240" w:lineRule="auto"/>
        <w:ind w:left="-284" w:right="-425" w:firstLine="284"/>
        <w:rPr>
          <w:rFonts w:ascii="Times New Roman" w:hAnsi="Times New Roman" w:cs="Times New Roman"/>
          <w:b/>
          <w:sz w:val="26"/>
          <w:szCs w:val="26"/>
        </w:rPr>
      </w:pPr>
    </w:p>
    <w:p w:rsidR="00391A00" w:rsidRPr="00067C87" w:rsidRDefault="00391A00" w:rsidP="00067C87">
      <w:pPr>
        <w:pStyle w:val="a3"/>
        <w:tabs>
          <w:tab w:val="left" w:pos="7513"/>
        </w:tabs>
        <w:spacing w:after="0" w:line="240" w:lineRule="auto"/>
        <w:ind w:left="-284" w:right="-425" w:firstLine="284"/>
        <w:rPr>
          <w:rFonts w:ascii="Times New Roman" w:hAnsi="Times New Roman" w:cs="Times New Roman"/>
          <w:sz w:val="26"/>
          <w:szCs w:val="26"/>
        </w:rPr>
      </w:pPr>
      <w:r w:rsidRPr="00067C87">
        <w:rPr>
          <w:rFonts w:ascii="Times New Roman" w:hAnsi="Times New Roman" w:cs="Times New Roman"/>
          <w:b/>
          <w:sz w:val="26"/>
          <w:szCs w:val="26"/>
        </w:rPr>
        <w:lastRenderedPageBreak/>
        <w:t>Организация двигательного режима</w:t>
      </w:r>
    </w:p>
    <w:p w:rsidR="00391A00" w:rsidRPr="00067C87" w:rsidRDefault="00391A00" w:rsidP="00067C87">
      <w:pPr>
        <w:pStyle w:val="a3"/>
        <w:tabs>
          <w:tab w:val="left" w:pos="7513"/>
        </w:tabs>
        <w:spacing w:after="0" w:line="240" w:lineRule="auto"/>
        <w:ind w:left="-425" w:right="-425"/>
        <w:rPr>
          <w:rFonts w:ascii="Times New Roman" w:hAnsi="Times New Roman" w:cs="Times New Roman"/>
          <w:b/>
          <w:sz w:val="26"/>
          <w:szCs w:val="26"/>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4"/>
        <w:gridCol w:w="3827"/>
      </w:tblGrid>
      <w:tr w:rsidR="00391A00" w:rsidRPr="00067C87" w:rsidTr="00A26991">
        <w:tc>
          <w:tcPr>
            <w:tcW w:w="7514" w:type="dxa"/>
          </w:tcPr>
          <w:p w:rsidR="00391A00" w:rsidRPr="00067C87" w:rsidRDefault="00391A00" w:rsidP="00067C87">
            <w:pPr>
              <w:pStyle w:val="a3"/>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rPr>
              <w:t>Дошкольный возраст</w:t>
            </w:r>
          </w:p>
        </w:tc>
        <w:tc>
          <w:tcPr>
            <w:tcW w:w="3827"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6 – 7 лет</w:t>
            </w:r>
          </w:p>
        </w:tc>
      </w:tr>
      <w:tr w:rsidR="00391A00" w:rsidRPr="00067C87" w:rsidTr="00A26991">
        <w:tc>
          <w:tcPr>
            <w:tcW w:w="11341" w:type="dxa"/>
            <w:gridSpan w:val="2"/>
          </w:tcPr>
          <w:p w:rsidR="00391A00" w:rsidRPr="00067C87" w:rsidRDefault="00391A00" w:rsidP="00067C87">
            <w:pPr>
              <w:pStyle w:val="a3"/>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sz w:val="26"/>
                <w:szCs w:val="26"/>
              </w:rPr>
              <w:t>1 половина</w:t>
            </w:r>
          </w:p>
        </w:tc>
      </w:tr>
      <w:tr w:rsidR="00391A00" w:rsidRPr="00067C87" w:rsidTr="00A26991">
        <w:tc>
          <w:tcPr>
            <w:tcW w:w="751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Утренняя  гимнастика</w:t>
            </w:r>
          </w:p>
        </w:tc>
        <w:tc>
          <w:tcPr>
            <w:tcW w:w="3827" w:type="dxa"/>
          </w:tcPr>
          <w:p w:rsidR="00391A00" w:rsidRPr="00067C87" w:rsidRDefault="00391A00" w:rsidP="00067C87">
            <w:pPr>
              <w:pStyle w:val="a3"/>
              <w:tabs>
                <w:tab w:val="left" w:pos="7513"/>
              </w:tabs>
              <w:spacing w:after="0" w:line="240" w:lineRule="auto"/>
              <w:ind w:left="0" w:right="-425"/>
              <w:jc w:val="center"/>
              <w:rPr>
                <w:rFonts w:ascii="Times New Roman" w:hAnsi="Times New Roman" w:cs="Times New Roman"/>
                <w:sz w:val="26"/>
                <w:szCs w:val="26"/>
              </w:rPr>
            </w:pPr>
            <w:r w:rsidRPr="00067C87">
              <w:rPr>
                <w:rFonts w:ascii="Times New Roman" w:hAnsi="Times New Roman" w:cs="Times New Roman"/>
                <w:sz w:val="26"/>
                <w:szCs w:val="26"/>
              </w:rPr>
              <w:t>8-10</w:t>
            </w:r>
          </w:p>
        </w:tc>
      </w:tr>
      <w:tr w:rsidR="00391A00" w:rsidRPr="00067C87" w:rsidTr="00A26991">
        <w:trPr>
          <w:trHeight w:val="724"/>
        </w:trPr>
        <w:tc>
          <w:tcPr>
            <w:tcW w:w="751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Непосредственно образовательная деятельность по физической культуре (музыка)</w:t>
            </w:r>
          </w:p>
        </w:tc>
        <w:tc>
          <w:tcPr>
            <w:tcW w:w="3827" w:type="dxa"/>
          </w:tcPr>
          <w:p w:rsidR="00391A00" w:rsidRPr="00067C87" w:rsidRDefault="00391A00" w:rsidP="00067C87">
            <w:pPr>
              <w:pStyle w:val="a3"/>
              <w:tabs>
                <w:tab w:val="left" w:pos="7513"/>
              </w:tabs>
              <w:spacing w:after="0" w:line="240" w:lineRule="auto"/>
              <w:ind w:left="0" w:right="-425"/>
              <w:jc w:val="center"/>
              <w:rPr>
                <w:rFonts w:ascii="Times New Roman" w:hAnsi="Times New Roman" w:cs="Times New Roman"/>
                <w:sz w:val="26"/>
                <w:szCs w:val="26"/>
              </w:rPr>
            </w:pPr>
            <w:r w:rsidRPr="00067C87">
              <w:rPr>
                <w:rFonts w:ascii="Times New Roman" w:hAnsi="Times New Roman" w:cs="Times New Roman"/>
                <w:sz w:val="26"/>
                <w:szCs w:val="26"/>
              </w:rPr>
              <w:t>30</w:t>
            </w:r>
          </w:p>
        </w:tc>
      </w:tr>
      <w:tr w:rsidR="00391A00" w:rsidRPr="00067C87" w:rsidTr="00A26991">
        <w:tc>
          <w:tcPr>
            <w:tcW w:w="751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Физминутки</w:t>
            </w:r>
          </w:p>
        </w:tc>
        <w:tc>
          <w:tcPr>
            <w:tcW w:w="3827" w:type="dxa"/>
          </w:tcPr>
          <w:p w:rsidR="00391A00" w:rsidRPr="00067C87" w:rsidRDefault="00391A00" w:rsidP="00067C87">
            <w:pPr>
              <w:pStyle w:val="a3"/>
              <w:tabs>
                <w:tab w:val="left" w:pos="7513"/>
              </w:tabs>
              <w:spacing w:after="0" w:line="240" w:lineRule="auto"/>
              <w:ind w:left="0" w:right="-425"/>
              <w:jc w:val="center"/>
              <w:rPr>
                <w:rFonts w:ascii="Times New Roman" w:hAnsi="Times New Roman" w:cs="Times New Roman"/>
                <w:sz w:val="26"/>
                <w:szCs w:val="26"/>
              </w:rPr>
            </w:pPr>
            <w:r w:rsidRPr="00067C87">
              <w:rPr>
                <w:rFonts w:ascii="Times New Roman" w:hAnsi="Times New Roman" w:cs="Times New Roman"/>
                <w:sz w:val="26"/>
                <w:szCs w:val="26"/>
              </w:rPr>
              <w:t>2</w:t>
            </w:r>
          </w:p>
        </w:tc>
      </w:tr>
      <w:tr w:rsidR="00391A00" w:rsidRPr="00067C87" w:rsidTr="00A26991">
        <w:tc>
          <w:tcPr>
            <w:tcW w:w="751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Динамическая пауза</w:t>
            </w:r>
          </w:p>
        </w:tc>
        <w:tc>
          <w:tcPr>
            <w:tcW w:w="3827" w:type="dxa"/>
          </w:tcPr>
          <w:p w:rsidR="00391A00" w:rsidRPr="00067C87" w:rsidRDefault="00391A00" w:rsidP="00067C87">
            <w:pPr>
              <w:pStyle w:val="a3"/>
              <w:tabs>
                <w:tab w:val="left" w:pos="7513"/>
              </w:tabs>
              <w:spacing w:after="0" w:line="240" w:lineRule="auto"/>
              <w:ind w:left="0" w:right="-425"/>
              <w:jc w:val="center"/>
              <w:rPr>
                <w:rFonts w:ascii="Times New Roman" w:hAnsi="Times New Roman" w:cs="Times New Roman"/>
                <w:sz w:val="26"/>
                <w:szCs w:val="26"/>
              </w:rPr>
            </w:pPr>
            <w:r w:rsidRPr="00067C87">
              <w:rPr>
                <w:rFonts w:ascii="Times New Roman" w:hAnsi="Times New Roman" w:cs="Times New Roman"/>
                <w:sz w:val="26"/>
                <w:szCs w:val="26"/>
              </w:rPr>
              <w:t>2</w:t>
            </w:r>
          </w:p>
        </w:tc>
      </w:tr>
      <w:tr w:rsidR="00391A00" w:rsidRPr="00067C87" w:rsidTr="00A26991">
        <w:tc>
          <w:tcPr>
            <w:tcW w:w="751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Хороводные игры</w:t>
            </w:r>
          </w:p>
        </w:tc>
        <w:tc>
          <w:tcPr>
            <w:tcW w:w="3827" w:type="dxa"/>
          </w:tcPr>
          <w:p w:rsidR="00391A00" w:rsidRPr="00067C87" w:rsidRDefault="00391A00" w:rsidP="00067C87">
            <w:pPr>
              <w:pStyle w:val="a3"/>
              <w:tabs>
                <w:tab w:val="left" w:pos="7513"/>
              </w:tabs>
              <w:spacing w:after="0" w:line="240" w:lineRule="auto"/>
              <w:ind w:left="0" w:right="-425"/>
              <w:jc w:val="center"/>
              <w:rPr>
                <w:rFonts w:ascii="Times New Roman" w:hAnsi="Times New Roman" w:cs="Times New Roman"/>
                <w:sz w:val="26"/>
                <w:szCs w:val="26"/>
              </w:rPr>
            </w:pPr>
            <w:r w:rsidRPr="00067C87">
              <w:rPr>
                <w:rFonts w:ascii="Times New Roman" w:hAnsi="Times New Roman" w:cs="Times New Roman"/>
                <w:sz w:val="26"/>
                <w:szCs w:val="26"/>
              </w:rPr>
              <w:t>5</w:t>
            </w:r>
          </w:p>
        </w:tc>
      </w:tr>
      <w:tr w:rsidR="00391A00" w:rsidRPr="00067C87" w:rsidTr="00A26991">
        <w:tc>
          <w:tcPr>
            <w:tcW w:w="751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На прогулке: игровые упражнения</w:t>
            </w:r>
          </w:p>
        </w:tc>
        <w:tc>
          <w:tcPr>
            <w:tcW w:w="3827" w:type="dxa"/>
          </w:tcPr>
          <w:p w:rsidR="00391A00" w:rsidRPr="00067C87" w:rsidRDefault="00391A00" w:rsidP="00067C87">
            <w:pPr>
              <w:pStyle w:val="a3"/>
              <w:tabs>
                <w:tab w:val="left" w:pos="7513"/>
              </w:tabs>
              <w:spacing w:after="0" w:line="240" w:lineRule="auto"/>
              <w:ind w:left="0" w:right="-425"/>
              <w:jc w:val="center"/>
              <w:rPr>
                <w:rFonts w:ascii="Times New Roman" w:hAnsi="Times New Roman" w:cs="Times New Roman"/>
                <w:sz w:val="26"/>
                <w:szCs w:val="26"/>
              </w:rPr>
            </w:pPr>
            <w:r w:rsidRPr="00067C87">
              <w:rPr>
                <w:rFonts w:ascii="Times New Roman" w:hAnsi="Times New Roman" w:cs="Times New Roman"/>
                <w:sz w:val="26"/>
                <w:szCs w:val="26"/>
              </w:rPr>
              <w:t>5</w:t>
            </w:r>
          </w:p>
        </w:tc>
      </w:tr>
      <w:tr w:rsidR="00391A00" w:rsidRPr="00067C87" w:rsidTr="00A26991">
        <w:tc>
          <w:tcPr>
            <w:tcW w:w="751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Самостоятельная двигательная активность</w:t>
            </w:r>
          </w:p>
        </w:tc>
        <w:tc>
          <w:tcPr>
            <w:tcW w:w="3827" w:type="dxa"/>
          </w:tcPr>
          <w:p w:rsidR="00391A00" w:rsidRPr="00067C87" w:rsidRDefault="00391A00" w:rsidP="00067C87">
            <w:pPr>
              <w:pStyle w:val="a3"/>
              <w:tabs>
                <w:tab w:val="left" w:pos="7513"/>
              </w:tabs>
              <w:spacing w:after="0" w:line="240" w:lineRule="auto"/>
              <w:ind w:left="0" w:right="-425"/>
              <w:jc w:val="center"/>
              <w:rPr>
                <w:rFonts w:ascii="Times New Roman" w:hAnsi="Times New Roman" w:cs="Times New Roman"/>
                <w:sz w:val="26"/>
                <w:szCs w:val="26"/>
              </w:rPr>
            </w:pPr>
            <w:r w:rsidRPr="00067C87">
              <w:rPr>
                <w:rFonts w:ascii="Times New Roman" w:hAnsi="Times New Roman" w:cs="Times New Roman"/>
                <w:sz w:val="26"/>
                <w:szCs w:val="26"/>
              </w:rPr>
              <w:t>5</w:t>
            </w:r>
          </w:p>
        </w:tc>
      </w:tr>
      <w:tr w:rsidR="00391A00" w:rsidRPr="00067C87" w:rsidTr="00A26991">
        <w:tc>
          <w:tcPr>
            <w:tcW w:w="751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Подвижные игры</w:t>
            </w:r>
          </w:p>
        </w:tc>
        <w:tc>
          <w:tcPr>
            <w:tcW w:w="3827" w:type="dxa"/>
          </w:tcPr>
          <w:p w:rsidR="00391A00" w:rsidRPr="00067C87" w:rsidRDefault="00391A00" w:rsidP="00067C87">
            <w:pPr>
              <w:pStyle w:val="a3"/>
              <w:tabs>
                <w:tab w:val="left" w:pos="7513"/>
              </w:tabs>
              <w:spacing w:after="0" w:line="240" w:lineRule="auto"/>
              <w:ind w:left="0" w:right="-425"/>
              <w:jc w:val="center"/>
              <w:rPr>
                <w:rFonts w:ascii="Times New Roman" w:hAnsi="Times New Roman" w:cs="Times New Roman"/>
                <w:sz w:val="26"/>
                <w:szCs w:val="26"/>
              </w:rPr>
            </w:pPr>
            <w:r w:rsidRPr="00067C87">
              <w:rPr>
                <w:rFonts w:ascii="Times New Roman" w:hAnsi="Times New Roman" w:cs="Times New Roman"/>
                <w:sz w:val="26"/>
                <w:szCs w:val="26"/>
              </w:rPr>
              <w:t>10</w:t>
            </w:r>
          </w:p>
        </w:tc>
      </w:tr>
      <w:tr w:rsidR="00391A00" w:rsidRPr="00067C87" w:rsidTr="00A26991">
        <w:tc>
          <w:tcPr>
            <w:tcW w:w="11341" w:type="dxa"/>
            <w:gridSpan w:val="2"/>
          </w:tcPr>
          <w:p w:rsidR="00391A00" w:rsidRPr="00067C87" w:rsidRDefault="00391A00" w:rsidP="00067C87">
            <w:pPr>
              <w:pStyle w:val="a3"/>
              <w:tabs>
                <w:tab w:val="left" w:pos="7513"/>
              </w:tabs>
              <w:spacing w:after="0" w:line="240" w:lineRule="auto"/>
              <w:ind w:left="0" w:right="-425"/>
              <w:jc w:val="center"/>
              <w:rPr>
                <w:rFonts w:ascii="Times New Roman" w:hAnsi="Times New Roman" w:cs="Times New Roman"/>
                <w:sz w:val="26"/>
                <w:szCs w:val="26"/>
              </w:rPr>
            </w:pPr>
            <w:r w:rsidRPr="00067C87">
              <w:rPr>
                <w:rFonts w:ascii="Times New Roman" w:hAnsi="Times New Roman" w:cs="Times New Roman"/>
                <w:sz w:val="26"/>
                <w:szCs w:val="26"/>
              </w:rPr>
              <w:t>2 половина</w:t>
            </w:r>
          </w:p>
        </w:tc>
      </w:tr>
      <w:tr w:rsidR="00391A00" w:rsidRPr="00067C87" w:rsidTr="00A26991">
        <w:tc>
          <w:tcPr>
            <w:tcW w:w="751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Гимнастика после сна</w:t>
            </w:r>
          </w:p>
        </w:tc>
        <w:tc>
          <w:tcPr>
            <w:tcW w:w="3827" w:type="dxa"/>
          </w:tcPr>
          <w:p w:rsidR="00391A00" w:rsidRPr="00067C87" w:rsidRDefault="00391A00" w:rsidP="00067C87">
            <w:pPr>
              <w:pStyle w:val="a3"/>
              <w:tabs>
                <w:tab w:val="left" w:pos="7513"/>
              </w:tabs>
              <w:spacing w:after="0" w:line="240" w:lineRule="auto"/>
              <w:ind w:left="0" w:right="-425"/>
              <w:jc w:val="center"/>
              <w:rPr>
                <w:rFonts w:ascii="Times New Roman" w:hAnsi="Times New Roman" w:cs="Times New Roman"/>
                <w:sz w:val="26"/>
                <w:szCs w:val="26"/>
              </w:rPr>
            </w:pPr>
            <w:r w:rsidRPr="00067C87">
              <w:rPr>
                <w:rFonts w:ascii="Times New Roman" w:hAnsi="Times New Roman" w:cs="Times New Roman"/>
                <w:sz w:val="26"/>
                <w:szCs w:val="26"/>
              </w:rPr>
              <w:t>9-10</w:t>
            </w:r>
          </w:p>
        </w:tc>
      </w:tr>
      <w:tr w:rsidR="00391A00" w:rsidRPr="00067C87" w:rsidTr="00A26991">
        <w:tc>
          <w:tcPr>
            <w:tcW w:w="751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Физкультминутка</w:t>
            </w:r>
          </w:p>
        </w:tc>
        <w:tc>
          <w:tcPr>
            <w:tcW w:w="3827" w:type="dxa"/>
          </w:tcPr>
          <w:p w:rsidR="00391A00" w:rsidRPr="00067C87" w:rsidRDefault="00391A00" w:rsidP="00067C87">
            <w:pPr>
              <w:pStyle w:val="a3"/>
              <w:tabs>
                <w:tab w:val="left" w:pos="7513"/>
              </w:tabs>
              <w:spacing w:after="0" w:line="240" w:lineRule="auto"/>
              <w:ind w:left="0" w:right="-425"/>
              <w:jc w:val="center"/>
              <w:rPr>
                <w:rFonts w:ascii="Times New Roman" w:hAnsi="Times New Roman" w:cs="Times New Roman"/>
                <w:sz w:val="26"/>
                <w:szCs w:val="26"/>
              </w:rPr>
            </w:pPr>
            <w:r w:rsidRPr="00067C87">
              <w:rPr>
                <w:rFonts w:ascii="Times New Roman" w:hAnsi="Times New Roman" w:cs="Times New Roman"/>
                <w:sz w:val="26"/>
                <w:szCs w:val="26"/>
              </w:rPr>
              <w:t>2</w:t>
            </w:r>
          </w:p>
        </w:tc>
      </w:tr>
      <w:tr w:rsidR="00391A00" w:rsidRPr="00067C87" w:rsidTr="00A26991">
        <w:tc>
          <w:tcPr>
            <w:tcW w:w="751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На прогулке: ТИД</w:t>
            </w:r>
          </w:p>
        </w:tc>
        <w:tc>
          <w:tcPr>
            <w:tcW w:w="3827" w:type="dxa"/>
          </w:tcPr>
          <w:p w:rsidR="00391A00" w:rsidRPr="00067C87" w:rsidRDefault="00391A00" w:rsidP="00067C87">
            <w:pPr>
              <w:pStyle w:val="a3"/>
              <w:tabs>
                <w:tab w:val="left" w:pos="7513"/>
              </w:tabs>
              <w:spacing w:after="0" w:line="240" w:lineRule="auto"/>
              <w:ind w:left="0" w:right="-425"/>
              <w:jc w:val="center"/>
              <w:rPr>
                <w:rFonts w:ascii="Times New Roman" w:hAnsi="Times New Roman" w:cs="Times New Roman"/>
                <w:sz w:val="26"/>
                <w:szCs w:val="26"/>
              </w:rPr>
            </w:pPr>
            <w:r w:rsidRPr="00067C87">
              <w:rPr>
                <w:rFonts w:ascii="Times New Roman" w:hAnsi="Times New Roman" w:cs="Times New Roman"/>
                <w:sz w:val="26"/>
                <w:szCs w:val="26"/>
              </w:rPr>
              <w:t>10</w:t>
            </w:r>
          </w:p>
        </w:tc>
      </w:tr>
      <w:tr w:rsidR="00391A00" w:rsidRPr="00067C87" w:rsidTr="00A26991">
        <w:tc>
          <w:tcPr>
            <w:tcW w:w="751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Закрепление ОВД</w:t>
            </w:r>
          </w:p>
        </w:tc>
        <w:tc>
          <w:tcPr>
            <w:tcW w:w="3827" w:type="dxa"/>
          </w:tcPr>
          <w:p w:rsidR="00391A00" w:rsidRPr="00067C87" w:rsidRDefault="00391A00" w:rsidP="00067C87">
            <w:pPr>
              <w:pStyle w:val="a3"/>
              <w:tabs>
                <w:tab w:val="left" w:pos="7513"/>
              </w:tabs>
              <w:spacing w:after="0" w:line="240" w:lineRule="auto"/>
              <w:ind w:left="0" w:right="-425"/>
              <w:jc w:val="center"/>
              <w:rPr>
                <w:rFonts w:ascii="Times New Roman" w:hAnsi="Times New Roman" w:cs="Times New Roman"/>
                <w:sz w:val="26"/>
                <w:szCs w:val="26"/>
              </w:rPr>
            </w:pPr>
            <w:r w:rsidRPr="00067C87">
              <w:rPr>
                <w:rFonts w:ascii="Times New Roman" w:hAnsi="Times New Roman" w:cs="Times New Roman"/>
                <w:sz w:val="26"/>
                <w:szCs w:val="26"/>
              </w:rPr>
              <w:t>5</w:t>
            </w:r>
          </w:p>
        </w:tc>
      </w:tr>
      <w:tr w:rsidR="00391A00" w:rsidRPr="00067C87" w:rsidTr="00A26991">
        <w:tc>
          <w:tcPr>
            <w:tcW w:w="751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Игры, хороводы, игровые упражнения</w:t>
            </w:r>
          </w:p>
        </w:tc>
        <w:tc>
          <w:tcPr>
            <w:tcW w:w="3827" w:type="dxa"/>
          </w:tcPr>
          <w:p w:rsidR="00391A00" w:rsidRPr="00067C87" w:rsidRDefault="00391A00" w:rsidP="00067C87">
            <w:pPr>
              <w:pStyle w:val="a3"/>
              <w:tabs>
                <w:tab w:val="left" w:pos="7513"/>
              </w:tabs>
              <w:spacing w:after="0" w:line="240" w:lineRule="auto"/>
              <w:ind w:left="0" w:right="-425"/>
              <w:jc w:val="center"/>
              <w:rPr>
                <w:rFonts w:ascii="Times New Roman" w:hAnsi="Times New Roman" w:cs="Times New Roman"/>
                <w:sz w:val="26"/>
                <w:szCs w:val="26"/>
              </w:rPr>
            </w:pPr>
            <w:r w:rsidRPr="00067C87">
              <w:rPr>
                <w:rFonts w:ascii="Times New Roman" w:hAnsi="Times New Roman" w:cs="Times New Roman"/>
                <w:sz w:val="26"/>
                <w:szCs w:val="26"/>
              </w:rPr>
              <w:t>5</w:t>
            </w:r>
          </w:p>
        </w:tc>
      </w:tr>
      <w:tr w:rsidR="00391A00" w:rsidRPr="00067C87" w:rsidTr="00A26991">
        <w:tc>
          <w:tcPr>
            <w:tcW w:w="751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Самостоятельная двигательная активность</w:t>
            </w:r>
          </w:p>
        </w:tc>
        <w:tc>
          <w:tcPr>
            <w:tcW w:w="3827" w:type="dxa"/>
          </w:tcPr>
          <w:p w:rsidR="00391A00" w:rsidRPr="00067C87" w:rsidRDefault="00391A00" w:rsidP="00067C87">
            <w:pPr>
              <w:pStyle w:val="a3"/>
              <w:tabs>
                <w:tab w:val="left" w:pos="7513"/>
              </w:tabs>
              <w:spacing w:after="0" w:line="240" w:lineRule="auto"/>
              <w:ind w:left="0" w:right="-425"/>
              <w:jc w:val="center"/>
              <w:rPr>
                <w:rFonts w:ascii="Times New Roman" w:hAnsi="Times New Roman" w:cs="Times New Roman"/>
                <w:sz w:val="26"/>
                <w:szCs w:val="26"/>
              </w:rPr>
            </w:pPr>
            <w:r w:rsidRPr="00067C87">
              <w:rPr>
                <w:rFonts w:ascii="Times New Roman" w:hAnsi="Times New Roman" w:cs="Times New Roman"/>
                <w:sz w:val="26"/>
                <w:szCs w:val="26"/>
              </w:rPr>
              <w:t>10</w:t>
            </w:r>
          </w:p>
        </w:tc>
      </w:tr>
      <w:tr w:rsidR="00391A00" w:rsidRPr="00067C87" w:rsidTr="00A26991">
        <w:tc>
          <w:tcPr>
            <w:tcW w:w="751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Всего</w:t>
            </w:r>
          </w:p>
        </w:tc>
        <w:tc>
          <w:tcPr>
            <w:tcW w:w="3827" w:type="dxa"/>
          </w:tcPr>
          <w:p w:rsidR="00391A00" w:rsidRPr="00067C87" w:rsidRDefault="00391A00" w:rsidP="00067C87">
            <w:pPr>
              <w:pStyle w:val="a3"/>
              <w:tabs>
                <w:tab w:val="left" w:pos="7513"/>
              </w:tabs>
              <w:spacing w:after="0" w:line="240" w:lineRule="auto"/>
              <w:ind w:left="0" w:right="-425"/>
              <w:jc w:val="center"/>
              <w:rPr>
                <w:rFonts w:ascii="Times New Roman" w:hAnsi="Times New Roman" w:cs="Times New Roman"/>
                <w:sz w:val="26"/>
                <w:szCs w:val="26"/>
              </w:rPr>
            </w:pPr>
            <w:r w:rsidRPr="00067C87">
              <w:rPr>
                <w:rFonts w:ascii="Times New Roman" w:hAnsi="Times New Roman" w:cs="Times New Roman"/>
                <w:sz w:val="26"/>
                <w:szCs w:val="26"/>
              </w:rPr>
              <w:t>1ч 50м</w:t>
            </w:r>
          </w:p>
        </w:tc>
      </w:tr>
    </w:tbl>
    <w:p w:rsidR="00391A00" w:rsidRPr="00067C87" w:rsidRDefault="00391A00" w:rsidP="00067C87">
      <w:pPr>
        <w:pStyle w:val="a3"/>
        <w:tabs>
          <w:tab w:val="left" w:pos="7513"/>
        </w:tabs>
        <w:spacing w:after="0" w:line="240" w:lineRule="auto"/>
        <w:ind w:left="-425" w:right="-425"/>
        <w:rPr>
          <w:rFonts w:ascii="Times New Roman" w:hAnsi="Times New Roman" w:cs="Times New Roman"/>
          <w:sz w:val="26"/>
          <w:szCs w:val="26"/>
        </w:rPr>
      </w:pPr>
    </w:p>
    <w:p w:rsidR="00A26991" w:rsidRPr="00067C87" w:rsidRDefault="00A26991" w:rsidP="00067C87">
      <w:pPr>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Примечание: Физкультурные досуги и музыкальные развлечения проводятся по 1 разу в месяц. Составлена в соответствии с   СП 2.4.3648-20 «Санитарно-эпидемиологические требования к организациям воспитания и обучения, отдыха и оздоровления детей и молодежи».</w:t>
      </w:r>
    </w:p>
    <w:p w:rsidR="00435AA3" w:rsidRPr="00067C87" w:rsidRDefault="00435AA3" w:rsidP="00067C87">
      <w:pPr>
        <w:tabs>
          <w:tab w:val="left" w:pos="7513"/>
        </w:tabs>
        <w:spacing w:after="0" w:line="240" w:lineRule="auto"/>
        <w:ind w:left="-284" w:right="-285" w:firstLine="284"/>
        <w:jc w:val="both"/>
        <w:rPr>
          <w:rFonts w:ascii="Times New Roman" w:hAnsi="Times New Roman" w:cs="Times New Roman"/>
          <w:sz w:val="26"/>
          <w:szCs w:val="26"/>
        </w:rPr>
      </w:pPr>
    </w:p>
    <w:p w:rsidR="00391A00" w:rsidRPr="00067C87" w:rsidRDefault="00391A00" w:rsidP="00067C87">
      <w:pPr>
        <w:tabs>
          <w:tab w:val="left" w:pos="7513"/>
        </w:tabs>
        <w:spacing w:after="0" w:line="240" w:lineRule="auto"/>
        <w:ind w:right="-425"/>
        <w:rPr>
          <w:rFonts w:ascii="Times New Roman" w:hAnsi="Times New Roman" w:cs="Times New Roman"/>
          <w:b/>
          <w:sz w:val="26"/>
          <w:szCs w:val="26"/>
        </w:rPr>
      </w:pPr>
      <w:r w:rsidRPr="00067C87">
        <w:rPr>
          <w:rFonts w:ascii="Times New Roman" w:hAnsi="Times New Roman" w:cs="Times New Roman"/>
          <w:b/>
          <w:sz w:val="26"/>
          <w:szCs w:val="26"/>
        </w:rPr>
        <w:t>Оздоровительная работа</w:t>
      </w:r>
    </w:p>
    <w:p w:rsidR="00391A00" w:rsidRPr="00067C87" w:rsidRDefault="00391A00" w:rsidP="00067C87">
      <w:pPr>
        <w:pStyle w:val="a3"/>
        <w:tabs>
          <w:tab w:val="left" w:pos="7513"/>
        </w:tabs>
        <w:spacing w:after="0" w:line="240" w:lineRule="auto"/>
        <w:ind w:left="360" w:right="-425"/>
        <w:rPr>
          <w:rFonts w:ascii="Times New Roman" w:hAnsi="Times New Roman" w:cs="Times New Roman"/>
          <w:b/>
          <w:sz w:val="26"/>
          <w:szCs w:val="26"/>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827"/>
        <w:gridCol w:w="4253"/>
        <w:gridCol w:w="2693"/>
      </w:tblGrid>
      <w:tr w:rsidR="00391A00" w:rsidRPr="00067C87" w:rsidTr="00435AA3">
        <w:trPr>
          <w:trHeight w:val="268"/>
        </w:trPr>
        <w:tc>
          <w:tcPr>
            <w:tcW w:w="568" w:type="dxa"/>
          </w:tcPr>
          <w:p w:rsidR="00391A00" w:rsidRPr="00067C87" w:rsidRDefault="00391A00" w:rsidP="00067C87">
            <w:pPr>
              <w:pStyle w:val="a4"/>
              <w:spacing w:after="0"/>
              <w:ind w:right="20"/>
              <w:rPr>
                <w:rFonts w:cs="Times New Roman"/>
                <w:b/>
                <w:sz w:val="26"/>
                <w:szCs w:val="26"/>
              </w:rPr>
            </w:pPr>
            <w:r w:rsidRPr="00067C87">
              <w:rPr>
                <w:rFonts w:cs="Times New Roman"/>
                <w:b/>
                <w:sz w:val="26"/>
                <w:szCs w:val="26"/>
              </w:rPr>
              <w:t>№</w:t>
            </w:r>
          </w:p>
          <w:p w:rsidR="00391A00" w:rsidRPr="00067C87" w:rsidRDefault="00391A00" w:rsidP="00067C87">
            <w:pPr>
              <w:pStyle w:val="a4"/>
              <w:spacing w:after="0"/>
              <w:ind w:right="20"/>
              <w:rPr>
                <w:rFonts w:cs="Times New Roman"/>
                <w:b/>
                <w:sz w:val="26"/>
                <w:szCs w:val="26"/>
              </w:rPr>
            </w:pPr>
          </w:p>
        </w:tc>
        <w:tc>
          <w:tcPr>
            <w:tcW w:w="3827" w:type="dxa"/>
          </w:tcPr>
          <w:p w:rsidR="00391A00" w:rsidRPr="00067C87" w:rsidRDefault="00391A00" w:rsidP="00067C87">
            <w:pPr>
              <w:pStyle w:val="a4"/>
              <w:spacing w:after="0"/>
              <w:ind w:right="20"/>
              <w:rPr>
                <w:rFonts w:cs="Times New Roman"/>
                <w:b/>
                <w:sz w:val="26"/>
                <w:szCs w:val="26"/>
              </w:rPr>
            </w:pPr>
          </w:p>
          <w:p w:rsidR="00391A00" w:rsidRPr="00067C87" w:rsidRDefault="00391A00" w:rsidP="00067C87">
            <w:pPr>
              <w:pStyle w:val="a4"/>
              <w:spacing w:after="0"/>
              <w:ind w:right="20"/>
              <w:rPr>
                <w:rFonts w:cs="Times New Roman"/>
                <w:b/>
                <w:sz w:val="26"/>
                <w:szCs w:val="26"/>
              </w:rPr>
            </w:pPr>
            <w:r w:rsidRPr="00067C87">
              <w:rPr>
                <w:rFonts w:cs="Times New Roman"/>
                <w:b/>
                <w:sz w:val="26"/>
                <w:szCs w:val="26"/>
              </w:rPr>
              <w:t xml:space="preserve">Содержание </w:t>
            </w:r>
          </w:p>
        </w:tc>
        <w:tc>
          <w:tcPr>
            <w:tcW w:w="4253" w:type="dxa"/>
          </w:tcPr>
          <w:p w:rsidR="00391A00" w:rsidRPr="00067C87" w:rsidRDefault="00391A00" w:rsidP="00067C87">
            <w:pPr>
              <w:pStyle w:val="a4"/>
              <w:spacing w:after="0"/>
              <w:ind w:right="20"/>
              <w:jc w:val="center"/>
              <w:rPr>
                <w:rFonts w:cs="Times New Roman"/>
                <w:b/>
                <w:sz w:val="26"/>
                <w:szCs w:val="26"/>
              </w:rPr>
            </w:pPr>
            <w:r w:rsidRPr="00067C87">
              <w:rPr>
                <w:rFonts w:cs="Times New Roman"/>
                <w:b/>
                <w:sz w:val="26"/>
                <w:szCs w:val="26"/>
              </w:rPr>
              <w:t>Периодичность выполнения</w:t>
            </w:r>
          </w:p>
        </w:tc>
        <w:tc>
          <w:tcPr>
            <w:tcW w:w="2693" w:type="dxa"/>
          </w:tcPr>
          <w:p w:rsidR="00391A00" w:rsidRPr="00067C87" w:rsidRDefault="00391A00" w:rsidP="00067C87">
            <w:pPr>
              <w:pStyle w:val="a4"/>
              <w:spacing w:after="0"/>
              <w:ind w:right="20"/>
              <w:jc w:val="center"/>
              <w:rPr>
                <w:rFonts w:cs="Times New Roman"/>
                <w:b/>
                <w:sz w:val="26"/>
                <w:szCs w:val="26"/>
              </w:rPr>
            </w:pPr>
            <w:r w:rsidRPr="00067C87">
              <w:rPr>
                <w:rFonts w:cs="Times New Roman"/>
                <w:b/>
                <w:sz w:val="26"/>
                <w:szCs w:val="26"/>
              </w:rPr>
              <w:t>Время</w:t>
            </w:r>
          </w:p>
        </w:tc>
      </w:tr>
      <w:tr w:rsidR="00391A00" w:rsidRPr="00067C87" w:rsidTr="00435AA3">
        <w:tc>
          <w:tcPr>
            <w:tcW w:w="568" w:type="dxa"/>
          </w:tcPr>
          <w:p w:rsidR="00391A00" w:rsidRPr="00067C87" w:rsidRDefault="00391A00" w:rsidP="00067C87">
            <w:pPr>
              <w:pStyle w:val="a4"/>
              <w:spacing w:after="0"/>
              <w:ind w:right="20"/>
              <w:rPr>
                <w:rFonts w:cs="Times New Roman"/>
                <w:b/>
                <w:sz w:val="26"/>
                <w:szCs w:val="26"/>
              </w:rPr>
            </w:pPr>
            <w:r w:rsidRPr="00067C87">
              <w:rPr>
                <w:rFonts w:cs="Times New Roman"/>
                <w:b/>
                <w:sz w:val="26"/>
                <w:szCs w:val="26"/>
              </w:rPr>
              <w:t>1</w:t>
            </w:r>
          </w:p>
        </w:tc>
        <w:tc>
          <w:tcPr>
            <w:tcW w:w="10773" w:type="dxa"/>
            <w:gridSpan w:val="3"/>
          </w:tcPr>
          <w:p w:rsidR="00391A00" w:rsidRPr="00067C87" w:rsidRDefault="00391A00" w:rsidP="00067C87">
            <w:pPr>
              <w:pStyle w:val="a4"/>
              <w:spacing w:after="0"/>
              <w:ind w:right="20"/>
              <w:jc w:val="center"/>
              <w:rPr>
                <w:rFonts w:cs="Times New Roman"/>
                <w:b/>
                <w:sz w:val="26"/>
                <w:szCs w:val="26"/>
              </w:rPr>
            </w:pPr>
            <w:r w:rsidRPr="00067C87">
              <w:rPr>
                <w:rFonts w:cs="Times New Roman"/>
                <w:b/>
                <w:sz w:val="26"/>
                <w:szCs w:val="26"/>
              </w:rPr>
              <w:t>Охрана психического здоровья</w:t>
            </w:r>
          </w:p>
        </w:tc>
      </w:tr>
      <w:tr w:rsidR="00391A00" w:rsidRPr="00067C87" w:rsidTr="00435AA3">
        <w:trPr>
          <w:trHeight w:val="581"/>
        </w:trPr>
        <w:tc>
          <w:tcPr>
            <w:tcW w:w="568" w:type="dxa"/>
          </w:tcPr>
          <w:p w:rsidR="00391A00" w:rsidRPr="00067C87" w:rsidRDefault="00391A00" w:rsidP="00067C87">
            <w:pPr>
              <w:pStyle w:val="a4"/>
              <w:spacing w:after="0"/>
              <w:ind w:right="20"/>
              <w:rPr>
                <w:rFonts w:cs="Times New Roman"/>
                <w:b/>
                <w:sz w:val="26"/>
                <w:szCs w:val="26"/>
              </w:rPr>
            </w:pPr>
          </w:p>
        </w:tc>
        <w:tc>
          <w:tcPr>
            <w:tcW w:w="3827" w:type="dxa"/>
          </w:tcPr>
          <w:p w:rsidR="00391A00" w:rsidRPr="00067C87" w:rsidRDefault="00391A00" w:rsidP="00067C87">
            <w:pPr>
              <w:pStyle w:val="a4"/>
              <w:spacing w:after="0"/>
              <w:ind w:right="20"/>
              <w:rPr>
                <w:rFonts w:cs="Times New Roman"/>
                <w:sz w:val="26"/>
                <w:szCs w:val="26"/>
              </w:rPr>
            </w:pPr>
            <w:r w:rsidRPr="00067C87">
              <w:rPr>
                <w:rFonts w:cs="Times New Roman"/>
                <w:sz w:val="26"/>
                <w:szCs w:val="26"/>
              </w:rPr>
              <w:t>Психогимнастика,релаксация, музыкальные паузы</w:t>
            </w:r>
          </w:p>
        </w:tc>
        <w:tc>
          <w:tcPr>
            <w:tcW w:w="4253" w:type="dxa"/>
          </w:tcPr>
          <w:p w:rsidR="00391A00" w:rsidRPr="00067C87" w:rsidRDefault="00391A00" w:rsidP="00067C87">
            <w:pPr>
              <w:pStyle w:val="a4"/>
              <w:spacing w:after="0"/>
              <w:ind w:right="20"/>
              <w:rPr>
                <w:rFonts w:cs="Times New Roman"/>
                <w:sz w:val="26"/>
                <w:szCs w:val="26"/>
              </w:rPr>
            </w:pPr>
            <w:r w:rsidRPr="00067C87">
              <w:rPr>
                <w:rFonts w:cs="Times New Roman"/>
                <w:sz w:val="26"/>
                <w:szCs w:val="26"/>
              </w:rPr>
              <w:t>ежедневно, несколько раз в день</w:t>
            </w:r>
          </w:p>
        </w:tc>
        <w:tc>
          <w:tcPr>
            <w:tcW w:w="2693" w:type="dxa"/>
          </w:tcPr>
          <w:p w:rsidR="00391A00" w:rsidRPr="00067C87" w:rsidRDefault="00391A00" w:rsidP="00067C87">
            <w:pPr>
              <w:pStyle w:val="a4"/>
              <w:spacing w:after="0"/>
              <w:ind w:right="20"/>
              <w:rPr>
                <w:rFonts w:cs="Times New Roman"/>
                <w:sz w:val="26"/>
                <w:szCs w:val="26"/>
              </w:rPr>
            </w:pPr>
            <w:r w:rsidRPr="00067C87">
              <w:rPr>
                <w:rFonts w:cs="Times New Roman"/>
                <w:sz w:val="26"/>
                <w:szCs w:val="26"/>
              </w:rPr>
              <w:t>в течение года</w:t>
            </w:r>
          </w:p>
        </w:tc>
      </w:tr>
      <w:tr w:rsidR="00391A00" w:rsidRPr="00067C87" w:rsidTr="00435AA3">
        <w:tc>
          <w:tcPr>
            <w:tcW w:w="568" w:type="dxa"/>
          </w:tcPr>
          <w:p w:rsidR="00391A00" w:rsidRPr="00067C87" w:rsidRDefault="00391A00" w:rsidP="00067C87">
            <w:pPr>
              <w:pStyle w:val="a4"/>
              <w:spacing w:after="0"/>
              <w:ind w:right="20"/>
              <w:rPr>
                <w:rFonts w:cs="Times New Roman"/>
                <w:b/>
                <w:sz w:val="26"/>
                <w:szCs w:val="26"/>
              </w:rPr>
            </w:pPr>
            <w:r w:rsidRPr="00067C87">
              <w:rPr>
                <w:rFonts w:cs="Times New Roman"/>
                <w:b/>
                <w:sz w:val="26"/>
                <w:szCs w:val="26"/>
              </w:rPr>
              <w:t>2</w:t>
            </w:r>
          </w:p>
        </w:tc>
        <w:tc>
          <w:tcPr>
            <w:tcW w:w="10773" w:type="dxa"/>
            <w:gridSpan w:val="3"/>
          </w:tcPr>
          <w:p w:rsidR="00391A00" w:rsidRPr="00067C87" w:rsidRDefault="00391A00" w:rsidP="00067C87">
            <w:pPr>
              <w:pStyle w:val="a4"/>
              <w:spacing w:after="0"/>
              <w:ind w:right="20"/>
              <w:jc w:val="center"/>
              <w:rPr>
                <w:rFonts w:cs="Times New Roman"/>
                <w:b/>
                <w:sz w:val="26"/>
                <w:szCs w:val="26"/>
              </w:rPr>
            </w:pPr>
            <w:r w:rsidRPr="00067C87">
              <w:rPr>
                <w:rFonts w:cs="Times New Roman"/>
                <w:b/>
                <w:sz w:val="26"/>
                <w:szCs w:val="26"/>
              </w:rPr>
              <w:t>Профилактика заболеваний</w:t>
            </w:r>
          </w:p>
        </w:tc>
      </w:tr>
      <w:tr w:rsidR="00391A00" w:rsidRPr="00067C87" w:rsidTr="00435AA3">
        <w:tc>
          <w:tcPr>
            <w:tcW w:w="568" w:type="dxa"/>
          </w:tcPr>
          <w:p w:rsidR="00391A00" w:rsidRPr="00067C87" w:rsidRDefault="00391A00" w:rsidP="00067C87">
            <w:pPr>
              <w:pStyle w:val="a4"/>
              <w:spacing w:after="0"/>
              <w:ind w:right="20"/>
              <w:rPr>
                <w:rFonts w:cs="Times New Roman"/>
                <w:b/>
                <w:sz w:val="26"/>
                <w:szCs w:val="26"/>
              </w:rPr>
            </w:pPr>
          </w:p>
        </w:tc>
        <w:tc>
          <w:tcPr>
            <w:tcW w:w="3827" w:type="dxa"/>
          </w:tcPr>
          <w:p w:rsidR="00391A00" w:rsidRPr="00067C87" w:rsidRDefault="00391A00" w:rsidP="00067C87">
            <w:pPr>
              <w:pStyle w:val="a4"/>
              <w:spacing w:after="0"/>
              <w:ind w:right="20"/>
              <w:rPr>
                <w:rFonts w:cs="Times New Roman"/>
                <w:sz w:val="26"/>
                <w:szCs w:val="26"/>
              </w:rPr>
            </w:pPr>
            <w:r w:rsidRPr="00067C87">
              <w:rPr>
                <w:rFonts w:cs="Times New Roman"/>
                <w:sz w:val="26"/>
                <w:szCs w:val="26"/>
              </w:rPr>
              <w:t>Дыхательные упражнения</w:t>
            </w:r>
          </w:p>
        </w:tc>
        <w:tc>
          <w:tcPr>
            <w:tcW w:w="4253" w:type="dxa"/>
          </w:tcPr>
          <w:p w:rsidR="00391A00" w:rsidRPr="00067C87" w:rsidRDefault="00391A00" w:rsidP="00067C87">
            <w:pPr>
              <w:pStyle w:val="a4"/>
              <w:spacing w:after="0"/>
              <w:ind w:right="20"/>
              <w:rPr>
                <w:rFonts w:cs="Times New Roman"/>
                <w:b/>
                <w:sz w:val="26"/>
                <w:szCs w:val="26"/>
              </w:rPr>
            </w:pPr>
            <w:r w:rsidRPr="00067C87">
              <w:rPr>
                <w:rFonts w:cs="Times New Roman"/>
                <w:sz w:val="26"/>
                <w:szCs w:val="26"/>
              </w:rPr>
              <w:t>2 раза в день: во время утренней гимнастики; после сна</w:t>
            </w:r>
          </w:p>
        </w:tc>
        <w:tc>
          <w:tcPr>
            <w:tcW w:w="2693" w:type="dxa"/>
          </w:tcPr>
          <w:p w:rsidR="00391A00" w:rsidRPr="00067C87" w:rsidRDefault="00391A00" w:rsidP="00067C87">
            <w:pPr>
              <w:pStyle w:val="a4"/>
              <w:spacing w:after="0"/>
              <w:ind w:right="20"/>
              <w:rPr>
                <w:rFonts w:cs="Times New Roman"/>
                <w:sz w:val="26"/>
                <w:szCs w:val="26"/>
              </w:rPr>
            </w:pPr>
            <w:r w:rsidRPr="00067C87">
              <w:rPr>
                <w:rFonts w:cs="Times New Roman"/>
                <w:sz w:val="26"/>
                <w:szCs w:val="26"/>
              </w:rPr>
              <w:t>в течение года</w:t>
            </w:r>
          </w:p>
          <w:p w:rsidR="00391A00" w:rsidRPr="00067C87" w:rsidRDefault="00391A00" w:rsidP="00067C87">
            <w:pPr>
              <w:pStyle w:val="a4"/>
              <w:spacing w:after="0"/>
              <w:ind w:right="20"/>
              <w:rPr>
                <w:rFonts w:cs="Times New Roman"/>
                <w:b/>
                <w:sz w:val="26"/>
                <w:szCs w:val="26"/>
              </w:rPr>
            </w:pPr>
          </w:p>
        </w:tc>
      </w:tr>
      <w:tr w:rsidR="00391A00" w:rsidRPr="00067C87" w:rsidTr="00435AA3">
        <w:tc>
          <w:tcPr>
            <w:tcW w:w="568" w:type="dxa"/>
          </w:tcPr>
          <w:p w:rsidR="00391A00" w:rsidRPr="00067C87" w:rsidRDefault="00391A00" w:rsidP="00067C87">
            <w:pPr>
              <w:pStyle w:val="a4"/>
              <w:spacing w:after="0"/>
              <w:ind w:right="20"/>
              <w:rPr>
                <w:rFonts w:cs="Times New Roman"/>
                <w:b/>
                <w:sz w:val="26"/>
                <w:szCs w:val="26"/>
              </w:rPr>
            </w:pPr>
          </w:p>
        </w:tc>
        <w:tc>
          <w:tcPr>
            <w:tcW w:w="3827" w:type="dxa"/>
          </w:tcPr>
          <w:p w:rsidR="00391A00" w:rsidRPr="00067C87" w:rsidRDefault="00391A00" w:rsidP="00067C87">
            <w:pPr>
              <w:pStyle w:val="a4"/>
              <w:spacing w:after="0"/>
              <w:ind w:right="20"/>
              <w:rPr>
                <w:rFonts w:cs="Times New Roman"/>
                <w:sz w:val="26"/>
                <w:szCs w:val="26"/>
              </w:rPr>
            </w:pPr>
            <w:r w:rsidRPr="00067C87">
              <w:rPr>
                <w:rFonts w:cs="Times New Roman"/>
                <w:sz w:val="26"/>
                <w:szCs w:val="26"/>
              </w:rPr>
              <w:t>Дыхательная гимнастика</w:t>
            </w:r>
          </w:p>
        </w:tc>
        <w:tc>
          <w:tcPr>
            <w:tcW w:w="4253" w:type="dxa"/>
          </w:tcPr>
          <w:p w:rsidR="00391A00" w:rsidRPr="00067C87" w:rsidRDefault="00391A00" w:rsidP="00067C87">
            <w:pPr>
              <w:pStyle w:val="a4"/>
              <w:spacing w:after="0"/>
              <w:ind w:right="20"/>
              <w:rPr>
                <w:rFonts w:cs="Times New Roman"/>
                <w:sz w:val="26"/>
                <w:szCs w:val="26"/>
              </w:rPr>
            </w:pPr>
            <w:r w:rsidRPr="00067C87">
              <w:rPr>
                <w:rFonts w:cs="Times New Roman"/>
                <w:sz w:val="26"/>
                <w:szCs w:val="26"/>
              </w:rPr>
              <w:t>2 раза в неделю</w:t>
            </w:r>
          </w:p>
        </w:tc>
        <w:tc>
          <w:tcPr>
            <w:tcW w:w="2693" w:type="dxa"/>
          </w:tcPr>
          <w:p w:rsidR="00391A00" w:rsidRPr="00067C87" w:rsidRDefault="00391A00" w:rsidP="00067C87">
            <w:pPr>
              <w:pStyle w:val="a4"/>
              <w:spacing w:after="0"/>
              <w:ind w:right="20"/>
              <w:rPr>
                <w:rFonts w:cs="Times New Roman"/>
                <w:sz w:val="26"/>
                <w:szCs w:val="26"/>
              </w:rPr>
            </w:pPr>
            <w:r w:rsidRPr="00067C87">
              <w:rPr>
                <w:rFonts w:cs="Times New Roman"/>
                <w:sz w:val="26"/>
                <w:szCs w:val="26"/>
              </w:rPr>
              <w:t xml:space="preserve"> с октября по апрель</w:t>
            </w:r>
          </w:p>
        </w:tc>
      </w:tr>
      <w:tr w:rsidR="00391A00" w:rsidRPr="00067C87" w:rsidTr="00435AA3">
        <w:trPr>
          <w:trHeight w:val="631"/>
        </w:trPr>
        <w:tc>
          <w:tcPr>
            <w:tcW w:w="568" w:type="dxa"/>
          </w:tcPr>
          <w:p w:rsidR="00391A00" w:rsidRPr="00067C87" w:rsidRDefault="00391A00" w:rsidP="00067C87">
            <w:pPr>
              <w:pStyle w:val="a4"/>
              <w:spacing w:after="0"/>
              <w:ind w:right="20"/>
              <w:rPr>
                <w:rFonts w:cs="Times New Roman"/>
                <w:b/>
                <w:sz w:val="26"/>
                <w:szCs w:val="26"/>
              </w:rPr>
            </w:pPr>
          </w:p>
        </w:tc>
        <w:tc>
          <w:tcPr>
            <w:tcW w:w="3827" w:type="dxa"/>
          </w:tcPr>
          <w:p w:rsidR="00391A00" w:rsidRPr="00067C87" w:rsidRDefault="00391A00" w:rsidP="00067C87">
            <w:pPr>
              <w:pStyle w:val="a4"/>
              <w:spacing w:after="0"/>
              <w:ind w:right="20"/>
              <w:rPr>
                <w:rFonts w:cs="Times New Roman"/>
                <w:sz w:val="26"/>
                <w:szCs w:val="26"/>
              </w:rPr>
            </w:pPr>
            <w:r w:rsidRPr="00067C87">
              <w:rPr>
                <w:rFonts w:cs="Times New Roman"/>
                <w:sz w:val="26"/>
                <w:szCs w:val="26"/>
              </w:rPr>
              <w:t xml:space="preserve">Игровой самомассаж(ушей, рук, ступней ног и т.д) </w:t>
            </w:r>
          </w:p>
        </w:tc>
        <w:tc>
          <w:tcPr>
            <w:tcW w:w="4253" w:type="dxa"/>
          </w:tcPr>
          <w:p w:rsidR="00391A00" w:rsidRPr="00067C87" w:rsidRDefault="00391A00" w:rsidP="00067C87">
            <w:pPr>
              <w:pStyle w:val="a4"/>
              <w:spacing w:after="0"/>
              <w:ind w:right="20"/>
              <w:rPr>
                <w:rFonts w:cs="Times New Roman"/>
                <w:b/>
                <w:sz w:val="26"/>
                <w:szCs w:val="26"/>
              </w:rPr>
            </w:pPr>
            <w:r w:rsidRPr="00067C87">
              <w:rPr>
                <w:rFonts w:cs="Times New Roman"/>
                <w:sz w:val="26"/>
                <w:szCs w:val="26"/>
              </w:rPr>
              <w:t>ежедневно</w:t>
            </w:r>
          </w:p>
        </w:tc>
        <w:tc>
          <w:tcPr>
            <w:tcW w:w="2693" w:type="dxa"/>
          </w:tcPr>
          <w:p w:rsidR="00391A00" w:rsidRPr="00067C87" w:rsidRDefault="00391A00" w:rsidP="00067C87">
            <w:pPr>
              <w:pStyle w:val="a4"/>
              <w:spacing w:after="0"/>
              <w:ind w:right="20"/>
              <w:rPr>
                <w:rFonts w:cs="Times New Roman"/>
                <w:b/>
                <w:sz w:val="26"/>
                <w:szCs w:val="26"/>
              </w:rPr>
            </w:pPr>
            <w:r w:rsidRPr="00067C87">
              <w:rPr>
                <w:rFonts w:cs="Times New Roman"/>
                <w:sz w:val="26"/>
                <w:szCs w:val="26"/>
              </w:rPr>
              <w:t>с октября по апрель</w:t>
            </w:r>
          </w:p>
        </w:tc>
      </w:tr>
      <w:tr w:rsidR="00391A00" w:rsidRPr="00067C87" w:rsidTr="00435AA3">
        <w:tc>
          <w:tcPr>
            <w:tcW w:w="568" w:type="dxa"/>
          </w:tcPr>
          <w:p w:rsidR="00391A00" w:rsidRPr="00067C87" w:rsidRDefault="00391A00" w:rsidP="00067C87">
            <w:pPr>
              <w:pStyle w:val="a4"/>
              <w:spacing w:after="0"/>
              <w:ind w:right="20"/>
              <w:rPr>
                <w:rFonts w:cs="Times New Roman"/>
                <w:b/>
                <w:sz w:val="26"/>
                <w:szCs w:val="26"/>
              </w:rPr>
            </w:pPr>
            <w:r w:rsidRPr="00067C87">
              <w:rPr>
                <w:rFonts w:cs="Times New Roman"/>
                <w:b/>
                <w:sz w:val="26"/>
                <w:szCs w:val="26"/>
              </w:rPr>
              <w:t>3</w:t>
            </w:r>
          </w:p>
        </w:tc>
        <w:tc>
          <w:tcPr>
            <w:tcW w:w="10773" w:type="dxa"/>
            <w:gridSpan w:val="3"/>
          </w:tcPr>
          <w:p w:rsidR="00391A00" w:rsidRPr="00067C87" w:rsidRDefault="00391A00" w:rsidP="00067C87">
            <w:pPr>
              <w:pStyle w:val="a4"/>
              <w:spacing w:after="0"/>
              <w:ind w:right="20"/>
              <w:jc w:val="center"/>
              <w:rPr>
                <w:rFonts w:cs="Times New Roman"/>
                <w:b/>
                <w:sz w:val="26"/>
                <w:szCs w:val="26"/>
              </w:rPr>
            </w:pPr>
            <w:r w:rsidRPr="00067C87">
              <w:rPr>
                <w:rFonts w:cs="Times New Roman"/>
                <w:b/>
                <w:sz w:val="26"/>
                <w:szCs w:val="26"/>
              </w:rPr>
              <w:t>Аромотерапия, оздоровление фитоцидами</w:t>
            </w:r>
          </w:p>
        </w:tc>
      </w:tr>
      <w:tr w:rsidR="00391A00" w:rsidRPr="00067C87" w:rsidTr="00435AA3">
        <w:tc>
          <w:tcPr>
            <w:tcW w:w="568" w:type="dxa"/>
          </w:tcPr>
          <w:p w:rsidR="00391A00" w:rsidRPr="00067C87" w:rsidRDefault="00391A00" w:rsidP="00067C87">
            <w:pPr>
              <w:pStyle w:val="a4"/>
              <w:spacing w:after="0"/>
              <w:ind w:right="20"/>
              <w:rPr>
                <w:rFonts w:cs="Times New Roman"/>
                <w:b/>
                <w:sz w:val="26"/>
                <w:szCs w:val="26"/>
              </w:rPr>
            </w:pPr>
          </w:p>
        </w:tc>
        <w:tc>
          <w:tcPr>
            <w:tcW w:w="3827" w:type="dxa"/>
          </w:tcPr>
          <w:p w:rsidR="00391A00" w:rsidRPr="00067C87" w:rsidRDefault="00391A00" w:rsidP="00067C87">
            <w:pPr>
              <w:pStyle w:val="a4"/>
              <w:spacing w:after="0"/>
              <w:ind w:right="20"/>
              <w:rPr>
                <w:rFonts w:cs="Times New Roman"/>
                <w:sz w:val="26"/>
                <w:szCs w:val="26"/>
              </w:rPr>
            </w:pPr>
            <w:r w:rsidRPr="00067C87">
              <w:rPr>
                <w:rFonts w:cs="Times New Roman"/>
                <w:sz w:val="26"/>
                <w:szCs w:val="26"/>
              </w:rPr>
              <w:t>Ароматизация помещений (чеснок, пихтовое, эвкалиптовое масло)</w:t>
            </w:r>
          </w:p>
        </w:tc>
        <w:tc>
          <w:tcPr>
            <w:tcW w:w="4253" w:type="dxa"/>
          </w:tcPr>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ежедневно</w:t>
            </w:r>
          </w:p>
        </w:tc>
        <w:tc>
          <w:tcPr>
            <w:tcW w:w="2693" w:type="dxa"/>
          </w:tcPr>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 xml:space="preserve"> октябрь  -апрель</w:t>
            </w:r>
          </w:p>
        </w:tc>
      </w:tr>
      <w:tr w:rsidR="00391A00" w:rsidRPr="00067C87" w:rsidTr="00435AA3">
        <w:tc>
          <w:tcPr>
            <w:tcW w:w="568" w:type="dxa"/>
          </w:tcPr>
          <w:p w:rsidR="00391A00" w:rsidRPr="00067C87" w:rsidRDefault="00391A00" w:rsidP="00067C87">
            <w:pPr>
              <w:pStyle w:val="a4"/>
              <w:spacing w:after="0"/>
              <w:ind w:right="20"/>
              <w:rPr>
                <w:rFonts w:cs="Times New Roman"/>
                <w:b/>
                <w:sz w:val="26"/>
                <w:szCs w:val="26"/>
              </w:rPr>
            </w:pPr>
            <w:r w:rsidRPr="00067C87">
              <w:rPr>
                <w:rFonts w:cs="Times New Roman"/>
                <w:b/>
                <w:sz w:val="26"/>
                <w:szCs w:val="26"/>
              </w:rPr>
              <w:t>4</w:t>
            </w:r>
          </w:p>
        </w:tc>
        <w:tc>
          <w:tcPr>
            <w:tcW w:w="10773" w:type="dxa"/>
            <w:gridSpan w:val="3"/>
          </w:tcPr>
          <w:p w:rsidR="00391A00" w:rsidRPr="00067C87" w:rsidRDefault="00391A00" w:rsidP="00067C87">
            <w:pPr>
              <w:spacing w:after="0" w:line="240" w:lineRule="auto"/>
              <w:jc w:val="center"/>
              <w:rPr>
                <w:rFonts w:ascii="Times New Roman" w:hAnsi="Times New Roman" w:cs="Times New Roman"/>
                <w:b/>
                <w:sz w:val="26"/>
                <w:szCs w:val="26"/>
              </w:rPr>
            </w:pPr>
            <w:r w:rsidRPr="00067C87">
              <w:rPr>
                <w:rFonts w:ascii="Times New Roman" w:hAnsi="Times New Roman" w:cs="Times New Roman"/>
                <w:b/>
                <w:sz w:val="26"/>
                <w:szCs w:val="26"/>
              </w:rPr>
              <w:t>Закаливание с учетом состояния здоровья детей</w:t>
            </w:r>
          </w:p>
        </w:tc>
      </w:tr>
      <w:tr w:rsidR="00391A00" w:rsidRPr="00067C87" w:rsidTr="00435AA3">
        <w:tc>
          <w:tcPr>
            <w:tcW w:w="568" w:type="dxa"/>
          </w:tcPr>
          <w:p w:rsidR="00391A00" w:rsidRPr="00067C87" w:rsidRDefault="00391A00" w:rsidP="00067C87">
            <w:pPr>
              <w:pStyle w:val="a4"/>
              <w:spacing w:after="0"/>
              <w:ind w:right="20"/>
              <w:rPr>
                <w:rFonts w:cs="Times New Roman"/>
                <w:b/>
                <w:sz w:val="26"/>
                <w:szCs w:val="26"/>
              </w:rPr>
            </w:pPr>
          </w:p>
        </w:tc>
        <w:tc>
          <w:tcPr>
            <w:tcW w:w="3827" w:type="dxa"/>
          </w:tcPr>
          <w:p w:rsidR="00391A00" w:rsidRPr="00067C87" w:rsidRDefault="00391A00" w:rsidP="00067C87">
            <w:pPr>
              <w:pStyle w:val="a4"/>
              <w:spacing w:after="0"/>
              <w:ind w:right="20"/>
              <w:rPr>
                <w:rFonts w:cs="Times New Roman"/>
                <w:sz w:val="26"/>
                <w:szCs w:val="26"/>
              </w:rPr>
            </w:pPr>
            <w:r w:rsidRPr="00067C87">
              <w:rPr>
                <w:rFonts w:cs="Times New Roman"/>
                <w:sz w:val="26"/>
                <w:szCs w:val="26"/>
              </w:rPr>
              <w:t>Воздушные ванны</w:t>
            </w:r>
          </w:p>
        </w:tc>
        <w:tc>
          <w:tcPr>
            <w:tcW w:w="4253" w:type="dxa"/>
          </w:tcPr>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ежедневно</w:t>
            </w:r>
          </w:p>
        </w:tc>
        <w:tc>
          <w:tcPr>
            <w:tcW w:w="2693" w:type="dxa"/>
          </w:tcPr>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в течение года</w:t>
            </w:r>
          </w:p>
        </w:tc>
      </w:tr>
      <w:tr w:rsidR="00391A00" w:rsidRPr="00067C87" w:rsidTr="00435AA3">
        <w:tc>
          <w:tcPr>
            <w:tcW w:w="568" w:type="dxa"/>
          </w:tcPr>
          <w:p w:rsidR="00391A00" w:rsidRPr="00067C87" w:rsidRDefault="00391A00" w:rsidP="00067C87">
            <w:pPr>
              <w:pStyle w:val="a4"/>
              <w:spacing w:after="0"/>
              <w:ind w:right="20"/>
              <w:rPr>
                <w:rFonts w:cs="Times New Roman"/>
                <w:b/>
                <w:sz w:val="26"/>
                <w:szCs w:val="26"/>
              </w:rPr>
            </w:pPr>
          </w:p>
        </w:tc>
        <w:tc>
          <w:tcPr>
            <w:tcW w:w="3827" w:type="dxa"/>
          </w:tcPr>
          <w:p w:rsidR="00391A00" w:rsidRPr="00067C87" w:rsidRDefault="00391A00" w:rsidP="00067C87">
            <w:pPr>
              <w:pStyle w:val="a4"/>
              <w:spacing w:after="0"/>
              <w:ind w:right="20"/>
              <w:rPr>
                <w:rFonts w:cs="Times New Roman"/>
                <w:sz w:val="26"/>
                <w:szCs w:val="26"/>
              </w:rPr>
            </w:pPr>
            <w:r w:rsidRPr="00067C87">
              <w:rPr>
                <w:rFonts w:cs="Times New Roman"/>
                <w:sz w:val="26"/>
                <w:szCs w:val="26"/>
              </w:rPr>
              <w:t>Хождение босиком по «дорожки здоровья»</w:t>
            </w:r>
          </w:p>
        </w:tc>
        <w:tc>
          <w:tcPr>
            <w:tcW w:w="4253" w:type="dxa"/>
          </w:tcPr>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ежедневно</w:t>
            </w:r>
          </w:p>
        </w:tc>
        <w:tc>
          <w:tcPr>
            <w:tcW w:w="2693" w:type="dxa"/>
          </w:tcPr>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в течение года</w:t>
            </w:r>
          </w:p>
        </w:tc>
      </w:tr>
      <w:tr w:rsidR="00391A00" w:rsidRPr="00067C87" w:rsidTr="00435AA3">
        <w:tc>
          <w:tcPr>
            <w:tcW w:w="568" w:type="dxa"/>
          </w:tcPr>
          <w:p w:rsidR="00391A00" w:rsidRPr="00067C87" w:rsidRDefault="00391A00" w:rsidP="00067C87">
            <w:pPr>
              <w:pStyle w:val="a4"/>
              <w:spacing w:after="0"/>
              <w:ind w:right="20"/>
              <w:rPr>
                <w:rFonts w:cs="Times New Roman"/>
                <w:b/>
                <w:sz w:val="26"/>
                <w:szCs w:val="26"/>
              </w:rPr>
            </w:pPr>
          </w:p>
        </w:tc>
        <w:tc>
          <w:tcPr>
            <w:tcW w:w="3827" w:type="dxa"/>
          </w:tcPr>
          <w:p w:rsidR="00391A00" w:rsidRPr="00067C87" w:rsidRDefault="00391A00" w:rsidP="00067C87">
            <w:pPr>
              <w:pStyle w:val="a4"/>
              <w:spacing w:after="0"/>
              <w:ind w:right="20"/>
              <w:rPr>
                <w:rFonts w:cs="Times New Roman"/>
                <w:sz w:val="26"/>
                <w:szCs w:val="26"/>
              </w:rPr>
            </w:pPr>
            <w:r w:rsidRPr="00067C87">
              <w:rPr>
                <w:rFonts w:cs="Times New Roman"/>
                <w:sz w:val="26"/>
                <w:szCs w:val="26"/>
              </w:rPr>
              <w:t>Массаж сухой рукавичкой</w:t>
            </w:r>
          </w:p>
        </w:tc>
        <w:tc>
          <w:tcPr>
            <w:tcW w:w="4253" w:type="dxa"/>
          </w:tcPr>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ежедневно</w:t>
            </w:r>
          </w:p>
        </w:tc>
        <w:tc>
          <w:tcPr>
            <w:tcW w:w="2693" w:type="dxa"/>
          </w:tcPr>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в течение года</w:t>
            </w:r>
          </w:p>
        </w:tc>
      </w:tr>
      <w:tr w:rsidR="00391A00" w:rsidRPr="00067C87" w:rsidTr="00435AA3">
        <w:tc>
          <w:tcPr>
            <w:tcW w:w="568" w:type="dxa"/>
          </w:tcPr>
          <w:p w:rsidR="00391A00" w:rsidRPr="00067C87" w:rsidRDefault="00391A00" w:rsidP="00067C87">
            <w:pPr>
              <w:pStyle w:val="a4"/>
              <w:spacing w:after="0"/>
              <w:ind w:right="20"/>
              <w:rPr>
                <w:rFonts w:cs="Times New Roman"/>
                <w:b/>
                <w:sz w:val="26"/>
                <w:szCs w:val="26"/>
              </w:rPr>
            </w:pPr>
          </w:p>
        </w:tc>
        <w:tc>
          <w:tcPr>
            <w:tcW w:w="3827" w:type="dxa"/>
          </w:tcPr>
          <w:p w:rsidR="00391A00" w:rsidRPr="00067C87" w:rsidRDefault="00391A00" w:rsidP="00067C87">
            <w:pPr>
              <w:pStyle w:val="a4"/>
              <w:spacing w:after="0"/>
              <w:ind w:right="20"/>
              <w:rPr>
                <w:rFonts w:cs="Times New Roman"/>
                <w:sz w:val="26"/>
                <w:szCs w:val="26"/>
              </w:rPr>
            </w:pPr>
            <w:r w:rsidRPr="00067C87">
              <w:rPr>
                <w:rFonts w:cs="Times New Roman"/>
                <w:sz w:val="26"/>
                <w:szCs w:val="26"/>
              </w:rPr>
              <w:t>Обширное умывание</w:t>
            </w:r>
          </w:p>
        </w:tc>
        <w:tc>
          <w:tcPr>
            <w:tcW w:w="4253" w:type="dxa"/>
          </w:tcPr>
          <w:p w:rsidR="00391A00" w:rsidRPr="00067C87" w:rsidRDefault="00391A00" w:rsidP="00067C87">
            <w:pPr>
              <w:spacing w:after="0" w:line="240" w:lineRule="auto"/>
              <w:rPr>
                <w:rFonts w:ascii="Times New Roman" w:hAnsi="Times New Roman" w:cs="Times New Roman"/>
                <w:sz w:val="26"/>
                <w:szCs w:val="26"/>
              </w:rPr>
            </w:pPr>
          </w:p>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ежедневно, после дневного сна</w:t>
            </w:r>
          </w:p>
        </w:tc>
        <w:tc>
          <w:tcPr>
            <w:tcW w:w="2693" w:type="dxa"/>
          </w:tcPr>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в течение года</w:t>
            </w:r>
          </w:p>
        </w:tc>
      </w:tr>
      <w:tr w:rsidR="00391A00" w:rsidRPr="00067C87" w:rsidTr="00435AA3">
        <w:tc>
          <w:tcPr>
            <w:tcW w:w="568" w:type="dxa"/>
          </w:tcPr>
          <w:p w:rsidR="00391A00" w:rsidRPr="00067C87" w:rsidRDefault="00391A00" w:rsidP="00067C87">
            <w:pPr>
              <w:pStyle w:val="a4"/>
              <w:spacing w:after="0"/>
              <w:ind w:right="20"/>
              <w:rPr>
                <w:rFonts w:cs="Times New Roman"/>
                <w:b/>
                <w:sz w:val="26"/>
                <w:szCs w:val="26"/>
              </w:rPr>
            </w:pPr>
          </w:p>
        </w:tc>
        <w:tc>
          <w:tcPr>
            <w:tcW w:w="3827" w:type="dxa"/>
          </w:tcPr>
          <w:p w:rsidR="00391A00" w:rsidRPr="00067C87" w:rsidRDefault="00391A00" w:rsidP="00067C87">
            <w:pPr>
              <w:pStyle w:val="a4"/>
              <w:spacing w:after="0"/>
              <w:ind w:right="20"/>
              <w:rPr>
                <w:rFonts w:cs="Times New Roman"/>
                <w:sz w:val="26"/>
                <w:szCs w:val="26"/>
              </w:rPr>
            </w:pPr>
            <w:r w:rsidRPr="00067C87">
              <w:rPr>
                <w:rFonts w:cs="Times New Roman"/>
                <w:sz w:val="26"/>
                <w:szCs w:val="26"/>
              </w:rPr>
              <w:t>Игры с водой</w:t>
            </w:r>
          </w:p>
        </w:tc>
        <w:tc>
          <w:tcPr>
            <w:tcW w:w="4253" w:type="dxa"/>
          </w:tcPr>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во время прогулки</w:t>
            </w:r>
          </w:p>
        </w:tc>
        <w:tc>
          <w:tcPr>
            <w:tcW w:w="2693" w:type="dxa"/>
          </w:tcPr>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июнь-август</w:t>
            </w:r>
          </w:p>
        </w:tc>
      </w:tr>
      <w:tr w:rsidR="00391A00" w:rsidRPr="00067C87" w:rsidTr="00435AA3">
        <w:tc>
          <w:tcPr>
            <w:tcW w:w="568" w:type="dxa"/>
          </w:tcPr>
          <w:p w:rsidR="00391A00" w:rsidRPr="00067C87" w:rsidRDefault="00391A00" w:rsidP="00067C87">
            <w:pPr>
              <w:pStyle w:val="a4"/>
              <w:spacing w:after="0"/>
              <w:ind w:right="20"/>
              <w:rPr>
                <w:rFonts w:cs="Times New Roman"/>
                <w:b/>
                <w:sz w:val="26"/>
                <w:szCs w:val="26"/>
              </w:rPr>
            </w:pPr>
          </w:p>
        </w:tc>
        <w:tc>
          <w:tcPr>
            <w:tcW w:w="3827" w:type="dxa"/>
          </w:tcPr>
          <w:p w:rsidR="00391A00" w:rsidRPr="00067C87" w:rsidRDefault="00391A00" w:rsidP="00067C87">
            <w:pPr>
              <w:pStyle w:val="a4"/>
              <w:spacing w:after="0"/>
              <w:ind w:right="20"/>
              <w:rPr>
                <w:rFonts w:cs="Times New Roman"/>
                <w:sz w:val="26"/>
                <w:szCs w:val="26"/>
              </w:rPr>
            </w:pPr>
            <w:r w:rsidRPr="00067C87">
              <w:rPr>
                <w:rFonts w:cs="Times New Roman"/>
                <w:sz w:val="26"/>
                <w:szCs w:val="26"/>
              </w:rPr>
              <w:t>Полоскание зева (кипяченной водой)</w:t>
            </w:r>
          </w:p>
        </w:tc>
        <w:tc>
          <w:tcPr>
            <w:tcW w:w="4253" w:type="dxa"/>
          </w:tcPr>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после каждого приема пищи</w:t>
            </w:r>
          </w:p>
        </w:tc>
        <w:tc>
          <w:tcPr>
            <w:tcW w:w="2693" w:type="dxa"/>
          </w:tcPr>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в течение года</w:t>
            </w:r>
          </w:p>
        </w:tc>
      </w:tr>
      <w:tr w:rsidR="00391A00" w:rsidRPr="00067C87" w:rsidTr="00435AA3">
        <w:tc>
          <w:tcPr>
            <w:tcW w:w="568" w:type="dxa"/>
          </w:tcPr>
          <w:p w:rsidR="00391A00" w:rsidRPr="00067C87" w:rsidRDefault="00391A00" w:rsidP="00067C87">
            <w:pPr>
              <w:pStyle w:val="a4"/>
              <w:spacing w:after="0"/>
              <w:ind w:right="20"/>
              <w:rPr>
                <w:rFonts w:cs="Times New Roman"/>
                <w:b/>
                <w:sz w:val="26"/>
                <w:szCs w:val="26"/>
              </w:rPr>
            </w:pPr>
            <w:r w:rsidRPr="00067C87">
              <w:rPr>
                <w:rFonts w:cs="Times New Roman"/>
                <w:b/>
                <w:sz w:val="26"/>
                <w:szCs w:val="26"/>
              </w:rPr>
              <w:t>5</w:t>
            </w:r>
          </w:p>
        </w:tc>
        <w:tc>
          <w:tcPr>
            <w:tcW w:w="10773" w:type="dxa"/>
            <w:gridSpan w:val="3"/>
          </w:tcPr>
          <w:p w:rsidR="00391A00" w:rsidRPr="00067C87" w:rsidRDefault="00391A00" w:rsidP="00067C87">
            <w:pPr>
              <w:spacing w:after="0" w:line="240" w:lineRule="auto"/>
              <w:jc w:val="center"/>
              <w:rPr>
                <w:rFonts w:ascii="Times New Roman" w:hAnsi="Times New Roman" w:cs="Times New Roman"/>
                <w:b/>
                <w:sz w:val="26"/>
                <w:szCs w:val="26"/>
              </w:rPr>
            </w:pPr>
            <w:r w:rsidRPr="00067C87">
              <w:rPr>
                <w:rFonts w:ascii="Times New Roman" w:hAnsi="Times New Roman" w:cs="Times New Roman"/>
                <w:b/>
                <w:sz w:val="26"/>
                <w:szCs w:val="26"/>
              </w:rPr>
              <w:t>ВИТАМИНОТЕРАПИЯ</w:t>
            </w:r>
          </w:p>
        </w:tc>
      </w:tr>
      <w:tr w:rsidR="00391A00" w:rsidRPr="00067C87" w:rsidTr="00435AA3">
        <w:tc>
          <w:tcPr>
            <w:tcW w:w="568" w:type="dxa"/>
          </w:tcPr>
          <w:p w:rsidR="00391A00" w:rsidRPr="00067C87" w:rsidRDefault="00391A00" w:rsidP="00067C87">
            <w:pPr>
              <w:pStyle w:val="a4"/>
              <w:spacing w:after="0"/>
              <w:ind w:right="20"/>
              <w:rPr>
                <w:rFonts w:cs="Times New Roman"/>
                <w:b/>
                <w:sz w:val="26"/>
                <w:szCs w:val="26"/>
              </w:rPr>
            </w:pPr>
          </w:p>
        </w:tc>
        <w:tc>
          <w:tcPr>
            <w:tcW w:w="3827" w:type="dxa"/>
          </w:tcPr>
          <w:p w:rsidR="00391A00" w:rsidRPr="00067C87" w:rsidRDefault="00391A00" w:rsidP="00067C87">
            <w:pPr>
              <w:pStyle w:val="a4"/>
              <w:spacing w:after="0"/>
              <w:ind w:right="20"/>
              <w:rPr>
                <w:rFonts w:cs="Times New Roman"/>
                <w:sz w:val="26"/>
                <w:szCs w:val="26"/>
              </w:rPr>
            </w:pPr>
            <w:r w:rsidRPr="00067C87">
              <w:rPr>
                <w:rFonts w:cs="Times New Roman"/>
                <w:sz w:val="26"/>
                <w:szCs w:val="26"/>
              </w:rPr>
              <w:t>Витаминизация третьего блюда (аскорбиновая кислота)</w:t>
            </w:r>
          </w:p>
        </w:tc>
        <w:tc>
          <w:tcPr>
            <w:tcW w:w="4253" w:type="dxa"/>
          </w:tcPr>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ежедневно</w:t>
            </w:r>
          </w:p>
        </w:tc>
        <w:tc>
          <w:tcPr>
            <w:tcW w:w="2693" w:type="dxa"/>
          </w:tcPr>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в течение года</w:t>
            </w:r>
          </w:p>
        </w:tc>
      </w:tr>
      <w:tr w:rsidR="00391A00" w:rsidRPr="00067C87" w:rsidTr="00435AA3">
        <w:tc>
          <w:tcPr>
            <w:tcW w:w="568" w:type="dxa"/>
          </w:tcPr>
          <w:p w:rsidR="00391A00" w:rsidRPr="00067C87" w:rsidRDefault="00391A00" w:rsidP="00067C87">
            <w:pPr>
              <w:pStyle w:val="a4"/>
              <w:spacing w:after="0"/>
              <w:ind w:right="20"/>
              <w:rPr>
                <w:rFonts w:cs="Times New Roman"/>
                <w:b/>
                <w:sz w:val="26"/>
                <w:szCs w:val="26"/>
              </w:rPr>
            </w:pPr>
            <w:r w:rsidRPr="00067C87">
              <w:rPr>
                <w:rFonts w:cs="Times New Roman"/>
                <w:b/>
                <w:sz w:val="26"/>
                <w:szCs w:val="26"/>
              </w:rPr>
              <w:t>6</w:t>
            </w:r>
          </w:p>
        </w:tc>
        <w:tc>
          <w:tcPr>
            <w:tcW w:w="10773" w:type="dxa"/>
            <w:gridSpan w:val="3"/>
          </w:tcPr>
          <w:p w:rsidR="00391A00" w:rsidRPr="00067C87" w:rsidRDefault="00391A00" w:rsidP="00067C87">
            <w:pPr>
              <w:spacing w:after="0" w:line="240" w:lineRule="auto"/>
              <w:jc w:val="center"/>
              <w:rPr>
                <w:rFonts w:ascii="Times New Roman" w:hAnsi="Times New Roman" w:cs="Times New Roman"/>
                <w:b/>
                <w:sz w:val="26"/>
                <w:szCs w:val="26"/>
              </w:rPr>
            </w:pPr>
            <w:r w:rsidRPr="00067C87">
              <w:rPr>
                <w:rFonts w:ascii="Times New Roman" w:hAnsi="Times New Roman" w:cs="Times New Roman"/>
                <w:b/>
                <w:sz w:val="26"/>
                <w:szCs w:val="26"/>
              </w:rPr>
              <w:t>ФИТОТЕРАПИЯ</w:t>
            </w:r>
          </w:p>
        </w:tc>
      </w:tr>
      <w:tr w:rsidR="00391A00" w:rsidRPr="00067C87" w:rsidTr="00435AA3">
        <w:tc>
          <w:tcPr>
            <w:tcW w:w="568" w:type="dxa"/>
          </w:tcPr>
          <w:p w:rsidR="00391A00" w:rsidRPr="00067C87" w:rsidRDefault="00391A00" w:rsidP="00067C87">
            <w:pPr>
              <w:pStyle w:val="a4"/>
              <w:spacing w:after="0"/>
              <w:ind w:right="20"/>
              <w:rPr>
                <w:rFonts w:cs="Times New Roman"/>
                <w:sz w:val="26"/>
                <w:szCs w:val="26"/>
              </w:rPr>
            </w:pPr>
          </w:p>
        </w:tc>
        <w:tc>
          <w:tcPr>
            <w:tcW w:w="3827" w:type="dxa"/>
          </w:tcPr>
          <w:p w:rsidR="00391A00" w:rsidRPr="00067C87" w:rsidRDefault="00391A00" w:rsidP="00067C87">
            <w:pPr>
              <w:pStyle w:val="a4"/>
              <w:spacing w:after="0"/>
              <w:ind w:right="20"/>
              <w:rPr>
                <w:rFonts w:cs="Times New Roman"/>
                <w:sz w:val="26"/>
                <w:szCs w:val="26"/>
              </w:rPr>
            </w:pPr>
            <w:r w:rsidRPr="00067C87">
              <w:rPr>
                <w:rFonts w:cs="Times New Roman"/>
                <w:sz w:val="26"/>
                <w:szCs w:val="26"/>
              </w:rPr>
              <w:t>Напитки</w:t>
            </w:r>
          </w:p>
          <w:p w:rsidR="00391A00" w:rsidRPr="00067C87" w:rsidRDefault="00391A00" w:rsidP="00067C87">
            <w:pPr>
              <w:pStyle w:val="a4"/>
              <w:spacing w:after="0"/>
              <w:ind w:right="20"/>
              <w:rPr>
                <w:rFonts w:cs="Times New Roman"/>
                <w:sz w:val="26"/>
                <w:szCs w:val="26"/>
              </w:rPr>
            </w:pPr>
            <w:r w:rsidRPr="00067C87">
              <w:rPr>
                <w:rFonts w:cs="Times New Roman"/>
                <w:sz w:val="26"/>
                <w:szCs w:val="26"/>
              </w:rPr>
              <w:t>(лимонный)</w:t>
            </w:r>
          </w:p>
        </w:tc>
        <w:tc>
          <w:tcPr>
            <w:tcW w:w="4253" w:type="dxa"/>
          </w:tcPr>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ежедневно</w:t>
            </w:r>
          </w:p>
        </w:tc>
        <w:tc>
          <w:tcPr>
            <w:tcW w:w="2693" w:type="dxa"/>
          </w:tcPr>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октябрь-апрель</w:t>
            </w:r>
          </w:p>
        </w:tc>
      </w:tr>
      <w:tr w:rsidR="00391A00" w:rsidRPr="00067C87" w:rsidTr="00435AA3">
        <w:tc>
          <w:tcPr>
            <w:tcW w:w="568" w:type="dxa"/>
          </w:tcPr>
          <w:p w:rsidR="00391A00" w:rsidRPr="00067C87" w:rsidRDefault="00391A00" w:rsidP="00067C87">
            <w:pPr>
              <w:pStyle w:val="a4"/>
              <w:spacing w:after="0"/>
              <w:ind w:right="20"/>
              <w:rPr>
                <w:rFonts w:cs="Times New Roman"/>
                <w:b/>
                <w:sz w:val="26"/>
                <w:szCs w:val="26"/>
              </w:rPr>
            </w:pPr>
            <w:r w:rsidRPr="00067C87">
              <w:rPr>
                <w:rFonts w:cs="Times New Roman"/>
                <w:b/>
                <w:sz w:val="26"/>
                <w:szCs w:val="26"/>
              </w:rPr>
              <w:t>7</w:t>
            </w:r>
          </w:p>
        </w:tc>
        <w:tc>
          <w:tcPr>
            <w:tcW w:w="10773" w:type="dxa"/>
            <w:gridSpan w:val="3"/>
          </w:tcPr>
          <w:p w:rsidR="00391A00" w:rsidRPr="00067C87" w:rsidRDefault="00391A00" w:rsidP="00067C87">
            <w:pPr>
              <w:spacing w:after="0" w:line="240" w:lineRule="auto"/>
              <w:jc w:val="center"/>
              <w:rPr>
                <w:rFonts w:ascii="Times New Roman" w:hAnsi="Times New Roman" w:cs="Times New Roman"/>
                <w:b/>
                <w:sz w:val="26"/>
                <w:szCs w:val="26"/>
              </w:rPr>
            </w:pPr>
            <w:r w:rsidRPr="00067C87">
              <w:rPr>
                <w:rFonts w:ascii="Times New Roman" w:hAnsi="Times New Roman" w:cs="Times New Roman"/>
                <w:b/>
                <w:sz w:val="26"/>
                <w:szCs w:val="26"/>
              </w:rPr>
              <w:t>РАБОТА С ДЕТЬМИ, ИМЕЮЩИЕ ПЛОСКОСТОПИЕ, НАРУШЕНИЕ ОСАНКИ</w:t>
            </w:r>
          </w:p>
        </w:tc>
      </w:tr>
      <w:tr w:rsidR="00391A00" w:rsidRPr="00067C87" w:rsidTr="00435AA3">
        <w:tc>
          <w:tcPr>
            <w:tcW w:w="568" w:type="dxa"/>
          </w:tcPr>
          <w:p w:rsidR="00391A00" w:rsidRPr="00067C87" w:rsidRDefault="00391A00" w:rsidP="00067C87">
            <w:pPr>
              <w:pStyle w:val="a4"/>
              <w:spacing w:after="0"/>
              <w:ind w:right="20"/>
              <w:rPr>
                <w:rFonts w:cs="Times New Roman"/>
                <w:b/>
                <w:sz w:val="26"/>
                <w:szCs w:val="26"/>
              </w:rPr>
            </w:pPr>
          </w:p>
        </w:tc>
        <w:tc>
          <w:tcPr>
            <w:tcW w:w="3827" w:type="dxa"/>
          </w:tcPr>
          <w:p w:rsidR="00391A00" w:rsidRPr="00067C87" w:rsidRDefault="00391A00" w:rsidP="00067C87">
            <w:pPr>
              <w:pStyle w:val="a4"/>
              <w:spacing w:after="0"/>
              <w:ind w:right="20"/>
              <w:rPr>
                <w:rFonts w:cs="Times New Roman"/>
                <w:sz w:val="26"/>
                <w:szCs w:val="26"/>
              </w:rPr>
            </w:pPr>
            <w:r w:rsidRPr="00067C87">
              <w:rPr>
                <w:rFonts w:cs="Times New Roman"/>
                <w:sz w:val="26"/>
                <w:szCs w:val="26"/>
              </w:rPr>
              <w:t>Индивидуальная работа с детьми</w:t>
            </w:r>
          </w:p>
        </w:tc>
        <w:tc>
          <w:tcPr>
            <w:tcW w:w="4253" w:type="dxa"/>
          </w:tcPr>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ежедневно</w:t>
            </w:r>
          </w:p>
        </w:tc>
        <w:tc>
          <w:tcPr>
            <w:tcW w:w="2693" w:type="dxa"/>
          </w:tcPr>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в течение года</w:t>
            </w:r>
          </w:p>
        </w:tc>
      </w:tr>
      <w:tr w:rsidR="00391A00" w:rsidRPr="00067C87" w:rsidTr="00435AA3">
        <w:tc>
          <w:tcPr>
            <w:tcW w:w="568" w:type="dxa"/>
          </w:tcPr>
          <w:p w:rsidR="00391A00" w:rsidRPr="00067C87" w:rsidRDefault="00391A00" w:rsidP="00067C87">
            <w:pPr>
              <w:pStyle w:val="a4"/>
              <w:spacing w:after="0"/>
              <w:ind w:right="20"/>
              <w:rPr>
                <w:rFonts w:cs="Times New Roman"/>
                <w:b/>
                <w:sz w:val="26"/>
                <w:szCs w:val="26"/>
              </w:rPr>
            </w:pPr>
          </w:p>
        </w:tc>
        <w:tc>
          <w:tcPr>
            <w:tcW w:w="3827" w:type="dxa"/>
          </w:tcPr>
          <w:p w:rsidR="00391A00" w:rsidRPr="00067C87" w:rsidRDefault="00391A00" w:rsidP="00067C87">
            <w:pPr>
              <w:pStyle w:val="a4"/>
              <w:spacing w:after="0"/>
              <w:ind w:right="20"/>
              <w:rPr>
                <w:rFonts w:cs="Times New Roman"/>
                <w:sz w:val="26"/>
                <w:szCs w:val="26"/>
              </w:rPr>
            </w:pPr>
            <w:r w:rsidRPr="00067C87">
              <w:rPr>
                <w:rFonts w:cs="Times New Roman"/>
                <w:sz w:val="26"/>
                <w:szCs w:val="26"/>
              </w:rPr>
              <w:t>Корригирующая гимнастика (на физкультурных занятиях)</w:t>
            </w:r>
          </w:p>
        </w:tc>
        <w:tc>
          <w:tcPr>
            <w:tcW w:w="4253" w:type="dxa"/>
          </w:tcPr>
          <w:p w:rsidR="00391A00" w:rsidRPr="00067C87" w:rsidRDefault="00391A00" w:rsidP="00067C87">
            <w:pPr>
              <w:spacing w:after="0" w:line="240" w:lineRule="auto"/>
              <w:rPr>
                <w:rFonts w:ascii="Times New Roman" w:hAnsi="Times New Roman" w:cs="Times New Roman"/>
                <w:sz w:val="26"/>
                <w:szCs w:val="26"/>
              </w:rPr>
            </w:pPr>
          </w:p>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на физкультурных занятиях</w:t>
            </w:r>
          </w:p>
        </w:tc>
        <w:tc>
          <w:tcPr>
            <w:tcW w:w="2693" w:type="dxa"/>
          </w:tcPr>
          <w:p w:rsidR="00391A00" w:rsidRPr="00067C87" w:rsidRDefault="00391A00" w:rsidP="00067C87">
            <w:pPr>
              <w:spacing w:after="0" w:line="240" w:lineRule="auto"/>
              <w:rPr>
                <w:rFonts w:ascii="Times New Roman" w:hAnsi="Times New Roman" w:cs="Times New Roman"/>
                <w:sz w:val="26"/>
                <w:szCs w:val="26"/>
              </w:rPr>
            </w:pPr>
          </w:p>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в течение года</w:t>
            </w:r>
          </w:p>
        </w:tc>
      </w:tr>
    </w:tbl>
    <w:p w:rsidR="00391A00" w:rsidRPr="00067C87" w:rsidRDefault="00391A00" w:rsidP="00067C87">
      <w:pPr>
        <w:pStyle w:val="a3"/>
        <w:tabs>
          <w:tab w:val="left" w:pos="0"/>
          <w:tab w:val="left" w:pos="7513"/>
        </w:tabs>
        <w:spacing w:after="0" w:line="240" w:lineRule="auto"/>
        <w:ind w:left="360" w:right="-425"/>
        <w:rPr>
          <w:rFonts w:ascii="Times New Roman" w:hAnsi="Times New Roman" w:cs="Times New Roman"/>
          <w:b/>
          <w:sz w:val="26"/>
          <w:szCs w:val="26"/>
        </w:rPr>
      </w:pPr>
    </w:p>
    <w:p w:rsidR="00391A00" w:rsidRPr="00067C87" w:rsidRDefault="00391A00" w:rsidP="00067C87">
      <w:pPr>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2.4.1.</w:t>
      </w:r>
      <w:r w:rsidRPr="00067C87">
        <w:rPr>
          <w:rFonts w:ascii="Times New Roman" w:eastAsia="Times New Roman" w:hAnsi="Times New Roman" w:cs="Times New Roman"/>
          <w:b/>
          <w:bCs/>
          <w:color w:val="000000" w:themeColor="text1"/>
          <w:sz w:val="26"/>
          <w:szCs w:val="26"/>
          <w:lang w:eastAsia="ru-RU"/>
        </w:rPr>
        <w:t xml:space="preserve"> Формирование начальных представлений о здоровом образе жизни</w:t>
      </w:r>
    </w:p>
    <w:p w:rsidR="00391A00" w:rsidRPr="00067C87" w:rsidRDefault="00391A00" w:rsidP="00067C87">
      <w:pPr>
        <w:pStyle w:val="a4"/>
        <w:spacing w:after="0"/>
        <w:ind w:left="-284" w:right="-285" w:firstLine="284"/>
        <w:rPr>
          <w:rFonts w:cs="Times New Roman"/>
          <w:color w:val="000000" w:themeColor="text1"/>
          <w:sz w:val="26"/>
          <w:szCs w:val="26"/>
        </w:rPr>
      </w:pPr>
      <w:r w:rsidRPr="00067C87">
        <w:rPr>
          <w:rFonts w:cs="Times New Roman"/>
          <w:color w:val="000000" w:themeColor="text1"/>
          <w:sz w:val="26"/>
          <w:szCs w:val="26"/>
        </w:rPr>
        <w:t>Формирование у детей начальных представлений о здоровом образе жизни.</w:t>
      </w:r>
    </w:p>
    <w:p w:rsidR="00391A00" w:rsidRPr="00067C87" w:rsidRDefault="00391A00" w:rsidP="00067C87">
      <w:pPr>
        <w:pStyle w:val="a4"/>
        <w:spacing w:after="0"/>
        <w:ind w:left="-284" w:right="-285" w:firstLine="284"/>
        <w:rPr>
          <w:rFonts w:cs="Times New Roman"/>
          <w:color w:val="000000" w:themeColor="text1"/>
          <w:sz w:val="26"/>
          <w:szCs w:val="26"/>
        </w:rPr>
      </w:pPr>
      <w:r w:rsidRPr="00067C87">
        <w:rPr>
          <w:rStyle w:val="af0"/>
          <w:rFonts w:eastAsia="Calibri"/>
          <w:color w:val="000000" w:themeColor="text1"/>
          <w:sz w:val="26"/>
          <w:szCs w:val="26"/>
        </w:rPr>
        <w:t>Физическая культура.</w:t>
      </w:r>
      <w:r w:rsidRPr="00067C87">
        <w:rPr>
          <w:rFonts w:cs="Times New Roman"/>
          <w:color w:val="000000" w:themeColor="text1"/>
          <w:sz w:val="26"/>
          <w:szCs w:val="26"/>
        </w:rPr>
        <w:t xml:space="preserve"> Сохранение, укрепление и охрана здоровья детей; повышение умственной и физической работоспособности, предуп</w:t>
      </w:r>
      <w:r w:rsidRPr="00067C87">
        <w:rPr>
          <w:rFonts w:cs="Times New Roman"/>
          <w:color w:val="000000" w:themeColor="text1"/>
          <w:sz w:val="26"/>
          <w:szCs w:val="26"/>
        </w:rPr>
        <w:softHyphen/>
        <w:t>реждение утомления.</w:t>
      </w:r>
    </w:p>
    <w:p w:rsidR="00391A00" w:rsidRPr="00067C87" w:rsidRDefault="00391A00" w:rsidP="00067C87">
      <w:pPr>
        <w:pStyle w:val="a4"/>
        <w:spacing w:after="0"/>
        <w:ind w:left="-284" w:right="-285" w:firstLine="284"/>
        <w:rPr>
          <w:rFonts w:cs="Times New Roman"/>
          <w:color w:val="000000" w:themeColor="text1"/>
          <w:sz w:val="26"/>
          <w:szCs w:val="26"/>
        </w:rPr>
      </w:pPr>
      <w:r w:rsidRPr="00067C87">
        <w:rPr>
          <w:rFonts w:cs="Times New Roman"/>
          <w:color w:val="000000" w:themeColor="text1"/>
          <w:sz w:val="26"/>
          <w:szCs w:val="26"/>
        </w:rPr>
        <w:t>Обеспечение гармоничного физического развития, совершенствова</w:t>
      </w:r>
      <w:r w:rsidRPr="00067C87">
        <w:rPr>
          <w:rFonts w:cs="Times New Roman"/>
          <w:color w:val="000000" w:themeColor="text1"/>
          <w:sz w:val="26"/>
          <w:szCs w:val="26"/>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391A00" w:rsidRPr="00067C87" w:rsidRDefault="00391A00" w:rsidP="00067C87">
      <w:pPr>
        <w:pStyle w:val="a4"/>
        <w:spacing w:after="0"/>
        <w:ind w:left="-284" w:right="-285" w:firstLine="284"/>
        <w:rPr>
          <w:rFonts w:cs="Times New Roman"/>
          <w:color w:val="000000" w:themeColor="text1"/>
          <w:sz w:val="26"/>
          <w:szCs w:val="26"/>
        </w:rPr>
      </w:pPr>
      <w:r w:rsidRPr="00067C87">
        <w:rPr>
          <w:rFonts w:cs="Times New Roman"/>
          <w:color w:val="000000" w:themeColor="text1"/>
          <w:sz w:val="26"/>
          <w:szCs w:val="26"/>
        </w:rPr>
        <w:t>Формирование потребности в ежедневной двигательной деятельнос</w:t>
      </w:r>
      <w:r w:rsidRPr="00067C87">
        <w:rPr>
          <w:rFonts w:cs="Times New Roman"/>
          <w:color w:val="000000" w:themeColor="text1"/>
          <w:sz w:val="26"/>
          <w:szCs w:val="26"/>
        </w:rPr>
        <w:softHyphen/>
        <w:t>ти. Развитие инициативы, самостоятельности и творчества в двигатель</w:t>
      </w:r>
      <w:r w:rsidRPr="00067C87">
        <w:rPr>
          <w:rFonts w:cs="Times New Roman"/>
          <w:color w:val="000000" w:themeColor="text1"/>
          <w:sz w:val="26"/>
          <w:szCs w:val="26"/>
        </w:rPr>
        <w:softHyphen/>
        <w:t>ной активности, способности к самоконтролю, самооценке при выполне</w:t>
      </w:r>
      <w:r w:rsidRPr="00067C87">
        <w:rPr>
          <w:rFonts w:cs="Times New Roman"/>
          <w:color w:val="000000" w:themeColor="text1"/>
          <w:sz w:val="26"/>
          <w:szCs w:val="26"/>
        </w:rPr>
        <w:softHyphen/>
        <w:t>нии движений.</w:t>
      </w:r>
    </w:p>
    <w:p w:rsidR="00391A00" w:rsidRPr="00067C87" w:rsidRDefault="00391A00" w:rsidP="00067C87">
      <w:pPr>
        <w:pStyle w:val="a4"/>
        <w:spacing w:after="0"/>
        <w:ind w:left="-284" w:right="-285" w:firstLine="284"/>
        <w:rPr>
          <w:rFonts w:cs="Times New Roman"/>
          <w:color w:val="000000" w:themeColor="text1"/>
          <w:sz w:val="26"/>
          <w:szCs w:val="26"/>
        </w:rPr>
      </w:pPr>
      <w:r w:rsidRPr="00067C87">
        <w:rPr>
          <w:rFonts w:cs="Times New Roman"/>
          <w:color w:val="000000" w:themeColor="text1"/>
          <w:sz w:val="26"/>
          <w:szCs w:val="26"/>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391A00" w:rsidRPr="00067C87" w:rsidRDefault="00391A00" w:rsidP="00067C87">
      <w:pPr>
        <w:pStyle w:val="a4"/>
        <w:spacing w:after="0"/>
        <w:ind w:left="-567" w:firstLine="141"/>
        <w:jc w:val="center"/>
        <w:rPr>
          <w:rFonts w:cs="Times New Roman"/>
          <w:sz w:val="26"/>
          <w:szCs w:val="26"/>
        </w:rPr>
      </w:pPr>
      <w:r w:rsidRPr="00067C87">
        <w:rPr>
          <w:rFonts w:cs="Times New Roman"/>
          <w:sz w:val="26"/>
          <w:szCs w:val="26"/>
        </w:rPr>
        <w:t>СПОСОБЫ И МЕТОДЫ РЕАЛИЗАЦИИ:</w:t>
      </w:r>
    </w:p>
    <w:p w:rsidR="007F6773" w:rsidRPr="00067C87" w:rsidRDefault="007F6773" w:rsidP="00067C87">
      <w:pPr>
        <w:framePr w:w="11231" w:wrap="auto" w:hAnchor="text"/>
        <w:suppressAutoHyphens w:val="0"/>
        <w:spacing w:after="0" w:line="240" w:lineRule="auto"/>
        <w:rPr>
          <w:rFonts w:ascii="Times New Roman" w:hAnsi="Times New Roman" w:cs="Times New Roman"/>
          <w:sz w:val="26"/>
          <w:szCs w:val="26"/>
        </w:rPr>
        <w:sectPr w:rsidR="007F6773" w:rsidRPr="00067C87" w:rsidSect="00677EC4">
          <w:type w:val="continuous"/>
          <w:pgSz w:w="11906" w:h="16838"/>
          <w:pgMar w:top="397" w:right="567" w:bottom="284" w:left="567" w:header="709" w:footer="0" w:gutter="0"/>
          <w:cols w:space="708"/>
          <w:docGrid w:linePitch="360"/>
        </w:sectPr>
      </w:pPr>
    </w:p>
    <w:p w:rsidR="00391A00" w:rsidRPr="00067C87" w:rsidRDefault="00391A00" w:rsidP="00067C87">
      <w:pPr>
        <w:numPr>
          <w:ilvl w:val="0"/>
          <w:numId w:val="8"/>
        </w:numPr>
        <w:tabs>
          <w:tab w:val="clear" w:pos="720"/>
        </w:tabs>
        <w:suppressAutoHyphens w:val="0"/>
        <w:spacing w:after="0" w:line="240" w:lineRule="auto"/>
        <w:ind w:left="-284" w:firstLine="567"/>
        <w:rPr>
          <w:rFonts w:ascii="Times New Roman" w:hAnsi="Times New Roman" w:cs="Times New Roman"/>
          <w:sz w:val="26"/>
          <w:szCs w:val="26"/>
        </w:rPr>
      </w:pPr>
      <w:r w:rsidRPr="00067C87">
        <w:rPr>
          <w:rFonts w:ascii="Times New Roman" w:hAnsi="Times New Roman" w:cs="Times New Roman"/>
          <w:sz w:val="26"/>
          <w:szCs w:val="26"/>
        </w:rPr>
        <w:lastRenderedPageBreak/>
        <w:t>Физкультурное занятие</w:t>
      </w:r>
    </w:p>
    <w:p w:rsidR="00391A00" w:rsidRPr="00067C87" w:rsidRDefault="00391A00" w:rsidP="00067C87">
      <w:pPr>
        <w:numPr>
          <w:ilvl w:val="0"/>
          <w:numId w:val="8"/>
        </w:numPr>
        <w:tabs>
          <w:tab w:val="clear" w:pos="720"/>
        </w:tabs>
        <w:suppressAutoHyphens w:val="0"/>
        <w:spacing w:after="0" w:line="240" w:lineRule="auto"/>
        <w:ind w:left="-284" w:firstLine="567"/>
        <w:rPr>
          <w:rFonts w:ascii="Times New Roman" w:hAnsi="Times New Roman" w:cs="Times New Roman"/>
          <w:sz w:val="26"/>
          <w:szCs w:val="26"/>
        </w:rPr>
      </w:pPr>
      <w:r w:rsidRPr="00067C87">
        <w:rPr>
          <w:rFonts w:ascii="Times New Roman" w:hAnsi="Times New Roman" w:cs="Times New Roman"/>
          <w:sz w:val="26"/>
          <w:szCs w:val="26"/>
        </w:rPr>
        <w:t>Утренняя гимнастика</w:t>
      </w:r>
    </w:p>
    <w:p w:rsidR="00391A00" w:rsidRPr="00067C87" w:rsidRDefault="00391A00" w:rsidP="00067C87">
      <w:pPr>
        <w:numPr>
          <w:ilvl w:val="0"/>
          <w:numId w:val="8"/>
        </w:numPr>
        <w:tabs>
          <w:tab w:val="clear" w:pos="720"/>
        </w:tabs>
        <w:suppressAutoHyphens w:val="0"/>
        <w:spacing w:after="0" w:line="240" w:lineRule="auto"/>
        <w:ind w:left="-284" w:firstLine="567"/>
        <w:rPr>
          <w:rFonts w:ascii="Times New Roman" w:hAnsi="Times New Roman" w:cs="Times New Roman"/>
          <w:sz w:val="26"/>
          <w:szCs w:val="26"/>
        </w:rPr>
      </w:pPr>
      <w:r w:rsidRPr="00067C87">
        <w:rPr>
          <w:rFonts w:ascii="Times New Roman" w:hAnsi="Times New Roman" w:cs="Times New Roman"/>
          <w:sz w:val="26"/>
          <w:szCs w:val="26"/>
        </w:rPr>
        <w:t>Игра</w:t>
      </w:r>
    </w:p>
    <w:p w:rsidR="00391A00" w:rsidRPr="00067C87" w:rsidRDefault="00391A00" w:rsidP="00067C87">
      <w:pPr>
        <w:numPr>
          <w:ilvl w:val="0"/>
          <w:numId w:val="8"/>
        </w:numPr>
        <w:tabs>
          <w:tab w:val="clear" w:pos="720"/>
        </w:tabs>
        <w:suppressAutoHyphens w:val="0"/>
        <w:spacing w:after="0" w:line="240" w:lineRule="auto"/>
        <w:ind w:left="-284" w:firstLine="567"/>
        <w:rPr>
          <w:rFonts w:ascii="Times New Roman" w:hAnsi="Times New Roman" w:cs="Times New Roman"/>
          <w:sz w:val="26"/>
          <w:szCs w:val="26"/>
        </w:rPr>
      </w:pPr>
      <w:r w:rsidRPr="00067C87">
        <w:rPr>
          <w:rFonts w:ascii="Times New Roman" w:hAnsi="Times New Roman" w:cs="Times New Roman"/>
          <w:sz w:val="26"/>
          <w:szCs w:val="26"/>
        </w:rPr>
        <w:t>Беседа</w:t>
      </w:r>
    </w:p>
    <w:p w:rsidR="00391A00" w:rsidRPr="00067C87" w:rsidRDefault="00391A00" w:rsidP="00067C87">
      <w:pPr>
        <w:numPr>
          <w:ilvl w:val="0"/>
          <w:numId w:val="8"/>
        </w:numPr>
        <w:tabs>
          <w:tab w:val="clear" w:pos="720"/>
        </w:tabs>
        <w:suppressAutoHyphens w:val="0"/>
        <w:spacing w:after="0" w:line="240" w:lineRule="auto"/>
        <w:ind w:left="-284" w:firstLine="567"/>
        <w:rPr>
          <w:rFonts w:ascii="Times New Roman" w:hAnsi="Times New Roman" w:cs="Times New Roman"/>
          <w:sz w:val="26"/>
          <w:szCs w:val="26"/>
        </w:rPr>
      </w:pPr>
      <w:r w:rsidRPr="00067C87">
        <w:rPr>
          <w:rFonts w:ascii="Times New Roman" w:hAnsi="Times New Roman" w:cs="Times New Roman"/>
          <w:sz w:val="26"/>
          <w:szCs w:val="26"/>
        </w:rPr>
        <w:t>Рассказ</w:t>
      </w:r>
    </w:p>
    <w:p w:rsidR="00391A00" w:rsidRPr="00067C87" w:rsidRDefault="00391A00" w:rsidP="00067C87">
      <w:pPr>
        <w:numPr>
          <w:ilvl w:val="0"/>
          <w:numId w:val="8"/>
        </w:numPr>
        <w:tabs>
          <w:tab w:val="clear" w:pos="720"/>
        </w:tabs>
        <w:suppressAutoHyphens w:val="0"/>
        <w:spacing w:after="0" w:line="240" w:lineRule="auto"/>
        <w:ind w:left="-284" w:firstLine="567"/>
        <w:rPr>
          <w:rFonts w:ascii="Times New Roman" w:hAnsi="Times New Roman" w:cs="Times New Roman"/>
          <w:sz w:val="26"/>
          <w:szCs w:val="26"/>
        </w:rPr>
      </w:pPr>
      <w:r w:rsidRPr="00067C87">
        <w:rPr>
          <w:rFonts w:ascii="Times New Roman" w:hAnsi="Times New Roman" w:cs="Times New Roman"/>
          <w:sz w:val="26"/>
          <w:szCs w:val="26"/>
        </w:rPr>
        <w:t>Чтение</w:t>
      </w:r>
    </w:p>
    <w:p w:rsidR="00391A00" w:rsidRPr="00067C87" w:rsidRDefault="00391A00" w:rsidP="00067C87">
      <w:pPr>
        <w:numPr>
          <w:ilvl w:val="0"/>
          <w:numId w:val="8"/>
        </w:numPr>
        <w:tabs>
          <w:tab w:val="clear" w:pos="720"/>
        </w:tabs>
        <w:suppressAutoHyphens w:val="0"/>
        <w:spacing w:after="0" w:line="240" w:lineRule="auto"/>
        <w:ind w:left="-284" w:firstLine="567"/>
        <w:rPr>
          <w:rFonts w:ascii="Times New Roman" w:hAnsi="Times New Roman" w:cs="Times New Roman"/>
          <w:sz w:val="26"/>
          <w:szCs w:val="26"/>
        </w:rPr>
      </w:pPr>
      <w:r w:rsidRPr="00067C87">
        <w:rPr>
          <w:rFonts w:ascii="Times New Roman" w:hAnsi="Times New Roman" w:cs="Times New Roman"/>
          <w:sz w:val="26"/>
          <w:szCs w:val="26"/>
        </w:rPr>
        <w:t>Рассматривание.</w:t>
      </w:r>
    </w:p>
    <w:p w:rsidR="00391A00" w:rsidRPr="00067C87" w:rsidRDefault="00391A00" w:rsidP="00067C87">
      <w:pPr>
        <w:numPr>
          <w:ilvl w:val="0"/>
          <w:numId w:val="8"/>
        </w:numPr>
        <w:tabs>
          <w:tab w:val="clear" w:pos="720"/>
        </w:tabs>
        <w:suppressAutoHyphens w:val="0"/>
        <w:spacing w:after="0" w:line="240" w:lineRule="auto"/>
        <w:ind w:left="-284" w:firstLine="567"/>
        <w:rPr>
          <w:rFonts w:ascii="Times New Roman" w:hAnsi="Times New Roman" w:cs="Times New Roman"/>
          <w:sz w:val="26"/>
          <w:szCs w:val="26"/>
        </w:rPr>
      </w:pPr>
      <w:r w:rsidRPr="00067C87">
        <w:rPr>
          <w:rFonts w:ascii="Times New Roman" w:hAnsi="Times New Roman" w:cs="Times New Roman"/>
          <w:sz w:val="26"/>
          <w:szCs w:val="26"/>
        </w:rPr>
        <w:t>Интегративная</w:t>
      </w:r>
    </w:p>
    <w:p w:rsidR="007F6773" w:rsidRPr="00067C87" w:rsidRDefault="007F6773" w:rsidP="00067C87">
      <w:pPr>
        <w:spacing w:after="0" w:line="240" w:lineRule="auto"/>
        <w:ind w:left="-284" w:firstLine="567"/>
        <w:rPr>
          <w:rFonts w:ascii="Times New Roman" w:hAnsi="Times New Roman" w:cs="Times New Roman"/>
          <w:sz w:val="26"/>
          <w:szCs w:val="26"/>
        </w:rPr>
      </w:pPr>
      <w:r w:rsidRPr="00067C87">
        <w:rPr>
          <w:rFonts w:ascii="Times New Roman" w:hAnsi="Times New Roman" w:cs="Times New Roman"/>
          <w:sz w:val="26"/>
          <w:szCs w:val="26"/>
        </w:rPr>
        <w:t>д</w:t>
      </w:r>
      <w:r w:rsidR="00391A00" w:rsidRPr="00067C87">
        <w:rPr>
          <w:rFonts w:ascii="Times New Roman" w:hAnsi="Times New Roman" w:cs="Times New Roman"/>
          <w:sz w:val="26"/>
          <w:szCs w:val="26"/>
        </w:rPr>
        <w:t>еятельность</w:t>
      </w:r>
    </w:p>
    <w:p w:rsidR="007F6773" w:rsidRPr="00067C87" w:rsidRDefault="00391A00" w:rsidP="00067C87">
      <w:pPr>
        <w:pStyle w:val="a3"/>
        <w:numPr>
          <w:ilvl w:val="0"/>
          <w:numId w:val="14"/>
        </w:numPr>
        <w:spacing w:after="0" w:line="240" w:lineRule="auto"/>
        <w:ind w:left="284" w:firstLine="76"/>
        <w:rPr>
          <w:rFonts w:ascii="Times New Roman" w:hAnsi="Times New Roman" w:cs="Times New Roman"/>
          <w:sz w:val="26"/>
          <w:szCs w:val="26"/>
        </w:rPr>
      </w:pPr>
      <w:r w:rsidRPr="00067C87">
        <w:rPr>
          <w:rFonts w:ascii="Times New Roman" w:hAnsi="Times New Roman" w:cs="Times New Roman"/>
          <w:sz w:val="26"/>
          <w:szCs w:val="26"/>
        </w:rPr>
        <w:lastRenderedPageBreak/>
        <w:t>Контрольно –</w:t>
      </w:r>
      <w:r w:rsidR="007F6773" w:rsidRPr="00067C87">
        <w:rPr>
          <w:rFonts w:ascii="Times New Roman" w:hAnsi="Times New Roman" w:cs="Times New Roman"/>
          <w:sz w:val="26"/>
          <w:szCs w:val="26"/>
        </w:rPr>
        <w:t xml:space="preserve"> диагностическая деятельность</w:t>
      </w:r>
    </w:p>
    <w:p w:rsidR="00391A00" w:rsidRPr="00067C87" w:rsidRDefault="00391A00" w:rsidP="00067C87">
      <w:pPr>
        <w:pStyle w:val="a3"/>
        <w:numPr>
          <w:ilvl w:val="0"/>
          <w:numId w:val="14"/>
        </w:num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Спортивные и</w:t>
      </w:r>
    </w:p>
    <w:p w:rsidR="00391A00" w:rsidRPr="00067C87" w:rsidRDefault="00391A00" w:rsidP="00067C87">
      <w:pPr>
        <w:spacing w:after="0" w:line="240" w:lineRule="auto"/>
        <w:ind w:left="142" w:firstLine="142"/>
        <w:rPr>
          <w:rFonts w:ascii="Times New Roman" w:hAnsi="Times New Roman" w:cs="Times New Roman"/>
          <w:sz w:val="26"/>
          <w:szCs w:val="26"/>
        </w:rPr>
      </w:pPr>
      <w:r w:rsidRPr="00067C87">
        <w:rPr>
          <w:rFonts w:ascii="Times New Roman" w:hAnsi="Times New Roman" w:cs="Times New Roman"/>
          <w:sz w:val="26"/>
          <w:szCs w:val="26"/>
        </w:rPr>
        <w:t>физкультурные досуги</w:t>
      </w:r>
    </w:p>
    <w:p w:rsidR="00391A00" w:rsidRPr="00067C87" w:rsidRDefault="00391A00" w:rsidP="00067C87">
      <w:pPr>
        <w:numPr>
          <w:ilvl w:val="0"/>
          <w:numId w:val="8"/>
        </w:numPr>
        <w:tabs>
          <w:tab w:val="clear" w:pos="720"/>
        </w:tabs>
        <w:suppressAutoHyphens w:val="0"/>
        <w:spacing w:after="0" w:line="240" w:lineRule="auto"/>
        <w:ind w:left="142" w:firstLine="142"/>
        <w:rPr>
          <w:rFonts w:ascii="Times New Roman" w:hAnsi="Times New Roman" w:cs="Times New Roman"/>
          <w:sz w:val="26"/>
          <w:szCs w:val="26"/>
        </w:rPr>
      </w:pPr>
      <w:r w:rsidRPr="00067C87">
        <w:rPr>
          <w:rFonts w:ascii="Times New Roman" w:hAnsi="Times New Roman" w:cs="Times New Roman"/>
          <w:sz w:val="26"/>
          <w:szCs w:val="26"/>
        </w:rPr>
        <w:t>Спортивные состязания</w:t>
      </w:r>
    </w:p>
    <w:p w:rsidR="00391A00" w:rsidRPr="00067C87" w:rsidRDefault="00391A00" w:rsidP="00067C87">
      <w:pPr>
        <w:numPr>
          <w:ilvl w:val="0"/>
          <w:numId w:val="8"/>
        </w:numPr>
        <w:tabs>
          <w:tab w:val="clear" w:pos="720"/>
        </w:tabs>
        <w:suppressAutoHyphens w:val="0"/>
        <w:spacing w:after="0" w:line="240" w:lineRule="auto"/>
        <w:ind w:left="142" w:firstLine="142"/>
        <w:rPr>
          <w:rFonts w:ascii="Times New Roman" w:hAnsi="Times New Roman" w:cs="Times New Roman"/>
          <w:sz w:val="26"/>
          <w:szCs w:val="26"/>
        </w:rPr>
      </w:pPr>
      <w:r w:rsidRPr="00067C87">
        <w:rPr>
          <w:rFonts w:ascii="Times New Roman" w:hAnsi="Times New Roman" w:cs="Times New Roman"/>
          <w:sz w:val="26"/>
          <w:szCs w:val="26"/>
        </w:rPr>
        <w:t>Совместная</w:t>
      </w:r>
    </w:p>
    <w:p w:rsidR="00391A00" w:rsidRPr="00067C87" w:rsidRDefault="00391A00" w:rsidP="00067C87">
      <w:pPr>
        <w:spacing w:after="0" w:line="240" w:lineRule="auto"/>
        <w:ind w:left="142" w:firstLine="142"/>
        <w:rPr>
          <w:rFonts w:ascii="Times New Roman" w:hAnsi="Times New Roman" w:cs="Times New Roman"/>
          <w:sz w:val="26"/>
          <w:szCs w:val="26"/>
        </w:rPr>
      </w:pPr>
      <w:r w:rsidRPr="00067C87">
        <w:rPr>
          <w:rFonts w:ascii="Times New Roman" w:hAnsi="Times New Roman" w:cs="Times New Roman"/>
          <w:sz w:val="26"/>
          <w:szCs w:val="26"/>
        </w:rPr>
        <w:t>деятельность взрослого и детей тематического характера</w:t>
      </w:r>
    </w:p>
    <w:p w:rsidR="00391A00" w:rsidRPr="00067C87" w:rsidRDefault="00391A00" w:rsidP="00067C87">
      <w:pPr>
        <w:numPr>
          <w:ilvl w:val="0"/>
          <w:numId w:val="8"/>
        </w:numPr>
        <w:tabs>
          <w:tab w:val="clear" w:pos="720"/>
        </w:tabs>
        <w:suppressAutoHyphens w:val="0"/>
        <w:spacing w:after="0" w:line="240" w:lineRule="auto"/>
        <w:ind w:left="142" w:firstLine="142"/>
        <w:rPr>
          <w:rFonts w:ascii="Times New Roman" w:hAnsi="Times New Roman" w:cs="Times New Roman"/>
          <w:sz w:val="26"/>
          <w:szCs w:val="26"/>
        </w:rPr>
      </w:pPr>
      <w:r w:rsidRPr="00067C87">
        <w:rPr>
          <w:rFonts w:ascii="Times New Roman" w:hAnsi="Times New Roman" w:cs="Times New Roman"/>
          <w:sz w:val="26"/>
          <w:szCs w:val="26"/>
        </w:rPr>
        <w:lastRenderedPageBreak/>
        <w:t>Проектная деятельность</w:t>
      </w:r>
    </w:p>
    <w:p w:rsidR="00391A00" w:rsidRPr="00067C87" w:rsidRDefault="00391A00" w:rsidP="00067C87">
      <w:pPr>
        <w:numPr>
          <w:ilvl w:val="0"/>
          <w:numId w:val="8"/>
        </w:numPr>
        <w:tabs>
          <w:tab w:val="clear" w:pos="720"/>
        </w:tabs>
        <w:suppressAutoHyphens w:val="0"/>
        <w:spacing w:after="0" w:line="240" w:lineRule="auto"/>
        <w:ind w:left="284" w:firstLine="0"/>
        <w:rPr>
          <w:rFonts w:ascii="Times New Roman" w:hAnsi="Times New Roman" w:cs="Times New Roman"/>
          <w:sz w:val="26"/>
          <w:szCs w:val="26"/>
        </w:rPr>
      </w:pPr>
      <w:r w:rsidRPr="00067C87">
        <w:rPr>
          <w:rFonts w:ascii="Times New Roman" w:hAnsi="Times New Roman" w:cs="Times New Roman"/>
          <w:sz w:val="26"/>
          <w:szCs w:val="26"/>
        </w:rPr>
        <w:t>Проблемная ситуация</w:t>
      </w:r>
    </w:p>
    <w:p w:rsidR="00391A00" w:rsidRPr="00067C87" w:rsidRDefault="00391A00" w:rsidP="00067C87">
      <w:pPr>
        <w:numPr>
          <w:ilvl w:val="0"/>
          <w:numId w:val="8"/>
        </w:numPr>
        <w:tabs>
          <w:tab w:val="clear" w:pos="720"/>
        </w:tabs>
        <w:suppressAutoHyphens w:val="0"/>
        <w:spacing w:after="0" w:line="240" w:lineRule="auto"/>
        <w:ind w:left="284" w:firstLine="0"/>
        <w:rPr>
          <w:rFonts w:ascii="Times New Roman" w:hAnsi="Times New Roman" w:cs="Times New Roman"/>
          <w:sz w:val="26"/>
          <w:szCs w:val="26"/>
        </w:rPr>
      </w:pPr>
      <w:r w:rsidRPr="00067C87">
        <w:rPr>
          <w:rFonts w:ascii="Times New Roman" w:hAnsi="Times New Roman" w:cs="Times New Roman"/>
          <w:sz w:val="26"/>
          <w:szCs w:val="26"/>
        </w:rPr>
        <w:t>Закаливание</w:t>
      </w:r>
    </w:p>
    <w:p w:rsidR="00391A00" w:rsidRPr="00067C87" w:rsidRDefault="00391A00" w:rsidP="00067C87">
      <w:pPr>
        <w:numPr>
          <w:ilvl w:val="0"/>
          <w:numId w:val="8"/>
        </w:numPr>
        <w:tabs>
          <w:tab w:val="clear" w:pos="720"/>
        </w:tabs>
        <w:suppressAutoHyphens w:val="0"/>
        <w:spacing w:after="0" w:line="240" w:lineRule="auto"/>
        <w:ind w:left="284" w:firstLine="0"/>
        <w:rPr>
          <w:rFonts w:ascii="Times New Roman" w:hAnsi="Times New Roman" w:cs="Times New Roman"/>
          <w:sz w:val="26"/>
          <w:szCs w:val="26"/>
        </w:rPr>
      </w:pPr>
      <w:r w:rsidRPr="00067C87">
        <w:rPr>
          <w:rFonts w:ascii="Times New Roman" w:hAnsi="Times New Roman" w:cs="Times New Roman"/>
          <w:sz w:val="26"/>
          <w:szCs w:val="26"/>
        </w:rPr>
        <w:t xml:space="preserve">Упражнения </w:t>
      </w:r>
    </w:p>
    <w:p w:rsidR="00391A00" w:rsidRPr="00067C87" w:rsidRDefault="00391A00" w:rsidP="00067C87">
      <w:pPr>
        <w:numPr>
          <w:ilvl w:val="0"/>
          <w:numId w:val="8"/>
        </w:numPr>
        <w:tabs>
          <w:tab w:val="clear" w:pos="720"/>
        </w:tabs>
        <w:suppressAutoHyphens w:val="0"/>
        <w:spacing w:after="0" w:line="240" w:lineRule="auto"/>
        <w:ind w:left="284" w:firstLine="0"/>
        <w:rPr>
          <w:rFonts w:ascii="Times New Roman" w:hAnsi="Times New Roman" w:cs="Times New Roman"/>
          <w:sz w:val="26"/>
          <w:szCs w:val="26"/>
        </w:rPr>
      </w:pPr>
      <w:r w:rsidRPr="00067C87">
        <w:rPr>
          <w:rFonts w:ascii="Times New Roman" w:hAnsi="Times New Roman" w:cs="Times New Roman"/>
          <w:sz w:val="26"/>
          <w:szCs w:val="26"/>
        </w:rPr>
        <w:t>Дыхательная гимнастика</w:t>
      </w:r>
    </w:p>
    <w:p w:rsidR="00391A00" w:rsidRPr="00067C87" w:rsidRDefault="00391A00" w:rsidP="00067C87">
      <w:pPr>
        <w:numPr>
          <w:ilvl w:val="0"/>
          <w:numId w:val="8"/>
        </w:numPr>
        <w:tabs>
          <w:tab w:val="clear" w:pos="720"/>
        </w:tabs>
        <w:suppressAutoHyphens w:val="0"/>
        <w:spacing w:after="0" w:line="240" w:lineRule="auto"/>
        <w:ind w:left="284" w:firstLine="0"/>
        <w:rPr>
          <w:rFonts w:ascii="Times New Roman" w:hAnsi="Times New Roman" w:cs="Times New Roman"/>
          <w:sz w:val="26"/>
          <w:szCs w:val="26"/>
        </w:rPr>
      </w:pPr>
      <w:r w:rsidRPr="00067C87">
        <w:rPr>
          <w:rFonts w:ascii="Times New Roman" w:hAnsi="Times New Roman" w:cs="Times New Roman"/>
          <w:sz w:val="26"/>
          <w:szCs w:val="26"/>
        </w:rPr>
        <w:t>Гимнастика после сна</w:t>
      </w:r>
    </w:p>
    <w:p w:rsidR="00391A00" w:rsidRPr="00067C87" w:rsidRDefault="00391A00" w:rsidP="00067C87">
      <w:pPr>
        <w:numPr>
          <w:ilvl w:val="0"/>
          <w:numId w:val="8"/>
        </w:numPr>
        <w:tabs>
          <w:tab w:val="clear" w:pos="720"/>
        </w:tabs>
        <w:suppressAutoHyphens w:val="0"/>
        <w:spacing w:after="0" w:line="240" w:lineRule="auto"/>
        <w:ind w:left="284" w:firstLine="0"/>
        <w:rPr>
          <w:rFonts w:ascii="Times New Roman" w:hAnsi="Times New Roman" w:cs="Times New Roman"/>
          <w:sz w:val="26"/>
          <w:szCs w:val="26"/>
        </w:rPr>
      </w:pPr>
      <w:r w:rsidRPr="00067C87">
        <w:rPr>
          <w:rFonts w:ascii="Times New Roman" w:hAnsi="Times New Roman" w:cs="Times New Roman"/>
          <w:sz w:val="26"/>
          <w:szCs w:val="26"/>
        </w:rPr>
        <w:t>Пальчиковая гимнастика</w:t>
      </w:r>
    </w:p>
    <w:p w:rsidR="00391A00" w:rsidRPr="00067C87" w:rsidRDefault="00391A00" w:rsidP="00067C87">
      <w:pPr>
        <w:numPr>
          <w:ilvl w:val="0"/>
          <w:numId w:val="8"/>
        </w:numPr>
        <w:tabs>
          <w:tab w:val="clear" w:pos="720"/>
        </w:tabs>
        <w:suppressAutoHyphens w:val="0"/>
        <w:spacing w:after="0" w:line="240" w:lineRule="auto"/>
        <w:ind w:left="284" w:firstLine="0"/>
        <w:rPr>
          <w:rFonts w:ascii="Times New Roman" w:hAnsi="Times New Roman" w:cs="Times New Roman"/>
          <w:sz w:val="26"/>
          <w:szCs w:val="26"/>
        </w:rPr>
      </w:pPr>
      <w:r w:rsidRPr="00067C87">
        <w:rPr>
          <w:rFonts w:ascii="Times New Roman" w:hAnsi="Times New Roman" w:cs="Times New Roman"/>
          <w:sz w:val="26"/>
          <w:szCs w:val="26"/>
        </w:rPr>
        <w:t xml:space="preserve">Самомассаж </w:t>
      </w:r>
    </w:p>
    <w:p w:rsidR="00391A00" w:rsidRPr="00067C87" w:rsidRDefault="00391A00" w:rsidP="00067C87">
      <w:pPr>
        <w:numPr>
          <w:ilvl w:val="0"/>
          <w:numId w:val="8"/>
        </w:numPr>
        <w:tabs>
          <w:tab w:val="clear" w:pos="720"/>
          <w:tab w:val="num" w:pos="252"/>
        </w:tabs>
        <w:suppressAutoHyphens w:val="0"/>
        <w:spacing w:after="0" w:line="240" w:lineRule="auto"/>
        <w:ind w:left="284" w:firstLine="0"/>
        <w:rPr>
          <w:rFonts w:ascii="Times New Roman" w:hAnsi="Times New Roman" w:cs="Times New Roman"/>
          <w:sz w:val="26"/>
          <w:szCs w:val="26"/>
        </w:rPr>
        <w:sectPr w:rsidR="00391A00" w:rsidRPr="00067C87" w:rsidSect="00043335">
          <w:type w:val="continuous"/>
          <w:pgSz w:w="11906" w:h="16838"/>
          <w:pgMar w:top="397" w:right="567" w:bottom="284" w:left="567" w:header="708" w:footer="708" w:gutter="0"/>
          <w:cols w:num="3" w:space="3"/>
          <w:docGrid w:linePitch="360"/>
        </w:sectPr>
      </w:pPr>
    </w:p>
    <w:p w:rsidR="00391A00" w:rsidRPr="00067C87" w:rsidRDefault="00391A00" w:rsidP="00067C87">
      <w:pPr>
        <w:numPr>
          <w:ilvl w:val="0"/>
          <w:numId w:val="8"/>
        </w:numPr>
        <w:tabs>
          <w:tab w:val="clear" w:pos="720"/>
          <w:tab w:val="num" w:pos="-426"/>
        </w:tabs>
        <w:suppressAutoHyphens w:val="0"/>
        <w:spacing w:after="0" w:line="240" w:lineRule="auto"/>
        <w:ind w:left="284" w:firstLine="0"/>
        <w:rPr>
          <w:rFonts w:ascii="Times New Roman" w:hAnsi="Times New Roman" w:cs="Times New Roman"/>
          <w:sz w:val="26"/>
          <w:szCs w:val="26"/>
        </w:rPr>
      </w:pPr>
      <w:r w:rsidRPr="00067C87">
        <w:rPr>
          <w:rFonts w:ascii="Times New Roman" w:hAnsi="Times New Roman" w:cs="Times New Roman"/>
          <w:sz w:val="26"/>
          <w:szCs w:val="26"/>
        </w:rPr>
        <w:lastRenderedPageBreak/>
        <w:t>Прогулка</w:t>
      </w:r>
    </w:p>
    <w:p w:rsidR="00391A00" w:rsidRPr="00067C87" w:rsidRDefault="00391A00" w:rsidP="00067C87">
      <w:pPr>
        <w:numPr>
          <w:ilvl w:val="0"/>
          <w:numId w:val="8"/>
        </w:numPr>
        <w:tabs>
          <w:tab w:val="clear" w:pos="720"/>
          <w:tab w:val="num" w:pos="-426"/>
        </w:tabs>
        <w:suppressAutoHyphens w:val="0"/>
        <w:spacing w:after="0" w:line="240" w:lineRule="auto"/>
        <w:ind w:left="284" w:firstLine="0"/>
        <w:rPr>
          <w:rFonts w:ascii="Times New Roman" w:hAnsi="Times New Roman" w:cs="Times New Roman"/>
          <w:sz w:val="26"/>
          <w:szCs w:val="26"/>
        </w:rPr>
      </w:pPr>
      <w:r w:rsidRPr="00067C87">
        <w:rPr>
          <w:rFonts w:ascii="Times New Roman" w:hAnsi="Times New Roman" w:cs="Times New Roman"/>
          <w:sz w:val="26"/>
          <w:szCs w:val="26"/>
        </w:rPr>
        <w:t>Индивидуальная р</w:t>
      </w:r>
      <w:r w:rsidRPr="00067C87">
        <w:rPr>
          <w:rFonts w:ascii="Times New Roman" w:hAnsi="Times New Roman" w:cs="Times New Roman"/>
          <w:sz w:val="26"/>
          <w:szCs w:val="26"/>
        </w:rPr>
        <w:t>а</w:t>
      </w:r>
      <w:r w:rsidRPr="00067C87">
        <w:rPr>
          <w:rFonts w:ascii="Times New Roman" w:hAnsi="Times New Roman" w:cs="Times New Roman"/>
          <w:sz w:val="26"/>
          <w:szCs w:val="26"/>
        </w:rPr>
        <w:t>бота</w:t>
      </w:r>
    </w:p>
    <w:p w:rsidR="00391A00" w:rsidRPr="00067C87" w:rsidRDefault="00391A00" w:rsidP="00067C87">
      <w:pPr>
        <w:numPr>
          <w:ilvl w:val="0"/>
          <w:numId w:val="8"/>
        </w:numPr>
        <w:tabs>
          <w:tab w:val="clear" w:pos="720"/>
          <w:tab w:val="num" w:pos="-426"/>
        </w:tabs>
        <w:suppressAutoHyphens w:val="0"/>
        <w:spacing w:after="0" w:line="240" w:lineRule="auto"/>
        <w:ind w:left="284" w:firstLine="0"/>
        <w:rPr>
          <w:rFonts w:ascii="Times New Roman" w:hAnsi="Times New Roman" w:cs="Times New Roman"/>
          <w:sz w:val="26"/>
          <w:szCs w:val="26"/>
        </w:rPr>
      </w:pPr>
      <w:r w:rsidRPr="00067C87">
        <w:rPr>
          <w:rFonts w:ascii="Times New Roman" w:hAnsi="Times New Roman" w:cs="Times New Roman"/>
          <w:sz w:val="26"/>
          <w:szCs w:val="26"/>
        </w:rPr>
        <w:t>Физминутки</w:t>
      </w:r>
    </w:p>
    <w:p w:rsidR="00391A00" w:rsidRPr="00067C87" w:rsidRDefault="00391A00" w:rsidP="00067C87">
      <w:pPr>
        <w:numPr>
          <w:ilvl w:val="0"/>
          <w:numId w:val="8"/>
        </w:numPr>
        <w:tabs>
          <w:tab w:val="clear" w:pos="720"/>
          <w:tab w:val="num" w:pos="-426"/>
        </w:tabs>
        <w:suppressAutoHyphens w:val="0"/>
        <w:spacing w:after="0" w:line="240" w:lineRule="auto"/>
        <w:ind w:left="284" w:firstLine="0"/>
        <w:rPr>
          <w:rFonts w:ascii="Times New Roman" w:hAnsi="Times New Roman" w:cs="Times New Roman"/>
          <w:sz w:val="26"/>
          <w:szCs w:val="26"/>
        </w:rPr>
      </w:pPr>
      <w:r w:rsidRPr="00067C87">
        <w:rPr>
          <w:rFonts w:ascii="Times New Roman" w:hAnsi="Times New Roman" w:cs="Times New Roman"/>
          <w:sz w:val="26"/>
          <w:szCs w:val="26"/>
        </w:rPr>
        <w:lastRenderedPageBreak/>
        <w:t>Эксперементиров</w:t>
      </w:r>
      <w:r w:rsidRPr="00067C87">
        <w:rPr>
          <w:rFonts w:ascii="Times New Roman" w:hAnsi="Times New Roman" w:cs="Times New Roman"/>
          <w:sz w:val="26"/>
          <w:szCs w:val="26"/>
        </w:rPr>
        <w:t>а</w:t>
      </w:r>
      <w:r w:rsidRPr="00067C87">
        <w:rPr>
          <w:rFonts w:ascii="Times New Roman" w:hAnsi="Times New Roman" w:cs="Times New Roman"/>
          <w:sz w:val="26"/>
          <w:szCs w:val="26"/>
        </w:rPr>
        <w:t>ние</w:t>
      </w:r>
    </w:p>
    <w:p w:rsidR="00391A00" w:rsidRPr="00067C87" w:rsidRDefault="00391A00" w:rsidP="00067C87">
      <w:pPr>
        <w:numPr>
          <w:ilvl w:val="0"/>
          <w:numId w:val="8"/>
        </w:numPr>
        <w:tabs>
          <w:tab w:val="clear" w:pos="720"/>
          <w:tab w:val="num" w:pos="-426"/>
        </w:tabs>
        <w:suppressAutoHyphens w:val="0"/>
        <w:spacing w:after="0" w:line="240" w:lineRule="auto"/>
        <w:ind w:left="284" w:firstLine="0"/>
        <w:rPr>
          <w:rFonts w:ascii="Times New Roman" w:hAnsi="Times New Roman" w:cs="Times New Roman"/>
          <w:sz w:val="26"/>
          <w:szCs w:val="26"/>
        </w:rPr>
      </w:pPr>
      <w:r w:rsidRPr="00067C87">
        <w:rPr>
          <w:rFonts w:ascii="Times New Roman" w:hAnsi="Times New Roman" w:cs="Times New Roman"/>
          <w:sz w:val="26"/>
          <w:szCs w:val="26"/>
        </w:rPr>
        <w:t>Ситуативный разг</w:t>
      </w:r>
      <w:r w:rsidRPr="00067C87">
        <w:rPr>
          <w:rFonts w:ascii="Times New Roman" w:hAnsi="Times New Roman" w:cs="Times New Roman"/>
          <w:sz w:val="26"/>
          <w:szCs w:val="26"/>
        </w:rPr>
        <w:t>о</w:t>
      </w:r>
      <w:r w:rsidRPr="00067C87">
        <w:rPr>
          <w:rFonts w:ascii="Times New Roman" w:hAnsi="Times New Roman" w:cs="Times New Roman"/>
          <w:sz w:val="26"/>
          <w:szCs w:val="26"/>
        </w:rPr>
        <w:t>вор</w:t>
      </w:r>
    </w:p>
    <w:p w:rsidR="00391A00" w:rsidRPr="00067C87" w:rsidRDefault="00391A00" w:rsidP="00067C87">
      <w:pPr>
        <w:numPr>
          <w:ilvl w:val="0"/>
          <w:numId w:val="8"/>
        </w:numPr>
        <w:tabs>
          <w:tab w:val="clear" w:pos="720"/>
          <w:tab w:val="num" w:pos="-426"/>
          <w:tab w:val="num" w:pos="285"/>
        </w:tabs>
        <w:suppressAutoHyphens w:val="0"/>
        <w:spacing w:after="0" w:line="240" w:lineRule="auto"/>
        <w:ind w:left="284" w:firstLine="0"/>
        <w:rPr>
          <w:rFonts w:ascii="Times New Roman" w:hAnsi="Times New Roman" w:cs="Times New Roman"/>
          <w:sz w:val="26"/>
          <w:szCs w:val="26"/>
        </w:rPr>
      </w:pPr>
      <w:r w:rsidRPr="00067C87">
        <w:rPr>
          <w:rFonts w:ascii="Times New Roman" w:hAnsi="Times New Roman" w:cs="Times New Roman"/>
          <w:sz w:val="26"/>
          <w:szCs w:val="26"/>
        </w:rPr>
        <w:lastRenderedPageBreak/>
        <w:t>Игровая беседа с</w:t>
      </w:r>
    </w:p>
    <w:p w:rsidR="00391A00" w:rsidRPr="00067C87" w:rsidRDefault="00391A00" w:rsidP="00067C87">
      <w:pPr>
        <w:pStyle w:val="a4"/>
        <w:tabs>
          <w:tab w:val="num" w:pos="-426"/>
        </w:tabs>
        <w:spacing w:after="0"/>
        <w:ind w:left="284" w:right="20"/>
        <w:rPr>
          <w:rFonts w:cs="Times New Roman"/>
          <w:color w:val="000000" w:themeColor="text1"/>
          <w:sz w:val="26"/>
          <w:szCs w:val="26"/>
        </w:rPr>
      </w:pPr>
      <w:r w:rsidRPr="00067C87">
        <w:rPr>
          <w:rFonts w:cs="Times New Roman"/>
          <w:sz w:val="26"/>
          <w:szCs w:val="26"/>
        </w:rPr>
        <w:t>элементами движений</w:t>
      </w:r>
    </w:p>
    <w:p w:rsidR="00391A00" w:rsidRPr="00067C87" w:rsidRDefault="00391A00" w:rsidP="00067C87">
      <w:pPr>
        <w:spacing w:after="0" w:line="240" w:lineRule="auto"/>
        <w:ind w:left="-284" w:firstLine="567"/>
        <w:rPr>
          <w:rFonts w:ascii="Times New Roman" w:hAnsi="Times New Roman" w:cs="Times New Roman"/>
          <w:bCs/>
          <w:spacing w:val="-7"/>
          <w:sz w:val="26"/>
          <w:szCs w:val="26"/>
        </w:rPr>
        <w:sectPr w:rsidR="00391A00" w:rsidRPr="00067C87" w:rsidSect="00043335">
          <w:type w:val="continuous"/>
          <w:pgSz w:w="11906" w:h="16838"/>
          <w:pgMar w:top="397" w:right="567" w:bottom="284" w:left="567" w:header="708" w:footer="708" w:gutter="0"/>
          <w:cols w:num="3" w:space="708"/>
          <w:docGrid w:linePitch="360"/>
        </w:sectPr>
      </w:pPr>
    </w:p>
    <w:p w:rsidR="00391A00" w:rsidRPr="00067C87" w:rsidRDefault="00391A00" w:rsidP="00067C87">
      <w:pPr>
        <w:pStyle w:val="a4"/>
        <w:spacing w:after="0"/>
        <w:ind w:left="-284" w:right="20" w:firstLine="567"/>
        <w:rPr>
          <w:rFonts w:cs="Times New Roman"/>
          <w:color w:val="000000" w:themeColor="text1"/>
          <w:sz w:val="26"/>
          <w:szCs w:val="26"/>
        </w:rPr>
        <w:sectPr w:rsidR="00391A00" w:rsidRPr="00067C87" w:rsidSect="005F7D0D">
          <w:type w:val="continuous"/>
          <w:pgSz w:w="11906" w:h="16838"/>
          <w:pgMar w:top="397" w:right="567" w:bottom="284" w:left="567" w:header="708" w:footer="708" w:gutter="0"/>
          <w:cols w:space="708"/>
          <w:docGrid w:linePitch="360"/>
        </w:sectPr>
      </w:pPr>
    </w:p>
    <w:p w:rsidR="00391A00" w:rsidRPr="00067C87" w:rsidRDefault="00391A00" w:rsidP="00067C87">
      <w:pPr>
        <w:tabs>
          <w:tab w:val="left" w:pos="7513"/>
        </w:tabs>
        <w:spacing w:after="0" w:line="240" w:lineRule="auto"/>
        <w:ind w:right="-425"/>
        <w:rPr>
          <w:rFonts w:ascii="Times New Roman" w:hAnsi="Times New Roman" w:cs="Times New Roman"/>
          <w:b/>
          <w:sz w:val="26"/>
          <w:szCs w:val="26"/>
        </w:rPr>
      </w:pPr>
      <w:r w:rsidRPr="00067C87">
        <w:rPr>
          <w:rFonts w:ascii="Times New Roman" w:hAnsi="Times New Roman" w:cs="Times New Roman"/>
          <w:b/>
          <w:sz w:val="26"/>
          <w:szCs w:val="26"/>
        </w:rPr>
        <w:lastRenderedPageBreak/>
        <w:t xml:space="preserve">                                  ПЕРСПЕКТИВНОЕ ПЛАНИРОВАНИЕ </w:t>
      </w:r>
    </w:p>
    <w:p w:rsidR="00391A00" w:rsidRPr="00067C87" w:rsidRDefault="00391A00" w:rsidP="00067C87">
      <w:pPr>
        <w:tabs>
          <w:tab w:val="left" w:pos="7513"/>
        </w:tabs>
        <w:spacing w:after="0" w:line="240" w:lineRule="auto"/>
        <w:ind w:right="-425"/>
        <w:jc w:val="center"/>
        <w:rPr>
          <w:rFonts w:ascii="Times New Roman" w:hAnsi="Times New Roman" w:cs="Times New Roman"/>
          <w:b/>
          <w:sz w:val="26"/>
          <w:szCs w:val="26"/>
        </w:rPr>
      </w:pPr>
      <w:r w:rsidRPr="00067C87">
        <w:rPr>
          <w:rFonts w:ascii="Times New Roman" w:hAnsi="Times New Roman" w:cs="Times New Roman"/>
          <w:b/>
          <w:sz w:val="26"/>
          <w:szCs w:val="26"/>
        </w:rPr>
        <w:t>ПО ВАЛЕОЛОГИИ</w:t>
      </w:r>
    </w:p>
    <w:p w:rsidR="00391A00" w:rsidRPr="00067C87" w:rsidRDefault="00391A00" w:rsidP="00067C87">
      <w:pPr>
        <w:pStyle w:val="a3"/>
        <w:tabs>
          <w:tab w:val="left" w:pos="7513"/>
        </w:tabs>
        <w:spacing w:after="0" w:line="240" w:lineRule="auto"/>
        <w:ind w:left="-425" w:right="-425"/>
        <w:jc w:val="center"/>
        <w:rPr>
          <w:rFonts w:ascii="Times New Roman" w:hAnsi="Times New Roman" w:cs="Times New Roman"/>
          <w:i/>
          <w:sz w:val="26"/>
          <w:szCs w:val="26"/>
        </w:rPr>
      </w:pPr>
      <w:r w:rsidRPr="00067C87">
        <w:rPr>
          <w:rFonts w:ascii="Times New Roman" w:hAnsi="Times New Roman" w:cs="Times New Roman"/>
          <w:i/>
          <w:sz w:val="26"/>
          <w:szCs w:val="26"/>
        </w:rPr>
        <w:t>В СОВМЕСТНОЙ ДЕЯТЕЛЬНОСТИ</w:t>
      </w:r>
    </w:p>
    <w:p w:rsidR="00391A00" w:rsidRPr="00067C87" w:rsidRDefault="00391A00" w:rsidP="00067C87">
      <w:pPr>
        <w:tabs>
          <w:tab w:val="left" w:pos="7513"/>
        </w:tabs>
        <w:spacing w:after="0" w:line="240" w:lineRule="auto"/>
        <w:ind w:right="-425"/>
        <w:rPr>
          <w:rFonts w:ascii="Times New Roman" w:hAnsi="Times New Roman" w:cs="Times New Roman"/>
          <w:sz w:val="26"/>
          <w:szCs w:val="26"/>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410"/>
        <w:gridCol w:w="7547"/>
      </w:tblGrid>
      <w:tr w:rsidR="00391A00" w:rsidRPr="00067C87" w:rsidTr="00A26991">
        <w:tc>
          <w:tcPr>
            <w:tcW w:w="138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 xml:space="preserve">Месяц </w:t>
            </w:r>
          </w:p>
        </w:tc>
        <w:tc>
          <w:tcPr>
            <w:tcW w:w="2410"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Форма работы</w:t>
            </w:r>
          </w:p>
        </w:tc>
        <w:tc>
          <w:tcPr>
            <w:tcW w:w="7547" w:type="dxa"/>
          </w:tcPr>
          <w:p w:rsidR="00391A00" w:rsidRPr="00067C87" w:rsidRDefault="00391A00" w:rsidP="00067C87">
            <w:pPr>
              <w:pStyle w:val="a3"/>
              <w:tabs>
                <w:tab w:val="left" w:pos="7513"/>
              </w:tabs>
              <w:spacing w:after="0" w:line="240" w:lineRule="auto"/>
              <w:ind w:left="0" w:right="-425"/>
              <w:jc w:val="center"/>
              <w:rPr>
                <w:rFonts w:ascii="Times New Roman" w:hAnsi="Times New Roman" w:cs="Times New Roman"/>
                <w:sz w:val="26"/>
                <w:szCs w:val="26"/>
              </w:rPr>
            </w:pPr>
            <w:r w:rsidRPr="00067C87">
              <w:rPr>
                <w:rFonts w:ascii="Times New Roman" w:hAnsi="Times New Roman" w:cs="Times New Roman"/>
                <w:sz w:val="26"/>
                <w:szCs w:val="26"/>
              </w:rPr>
              <w:t>Задачи</w:t>
            </w:r>
          </w:p>
        </w:tc>
      </w:tr>
      <w:tr w:rsidR="00391A00" w:rsidRPr="00067C87" w:rsidTr="00A26991">
        <w:tc>
          <w:tcPr>
            <w:tcW w:w="138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Сентябрь</w:t>
            </w:r>
          </w:p>
        </w:tc>
        <w:tc>
          <w:tcPr>
            <w:tcW w:w="2410" w:type="dxa"/>
          </w:tcPr>
          <w:p w:rsidR="00391A00" w:rsidRPr="00067C87" w:rsidRDefault="00391A00" w:rsidP="00067C87">
            <w:pPr>
              <w:pStyle w:val="a3"/>
              <w:tabs>
                <w:tab w:val="left" w:pos="7513"/>
              </w:tabs>
              <w:spacing w:after="0" w:line="240" w:lineRule="auto"/>
              <w:ind w:left="34" w:firstLine="108"/>
              <w:rPr>
                <w:rFonts w:ascii="Times New Roman" w:hAnsi="Times New Roman" w:cs="Times New Roman"/>
                <w:sz w:val="26"/>
                <w:szCs w:val="26"/>
              </w:rPr>
            </w:pPr>
            <w:r w:rsidRPr="00067C87">
              <w:rPr>
                <w:rFonts w:ascii="Times New Roman" w:hAnsi="Times New Roman" w:cs="Times New Roman"/>
                <w:sz w:val="26"/>
                <w:szCs w:val="26"/>
              </w:rPr>
              <w:t xml:space="preserve">«Вот какой я!» </w:t>
            </w:r>
          </w:p>
          <w:p w:rsidR="00391A00" w:rsidRPr="00067C87" w:rsidRDefault="00391A00" w:rsidP="00067C87">
            <w:pPr>
              <w:pStyle w:val="a3"/>
              <w:tabs>
                <w:tab w:val="left" w:pos="7513"/>
              </w:tabs>
              <w:spacing w:after="0" w:line="240" w:lineRule="auto"/>
              <w:ind w:left="34" w:firstLine="108"/>
              <w:rPr>
                <w:rFonts w:ascii="Times New Roman" w:hAnsi="Times New Roman" w:cs="Times New Roman"/>
                <w:sz w:val="26"/>
                <w:szCs w:val="26"/>
              </w:rPr>
            </w:pPr>
            <w:r w:rsidRPr="00067C87">
              <w:rPr>
                <w:rFonts w:ascii="Times New Roman" w:hAnsi="Times New Roman" w:cs="Times New Roman"/>
                <w:sz w:val="26"/>
                <w:szCs w:val="26"/>
              </w:rPr>
              <w:t>(как устроено наше тело)</w:t>
            </w:r>
          </w:p>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 xml:space="preserve">Беседа с просмотром </w:t>
            </w:r>
            <w:r w:rsidRPr="00067C87">
              <w:rPr>
                <w:rFonts w:ascii="Times New Roman" w:hAnsi="Times New Roman" w:cs="Times New Roman"/>
                <w:sz w:val="26"/>
                <w:szCs w:val="26"/>
              </w:rPr>
              <w:lastRenderedPageBreak/>
              <w:t>презентации</w:t>
            </w:r>
          </w:p>
        </w:tc>
        <w:tc>
          <w:tcPr>
            <w:tcW w:w="7547" w:type="dxa"/>
          </w:tcPr>
          <w:p w:rsidR="00391A00" w:rsidRPr="00067C87" w:rsidRDefault="00391A00" w:rsidP="00067C87">
            <w:pPr>
              <w:pStyle w:val="a3"/>
              <w:tabs>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lastRenderedPageBreak/>
              <w:t>Ознакомление де</w:t>
            </w:r>
            <w:r w:rsidR="00A26991" w:rsidRPr="00067C87">
              <w:rPr>
                <w:rFonts w:ascii="Times New Roman" w:hAnsi="Times New Roman" w:cs="Times New Roman"/>
                <w:sz w:val="26"/>
                <w:szCs w:val="26"/>
              </w:rPr>
              <w:t xml:space="preserve">тей с внешним строением тела, с </w:t>
            </w:r>
            <w:r w:rsidRPr="00067C87">
              <w:rPr>
                <w:rFonts w:ascii="Times New Roman" w:hAnsi="Times New Roman" w:cs="Times New Roman"/>
                <w:sz w:val="26"/>
                <w:szCs w:val="26"/>
              </w:rPr>
              <w:t>возможностями тела (организма). Я умею прыгать, петь, смотреть, слушать,</w:t>
            </w:r>
            <w:r w:rsidR="00A26991"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есть, терпеть голод, переносить боль, дышать, думать, помогать людям. </w:t>
            </w:r>
          </w:p>
          <w:p w:rsidR="00391A00" w:rsidRPr="00067C87" w:rsidRDefault="00391A00" w:rsidP="00067C87">
            <w:pPr>
              <w:pStyle w:val="a3"/>
              <w:tabs>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 xml:space="preserve"> Воспитание чувства гордости, что я –человек. Развитие  </w:t>
            </w:r>
            <w:r w:rsidRPr="00067C87">
              <w:rPr>
                <w:rFonts w:ascii="Times New Roman" w:hAnsi="Times New Roman" w:cs="Times New Roman"/>
                <w:sz w:val="26"/>
                <w:szCs w:val="26"/>
              </w:rPr>
              <w:lastRenderedPageBreak/>
              <w:t>интереса к дальнейшему познанию.</w:t>
            </w:r>
          </w:p>
        </w:tc>
      </w:tr>
      <w:tr w:rsidR="00391A00" w:rsidRPr="00067C87" w:rsidTr="00A26991">
        <w:tc>
          <w:tcPr>
            <w:tcW w:w="138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lastRenderedPageBreak/>
              <w:t>Октябрь</w:t>
            </w:r>
          </w:p>
        </w:tc>
        <w:tc>
          <w:tcPr>
            <w:tcW w:w="2410" w:type="dxa"/>
          </w:tcPr>
          <w:p w:rsidR="00391A00" w:rsidRPr="00067C87" w:rsidRDefault="00391A00" w:rsidP="00067C87">
            <w:pPr>
              <w:pStyle w:val="a3"/>
              <w:tabs>
                <w:tab w:val="left" w:pos="7513"/>
              </w:tabs>
              <w:spacing w:after="0" w:line="240" w:lineRule="auto"/>
              <w:ind w:left="34" w:firstLine="108"/>
              <w:rPr>
                <w:rFonts w:ascii="Times New Roman" w:hAnsi="Times New Roman" w:cs="Times New Roman"/>
                <w:sz w:val="26"/>
                <w:szCs w:val="26"/>
              </w:rPr>
            </w:pPr>
            <w:r w:rsidRPr="00067C87">
              <w:rPr>
                <w:rFonts w:ascii="Times New Roman" w:hAnsi="Times New Roman" w:cs="Times New Roman"/>
                <w:sz w:val="26"/>
                <w:szCs w:val="26"/>
              </w:rPr>
              <w:t>«Нам микробы не страшны,</w:t>
            </w:r>
          </w:p>
          <w:p w:rsidR="00391A00" w:rsidRPr="00067C87" w:rsidRDefault="00391A00" w:rsidP="00067C87">
            <w:pPr>
              <w:pStyle w:val="a3"/>
              <w:tabs>
                <w:tab w:val="left" w:pos="7513"/>
              </w:tabs>
              <w:spacing w:after="0" w:line="240" w:lineRule="auto"/>
              <w:ind w:left="34" w:firstLine="108"/>
              <w:rPr>
                <w:rFonts w:ascii="Times New Roman" w:hAnsi="Times New Roman" w:cs="Times New Roman"/>
                <w:sz w:val="26"/>
                <w:szCs w:val="26"/>
              </w:rPr>
            </w:pPr>
            <w:r w:rsidRPr="00067C87">
              <w:rPr>
                <w:rFonts w:ascii="Times New Roman" w:hAnsi="Times New Roman" w:cs="Times New Roman"/>
                <w:sz w:val="26"/>
                <w:szCs w:val="26"/>
              </w:rPr>
              <w:t xml:space="preserve"> с чистотою мы дружны.»</w:t>
            </w:r>
          </w:p>
          <w:p w:rsidR="00391A00" w:rsidRPr="00067C87" w:rsidRDefault="00391A00" w:rsidP="00067C87">
            <w:pPr>
              <w:pStyle w:val="a3"/>
              <w:tabs>
                <w:tab w:val="left" w:pos="7513"/>
              </w:tabs>
              <w:spacing w:after="0" w:line="240" w:lineRule="auto"/>
              <w:ind w:left="34" w:firstLine="108"/>
              <w:rPr>
                <w:rFonts w:ascii="Times New Roman" w:hAnsi="Times New Roman" w:cs="Times New Roman"/>
                <w:sz w:val="26"/>
                <w:szCs w:val="26"/>
              </w:rPr>
            </w:pPr>
            <w:r w:rsidRPr="00067C87">
              <w:rPr>
                <w:rFonts w:ascii="Times New Roman" w:hAnsi="Times New Roman" w:cs="Times New Roman"/>
                <w:sz w:val="26"/>
                <w:szCs w:val="26"/>
              </w:rPr>
              <w:t>Интерактивная игра</w:t>
            </w:r>
          </w:p>
        </w:tc>
        <w:tc>
          <w:tcPr>
            <w:tcW w:w="7547" w:type="dxa"/>
          </w:tcPr>
          <w:p w:rsidR="00391A00" w:rsidRPr="00067C87" w:rsidRDefault="00391A00" w:rsidP="00067C87">
            <w:pPr>
              <w:pStyle w:val="a3"/>
              <w:tabs>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Развитие умения  детей заботиться о своём здоровье, соблюдать элементарные правила гигиены (мытьё рук по мере загрязнения, полоскание горла, рта, чистка зубов, умывание, пользоваться носовым платком, своей расчёской.)</w:t>
            </w:r>
            <w:r w:rsidR="00A26991"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стремление к чистоте и оздоровлению своего организма.</w:t>
            </w:r>
          </w:p>
        </w:tc>
      </w:tr>
      <w:tr w:rsidR="00391A00" w:rsidRPr="00067C87" w:rsidTr="00A26991">
        <w:tc>
          <w:tcPr>
            <w:tcW w:w="138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Ноябрь</w:t>
            </w:r>
          </w:p>
        </w:tc>
        <w:tc>
          <w:tcPr>
            <w:tcW w:w="2410" w:type="dxa"/>
          </w:tcPr>
          <w:p w:rsidR="00391A00" w:rsidRPr="00067C87" w:rsidRDefault="00391A00" w:rsidP="00067C87">
            <w:pPr>
              <w:pStyle w:val="a3"/>
              <w:tabs>
                <w:tab w:val="left" w:pos="7513"/>
              </w:tabs>
              <w:spacing w:after="0" w:line="240" w:lineRule="auto"/>
              <w:ind w:left="34" w:firstLine="108"/>
              <w:rPr>
                <w:rFonts w:ascii="Times New Roman" w:hAnsi="Times New Roman" w:cs="Times New Roman"/>
                <w:sz w:val="26"/>
                <w:szCs w:val="26"/>
              </w:rPr>
            </w:pPr>
            <w:r w:rsidRPr="00067C87">
              <w:rPr>
                <w:rFonts w:ascii="Times New Roman" w:hAnsi="Times New Roman" w:cs="Times New Roman"/>
                <w:sz w:val="26"/>
                <w:szCs w:val="26"/>
              </w:rPr>
              <w:t>«Помоги себе сам и своему другу»</w:t>
            </w:r>
          </w:p>
          <w:p w:rsidR="00391A00" w:rsidRPr="00067C87" w:rsidRDefault="00391A00" w:rsidP="00067C87">
            <w:pPr>
              <w:pStyle w:val="a3"/>
              <w:tabs>
                <w:tab w:val="left" w:pos="7513"/>
              </w:tabs>
              <w:spacing w:after="0" w:line="240" w:lineRule="auto"/>
              <w:ind w:left="34" w:firstLine="108"/>
              <w:rPr>
                <w:rFonts w:ascii="Times New Roman" w:hAnsi="Times New Roman" w:cs="Times New Roman"/>
                <w:sz w:val="26"/>
                <w:szCs w:val="26"/>
              </w:rPr>
            </w:pPr>
            <w:r w:rsidRPr="00067C87">
              <w:rPr>
                <w:rFonts w:ascii="Times New Roman" w:hAnsi="Times New Roman" w:cs="Times New Roman"/>
                <w:sz w:val="26"/>
                <w:szCs w:val="26"/>
              </w:rPr>
              <w:t>Игра-ситуация</w:t>
            </w:r>
          </w:p>
        </w:tc>
        <w:tc>
          <w:tcPr>
            <w:tcW w:w="7547" w:type="dxa"/>
          </w:tcPr>
          <w:p w:rsidR="00391A00" w:rsidRPr="00067C87" w:rsidRDefault="00391A00" w:rsidP="00067C87">
            <w:pPr>
              <w:pStyle w:val="a3"/>
              <w:tabs>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Ознакомление с оказанием  первой медицинской помощи  при  солнечном, тепловом ударе, обмороке,</w:t>
            </w:r>
            <w:r w:rsidR="00A26991" w:rsidRPr="00067C87">
              <w:rPr>
                <w:rFonts w:ascii="Times New Roman" w:hAnsi="Times New Roman" w:cs="Times New Roman"/>
                <w:sz w:val="26"/>
                <w:szCs w:val="26"/>
              </w:rPr>
              <w:t xml:space="preserve"> </w:t>
            </w:r>
            <w:r w:rsidRPr="00067C87">
              <w:rPr>
                <w:rFonts w:ascii="Times New Roman" w:hAnsi="Times New Roman" w:cs="Times New Roman"/>
                <w:sz w:val="26"/>
                <w:szCs w:val="26"/>
              </w:rPr>
              <w:t>укусе насекомого, кровотечениях;</w:t>
            </w:r>
            <w:r w:rsidR="00A26991" w:rsidRPr="00067C87">
              <w:rPr>
                <w:rFonts w:ascii="Times New Roman" w:hAnsi="Times New Roman" w:cs="Times New Roman"/>
                <w:sz w:val="26"/>
                <w:szCs w:val="26"/>
              </w:rPr>
              <w:t xml:space="preserve"> </w:t>
            </w:r>
            <w:r w:rsidRPr="00067C87">
              <w:rPr>
                <w:rFonts w:ascii="Times New Roman" w:hAnsi="Times New Roman" w:cs="Times New Roman"/>
                <w:sz w:val="26"/>
                <w:szCs w:val="26"/>
              </w:rPr>
              <w:t>с приёмами искусственного дыхания, его значения и необходимости. Воспитание  морально- волевых качеств личности: милосердия, сострадание, взаимопомощи, взаимовыручки.</w:t>
            </w:r>
          </w:p>
        </w:tc>
      </w:tr>
      <w:tr w:rsidR="00391A00" w:rsidRPr="00067C87" w:rsidTr="00A26991">
        <w:tc>
          <w:tcPr>
            <w:tcW w:w="138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Декабрь</w:t>
            </w:r>
          </w:p>
        </w:tc>
        <w:tc>
          <w:tcPr>
            <w:tcW w:w="2410" w:type="dxa"/>
          </w:tcPr>
          <w:p w:rsidR="00391A00" w:rsidRPr="00067C87" w:rsidRDefault="00391A00" w:rsidP="00067C87">
            <w:pPr>
              <w:pStyle w:val="a3"/>
              <w:tabs>
                <w:tab w:val="left" w:pos="7513"/>
              </w:tabs>
              <w:spacing w:after="0" w:line="240" w:lineRule="auto"/>
              <w:ind w:left="34" w:firstLine="108"/>
              <w:rPr>
                <w:rFonts w:ascii="Times New Roman" w:hAnsi="Times New Roman" w:cs="Times New Roman"/>
                <w:sz w:val="26"/>
                <w:szCs w:val="26"/>
              </w:rPr>
            </w:pPr>
            <w:r w:rsidRPr="00067C87">
              <w:rPr>
                <w:rFonts w:ascii="Times New Roman" w:hAnsi="Times New Roman" w:cs="Times New Roman"/>
                <w:sz w:val="26"/>
                <w:szCs w:val="26"/>
              </w:rPr>
              <w:t>«Здоровая пища.»</w:t>
            </w:r>
          </w:p>
          <w:p w:rsidR="00391A00" w:rsidRPr="00067C87" w:rsidRDefault="00391A00" w:rsidP="00067C87">
            <w:pPr>
              <w:pStyle w:val="a3"/>
              <w:tabs>
                <w:tab w:val="left" w:pos="7513"/>
              </w:tabs>
              <w:spacing w:after="0" w:line="240" w:lineRule="auto"/>
              <w:ind w:left="34" w:firstLine="108"/>
              <w:rPr>
                <w:rFonts w:ascii="Times New Roman" w:hAnsi="Times New Roman" w:cs="Times New Roman"/>
                <w:sz w:val="26"/>
                <w:szCs w:val="26"/>
              </w:rPr>
            </w:pPr>
            <w:r w:rsidRPr="00067C87">
              <w:rPr>
                <w:rFonts w:ascii="Times New Roman" w:hAnsi="Times New Roman" w:cs="Times New Roman"/>
                <w:sz w:val="26"/>
                <w:szCs w:val="26"/>
              </w:rPr>
              <w:t>Интерактивная викторина</w:t>
            </w:r>
          </w:p>
        </w:tc>
        <w:tc>
          <w:tcPr>
            <w:tcW w:w="7547" w:type="dxa"/>
          </w:tcPr>
          <w:p w:rsidR="00391A00" w:rsidRPr="00067C87" w:rsidRDefault="00391A00" w:rsidP="00067C87">
            <w:pPr>
              <w:pStyle w:val="a3"/>
              <w:tabs>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Формирование знаний у детей о полезной и не полезной пище.</w:t>
            </w:r>
            <w:r w:rsidR="00A26991"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Систематизация представлений детей о работе пищеварительного тракта. </w:t>
            </w:r>
            <w:r w:rsidR="00A26991"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здоровых принципов питания.</w:t>
            </w:r>
            <w:r w:rsidR="00A26991" w:rsidRPr="00067C87">
              <w:rPr>
                <w:rFonts w:ascii="Times New Roman" w:hAnsi="Times New Roman" w:cs="Times New Roman"/>
                <w:sz w:val="26"/>
                <w:szCs w:val="26"/>
              </w:rPr>
              <w:t xml:space="preserve"> </w:t>
            </w:r>
            <w:r w:rsidRPr="00067C87">
              <w:rPr>
                <w:rFonts w:ascii="Times New Roman" w:hAnsi="Times New Roman" w:cs="Times New Roman"/>
                <w:sz w:val="26"/>
                <w:szCs w:val="26"/>
              </w:rPr>
              <w:t>Создание оптимистического настроения, обстановку доверия в группе</w:t>
            </w:r>
          </w:p>
        </w:tc>
      </w:tr>
      <w:tr w:rsidR="00391A00" w:rsidRPr="00067C87" w:rsidTr="00A26991">
        <w:tc>
          <w:tcPr>
            <w:tcW w:w="138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 xml:space="preserve">Январь </w:t>
            </w:r>
          </w:p>
        </w:tc>
        <w:tc>
          <w:tcPr>
            <w:tcW w:w="2410" w:type="dxa"/>
          </w:tcPr>
          <w:p w:rsidR="00391A00" w:rsidRPr="00067C87" w:rsidRDefault="00391A00" w:rsidP="00067C87">
            <w:pPr>
              <w:pStyle w:val="a3"/>
              <w:tabs>
                <w:tab w:val="left" w:pos="7513"/>
              </w:tabs>
              <w:spacing w:after="0" w:line="240" w:lineRule="auto"/>
              <w:ind w:left="34" w:firstLine="108"/>
              <w:rPr>
                <w:rFonts w:ascii="Times New Roman" w:hAnsi="Times New Roman" w:cs="Times New Roman"/>
                <w:sz w:val="26"/>
                <w:szCs w:val="26"/>
              </w:rPr>
            </w:pPr>
            <w:r w:rsidRPr="00067C87">
              <w:rPr>
                <w:rFonts w:ascii="Times New Roman" w:hAnsi="Times New Roman" w:cs="Times New Roman"/>
                <w:sz w:val="26"/>
                <w:szCs w:val="26"/>
              </w:rPr>
              <w:t>«Путешествие за</w:t>
            </w:r>
          </w:p>
          <w:p w:rsidR="00391A00" w:rsidRPr="00067C87" w:rsidRDefault="00391A00" w:rsidP="00067C87">
            <w:pPr>
              <w:pStyle w:val="a3"/>
              <w:tabs>
                <w:tab w:val="left" w:pos="7513"/>
              </w:tabs>
              <w:spacing w:after="0" w:line="240" w:lineRule="auto"/>
              <w:ind w:left="34" w:firstLine="108"/>
              <w:rPr>
                <w:rFonts w:ascii="Times New Roman" w:hAnsi="Times New Roman" w:cs="Times New Roman"/>
                <w:sz w:val="26"/>
                <w:szCs w:val="26"/>
              </w:rPr>
            </w:pPr>
            <w:r w:rsidRPr="00067C87">
              <w:rPr>
                <w:rFonts w:ascii="Times New Roman" w:hAnsi="Times New Roman" w:cs="Times New Roman"/>
                <w:sz w:val="26"/>
                <w:szCs w:val="26"/>
              </w:rPr>
              <w:t>витаминами.»</w:t>
            </w:r>
          </w:p>
          <w:p w:rsidR="00391A00" w:rsidRPr="00067C87" w:rsidRDefault="00391A00" w:rsidP="00067C87">
            <w:pPr>
              <w:pStyle w:val="a3"/>
              <w:tabs>
                <w:tab w:val="left" w:pos="7513"/>
              </w:tabs>
              <w:spacing w:after="0" w:line="240" w:lineRule="auto"/>
              <w:ind w:left="34" w:firstLine="108"/>
              <w:rPr>
                <w:rFonts w:ascii="Times New Roman" w:hAnsi="Times New Roman" w:cs="Times New Roman"/>
                <w:sz w:val="26"/>
                <w:szCs w:val="26"/>
              </w:rPr>
            </w:pPr>
            <w:r w:rsidRPr="00067C87">
              <w:rPr>
                <w:rFonts w:ascii="Times New Roman" w:hAnsi="Times New Roman" w:cs="Times New Roman"/>
                <w:sz w:val="26"/>
                <w:szCs w:val="26"/>
              </w:rPr>
              <w:t>Игра-ситуация</w:t>
            </w:r>
          </w:p>
        </w:tc>
        <w:tc>
          <w:tcPr>
            <w:tcW w:w="7547" w:type="dxa"/>
          </w:tcPr>
          <w:p w:rsidR="00391A00" w:rsidRPr="00067C87" w:rsidRDefault="00391A00" w:rsidP="00067C87">
            <w:pPr>
              <w:pStyle w:val="a3"/>
              <w:tabs>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 xml:space="preserve">Уточнение представлений о пользе овощей для здоровья. </w:t>
            </w:r>
          </w:p>
          <w:p w:rsidR="00391A00" w:rsidRPr="00067C87" w:rsidRDefault="00391A00" w:rsidP="00067C87">
            <w:pPr>
              <w:tabs>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Закрепление у детей умения выполнять основные виды движений (равновесие и ползание).</w:t>
            </w:r>
          </w:p>
          <w:p w:rsidR="00391A00" w:rsidRPr="00067C87" w:rsidRDefault="00391A00" w:rsidP="00067C87">
            <w:pPr>
              <w:tabs>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Оказание помощи детям в осознании взаимосвязи между действием витаминов</w:t>
            </w:r>
            <w:r w:rsidR="00A26991" w:rsidRPr="00067C87">
              <w:rPr>
                <w:rFonts w:ascii="Times New Roman" w:hAnsi="Times New Roman" w:cs="Times New Roman"/>
                <w:sz w:val="26"/>
                <w:szCs w:val="26"/>
              </w:rPr>
              <w:t xml:space="preserve"> </w:t>
            </w:r>
            <w:r w:rsidRPr="00067C87">
              <w:rPr>
                <w:rFonts w:ascii="Times New Roman" w:hAnsi="Times New Roman" w:cs="Times New Roman"/>
                <w:sz w:val="26"/>
                <w:szCs w:val="26"/>
              </w:rPr>
              <w:t>и физ</w:t>
            </w:r>
            <w:r w:rsidR="00A26991" w:rsidRPr="00067C87">
              <w:rPr>
                <w:rFonts w:ascii="Times New Roman" w:hAnsi="Times New Roman" w:cs="Times New Roman"/>
                <w:sz w:val="26"/>
                <w:szCs w:val="26"/>
              </w:rPr>
              <w:t>культурой на организм человека. В</w:t>
            </w:r>
            <w:r w:rsidRPr="00067C87">
              <w:rPr>
                <w:rFonts w:ascii="Times New Roman" w:hAnsi="Times New Roman" w:cs="Times New Roman"/>
                <w:sz w:val="26"/>
                <w:szCs w:val="26"/>
              </w:rPr>
              <w:t>оспитание</w:t>
            </w:r>
            <w:r w:rsidR="00A26991"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 потребности вести здоровый образ жизни.</w:t>
            </w:r>
          </w:p>
        </w:tc>
      </w:tr>
      <w:tr w:rsidR="00391A00" w:rsidRPr="00067C87" w:rsidTr="00A26991">
        <w:tc>
          <w:tcPr>
            <w:tcW w:w="138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 xml:space="preserve">Февраль </w:t>
            </w:r>
          </w:p>
        </w:tc>
        <w:tc>
          <w:tcPr>
            <w:tcW w:w="2410" w:type="dxa"/>
          </w:tcPr>
          <w:p w:rsidR="00391A00" w:rsidRPr="00067C87" w:rsidRDefault="00391A00" w:rsidP="00067C87">
            <w:pPr>
              <w:pStyle w:val="a3"/>
              <w:tabs>
                <w:tab w:val="left" w:pos="7513"/>
              </w:tabs>
              <w:spacing w:after="0" w:line="240" w:lineRule="auto"/>
              <w:ind w:left="34" w:firstLine="108"/>
              <w:rPr>
                <w:rFonts w:ascii="Times New Roman" w:hAnsi="Times New Roman" w:cs="Times New Roman"/>
                <w:sz w:val="26"/>
                <w:szCs w:val="26"/>
              </w:rPr>
            </w:pPr>
            <w:r w:rsidRPr="00067C87">
              <w:rPr>
                <w:rFonts w:ascii="Times New Roman" w:hAnsi="Times New Roman" w:cs="Times New Roman"/>
                <w:sz w:val="26"/>
                <w:szCs w:val="26"/>
              </w:rPr>
              <w:t>«Профилактика простудных заболеваний.»</w:t>
            </w:r>
          </w:p>
          <w:p w:rsidR="00391A00" w:rsidRPr="00067C87" w:rsidRDefault="00391A00" w:rsidP="00067C87">
            <w:pPr>
              <w:pStyle w:val="a3"/>
              <w:tabs>
                <w:tab w:val="left" w:pos="7513"/>
              </w:tabs>
              <w:spacing w:after="0" w:line="240" w:lineRule="auto"/>
              <w:ind w:left="34" w:firstLine="108"/>
              <w:rPr>
                <w:rFonts w:ascii="Times New Roman" w:hAnsi="Times New Roman" w:cs="Times New Roman"/>
                <w:sz w:val="26"/>
                <w:szCs w:val="26"/>
              </w:rPr>
            </w:pPr>
            <w:r w:rsidRPr="00067C87">
              <w:rPr>
                <w:rFonts w:ascii="Times New Roman" w:hAnsi="Times New Roman" w:cs="Times New Roman"/>
                <w:sz w:val="26"/>
                <w:szCs w:val="26"/>
              </w:rPr>
              <w:t>Беседа с просмотром презентации</w:t>
            </w:r>
          </w:p>
        </w:tc>
        <w:tc>
          <w:tcPr>
            <w:tcW w:w="7547" w:type="dxa"/>
          </w:tcPr>
          <w:p w:rsidR="00391A00" w:rsidRPr="00067C87" w:rsidRDefault="00391A00" w:rsidP="00067C87">
            <w:pPr>
              <w:pStyle w:val="a3"/>
              <w:tabs>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 xml:space="preserve">Ознакомление детей с вирусными заболеваниями, с лечением и профилактикой гриппа. </w:t>
            </w:r>
            <w:r w:rsidR="00A26991"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Закрепление у детей умения выполнять основные виды движений (равновесие, ползание, прыжки). </w:t>
            </w:r>
            <w:r w:rsidR="00A26991" w:rsidRPr="00067C87">
              <w:rPr>
                <w:rFonts w:ascii="Times New Roman" w:hAnsi="Times New Roman" w:cs="Times New Roman"/>
                <w:sz w:val="26"/>
                <w:szCs w:val="26"/>
              </w:rPr>
              <w:t xml:space="preserve"> </w:t>
            </w:r>
            <w:r w:rsidRPr="00067C87">
              <w:rPr>
                <w:rFonts w:ascii="Times New Roman" w:hAnsi="Times New Roman" w:cs="Times New Roman"/>
                <w:sz w:val="26"/>
                <w:szCs w:val="26"/>
              </w:rPr>
              <w:t>Ознакомление с профилактикой гриппа и простудных заболеваний.</w:t>
            </w:r>
          </w:p>
          <w:p w:rsidR="00391A00" w:rsidRPr="00067C87" w:rsidRDefault="00391A00" w:rsidP="00067C87">
            <w:pPr>
              <w:tabs>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Привлечение детей к само -профилактике..</w:t>
            </w:r>
          </w:p>
        </w:tc>
      </w:tr>
      <w:tr w:rsidR="00391A00" w:rsidRPr="00067C87" w:rsidTr="00A26991">
        <w:tc>
          <w:tcPr>
            <w:tcW w:w="138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 xml:space="preserve">Март </w:t>
            </w:r>
          </w:p>
        </w:tc>
        <w:tc>
          <w:tcPr>
            <w:tcW w:w="2410" w:type="dxa"/>
          </w:tcPr>
          <w:p w:rsidR="00391A00" w:rsidRPr="00067C87" w:rsidRDefault="00391A00" w:rsidP="00067C87">
            <w:pPr>
              <w:pStyle w:val="a3"/>
              <w:tabs>
                <w:tab w:val="left" w:pos="7513"/>
              </w:tabs>
              <w:spacing w:after="0" w:line="240" w:lineRule="auto"/>
              <w:ind w:left="34" w:firstLine="108"/>
              <w:rPr>
                <w:rFonts w:ascii="Times New Roman" w:hAnsi="Times New Roman" w:cs="Times New Roman"/>
                <w:sz w:val="26"/>
                <w:szCs w:val="26"/>
              </w:rPr>
            </w:pPr>
            <w:r w:rsidRPr="00067C87">
              <w:rPr>
                <w:rFonts w:ascii="Times New Roman" w:hAnsi="Times New Roman" w:cs="Times New Roman"/>
                <w:sz w:val="26"/>
                <w:szCs w:val="26"/>
              </w:rPr>
              <w:t>«Путешествие воздушных человечков.»</w:t>
            </w:r>
          </w:p>
          <w:p w:rsidR="00391A00" w:rsidRPr="00067C87" w:rsidRDefault="00391A00" w:rsidP="00067C87">
            <w:pPr>
              <w:pStyle w:val="a3"/>
              <w:tabs>
                <w:tab w:val="left" w:pos="7513"/>
              </w:tabs>
              <w:spacing w:after="0" w:line="240" w:lineRule="auto"/>
              <w:ind w:left="34" w:firstLine="108"/>
              <w:rPr>
                <w:rFonts w:ascii="Times New Roman" w:hAnsi="Times New Roman" w:cs="Times New Roman"/>
                <w:sz w:val="26"/>
                <w:szCs w:val="26"/>
              </w:rPr>
            </w:pPr>
            <w:r w:rsidRPr="00067C87">
              <w:rPr>
                <w:rFonts w:ascii="Times New Roman" w:hAnsi="Times New Roman" w:cs="Times New Roman"/>
                <w:sz w:val="26"/>
                <w:szCs w:val="26"/>
              </w:rPr>
              <w:t>Игровая ситуация</w:t>
            </w:r>
          </w:p>
        </w:tc>
        <w:tc>
          <w:tcPr>
            <w:tcW w:w="7547" w:type="dxa"/>
          </w:tcPr>
          <w:p w:rsidR="00391A00" w:rsidRPr="00067C87" w:rsidRDefault="00391A00" w:rsidP="00067C87">
            <w:pPr>
              <w:pStyle w:val="a3"/>
              <w:tabs>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 xml:space="preserve">Ознакомление  с тем,  что дыхание это </w:t>
            </w:r>
            <w:r w:rsidR="00A26991" w:rsidRPr="00067C87">
              <w:rPr>
                <w:rFonts w:ascii="Times New Roman" w:hAnsi="Times New Roman" w:cs="Times New Roman"/>
                <w:sz w:val="26"/>
                <w:szCs w:val="26"/>
              </w:rPr>
              <w:t xml:space="preserve"> </w:t>
            </w:r>
            <w:r w:rsidRPr="00067C87">
              <w:rPr>
                <w:rFonts w:ascii="Times New Roman" w:hAnsi="Times New Roman" w:cs="Times New Roman"/>
                <w:sz w:val="26"/>
                <w:szCs w:val="26"/>
              </w:rPr>
              <w:t>одна из важнейших функций организма,</w:t>
            </w:r>
            <w:r w:rsidR="00905701" w:rsidRPr="00067C87">
              <w:rPr>
                <w:rFonts w:ascii="Times New Roman" w:hAnsi="Times New Roman" w:cs="Times New Roman"/>
                <w:sz w:val="26"/>
                <w:szCs w:val="26"/>
              </w:rPr>
              <w:t xml:space="preserve"> </w:t>
            </w:r>
            <w:r w:rsidRPr="00067C87">
              <w:rPr>
                <w:rFonts w:ascii="Times New Roman" w:hAnsi="Times New Roman" w:cs="Times New Roman"/>
                <w:sz w:val="26"/>
                <w:szCs w:val="26"/>
              </w:rPr>
              <w:t>с дыхательным путём , механизмом дыхания (вдоха-выдоха).</w:t>
            </w:r>
            <w:r w:rsidR="00905701"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Показать роль дыхания для жизни </w:t>
            </w:r>
          </w:p>
          <w:p w:rsidR="00391A00" w:rsidRPr="00067C87" w:rsidRDefault="00391A00" w:rsidP="00067C87">
            <w:pPr>
              <w:tabs>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 xml:space="preserve">человека. </w:t>
            </w:r>
            <w:r w:rsidR="00905701"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потребности в собственных действиях для укрепления дыхательной мускулатуры.</w:t>
            </w:r>
          </w:p>
        </w:tc>
      </w:tr>
      <w:tr w:rsidR="00391A00" w:rsidRPr="00067C87" w:rsidTr="00A26991">
        <w:tc>
          <w:tcPr>
            <w:tcW w:w="138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 xml:space="preserve">Апрель </w:t>
            </w:r>
          </w:p>
        </w:tc>
        <w:tc>
          <w:tcPr>
            <w:tcW w:w="2410" w:type="dxa"/>
          </w:tcPr>
          <w:p w:rsidR="00391A00" w:rsidRPr="00067C87" w:rsidRDefault="00391A00" w:rsidP="00067C87">
            <w:pPr>
              <w:pStyle w:val="a3"/>
              <w:tabs>
                <w:tab w:val="left" w:pos="7513"/>
              </w:tabs>
              <w:spacing w:after="0" w:line="240" w:lineRule="auto"/>
              <w:ind w:left="34" w:firstLine="108"/>
              <w:rPr>
                <w:rFonts w:ascii="Times New Roman" w:hAnsi="Times New Roman" w:cs="Times New Roman"/>
                <w:sz w:val="26"/>
                <w:szCs w:val="26"/>
              </w:rPr>
            </w:pPr>
            <w:r w:rsidRPr="00067C87">
              <w:rPr>
                <w:rFonts w:ascii="Times New Roman" w:hAnsi="Times New Roman" w:cs="Times New Roman"/>
                <w:sz w:val="26"/>
                <w:szCs w:val="26"/>
              </w:rPr>
              <w:t>«Кожа или живая одежда.»</w:t>
            </w:r>
          </w:p>
          <w:p w:rsidR="00391A00" w:rsidRPr="00067C87" w:rsidRDefault="00391A00" w:rsidP="00067C87">
            <w:pPr>
              <w:pStyle w:val="a3"/>
              <w:tabs>
                <w:tab w:val="left" w:pos="7513"/>
              </w:tabs>
              <w:spacing w:after="0" w:line="240" w:lineRule="auto"/>
              <w:ind w:left="34" w:firstLine="108"/>
              <w:rPr>
                <w:rFonts w:ascii="Times New Roman" w:hAnsi="Times New Roman" w:cs="Times New Roman"/>
                <w:sz w:val="26"/>
                <w:szCs w:val="26"/>
              </w:rPr>
            </w:pPr>
            <w:r w:rsidRPr="00067C87">
              <w:rPr>
                <w:rFonts w:ascii="Times New Roman" w:hAnsi="Times New Roman" w:cs="Times New Roman"/>
                <w:sz w:val="26"/>
                <w:szCs w:val="26"/>
              </w:rPr>
              <w:t>Презентация-видео</w:t>
            </w:r>
          </w:p>
        </w:tc>
        <w:tc>
          <w:tcPr>
            <w:tcW w:w="7547" w:type="dxa"/>
          </w:tcPr>
          <w:p w:rsidR="00391A00" w:rsidRPr="00067C87" w:rsidRDefault="00391A00" w:rsidP="00067C87">
            <w:pPr>
              <w:pStyle w:val="a3"/>
              <w:tabs>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 xml:space="preserve">Ознакомление  с тем, что кожа – это </w:t>
            </w:r>
            <w:r w:rsidR="00905701"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кожный покров тела человека, она </w:t>
            </w:r>
            <w:r w:rsidR="00905701"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постоянно обновляется, а также </w:t>
            </w:r>
            <w:r w:rsidR="00905701"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выполняет очень много функций </w:t>
            </w:r>
            <w:r w:rsidR="00905701"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основное – это защита (от грязи, жары и холода), высокая чувствительность </w:t>
            </w:r>
            <w:r w:rsidR="00905701"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(к разным микробным воздействиям и </w:t>
            </w:r>
            <w:r w:rsidR="00905701"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боли). </w:t>
            </w:r>
            <w:r w:rsidR="00905701"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бережного отношения к своей коже, желание быть чистоплотным.</w:t>
            </w:r>
          </w:p>
          <w:p w:rsidR="00391A00" w:rsidRPr="00067C87" w:rsidRDefault="00391A00" w:rsidP="00067C87">
            <w:pPr>
              <w:tabs>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 xml:space="preserve">Расширение понимания необходимости гигиенических процедур с позиции </w:t>
            </w:r>
            <w:r w:rsidR="00905701" w:rsidRPr="00067C87">
              <w:rPr>
                <w:rFonts w:ascii="Times New Roman" w:hAnsi="Times New Roman" w:cs="Times New Roman"/>
                <w:sz w:val="26"/>
                <w:szCs w:val="26"/>
              </w:rPr>
              <w:t xml:space="preserve"> </w:t>
            </w:r>
            <w:r w:rsidRPr="00067C87">
              <w:rPr>
                <w:rFonts w:ascii="Times New Roman" w:hAnsi="Times New Roman" w:cs="Times New Roman"/>
                <w:sz w:val="26"/>
                <w:szCs w:val="26"/>
              </w:rPr>
              <w:t>здоровье сбережения.</w:t>
            </w:r>
          </w:p>
        </w:tc>
      </w:tr>
      <w:tr w:rsidR="00391A00" w:rsidRPr="00067C87" w:rsidTr="00A26991">
        <w:tc>
          <w:tcPr>
            <w:tcW w:w="1384"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 xml:space="preserve">Май </w:t>
            </w:r>
          </w:p>
        </w:tc>
        <w:tc>
          <w:tcPr>
            <w:tcW w:w="2410" w:type="dxa"/>
          </w:tcPr>
          <w:p w:rsidR="00391A00" w:rsidRPr="00067C87" w:rsidRDefault="00391A00" w:rsidP="00067C87">
            <w:pPr>
              <w:pStyle w:val="a3"/>
              <w:tabs>
                <w:tab w:val="left" w:pos="7513"/>
              </w:tabs>
              <w:spacing w:after="0" w:line="240" w:lineRule="auto"/>
              <w:ind w:left="34" w:firstLine="108"/>
              <w:rPr>
                <w:rFonts w:ascii="Times New Roman" w:hAnsi="Times New Roman" w:cs="Times New Roman"/>
                <w:sz w:val="26"/>
                <w:szCs w:val="26"/>
              </w:rPr>
            </w:pPr>
            <w:r w:rsidRPr="00067C87">
              <w:rPr>
                <w:rFonts w:ascii="Times New Roman" w:hAnsi="Times New Roman" w:cs="Times New Roman"/>
                <w:sz w:val="26"/>
                <w:szCs w:val="26"/>
              </w:rPr>
              <w:t>«Глазки, уши и носы быть здоровыми должны.»</w:t>
            </w:r>
          </w:p>
          <w:p w:rsidR="00391A00" w:rsidRPr="00067C87" w:rsidRDefault="00391A00" w:rsidP="00067C87">
            <w:pPr>
              <w:pStyle w:val="a3"/>
              <w:tabs>
                <w:tab w:val="left" w:pos="7513"/>
              </w:tabs>
              <w:spacing w:after="0" w:line="240" w:lineRule="auto"/>
              <w:ind w:left="34" w:firstLine="108"/>
              <w:rPr>
                <w:rFonts w:ascii="Times New Roman" w:hAnsi="Times New Roman" w:cs="Times New Roman"/>
                <w:sz w:val="26"/>
                <w:szCs w:val="26"/>
              </w:rPr>
            </w:pPr>
            <w:r w:rsidRPr="00067C87">
              <w:rPr>
                <w:rFonts w:ascii="Times New Roman" w:hAnsi="Times New Roman" w:cs="Times New Roman"/>
                <w:sz w:val="26"/>
                <w:szCs w:val="26"/>
              </w:rPr>
              <w:t>Интерактивная игра</w:t>
            </w:r>
          </w:p>
        </w:tc>
        <w:tc>
          <w:tcPr>
            <w:tcW w:w="7547" w:type="dxa"/>
          </w:tcPr>
          <w:p w:rsidR="00391A00" w:rsidRPr="00067C87" w:rsidRDefault="00391A00" w:rsidP="00067C87">
            <w:pPr>
              <w:pStyle w:val="a3"/>
              <w:tabs>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Закрепление знаний детей об органах</w:t>
            </w:r>
            <w:r w:rsidR="00905701" w:rsidRPr="00067C87">
              <w:rPr>
                <w:rFonts w:ascii="Times New Roman" w:hAnsi="Times New Roman" w:cs="Times New Roman"/>
                <w:sz w:val="26"/>
                <w:szCs w:val="26"/>
              </w:rPr>
              <w:t xml:space="preserve"> </w:t>
            </w:r>
            <w:r w:rsidRPr="00067C87">
              <w:rPr>
                <w:rFonts w:ascii="Times New Roman" w:hAnsi="Times New Roman" w:cs="Times New Roman"/>
                <w:sz w:val="26"/>
                <w:szCs w:val="26"/>
              </w:rPr>
              <w:t>чувств и профилактики их заболеваний</w:t>
            </w:r>
            <w:r w:rsidR="00905701" w:rsidRPr="00067C87">
              <w:rPr>
                <w:rFonts w:ascii="Times New Roman" w:hAnsi="Times New Roman" w:cs="Times New Roman"/>
                <w:sz w:val="26"/>
                <w:szCs w:val="26"/>
              </w:rPr>
              <w:t xml:space="preserve">. </w:t>
            </w:r>
            <w:r w:rsidRPr="00067C87">
              <w:rPr>
                <w:rFonts w:ascii="Times New Roman" w:hAnsi="Times New Roman" w:cs="Times New Roman"/>
                <w:sz w:val="26"/>
                <w:szCs w:val="26"/>
              </w:rPr>
              <w:t>Тренировка детей в самостоятельном использовании гимнастики для глаз.</w:t>
            </w:r>
          </w:p>
          <w:p w:rsidR="00391A00" w:rsidRPr="00067C87" w:rsidRDefault="00391A00" w:rsidP="00067C87">
            <w:pPr>
              <w:tabs>
                <w:tab w:val="left" w:pos="7513"/>
              </w:tabs>
              <w:spacing w:after="0" w:line="240" w:lineRule="auto"/>
              <w:ind w:left="34" w:right="34" w:hanging="34"/>
              <w:jc w:val="both"/>
              <w:rPr>
                <w:rFonts w:ascii="Times New Roman" w:hAnsi="Times New Roman" w:cs="Times New Roman"/>
                <w:sz w:val="26"/>
                <w:szCs w:val="26"/>
              </w:rPr>
            </w:pPr>
            <w:r w:rsidRPr="00067C87">
              <w:rPr>
                <w:rFonts w:ascii="Times New Roman" w:hAnsi="Times New Roman" w:cs="Times New Roman"/>
                <w:sz w:val="26"/>
                <w:szCs w:val="26"/>
              </w:rPr>
              <w:t xml:space="preserve">Развитие умения сопереживать, </w:t>
            </w:r>
            <w:r w:rsidR="00905701"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приходить на помощь тем, кто в ней нуждается. </w:t>
            </w:r>
            <w:r w:rsidR="00905701"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зрительно-двигательной координации.</w:t>
            </w:r>
            <w:r w:rsidR="00905701"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бережного отношения к своему здоровью.</w:t>
            </w:r>
          </w:p>
        </w:tc>
      </w:tr>
    </w:tbl>
    <w:p w:rsidR="00905701" w:rsidRPr="00067C87" w:rsidRDefault="00905701" w:rsidP="00067C87">
      <w:pPr>
        <w:tabs>
          <w:tab w:val="left" w:pos="7513"/>
        </w:tabs>
        <w:spacing w:after="0" w:line="240" w:lineRule="auto"/>
        <w:ind w:right="-425"/>
        <w:rPr>
          <w:rFonts w:ascii="Times New Roman" w:hAnsi="Times New Roman" w:cs="Times New Roman"/>
          <w:b/>
          <w:sz w:val="26"/>
          <w:szCs w:val="26"/>
        </w:rPr>
      </w:pPr>
    </w:p>
    <w:p w:rsidR="00043335" w:rsidRDefault="00043335" w:rsidP="00067C87">
      <w:pPr>
        <w:pStyle w:val="a3"/>
        <w:tabs>
          <w:tab w:val="left" w:pos="7513"/>
        </w:tabs>
        <w:spacing w:after="0" w:line="240" w:lineRule="auto"/>
        <w:ind w:left="-284" w:right="-425" w:firstLine="284"/>
        <w:rPr>
          <w:rFonts w:ascii="Times New Roman" w:hAnsi="Times New Roman" w:cs="Times New Roman"/>
          <w:b/>
          <w:sz w:val="26"/>
          <w:szCs w:val="26"/>
        </w:rPr>
      </w:pPr>
    </w:p>
    <w:p w:rsidR="00043335" w:rsidRDefault="00043335" w:rsidP="00067C87">
      <w:pPr>
        <w:pStyle w:val="a3"/>
        <w:tabs>
          <w:tab w:val="left" w:pos="7513"/>
        </w:tabs>
        <w:spacing w:after="0" w:line="240" w:lineRule="auto"/>
        <w:ind w:left="-284" w:right="-425" w:firstLine="284"/>
        <w:rPr>
          <w:rFonts w:ascii="Times New Roman" w:hAnsi="Times New Roman" w:cs="Times New Roman"/>
          <w:b/>
          <w:sz w:val="26"/>
          <w:szCs w:val="26"/>
        </w:rPr>
      </w:pPr>
    </w:p>
    <w:p w:rsidR="00391A00" w:rsidRPr="00067C87" w:rsidRDefault="00391A00" w:rsidP="00067C87">
      <w:pPr>
        <w:pStyle w:val="a3"/>
        <w:tabs>
          <w:tab w:val="left" w:pos="7513"/>
        </w:tabs>
        <w:spacing w:after="0" w:line="240" w:lineRule="auto"/>
        <w:ind w:left="-284" w:right="-425" w:firstLine="284"/>
        <w:rPr>
          <w:rFonts w:ascii="Times New Roman" w:hAnsi="Times New Roman" w:cs="Times New Roman"/>
          <w:b/>
          <w:sz w:val="26"/>
          <w:szCs w:val="26"/>
        </w:rPr>
      </w:pPr>
      <w:r w:rsidRPr="00067C87">
        <w:rPr>
          <w:rFonts w:ascii="Times New Roman" w:hAnsi="Times New Roman" w:cs="Times New Roman"/>
          <w:b/>
          <w:sz w:val="26"/>
          <w:szCs w:val="26"/>
        </w:rPr>
        <w:lastRenderedPageBreak/>
        <w:t>2.4.2. Физическая культура</w:t>
      </w:r>
    </w:p>
    <w:p w:rsidR="00391A00" w:rsidRPr="00067C87" w:rsidRDefault="00391A00" w:rsidP="00067C87">
      <w:pPr>
        <w:pStyle w:val="a3"/>
        <w:tabs>
          <w:tab w:val="left" w:pos="7513"/>
        </w:tabs>
        <w:spacing w:after="0" w:line="240" w:lineRule="auto"/>
        <w:ind w:left="360" w:right="-425" w:hanging="786"/>
        <w:rPr>
          <w:rFonts w:ascii="Times New Roman" w:hAnsi="Times New Roman" w:cs="Times New Roman"/>
          <w:b/>
          <w:sz w:val="26"/>
          <w:szCs w:val="26"/>
        </w:rPr>
      </w:pPr>
    </w:p>
    <w:p w:rsidR="00391A00" w:rsidRPr="00067C87" w:rsidRDefault="00391A00" w:rsidP="00067C87">
      <w:pPr>
        <w:pStyle w:val="a3"/>
        <w:tabs>
          <w:tab w:val="left" w:pos="7513"/>
        </w:tabs>
        <w:spacing w:after="0" w:line="240" w:lineRule="auto"/>
        <w:ind w:left="-425" w:right="-425"/>
        <w:jc w:val="center"/>
        <w:rPr>
          <w:rFonts w:ascii="Times New Roman" w:hAnsi="Times New Roman" w:cs="Times New Roman"/>
          <w:b/>
          <w:sz w:val="26"/>
          <w:szCs w:val="26"/>
        </w:rPr>
      </w:pPr>
      <w:r w:rsidRPr="00067C87">
        <w:rPr>
          <w:rFonts w:ascii="Times New Roman" w:hAnsi="Times New Roman" w:cs="Times New Roman"/>
          <w:b/>
          <w:sz w:val="26"/>
          <w:szCs w:val="26"/>
        </w:rPr>
        <w:t xml:space="preserve">ПЕРСПЕКТИВНОЕ ПЛАНИРОВАНИЕ </w:t>
      </w:r>
    </w:p>
    <w:p w:rsidR="00391A00" w:rsidRPr="00067C87" w:rsidRDefault="00391A00" w:rsidP="00067C87">
      <w:pPr>
        <w:pStyle w:val="a3"/>
        <w:tabs>
          <w:tab w:val="left" w:pos="7513"/>
        </w:tabs>
        <w:spacing w:after="0" w:line="240" w:lineRule="auto"/>
        <w:ind w:left="-425" w:right="-425"/>
        <w:jc w:val="center"/>
        <w:rPr>
          <w:rFonts w:ascii="Times New Roman" w:hAnsi="Times New Roman" w:cs="Times New Roman"/>
          <w:b/>
          <w:sz w:val="26"/>
          <w:szCs w:val="26"/>
        </w:rPr>
      </w:pPr>
      <w:r w:rsidRPr="00067C87">
        <w:rPr>
          <w:rFonts w:ascii="Times New Roman" w:hAnsi="Times New Roman" w:cs="Times New Roman"/>
          <w:b/>
          <w:sz w:val="26"/>
          <w:szCs w:val="26"/>
        </w:rPr>
        <w:t xml:space="preserve">ПОДВИЖНЫХ ИГР </w:t>
      </w:r>
    </w:p>
    <w:p w:rsidR="00391A00" w:rsidRPr="00067C87" w:rsidRDefault="00391A00" w:rsidP="00067C87">
      <w:pPr>
        <w:pStyle w:val="a3"/>
        <w:tabs>
          <w:tab w:val="left" w:pos="7513"/>
        </w:tabs>
        <w:spacing w:after="0" w:line="240" w:lineRule="auto"/>
        <w:ind w:left="-425" w:right="-425"/>
        <w:jc w:val="center"/>
        <w:rPr>
          <w:rFonts w:ascii="Times New Roman" w:hAnsi="Times New Roman" w:cs="Times New Roman"/>
          <w:i/>
          <w:sz w:val="26"/>
          <w:szCs w:val="26"/>
        </w:rPr>
      </w:pPr>
      <w:r w:rsidRPr="00067C87">
        <w:rPr>
          <w:rFonts w:ascii="Times New Roman" w:hAnsi="Times New Roman" w:cs="Times New Roman"/>
          <w:i/>
          <w:sz w:val="26"/>
          <w:szCs w:val="26"/>
        </w:rPr>
        <w:t xml:space="preserve">В СОВМЕСТНОЙ ДЕЯТЕЛЬНОСТИ </w:t>
      </w:r>
    </w:p>
    <w:p w:rsidR="00391A00" w:rsidRPr="00067C87" w:rsidRDefault="00391A00" w:rsidP="00067C87">
      <w:pPr>
        <w:pStyle w:val="a3"/>
        <w:tabs>
          <w:tab w:val="left" w:pos="7513"/>
        </w:tabs>
        <w:spacing w:after="0" w:line="240" w:lineRule="auto"/>
        <w:ind w:left="-425" w:right="-425"/>
        <w:jc w:val="center"/>
        <w:rPr>
          <w:rFonts w:ascii="Times New Roman" w:hAnsi="Times New Roman" w:cs="Times New Roman"/>
          <w:i/>
          <w:color w:val="FF0000"/>
          <w:sz w:val="26"/>
          <w:szCs w:val="26"/>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1417"/>
        <w:gridCol w:w="7655"/>
      </w:tblGrid>
      <w:tr w:rsidR="00391A00" w:rsidRPr="00067C87" w:rsidTr="00043335">
        <w:trPr>
          <w:trHeight w:val="946"/>
        </w:trPr>
        <w:tc>
          <w:tcPr>
            <w:tcW w:w="568" w:type="dxa"/>
          </w:tcPr>
          <w:p w:rsidR="00043335" w:rsidRPr="00043335" w:rsidRDefault="00391A00" w:rsidP="00067C87">
            <w:pPr>
              <w:pStyle w:val="a3"/>
              <w:tabs>
                <w:tab w:val="left" w:pos="7513"/>
              </w:tabs>
              <w:spacing w:after="0" w:line="240" w:lineRule="auto"/>
              <w:ind w:left="-142" w:right="-425" w:firstLine="142"/>
              <w:rPr>
                <w:rFonts w:ascii="Times New Roman" w:hAnsi="Times New Roman" w:cs="Times New Roman"/>
                <w:sz w:val="26"/>
                <w:szCs w:val="26"/>
              </w:rPr>
            </w:pPr>
            <w:r w:rsidRPr="00043335">
              <w:rPr>
                <w:rFonts w:ascii="Times New Roman" w:hAnsi="Times New Roman" w:cs="Times New Roman"/>
                <w:sz w:val="26"/>
                <w:szCs w:val="26"/>
              </w:rPr>
              <w:t>Не</w:t>
            </w:r>
            <w:r w:rsidR="00043335" w:rsidRPr="00043335">
              <w:rPr>
                <w:rFonts w:ascii="Times New Roman" w:hAnsi="Times New Roman" w:cs="Times New Roman"/>
                <w:sz w:val="26"/>
                <w:szCs w:val="26"/>
              </w:rPr>
              <w:t>-</w:t>
            </w:r>
          </w:p>
          <w:p w:rsidR="00043335" w:rsidRPr="00043335" w:rsidRDefault="00043335" w:rsidP="00067C87">
            <w:pPr>
              <w:pStyle w:val="a3"/>
              <w:tabs>
                <w:tab w:val="left" w:pos="7513"/>
              </w:tabs>
              <w:spacing w:after="0" w:line="240" w:lineRule="auto"/>
              <w:ind w:left="-142" w:right="-425" w:firstLine="142"/>
              <w:rPr>
                <w:rFonts w:ascii="Times New Roman" w:hAnsi="Times New Roman" w:cs="Times New Roman"/>
                <w:sz w:val="26"/>
                <w:szCs w:val="26"/>
              </w:rPr>
            </w:pPr>
            <w:r w:rsidRPr="00043335">
              <w:rPr>
                <w:rFonts w:ascii="Times New Roman" w:hAnsi="Times New Roman" w:cs="Times New Roman"/>
                <w:sz w:val="26"/>
                <w:szCs w:val="26"/>
              </w:rPr>
              <w:t>д</w:t>
            </w:r>
            <w:r w:rsidR="00391A00" w:rsidRPr="00043335">
              <w:rPr>
                <w:rFonts w:ascii="Times New Roman" w:hAnsi="Times New Roman" w:cs="Times New Roman"/>
                <w:sz w:val="26"/>
                <w:szCs w:val="26"/>
              </w:rPr>
              <w:t>е</w:t>
            </w:r>
            <w:r w:rsidRPr="00043335">
              <w:rPr>
                <w:rFonts w:ascii="Times New Roman" w:hAnsi="Times New Roman" w:cs="Times New Roman"/>
                <w:sz w:val="26"/>
                <w:szCs w:val="26"/>
              </w:rPr>
              <w:t>-</w:t>
            </w:r>
          </w:p>
          <w:p w:rsidR="00391A00" w:rsidRPr="00043335" w:rsidRDefault="00391A00" w:rsidP="00067C87">
            <w:pPr>
              <w:pStyle w:val="a3"/>
              <w:tabs>
                <w:tab w:val="left" w:pos="7513"/>
              </w:tabs>
              <w:spacing w:after="0" w:line="240" w:lineRule="auto"/>
              <w:ind w:left="-142" w:right="-425" w:firstLine="142"/>
              <w:rPr>
                <w:rFonts w:ascii="Times New Roman" w:hAnsi="Times New Roman" w:cs="Times New Roman"/>
                <w:sz w:val="26"/>
                <w:szCs w:val="26"/>
              </w:rPr>
            </w:pPr>
            <w:r w:rsidRPr="00043335">
              <w:rPr>
                <w:rFonts w:ascii="Times New Roman" w:hAnsi="Times New Roman" w:cs="Times New Roman"/>
                <w:sz w:val="26"/>
                <w:szCs w:val="26"/>
              </w:rPr>
              <w:t>ля</w:t>
            </w:r>
          </w:p>
        </w:tc>
        <w:tc>
          <w:tcPr>
            <w:tcW w:w="1701" w:type="dxa"/>
          </w:tcPr>
          <w:p w:rsidR="00391A00" w:rsidRPr="00043335" w:rsidRDefault="00391A00" w:rsidP="00067C87">
            <w:pPr>
              <w:pStyle w:val="a3"/>
              <w:tabs>
                <w:tab w:val="left" w:pos="7513"/>
              </w:tabs>
              <w:spacing w:after="0" w:line="240" w:lineRule="auto"/>
              <w:ind w:left="0" w:right="-425"/>
              <w:rPr>
                <w:rFonts w:ascii="Times New Roman" w:hAnsi="Times New Roman" w:cs="Times New Roman"/>
                <w:sz w:val="26"/>
                <w:szCs w:val="26"/>
              </w:rPr>
            </w:pPr>
            <w:r w:rsidRPr="00043335">
              <w:rPr>
                <w:rFonts w:ascii="Times New Roman" w:hAnsi="Times New Roman" w:cs="Times New Roman"/>
                <w:sz w:val="26"/>
                <w:szCs w:val="26"/>
              </w:rPr>
              <w:t>К-ТП</w:t>
            </w:r>
          </w:p>
        </w:tc>
        <w:tc>
          <w:tcPr>
            <w:tcW w:w="1417" w:type="dxa"/>
          </w:tcPr>
          <w:p w:rsidR="00391A00" w:rsidRPr="00043335" w:rsidRDefault="00391A00" w:rsidP="00067C87">
            <w:pPr>
              <w:pStyle w:val="a3"/>
              <w:tabs>
                <w:tab w:val="left" w:pos="7513"/>
              </w:tabs>
              <w:spacing w:after="0" w:line="240" w:lineRule="auto"/>
              <w:ind w:left="0" w:right="33"/>
              <w:rPr>
                <w:rFonts w:ascii="Times New Roman" w:hAnsi="Times New Roman" w:cs="Times New Roman"/>
                <w:sz w:val="26"/>
                <w:szCs w:val="26"/>
              </w:rPr>
            </w:pPr>
            <w:r w:rsidRPr="00043335">
              <w:rPr>
                <w:rFonts w:ascii="Times New Roman" w:hAnsi="Times New Roman" w:cs="Times New Roman"/>
                <w:sz w:val="26"/>
                <w:szCs w:val="26"/>
              </w:rPr>
              <w:t xml:space="preserve">Название </w:t>
            </w:r>
            <w:r w:rsidR="00905701" w:rsidRPr="00043335">
              <w:rPr>
                <w:rFonts w:ascii="Times New Roman" w:hAnsi="Times New Roman" w:cs="Times New Roman"/>
                <w:sz w:val="26"/>
                <w:szCs w:val="26"/>
              </w:rPr>
              <w:t xml:space="preserve"> </w:t>
            </w:r>
            <w:r w:rsidRPr="00043335">
              <w:rPr>
                <w:rFonts w:ascii="Times New Roman" w:hAnsi="Times New Roman" w:cs="Times New Roman"/>
                <w:sz w:val="26"/>
                <w:szCs w:val="26"/>
              </w:rPr>
              <w:t>игры</w:t>
            </w:r>
          </w:p>
        </w:tc>
        <w:tc>
          <w:tcPr>
            <w:tcW w:w="7655" w:type="dxa"/>
          </w:tcPr>
          <w:p w:rsidR="00391A00" w:rsidRPr="00043335" w:rsidRDefault="00391A00" w:rsidP="00067C87">
            <w:pPr>
              <w:pStyle w:val="a3"/>
              <w:tabs>
                <w:tab w:val="left" w:pos="7513"/>
              </w:tabs>
              <w:spacing w:after="0" w:line="240" w:lineRule="auto"/>
              <w:ind w:left="0" w:right="-425"/>
              <w:rPr>
                <w:rFonts w:ascii="Times New Roman" w:hAnsi="Times New Roman" w:cs="Times New Roman"/>
                <w:sz w:val="26"/>
                <w:szCs w:val="26"/>
              </w:rPr>
            </w:pPr>
            <w:r w:rsidRPr="00043335">
              <w:rPr>
                <w:rFonts w:ascii="Times New Roman" w:hAnsi="Times New Roman" w:cs="Times New Roman"/>
                <w:sz w:val="26"/>
                <w:szCs w:val="26"/>
              </w:rPr>
              <w:t>Задачи</w:t>
            </w:r>
          </w:p>
        </w:tc>
      </w:tr>
      <w:tr w:rsidR="00391A00" w:rsidRPr="00067C87" w:rsidTr="00905701">
        <w:tc>
          <w:tcPr>
            <w:tcW w:w="11341" w:type="dxa"/>
            <w:gridSpan w:val="4"/>
          </w:tcPr>
          <w:p w:rsidR="00391A00" w:rsidRPr="00067C87" w:rsidRDefault="00391A00" w:rsidP="00067C87">
            <w:pPr>
              <w:pStyle w:val="a3"/>
              <w:tabs>
                <w:tab w:val="left" w:pos="7513"/>
              </w:tabs>
              <w:spacing w:after="0" w:line="240" w:lineRule="auto"/>
              <w:ind w:left="0" w:right="33"/>
              <w:jc w:val="center"/>
              <w:rPr>
                <w:rFonts w:ascii="Times New Roman" w:hAnsi="Times New Roman" w:cs="Times New Roman"/>
                <w:b/>
                <w:sz w:val="26"/>
                <w:szCs w:val="26"/>
              </w:rPr>
            </w:pPr>
            <w:r w:rsidRPr="00067C87">
              <w:rPr>
                <w:rFonts w:ascii="Times New Roman" w:hAnsi="Times New Roman" w:cs="Times New Roman"/>
                <w:b/>
                <w:sz w:val="26"/>
                <w:szCs w:val="26"/>
              </w:rPr>
              <w:t>Сентябрь</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 xml:space="preserve">Детский </w:t>
            </w: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сад.</w:t>
            </w: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День знаний</w:t>
            </w:r>
          </w:p>
        </w:tc>
        <w:tc>
          <w:tcPr>
            <w:tcW w:w="1417" w:type="dxa"/>
          </w:tcPr>
          <w:p w:rsidR="00391A00" w:rsidRPr="00067C87" w:rsidRDefault="007F6773" w:rsidP="00067C87">
            <w:pPr>
              <w:pStyle w:val="a3"/>
              <w:numPr>
                <w:ilvl w:val="0"/>
                <w:numId w:val="26"/>
              </w:numPr>
              <w:tabs>
                <w:tab w:val="left" w:pos="7513"/>
              </w:tabs>
              <w:spacing w:after="0" w:line="240" w:lineRule="auto"/>
              <w:rPr>
                <w:rFonts w:ascii="Times New Roman" w:hAnsi="Times New Roman" w:cs="Times New Roman"/>
                <w:sz w:val="26"/>
                <w:szCs w:val="26"/>
              </w:rPr>
            </w:pPr>
            <w:r w:rsidRPr="00067C87">
              <w:rPr>
                <w:rFonts w:ascii="Times New Roman" w:hAnsi="Times New Roman" w:cs="Times New Roman"/>
                <w:sz w:val="26"/>
                <w:szCs w:val="26"/>
              </w:rPr>
              <w:t>«</w:t>
            </w:r>
            <w:r w:rsidR="00391A00" w:rsidRPr="00067C87">
              <w:rPr>
                <w:rFonts w:ascii="Times New Roman" w:hAnsi="Times New Roman" w:cs="Times New Roman"/>
                <w:sz w:val="26"/>
                <w:szCs w:val="26"/>
              </w:rPr>
              <w:t>Мышеловка»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w:t>
            </w:r>
            <w:r w:rsidR="00905701" w:rsidRPr="00067C87">
              <w:rPr>
                <w:rFonts w:ascii="Times New Roman" w:hAnsi="Times New Roman" w:cs="Times New Roman"/>
                <w:sz w:val="26"/>
                <w:szCs w:val="26"/>
              </w:rPr>
              <w:t xml:space="preserve">словий для повышения творческой </w:t>
            </w:r>
            <w:r w:rsidRPr="00067C87">
              <w:rPr>
                <w:rFonts w:ascii="Times New Roman" w:hAnsi="Times New Roman" w:cs="Times New Roman"/>
                <w:sz w:val="26"/>
                <w:szCs w:val="26"/>
              </w:rPr>
              <w:t>активности. Развитие у детей выдержки, умение согласовывать движения со словами, ловкость. Упражнение в беге и приседание, построение в круг и ходьбе по кругу.</w:t>
            </w:r>
            <w:r w:rsidR="00905701"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трудолюбия, выносливости.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pStyle w:val="a3"/>
              <w:tabs>
                <w:tab w:val="left" w:pos="7513"/>
              </w:tabs>
              <w:spacing w:after="0" w:line="240" w:lineRule="auto"/>
              <w:ind w:left="33" w:firstLine="1"/>
              <w:rPr>
                <w:rFonts w:ascii="Times New Roman" w:hAnsi="Times New Roman" w:cs="Times New Roman"/>
                <w:sz w:val="26"/>
                <w:szCs w:val="26"/>
              </w:rPr>
            </w:pPr>
            <w:r w:rsidRPr="00067C87">
              <w:rPr>
                <w:rFonts w:ascii="Times New Roman" w:hAnsi="Times New Roman" w:cs="Times New Roman"/>
                <w:sz w:val="26"/>
                <w:szCs w:val="26"/>
              </w:rPr>
              <w:t>2.</w:t>
            </w:r>
            <w:r w:rsidR="00391A00" w:rsidRPr="00067C87">
              <w:rPr>
                <w:rFonts w:ascii="Times New Roman" w:hAnsi="Times New Roman" w:cs="Times New Roman"/>
                <w:sz w:val="26"/>
                <w:szCs w:val="26"/>
              </w:rPr>
              <w:t>«Колокольчик»</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Способствование правильному физическому развитию детей. Развитие у детей внимания, ловкости, выдержки. Упражнение в беге на скорость, ориентировке в пространстве. Воспитание потребности вести здоровый образ жизни.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3" w:right="-107" w:firstLine="1"/>
              <w:rPr>
                <w:rFonts w:ascii="Times New Roman" w:hAnsi="Times New Roman" w:cs="Times New Roman"/>
                <w:sz w:val="26"/>
                <w:szCs w:val="26"/>
              </w:rPr>
            </w:pPr>
            <w:r w:rsidRPr="00067C87">
              <w:rPr>
                <w:rFonts w:ascii="Times New Roman" w:hAnsi="Times New Roman" w:cs="Times New Roman"/>
                <w:sz w:val="26"/>
                <w:szCs w:val="26"/>
              </w:rPr>
              <w:t>3.«Катай мяч»</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Расширение физического кругозора. Развитие выдержки, внимания, ловкости. Упражнение в катании мяча. Воспитание потребности добиваться лучших результатов.</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pStyle w:val="a3"/>
              <w:tabs>
                <w:tab w:val="left" w:pos="7513"/>
              </w:tabs>
              <w:spacing w:after="0" w:line="240" w:lineRule="auto"/>
              <w:ind w:left="33" w:right="-107" w:firstLine="1"/>
              <w:rPr>
                <w:rFonts w:ascii="Times New Roman" w:hAnsi="Times New Roman" w:cs="Times New Roman"/>
                <w:sz w:val="26"/>
                <w:szCs w:val="26"/>
              </w:rPr>
            </w:pPr>
            <w:r w:rsidRPr="00067C87">
              <w:rPr>
                <w:rFonts w:ascii="Times New Roman" w:hAnsi="Times New Roman" w:cs="Times New Roman"/>
                <w:sz w:val="26"/>
                <w:szCs w:val="26"/>
              </w:rPr>
              <w:t>4. «Гори, гори ясно!»</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укрепления здоровья детского организма. Развитие у детей выдержки, ориентировку в пространстве. Упражнение в быстром беге. Воспитание навыков коллективной игры.</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Детский сад.</w:t>
            </w:r>
          </w:p>
          <w:p w:rsidR="00391A00" w:rsidRPr="00067C87" w:rsidRDefault="00391A00" w:rsidP="00067C87">
            <w:pPr>
              <w:tabs>
                <w:tab w:val="left" w:pos="7513"/>
              </w:tabs>
              <w:spacing w:after="0" w:line="240" w:lineRule="auto"/>
              <w:ind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3" w:right="-107" w:firstLine="1"/>
              <w:rPr>
                <w:rFonts w:ascii="Times New Roman" w:hAnsi="Times New Roman" w:cs="Times New Roman"/>
                <w:sz w:val="26"/>
                <w:szCs w:val="26"/>
              </w:rPr>
            </w:pPr>
            <w:r w:rsidRPr="00067C87">
              <w:rPr>
                <w:rFonts w:ascii="Times New Roman" w:hAnsi="Times New Roman" w:cs="Times New Roman"/>
                <w:sz w:val="26"/>
                <w:szCs w:val="26"/>
              </w:rPr>
              <w:t>1«Ловишки из круга»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Развитие у детей умения согласовывать движения со словами. Упражнение в ритмической ходьбе, в беге с увертыванием и в ловле, в построении в круг. Воспитание стремления к преодолению трудностей.</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3" w:right="-107" w:firstLine="1"/>
              <w:rPr>
                <w:rFonts w:ascii="Times New Roman" w:hAnsi="Times New Roman" w:cs="Times New Roman"/>
                <w:sz w:val="26"/>
                <w:szCs w:val="26"/>
              </w:rPr>
            </w:pPr>
            <w:r w:rsidRPr="00067C87">
              <w:rPr>
                <w:rFonts w:ascii="Times New Roman" w:hAnsi="Times New Roman" w:cs="Times New Roman"/>
                <w:sz w:val="26"/>
                <w:szCs w:val="26"/>
              </w:rPr>
              <w:t>2.«Вышли дети в сад»</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повышения творческой активности. Развитие у детей умений действовать по сигналу, ловкости. Упражнение в прыжках в высоту с места. Воспитание уверенности в своих силах.</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pStyle w:val="a3"/>
              <w:tabs>
                <w:tab w:val="left" w:pos="7513"/>
              </w:tabs>
              <w:spacing w:after="0" w:line="240" w:lineRule="auto"/>
              <w:ind w:left="33" w:right="-107" w:firstLine="1"/>
              <w:rPr>
                <w:rFonts w:ascii="Times New Roman" w:hAnsi="Times New Roman" w:cs="Times New Roman"/>
                <w:sz w:val="26"/>
                <w:szCs w:val="26"/>
              </w:rPr>
            </w:pPr>
            <w:r w:rsidRPr="00067C87">
              <w:rPr>
                <w:rFonts w:ascii="Times New Roman" w:hAnsi="Times New Roman" w:cs="Times New Roman"/>
                <w:sz w:val="26"/>
                <w:szCs w:val="26"/>
              </w:rPr>
              <w:t xml:space="preserve">3 «Найди, где </w:t>
            </w:r>
          </w:p>
          <w:p w:rsidR="00391A00" w:rsidRPr="00067C87" w:rsidRDefault="00391A00" w:rsidP="00067C87">
            <w:pPr>
              <w:pStyle w:val="a3"/>
              <w:tabs>
                <w:tab w:val="left" w:pos="7513"/>
              </w:tabs>
              <w:spacing w:after="0" w:line="240" w:lineRule="auto"/>
              <w:ind w:left="33" w:right="-107" w:firstLine="1"/>
              <w:rPr>
                <w:rFonts w:ascii="Times New Roman" w:hAnsi="Times New Roman" w:cs="Times New Roman"/>
                <w:sz w:val="26"/>
                <w:szCs w:val="26"/>
              </w:rPr>
            </w:pPr>
            <w:r w:rsidRPr="00067C87">
              <w:rPr>
                <w:rFonts w:ascii="Times New Roman" w:hAnsi="Times New Roman" w:cs="Times New Roman"/>
                <w:sz w:val="26"/>
                <w:szCs w:val="26"/>
              </w:rPr>
              <w:t>спрятано»</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Расширение физического кругозора. Развивать у детей выдержку, наблюдательность. Воспитание честности, умение следовать правилам игры.</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pStyle w:val="a3"/>
              <w:tabs>
                <w:tab w:val="left" w:pos="7513"/>
              </w:tabs>
              <w:spacing w:after="0" w:line="240" w:lineRule="auto"/>
              <w:ind w:left="33" w:right="-107" w:firstLine="1"/>
              <w:rPr>
                <w:rFonts w:ascii="Times New Roman" w:hAnsi="Times New Roman" w:cs="Times New Roman"/>
                <w:sz w:val="26"/>
                <w:szCs w:val="26"/>
              </w:rPr>
            </w:pPr>
            <w:r w:rsidRPr="00067C87">
              <w:rPr>
                <w:rFonts w:ascii="Times New Roman" w:hAnsi="Times New Roman" w:cs="Times New Roman"/>
                <w:sz w:val="26"/>
                <w:szCs w:val="26"/>
              </w:rPr>
              <w:t>4</w:t>
            </w:r>
            <w:r w:rsidR="00391A00" w:rsidRPr="00067C87">
              <w:rPr>
                <w:rFonts w:ascii="Times New Roman" w:hAnsi="Times New Roman" w:cs="Times New Roman"/>
                <w:sz w:val="26"/>
                <w:szCs w:val="26"/>
              </w:rPr>
              <w:t>«Хитрые предметы»</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Ознакомление с игрой. Развитие у детей выдержки и наблюдательности. Упражнение в быстром беге, в построении в круг, в ловле. Формирование дружного детского коллектива.</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Овощи. Огород.</w:t>
            </w:r>
          </w:p>
        </w:tc>
        <w:tc>
          <w:tcPr>
            <w:tcW w:w="1417" w:type="dxa"/>
          </w:tcPr>
          <w:p w:rsidR="00391A00" w:rsidRPr="00067C87" w:rsidRDefault="00391A00" w:rsidP="00067C87">
            <w:pPr>
              <w:tabs>
                <w:tab w:val="left" w:pos="7513"/>
              </w:tabs>
              <w:spacing w:after="0" w:line="240" w:lineRule="auto"/>
              <w:ind w:left="33" w:right="-107" w:firstLine="1"/>
              <w:rPr>
                <w:rFonts w:ascii="Times New Roman" w:hAnsi="Times New Roman" w:cs="Times New Roman"/>
                <w:sz w:val="26"/>
                <w:szCs w:val="26"/>
              </w:rPr>
            </w:pPr>
            <w:r w:rsidRPr="00067C87">
              <w:rPr>
                <w:rFonts w:ascii="Times New Roman" w:hAnsi="Times New Roman" w:cs="Times New Roman"/>
                <w:sz w:val="26"/>
                <w:szCs w:val="26"/>
              </w:rPr>
              <w:t>1.«Горячая картошка»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укрепления здоровья детского организма. Развитие у детей торможения, умения действовать по сигналу. Упражнение в беге с увертыванием, в ловле. Воспитание умения работать сообща.</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pStyle w:val="a3"/>
              <w:tabs>
                <w:tab w:val="left" w:pos="7513"/>
              </w:tabs>
              <w:spacing w:after="0" w:line="240" w:lineRule="auto"/>
              <w:ind w:left="33" w:right="-107" w:firstLine="1"/>
              <w:rPr>
                <w:rFonts w:ascii="Times New Roman" w:hAnsi="Times New Roman" w:cs="Times New Roman"/>
                <w:sz w:val="26"/>
                <w:szCs w:val="26"/>
              </w:rPr>
            </w:pPr>
            <w:r w:rsidRPr="00067C87">
              <w:rPr>
                <w:rFonts w:ascii="Times New Roman" w:hAnsi="Times New Roman" w:cs="Times New Roman"/>
                <w:sz w:val="26"/>
                <w:szCs w:val="26"/>
              </w:rPr>
              <w:t>2</w:t>
            </w:r>
            <w:r w:rsidR="00391A00" w:rsidRPr="00067C87">
              <w:rPr>
                <w:rFonts w:ascii="Times New Roman" w:hAnsi="Times New Roman" w:cs="Times New Roman"/>
                <w:sz w:val="26"/>
                <w:szCs w:val="26"/>
              </w:rPr>
              <w:t>«Огородная-</w:t>
            </w:r>
          </w:p>
          <w:p w:rsidR="00391A00" w:rsidRPr="00067C87" w:rsidRDefault="00391A00" w:rsidP="00067C87">
            <w:pPr>
              <w:pStyle w:val="a3"/>
              <w:tabs>
                <w:tab w:val="left" w:pos="7513"/>
              </w:tabs>
              <w:spacing w:after="0" w:line="240" w:lineRule="auto"/>
              <w:ind w:left="33" w:right="-107" w:firstLine="1"/>
              <w:rPr>
                <w:rFonts w:ascii="Times New Roman" w:hAnsi="Times New Roman" w:cs="Times New Roman"/>
                <w:sz w:val="26"/>
                <w:szCs w:val="26"/>
              </w:rPr>
            </w:pPr>
            <w:r w:rsidRPr="00067C87">
              <w:rPr>
                <w:rFonts w:ascii="Times New Roman" w:hAnsi="Times New Roman" w:cs="Times New Roman"/>
                <w:sz w:val="26"/>
                <w:szCs w:val="26"/>
              </w:rPr>
              <w:t>хороводная»</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проявления творческой активности, развитие мышления, внимания, совершенствование навыков вождения хоровода, привитие интереса к играм.</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pStyle w:val="a3"/>
              <w:tabs>
                <w:tab w:val="left" w:pos="7513"/>
              </w:tabs>
              <w:spacing w:after="0" w:line="240" w:lineRule="auto"/>
              <w:ind w:left="33" w:right="-107" w:firstLine="1"/>
              <w:rPr>
                <w:rFonts w:ascii="Times New Roman" w:hAnsi="Times New Roman" w:cs="Times New Roman"/>
                <w:sz w:val="26"/>
                <w:szCs w:val="26"/>
              </w:rPr>
            </w:pPr>
            <w:r w:rsidRPr="00067C87">
              <w:rPr>
                <w:rFonts w:ascii="Times New Roman" w:hAnsi="Times New Roman" w:cs="Times New Roman"/>
                <w:sz w:val="26"/>
                <w:szCs w:val="26"/>
              </w:rPr>
              <w:t>3 «Спрячь руки за спину»</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Развитие у детей быстроты реакции на сигнал. Упражнение в беге, в ловле, закрепление правильной осанки. Воспитание умение анализировать обстановку.</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3" w:right="-107" w:firstLine="1"/>
              <w:rPr>
                <w:rFonts w:ascii="Times New Roman" w:hAnsi="Times New Roman" w:cs="Times New Roman"/>
                <w:sz w:val="26"/>
                <w:szCs w:val="26"/>
              </w:rPr>
            </w:pPr>
            <w:r w:rsidRPr="00067C87">
              <w:rPr>
                <w:rFonts w:ascii="Times New Roman" w:hAnsi="Times New Roman" w:cs="Times New Roman"/>
                <w:sz w:val="26"/>
                <w:szCs w:val="26"/>
              </w:rPr>
              <w:t>4 «Посадка овощей»</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 xml:space="preserve">Ознакомление с игрой. Развитие у детей внимания, ловкости, выдержки. Упражнение в беге на скорость, ориентировке в </w:t>
            </w:r>
            <w:r w:rsidRPr="00067C87">
              <w:rPr>
                <w:rFonts w:ascii="Times New Roman" w:hAnsi="Times New Roman" w:cs="Times New Roman"/>
                <w:sz w:val="26"/>
                <w:szCs w:val="26"/>
              </w:rPr>
              <w:lastRenderedPageBreak/>
              <w:t>пространстве. Воспитание потребности вести здоровый образ жизни.</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lastRenderedPageBreak/>
              <w:t>IV</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 xml:space="preserve">Фрукты. Сад. </w:t>
            </w:r>
          </w:p>
        </w:tc>
        <w:tc>
          <w:tcPr>
            <w:tcW w:w="1417" w:type="dxa"/>
          </w:tcPr>
          <w:p w:rsidR="00391A00" w:rsidRPr="00067C87" w:rsidRDefault="00391A00" w:rsidP="00067C87">
            <w:pPr>
              <w:pStyle w:val="a3"/>
              <w:tabs>
                <w:tab w:val="left" w:pos="7513"/>
              </w:tabs>
              <w:spacing w:after="0" w:line="240" w:lineRule="auto"/>
              <w:ind w:left="33" w:right="-107" w:firstLine="1"/>
              <w:rPr>
                <w:rFonts w:ascii="Times New Roman" w:hAnsi="Times New Roman" w:cs="Times New Roman"/>
                <w:sz w:val="26"/>
                <w:szCs w:val="26"/>
              </w:rPr>
            </w:pPr>
            <w:r w:rsidRPr="00067C87">
              <w:rPr>
                <w:rFonts w:ascii="Times New Roman" w:hAnsi="Times New Roman" w:cs="Times New Roman"/>
                <w:sz w:val="26"/>
                <w:szCs w:val="26"/>
              </w:rPr>
              <w:t>1 «Во саду ли…»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Способствование правильному физическому развитию детей. Развитие у детей внимания, умения ориентироваться в пространстве. Упражнение  в беге. Воспитание умения находить способы действий.</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3" w:right="-107" w:firstLine="1"/>
              <w:rPr>
                <w:rFonts w:ascii="Times New Roman" w:hAnsi="Times New Roman" w:cs="Times New Roman"/>
                <w:sz w:val="26"/>
                <w:szCs w:val="26"/>
              </w:rPr>
            </w:pPr>
            <w:r w:rsidRPr="00067C87">
              <w:rPr>
                <w:rFonts w:ascii="Times New Roman" w:hAnsi="Times New Roman" w:cs="Times New Roman"/>
                <w:sz w:val="26"/>
                <w:szCs w:val="26"/>
              </w:rPr>
              <w:t>2</w:t>
            </w:r>
            <w:r w:rsidR="00391A00" w:rsidRPr="00067C87">
              <w:rPr>
                <w:rFonts w:ascii="Times New Roman" w:hAnsi="Times New Roman" w:cs="Times New Roman"/>
                <w:sz w:val="26"/>
                <w:szCs w:val="26"/>
              </w:rPr>
              <w:t>«Весёлый садовник»</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ситуации успеха, развитие подвижности, внимания, умения действовать в определённых услови</w:t>
            </w:r>
            <w:r w:rsidR="007F6773" w:rsidRPr="00067C87">
              <w:rPr>
                <w:rFonts w:ascii="Times New Roman" w:hAnsi="Times New Roman" w:cs="Times New Roman"/>
                <w:sz w:val="26"/>
                <w:szCs w:val="26"/>
              </w:rPr>
              <w:t xml:space="preserve">ях, воспитание умения проявлять </w:t>
            </w:r>
            <w:r w:rsidRPr="00067C87">
              <w:rPr>
                <w:rFonts w:ascii="Times New Roman" w:hAnsi="Times New Roman" w:cs="Times New Roman"/>
                <w:sz w:val="26"/>
                <w:szCs w:val="26"/>
              </w:rPr>
              <w:t>организаторские способности.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pStyle w:val="a3"/>
              <w:tabs>
                <w:tab w:val="left" w:pos="7513"/>
              </w:tabs>
              <w:spacing w:after="0" w:line="240" w:lineRule="auto"/>
              <w:ind w:left="33" w:right="-107" w:firstLine="1"/>
              <w:rPr>
                <w:rFonts w:ascii="Times New Roman" w:hAnsi="Times New Roman" w:cs="Times New Roman"/>
                <w:sz w:val="26"/>
                <w:szCs w:val="26"/>
              </w:rPr>
            </w:pPr>
            <w:r w:rsidRPr="00067C87">
              <w:rPr>
                <w:rFonts w:ascii="Times New Roman" w:hAnsi="Times New Roman" w:cs="Times New Roman"/>
                <w:sz w:val="26"/>
                <w:szCs w:val="26"/>
              </w:rPr>
              <w:t>3 «Серсо»</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Развитие меткости, глазомера. Упражнение в метании, ловле и согласованности движений. Воспитание умение решать поставленные задачи.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pStyle w:val="a3"/>
              <w:tabs>
                <w:tab w:val="left" w:pos="7513"/>
              </w:tabs>
              <w:spacing w:after="0" w:line="240" w:lineRule="auto"/>
              <w:ind w:left="33" w:right="-107" w:firstLine="1"/>
              <w:rPr>
                <w:rFonts w:ascii="Times New Roman" w:hAnsi="Times New Roman" w:cs="Times New Roman"/>
                <w:sz w:val="26"/>
                <w:szCs w:val="26"/>
              </w:rPr>
            </w:pPr>
            <w:r w:rsidRPr="00067C87">
              <w:rPr>
                <w:rFonts w:ascii="Times New Roman" w:hAnsi="Times New Roman" w:cs="Times New Roman"/>
                <w:sz w:val="26"/>
                <w:szCs w:val="26"/>
              </w:rPr>
              <w:t>4 «Свободное место»</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Ознакомление с игрой. Развитие у детей умение выполнять движение по сигналу. Упражнение в быстром беге. Воспитание умения проявлять инициативу в игре.</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lang w:val="en-US"/>
              </w:rPr>
              <w:t>V</w:t>
            </w:r>
            <w:r w:rsidRPr="00067C87">
              <w:rPr>
                <w:rFonts w:ascii="Times New Roman" w:hAnsi="Times New Roman" w:cs="Times New Roman"/>
                <w:sz w:val="26"/>
                <w:szCs w:val="26"/>
              </w:rPr>
              <w:t xml:space="preserve"> </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Хлеб всему голова</w:t>
            </w:r>
          </w:p>
          <w:p w:rsidR="00391A00" w:rsidRPr="00067C87" w:rsidRDefault="00391A00" w:rsidP="00067C87">
            <w:pPr>
              <w:spacing w:after="0" w:line="240" w:lineRule="auto"/>
              <w:rPr>
                <w:rFonts w:ascii="Times New Roman" w:hAnsi="Times New Roman" w:cs="Times New Roman"/>
                <w:sz w:val="26"/>
                <w:szCs w:val="26"/>
              </w:rPr>
            </w:pPr>
          </w:p>
          <w:p w:rsidR="00391A00" w:rsidRPr="00067C87" w:rsidRDefault="00391A00" w:rsidP="00067C87">
            <w:pPr>
              <w:spacing w:after="0" w:line="240" w:lineRule="auto"/>
              <w:rPr>
                <w:rFonts w:ascii="Times New Roman" w:hAnsi="Times New Roman" w:cs="Times New Roman"/>
                <w:color w:val="FF0000"/>
                <w:sz w:val="26"/>
                <w:szCs w:val="26"/>
              </w:rPr>
            </w:pPr>
          </w:p>
        </w:tc>
        <w:tc>
          <w:tcPr>
            <w:tcW w:w="1417" w:type="dxa"/>
          </w:tcPr>
          <w:p w:rsidR="00391A00" w:rsidRPr="00067C87" w:rsidRDefault="00391A00" w:rsidP="00067C87">
            <w:pPr>
              <w:pStyle w:val="a8"/>
              <w:ind w:left="33" w:right="-107" w:firstLine="1"/>
              <w:rPr>
                <w:rFonts w:ascii="Times New Roman" w:hAnsi="Times New Roman" w:cs="Times New Roman"/>
                <w:color w:val="FF0000"/>
                <w:sz w:val="26"/>
                <w:szCs w:val="26"/>
              </w:rPr>
            </w:pPr>
            <w:r w:rsidRPr="00067C87">
              <w:rPr>
                <w:rFonts w:ascii="Times New Roman" w:hAnsi="Times New Roman" w:cs="Times New Roman"/>
                <w:sz w:val="26"/>
                <w:szCs w:val="26"/>
              </w:rPr>
              <w:t>1 «Пирог»</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Развитие у детей внимания, ориентировку в пространстве. Упражнение в беге. Воспитание аккуратности, внимательности.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pStyle w:val="a8"/>
              <w:ind w:left="33" w:right="-107" w:firstLine="1"/>
              <w:rPr>
                <w:rFonts w:ascii="Times New Roman" w:hAnsi="Times New Roman" w:cs="Times New Roman"/>
                <w:sz w:val="26"/>
                <w:szCs w:val="26"/>
              </w:rPr>
            </w:pPr>
            <w:r w:rsidRPr="00067C87">
              <w:rPr>
                <w:rFonts w:ascii="Times New Roman" w:hAnsi="Times New Roman" w:cs="Times New Roman"/>
                <w:sz w:val="26"/>
                <w:szCs w:val="26"/>
              </w:rPr>
              <w:t>2 «Кар</w:t>
            </w:r>
            <w:r w:rsidRPr="00067C87">
              <w:rPr>
                <w:rFonts w:ascii="Times New Roman" w:hAnsi="Times New Roman" w:cs="Times New Roman"/>
                <w:sz w:val="26"/>
                <w:szCs w:val="26"/>
              </w:rPr>
              <w:t>а</w:t>
            </w:r>
            <w:r w:rsidRPr="00067C87">
              <w:rPr>
                <w:rFonts w:ascii="Times New Roman" w:hAnsi="Times New Roman" w:cs="Times New Roman"/>
                <w:sz w:val="26"/>
                <w:szCs w:val="26"/>
              </w:rPr>
              <w:t>вай»</w:t>
            </w:r>
          </w:p>
        </w:tc>
        <w:tc>
          <w:tcPr>
            <w:tcW w:w="7655" w:type="dxa"/>
          </w:tcPr>
          <w:p w:rsidR="00391A00" w:rsidRPr="00067C87" w:rsidRDefault="00391A00" w:rsidP="00067C87">
            <w:pPr>
              <w:pStyle w:val="a8"/>
              <w:ind w:left="34" w:right="34"/>
              <w:rPr>
                <w:rFonts w:ascii="Times New Roman" w:hAnsi="Times New Roman" w:cs="Times New Roman"/>
                <w:sz w:val="26"/>
                <w:szCs w:val="26"/>
              </w:rPr>
            </w:pPr>
            <w:r w:rsidRPr="00067C87">
              <w:rPr>
                <w:rFonts w:ascii="Times New Roman" w:hAnsi="Times New Roman" w:cs="Times New Roman"/>
                <w:sz w:val="26"/>
                <w:szCs w:val="26"/>
              </w:rPr>
              <w:t>Закрепление умения быстро строиться в круг, выполнять дейс</w:t>
            </w:r>
            <w:r w:rsidRPr="00067C87">
              <w:rPr>
                <w:rFonts w:ascii="Times New Roman" w:hAnsi="Times New Roman" w:cs="Times New Roman"/>
                <w:sz w:val="26"/>
                <w:szCs w:val="26"/>
              </w:rPr>
              <w:t>т</w:t>
            </w:r>
            <w:r w:rsidRPr="00067C87">
              <w:rPr>
                <w:rFonts w:ascii="Times New Roman" w:hAnsi="Times New Roman" w:cs="Times New Roman"/>
                <w:sz w:val="26"/>
                <w:szCs w:val="26"/>
              </w:rPr>
              <w:t>вия по сигналу воспитателя и в соответствии с текстом. Воспит</w:t>
            </w:r>
            <w:r w:rsidRPr="00067C87">
              <w:rPr>
                <w:rFonts w:ascii="Times New Roman" w:hAnsi="Times New Roman" w:cs="Times New Roman"/>
                <w:sz w:val="26"/>
                <w:szCs w:val="26"/>
              </w:rPr>
              <w:t>а</w:t>
            </w:r>
            <w:r w:rsidRPr="00067C87">
              <w:rPr>
                <w:rFonts w:ascii="Times New Roman" w:hAnsi="Times New Roman" w:cs="Times New Roman"/>
                <w:sz w:val="26"/>
                <w:szCs w:val="26"/>
              </w:rPr>
              <w:t>ние потребности вести здоровый образ жизни.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pStyle w:val="a8"/>
              <w:ind w:left="33" w:right="-107" w:firstLine="1"/>
              <w:rPr>
                <w:rFonts w:ascii="Times New Roman" w:hAnsi="Times New Roman" w:cs="Times New Roman"/>
                <w:sz w:val="26"/>
                <w:szCs w:val="26"/>
              </w:rPr>
            </w:pPr>
            <w:r w:rsidRPr="00067C87">
              <w:rPr>
                <w:rFonts w:ascii="Times New Roman" w:hAnsi="Times New Roman" w:cs="Times New Roman"/>
                <w:sz w:val="26"/>
                <w:szCs w:val="26"/>
              </w:rPr>
              <w:t>3 «Пахари и жнецы»</w:t>
            </w:r>
          </w:p>
        </w:tc>
        <w:tc>
          <w:tcPr>
            <w:tcW w:w="7655" w:type="dxa"/>
          </w:tcPr>
          <w:p w:rsidR="00391A00" w:rsidRPr="00067C87" w:rsidRDefault="00391A00" w:rsidP="00067C87">
            <w:pPr>
              <w:pStyle w:val="a8"/>
              <w:ind w:left="34" w:right="34"/>
              <w:rPr>
                <w:rFonts w:ascii="Times New Roman" w:hAnsi="Times New Roman" w:cs="Times New Roman"/>
                <w:sz w:val="26"/>
                <w:szCs w:val="26"/>
              </w:rPr>
            </w:pPr>
            <w:r w:rsidRPr="00067C87">
              <w:rPr>
                <w:rFonts w:ascii="Times New Roman" w:hAnsi="Times New Roman" w:cs="Times New Roman"/>
                <w:sz w:val="26"/>
                <w:szCs w:val="26"/>
              </w:rPr>
              <w:t>Развитие у детей внимания, ловкости, выдержку. Упражнение в подлезании. Воспитание смекалки, сообразительности.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pStyle w:val="a3"/>
              <w:tabs>
                <w:tab w:val="left" w:pos="7513"/>
              </w:tabs>
              <w:spacing w:after="0" w:line="240" w:lineRule="auto"/>
              <w:ind w:left="33" w:right="-107" w:firstLine="1"/>
              <w:rPr>
                <w:rFonts w:ascii="Times New Roman" w:hAnsi="Times New Roman" w:cs="Times New Roman"/>
                <w:sz w:val="26"/>
                <w:szCs w:val="26"/>
              </w:rPr>
            </w:pPr>
            <w:r w:rsidRPr="00067C87">
              <w:rPr>
                <w:rFonts w:ascii="Times New Roman" w:hAnsi="Times New Roman" w:cs="Times New Roman"/>
                <w:sz w:val="26"/>
                <w:szCs w:val="26"/>
              </w:rPr>
              <w:t xml:space="preserve">4 «Быстро возьми,  </w:t>
            </w:r>
          </w:p>
          <w:p w:rsidR="00391A00" w:rsidRPr="00067C87" w:rsidRDefault="00391A00" w:rsidP="00067C87">
            <w:pPr>
              <w:pStyle w:val="a3"/>
              <w:tabs>
                <w:tab w:val="left" w:pos="7513"/>
              </w:tabs>
              <w:spacing w:after="0" w:line="240" w:lineRule="auto"/>
              <w:ind w:left="33" w:right="-107" w:firstLine="1"/>
              <w:rPr>
                <w:rFonts w:ascii="Times New Roman" w:hAnsi="Times New Roman" w:cs="Times New Roman"/>
                <w:sz w:val="26"/>
                <w:szCs w:val="26"/>
              </w:rPr>
            </w:pPr>
            <w:r w:rsidRPr="00067C87">
              <w:rPr>
                <w:rFonts w:ascii="Times New Roman" w:hAnsi="Times New Roman" w:cs="Times New Roman"/>
                <w:sz w:val="26"/>
                <w:szCs w:val="26"/>
              </w:rPr>
              <w:t>быстро положи».</w:t>
            </w:r>
          </w:p>
        </w:tc>
        <w:tc>
          <w:tcPr>
            <w:tcW w:w="7655" w:type="dxa"/>
          </w:tcPr>
          <w:p w:rsidR="00391A00" w:rsidRPr="00067C87" w:rsidRDefault="00391A00" w:rsidP="00067C87">
            <w:pPr>
              <w:pStyle w:val="a8"/>
              <w:ind w:left="34" w:right="34"/>
              <w:rPr>
                <w:rFonts w:ascii="Times New Roman" w:hAnsi="Times New Roman" w:cs="Times New Roman"/>
                <w:sz w:val="26"/>
                <w:szCs w:val="26"/>
              </w:rPr>
            </w:pPr>
            <w:r w:rsidRPr="00067C87">
              <w:rPr>
                <w:rFonts w:ascii="Times New Roman" w:hAnsi="Times New Roman" w:cs="Times New Roman"/>
                <w:sz w:val="26"/>
                <w:szCs w:val="26"/>
              </w:rPr>
              <w:t>Упражнение в беге по прямой с ускорением. Воспитание спосо</w:t>
            </w:r>
            <w:r w:rsidRPr="00067C87">
              <w:rPr>
                <w:rFonts w:ascii="Times New Roman" w:hAnsi="Times New Roman" w:cs="Times New Roman"/>
                <w:sz w:val="26"/>
                <w:szCs w:val="26"/>
              </w:rPr>
              <w:t>б</w:t>
            </w:r>
            <w:r w:rsidRPr="00067C87">
              <w:rPr>
                <w:rFonts w:ascii="Times New Roman" w:hAnsi="Times New Roman" w:cs="Times New Roman"/>
                <w:sz w:val="26"/>
                <w:szCs w:val="26"/>
              </w:rPr>
              <w:t>ности к самостоятельным действиям.</w:t>
            </w:r>
          </w:p>
        </w:tc>
      </w:tr>
      <w:tr w:rsidR="00391A00" w:rsidRPr="00067C87" w:rsidTr="00905701">
        <w:trPr>
          <w:trHeight w:val="240"/>
        </w:trPr>
        <w:tc>
          <w:tcPr>
            <w:tcW w:w="11341" w:type="dxa"/>
            <w:gridSpan w:val="4"/>
          </w:tcPr>
          <w:p w:rsidR="00391A00" w:rsidRPr="00067C87" w:rsidRDefault="00391A00" w:rsidP="00067C87">
            <w:pPr>
              <w:pStyle w:val="a3"/>
              <w:tabs>
                <w:tab w:val="left" w:pos="7513"/>
              </w:tabs>
              <w:spacing w:after="0" w:line="240" w:lineRule="auto"/>
              <w:ind w:left="34" w:right="34"/>
              <w:jc w:val="center"/>
              <w:rPr>
                <w:rFonts w:ascii="Times New Roman" w:hAnsi="Times New Roman" w:cs="Times New Roman"/>
                <w:b/>
                <w:sz w:val="26"/>
                <w:szCs w:val="26"/>
              </w:rPr>
            </w:pPr>
            <w:r w:rsidRPr="00067C87">
              <w:rPr>
                <w:rFonts w:ascii="Times New Roman" w:hAnsi="Times New Roman" w:cs="Times New Roman"/>
                <w:b/>
                <w:sz w:val="26"/>
                <w:szCs w:val="26"/>
              </w:rPr>
              <w:t>Октябрь</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Осень. Пере-лётные птицы.</w:t>
            </w: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 «Не попадись»</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Расширение физического кругозора. Развитие у детей ловкости, решительности. Упражнение в прыжках в длину с места. Воспитание умения прилагать усилия для достижения цели.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 «Солнце и тучи»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укрепления здоровья детского организма. Развитие у детей ориентировки в пространстве. Упражнение в быстром беге. Воспитание чувства товарищества, взаимовыручки.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w:t>
            </w:r>
            <w:r w:rsidR="00391A00" w:rsidRPr="00067C87">
              <w:rPr>
                <w:rFonts w:ascii="Times New Roman" w:hAnsi="Times New Roman" w:cs="Times New Roman"/>
                <w:sz w:val="26"/>
                <w:szCs w:val="26"/>
              </w:rPr>
              <w:t>«Скакалки»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Развитие координации движений. Упражнение в прыжках на месте и с продвижением  вперед. Воспитание умения прилагать усилия.</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 «Скворечники»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Развитие  у детей сообразительности, ориентировки в пространстве и умение действовать по сигналу. Упражнение в беге. Воспитание дружного детского коллектива.</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Ягоды. Грибы.</w:t>
            </w: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w:t>
            </w:r>
            <w:r w:rsidR="00391A00" w:rsidRPr="00067C87">
              <w:rPr>
                <w:rFonts w:ascii="Times New Roman" w:hAnsi="Times New Roman" w:cs="Times New Roman"/>
                <w:sz w:val="26"/>
                <w:szCs w:val="26"/>
              </w:rPr>
              <w:t>«Пожарные на</w:t>
            </w:r>
          </w:p>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ученье»</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повышения творческой  активности. Развитие у детей чувства коллективизма, умение выполнять движения по сигналу. Упражнение  в лазании и в построении в колонну. Воспитание умения проявлять инициативу.</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 «Отбери мяч у противника ногой»</w:t>
            </w:r>
          </w:p>
        </w:tc>
        <w:tc>
          <w:tcPr>
            <w:tcW w:w="7655" w:type="dxa"/>
          </w:tcPr>
          <w:p w:rsidR="00391A00" w:rsidRPr="00067C87" w:rsidRDefault="00391A00" w:rsidP="00067C87">
            <w:pPr>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укрепления здоровья детского организма. Развитие выносливости, выдержки, ловкости, умения выполнять действие без помощи рук. воспитание умения действовать согласно инструкциям педагога.</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 «Сделай фигуру»</w:t>
            </w:r>
          </w:p>
        </w:tc>
        <w:tc>
          <w:tcPr>
            <w:tcW w:w="7655" w:type="dxa"/>
          </w:tcPr>
          <w:p w:rsidR="00391A00" w:rsidRPr="00067C87" w:rsidRDefault="00391A00" w:rsidP="00067C87">
            <w:pPr>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Расширение физического кругозора. Развитие  у детей равновесия. Упражнение в беге, подскоках. Воспитание спортивной дисциплины.</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w:t>
            </w:r>
            <w:r w:rsidR="00391A00" w:rsidRPr="00067C87">
              <w:rPr>
                <w:rFonts w:ascii="Times New Roman" w:hAnsi="Times New Roman" w:cs="Times New Roman"/>
                <w:sz w:val="26"/>
                <w:szCs w:val="26"/>
              </w:rPr>
              <w:t xml:space="preserve">«Лучший </w:t>
            </w:r>
            <w:r w:rsidR="00391A00" w:rsidRPr="00067C87">
              <w:rPr>
                <w:rFonts w:ascii="Times New Roman" w:hAnsi="Times New Roman" w:cs="Times New Roman"/>
                <w:sz w:val="26"/>
                <w:szCs w:val="26"/>
              </w:rPr>
              <w:lastRenderedPageBreak/>
              <w:t>грибник»</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lastRenderedPageBreak/>
              <w:t xml:space="preserve">Расширение физического кругозора. Развитие у детей выдержки, </w:t>
            </w:r>
            <w:r w:rsidRPr="00067C87">
              <w:rPr>
                <w:rFonts w:ascii="Times New Roman" w:hAnsi="Times New Roman" w:cs="Times New Roman"/>
                <w:sz w:val="26"/>
                <w:szCs w:val="26"/>
              </w:rPr>
              <w:lastRenderedPageBreak/>
              <w:t>инициативы, воображения. Воспитание потребности использования действий в повседневной жизни.</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lastRenderedPageBreak/>
              <w:t>III</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Деревья. Кус-тарники.</w:t>
            </w:r>
          </w:p>
        </w:tc>
        <w:tc>
          <w:tcPr>
            <w:tcW w:w="1417" w:type="dxa"/>
          </w:tcPr>
          <w:p w:rsidR="00391A00" w:rsidRPr="00067C87" w:rsidRDefault="00905701"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w:t>
            </w:r>
            <w:r w:rsidR="00391A00" w:rsidRPr="00067C87">
              <w:rPr>
                <w:rFonts w:ascii="Times New Roman" w:hAnsi="Times New Roman" w:cs="Times New Roman"/>
                <w:sz w:val="26"/>
                <w:szCs w:val="26"/>
              </w:rPr>
              <w:t>«Перемени флажок»</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Развитие  у детей умения выполнять движения по сигналу. Упражнение в беге на скорость, в построении в колонну. Воспитание умение самостоятельно находить пути решения проблем. Воспитание чувство коллективизма.</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w:t>
            </w:r>
            <w:r w:rsidR="00391A00" w:rsidRPr="00067C87">
              <w:rPr>
                <w:rFonts w:ascii="Times New Roman" w:hAnsi="Times New Roman" w:cs="Times New Roman"/>
                <w:sz w:val="26"/>
                <w:szCs w:val="26"/>
              </w:rPr>
              <w:t>«Хоровод в</w:t>
            </w:r>
          </w:p>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лесу»</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повышения творческой  активности. Развитие у детей выдержки, умение согласовывать движения со словами, ловкость. Упражнение в беге и приседание, построение в круг и ходьбе по кругу. Воспитание трудолюбия, выносливости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 «Паук и мухи»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укрепления здоровья детского организма. Развитие у детей выдержки, ловкости. Упражнение в беге и приседание. Воспитание умения самостоятельно распределять роли в игре.</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 «Корни, ветки, ствол»</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 xml:space="preserve"> Создание условий для развития творческого потенциала. Развитие у детей ловкости, сообразительности, чувства товарищества. Упражнение в беге колонной. Умения проявлять активность, инициативность, смекалку.</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Одежда.</w:t>
            </w:r>
          </w:p>
        </w:tc>
        <w:tc>
          <w:tcPr>
            <w:tcW w:w="1417" w:type="dxa"/>
          </w:tcPr>
          <w:p w:rsidR="00391A00" w:rsidRPr="00067C87" w:rsidRDefault="00391A00" w:rsidP="00067C87">
            <w:pPr>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 «У кого мяч?»</w:t>
            </w:r>
          </w:p>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Расширение физического кругозора. Развитие у детей внимания, наблюдательности, координации движений. Воспитание умения сообща достигать поставленные цели.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 «Вот какой рассеянный»</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Способствование правильному физическому развитию детей. Развитие у детей внимания, быстроты, ловкости. Упражнен</w:t>
            </w:r>
            <w:r w:rsidR="00E10DCE" w:rsidRPr="00067C87">
              <w:rPr>
                <w:rFonts w:ascii="Times New Roman" w:hAnsi="Times New Roman" w:cs="Times New Roman"/>
                <w:sz w:val="26"/>
                <w:szCs w:val="26"/>
              </w:rPr>
              <w:t xml:space="preserve">ие в лазаньи. Воспитание умения </w:t>
            </w:r>
            <w:r w:rsidRPr="00067C87">
              <w:rPr>
                <w:rFonts w:ascii="Times New Roman" w:hAnsi="Times New Roman" w:cs="Times New Roman"/>
                <w:sz w:val="26"/>
                <w:szCs w:val="26"/>
              </w:rPr>
              <w:t xml:space="preserve">самостоятельно находить </w:t>
            </w:r>
            <w:r w:rsidR="00E10DCE" w:rsidRPr="00067C87">
              <w:rPr>
                <w:rFonts w:ascii="Times New Roman" w:hAnsi="Times New Roman" w:cs="Times New Roman"/>
                <w:sz w:val="26"/>
                <w:szCs w:val="26"/>
              </w:rPr>
              <w:t xml:space="preserve"> </w:t>
            </w:r>
            <w:r w:rsidRPr="00067C87">
              <w:rPr>
                <w:rFonts w:ascii="Times New Roman" w:hAnsi="Times New Roman" w:cs="Times New Roman"/>
                <w:sz w:val="26"/>
                <w:szCs w:val="26"/>
              </w:rPr>
              <w:t>способы действия.</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w:t>
            </w:r>
            <w:r w:rsidR="00391A00" w:rsidRPr="00067C87">
              <w:rPr>
                <w:rFonts w:ascii="Times New Roman" w:hAnsi="Times New Roman" w:cs="Times New Roman"/>
                <w:sz w:val="26"/>
                <w:szCs w:val="26"/>
              </w:rPr>
              <w:t>«Перебежки»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Укрепление нервной системы детей. Развитие у детей внимания, л</w:t>
            </w:r>
            <w:r w:rsidR="00E10DCE" w:rsidRPr="00067C87">
              <w:rPr>
                <w:rFonts w:ascii="Times New Roman" w:hAnsi="Times New Roman" w:cs="Times New Roman"/>
                <w:sz w:val="26"/>
                <w:szCs w:val="26"/>
              </w:rPr>
              <w:t xml:space="preserve">овкости. Упражнение в метании в </w:t>
            </w:r>
            <w:r w:rsidRPr="00067C87">
              <w:rPr>
                <w:rFonts w:ascii="Times New Roman" w:hAnsi="Times New Roman" w:cs="Times New Roman"/>
                <w:sz w:val="26"/>
                <w:szCs w:val="26"/>
              </w:rPr>
              <w:t>подви</w:t>
            </w:r>
            <w:r w:rsidR="00E10DCE" w:rsidRPr="00067C87">
              <w:rPr>
                <w:rFonts w:ascii="Times New Roman" w:hAnsi="Times New Roman" w:cs="Times New Roman"/>
                <w:sz w:val="26"/>
                <w:szCs w:val="26"/>
              </w:rPr>
              <w:t xml:space="preserve">жную цель. Воспитание смекалки, </w:t>
            </w:r>
            <w:r w:rsidRPr="00067C87">
              <w:rPr>
                <w:rFonts w:ascii="Times New Roman" w:hAnsi="Times New Roman" w:cs="Times New Roman"/>
                <w:sz w:val="26"/>
                <w:szCs w:val="26"/>
              </w:rPr>
              <w:t>сообразительности.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43335" w:rsidRDefault="00905701" w:rsidP="00043335">
            <w:pPr>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w:t>
            </w:r>
            <w:r w:rsidR="00391A00" w:rsidRPr="00067C87">
              <w:rPr>
                <w:rFonts w:ascii="Times New Roman" w:hAnsi="Times New Roman" w:cs="Times New Roman"/>
                <w:sz w:val="26"/>
                <w:szCs w:val="26"/>
              </w:rPr>
              <w:t>«Колпачок и палочка»</w:t>
            </w:r>
          </w:p>
        </w:tc>
        <w:tc>
          <w:tcPr>
            <w:tcW w:w="7655" w:type="dxa"/>
          </w:tcPr>
          <w:p w:rsidR="00391A00" w:rsidRPr="00067C87" w:rsidRDefault="00391A00" w:rsidP="00067C87">
            <w:pPr>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ситуации успеха. Развитие у детей внимания. Упражнение  в ходьбе по кругу. Воспитание необходимости использовать полученные умения в повседневной жизни.</w:t>
            </w:r>
          </w:p>
        </w:tc>
      </w:tr>
      <w:tr w:rsidR="00391A00" w:rsidRPr="00067C87" w:rsidTr="00905701">
        <w:trPr>
          <w:trHeight w:val="240"/>
        </w:trPr>
        <w:tc>
          <w:tcPr>
            <w:tcW w:w="11341" w:type="dxa"/>
            <w:gridSpan w:val="4"/>
          </w:tcPr>
          <w:p w:rsidR="00391A00" w:rsidRPr="00067C87" w:rsidRDefault="00391A00" w:rsidP="00067C87">
            <w:pPr>
              <w:pStyle w:val="a3"/>
              <w:tabs>
                <w:tab w:val="left" w:pos="7513"/>
              </w:tabs>
              <w:spacing w:after="0" w:line="240" w:lineRule="auto"/>
              <w:ind w:left="34" w:right="34"/>
              <w:jc w:val="center"/>
              <w:rPr>
                <w:rFonts w:ascii="Times New Roman" w:hAnsi="Times New Roman" w:cs="Times New Roman"/>
                <w:b/>
                <w:sz w:val="26"/>
                <w:szCs w:val="26"/>
              </w:rPr>
            </w:pPr>
            <w:r w:rsidRPr="00067C87">
              <w:rPr>
                <w:rFonts w:ascii="Times New Roman" w:hAnsi="Times New Roman" w:cs="Times New Roman"/>
                <w:b/>
                <w:sz w:val="26"/>
                <w:szCs w:val="26"/>
              </w:rPr>
              <w:t>Ноябрь</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Обувь. Головные уборы.</w:t>
            </w: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 «Накинь кольцо»</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Повышение двигательной активности детей. Развитие у детей внимания, глазомера, координации движений. Упражнение в метании. Воспитание настойчивости в достижении поставленной цели.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 «Вейся венок»</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укрепления здоровья детского организма. Развитие у детей выдержки, умение согласовывать движения со словами, ловкость. Упражнение в беге и приседание, построение в круг и ходьбе по кругу. Воспитание трудолюбия, выносливости.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w:t>
            </w:r>
            <w:r w:rsidR="00391A00" w:rsidRPr="00067C87">
              <w:rPr>
                <w:rFonts w:ascii="Times New Roman" w:hAnsi="Times New Roman" w:cs="Times New Roman"/>
                <w:sz w:val="26"/>
                <w:szCs w:val="26"/>
              </w:rPr>
              <w:t>«Затейники»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Ознакомление с игрой. Развитие у детей находчивости, ловкости. Упражнение в ходьбе по кругу, согласованности движений. Воспитание навыков коллективной игры.</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 «Мы веселые ребята…»</w:t>
            </w:r>
          </w:p>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повышения творческой  активности. Развитие у детей умение выполнять движения по словесному сигналу. Упражнение в беге по определенному направлению с увертыванием. Воспитание дружелюбия</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 xml:space="preserve">Домашние животные и их детё-ныши. Домашние </w:t>
            </w:r>
            <w:r w:rsidRPr="00067C87">
              <w:rPr>
                <w:rFonts w:ascii="Times New Roman" w:hAnsi="Times New Roman" w:cs="Times New Roman"/>
                <w:sz w:val="26"/>
                <w:szCs w:val="26"/>
              </w:rPr>
              <w:lastRenderedPageBreak/>
              <w:t>птицы.</w:t>
            </w:r>
          </w:p>
        </w:tc>
        <w:tc>
          <w:tcPr>
            <w:tcW w:w="1417" w:type="dxa"/>
          </w:tcPr>
          <w:p w:rsidR="00391A00" w:rsidRPr="00067C87" w:rsidRDefault="00391A00" w:rsidP="00067C87">
            <w:pPr>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lastRenderedPageBreak/>
              <w:t>1 «Кошки и мышки»</w:t>
            </w:r>
          </w:p>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p>
        </w:tc>
        <w:tc>
          <w:tcPr>
            <w:tcW w:w="7655" w:type="dxa"/>
          </w:tcPr>
          <w:p w:rsidR="00391A00" w:rsidRPr="00067C87" w:rsidRDefault="00391A00" w:rsidP="00067C87">
            <w:pPr>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Способствование правильному физическому развитию детей. Развитие у детей внимания, ловкости. Упражнение в ходьбе по кругу, беге, ловле. Воспитание осознанности действий.</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w:t>
            </w:r>
            <w:r w:rsidR="00391A00" w:rsidRPr="00067C87">
              <w:rPr>
                <w:rFonts w:ascii="Times New Roman" w:hAnsi="Times New Roman" w:cs="Times New Roman"/>
                <w:sz w:val="26"/>
                <w:szCs w:val="26"/>
              </w:rPr>
              <w:t>«Щенок»</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 xml:space="preserve">Создание ситуации успеха. Упражнение детей в метании мяча в движущуюся цель. Развитие глазомера, глазодвигательных </w:t>
            </w:r>
            <w:r w:rsidRPr="00067C87">
              <w:rPr>
                <w:rFonts w:ascii="Times New Roman" w:hAnsi="Times New Roman" w:cs="Times New Roman"/>
                <w:sz w:val="26"/>
                <w:szCs w:val="26"/>
              </w:rPr>
              <w:lastRenderedPageBreak/>
              <w:t>функций, фиксации взора. Упражнение в лазании по гимнастической стенке, перелезая   с одного пролета на другой, учить быть внимательным, не топиться, действовать по сигналу. Формирование навыки безопасного поведения на гимнастической стенке.</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w:t>
            </w:r>
            <w:r w:rsidR="00391A00" w:rsidRPr="00067C87">
              <w:rPr>
                <w:rFonts w:ascii="Times New Roman" w:hAnsi="Times New Roman" w:cs="Times New Roman"/>
                <w:sz w:val="26"/>
                <w:szCs w:val="26"/>
              </w:rPr>
              <w:t>«Тетери»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Ознакомление с игрой. Развитие у детей внимания, ловкости. Упражнение в ходьбе по кругу, прыжках, ритмичности движений. Воспитание дружного детского коллектива.</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 «Охотники и утки»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Повышение двигательной активности детей. Развитие у детей умения действовать по сигналу, согласовывать движения друг с другом, упражнение в беге, ходьбе. Развитие у детей умения двигаться в коллективе, находить свое место на площадке. Упражнение в беге, в прыжках на 2 ногах. Воспитание способности к самостоятельным действиям.</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Дикие животные наших лесов и их детёныши</w:t>
            </w: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 «Пастух и стадо»</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Развитие у детей внимания, ловкости. Упражнение в прыжках и ориентировке в пространстве. Воспитание умения играть дружно и честно.</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w:t>
            </w:r>
            <w:r w:rsidR="00391A00" w:rsidRPr="00067C87">
              <w:rPr>
                <w:rFonts w:ascii="Times New Roman" w:hAnsi="Times New Roman" w:cs="Times New Roman"/>
                <w:sz w:val="26"/>
                <w:szCs w:val="26"/>
              </w:rPr>
              <w:t>«Медведи и пчелы»</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 xml:space="preserve">Развитие у детей смелости, умение выполнять движения по сигналу.  </w:t>
            </w:r>
            <w:r w:rsidR="00E10DCE"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 Воспитание умения действовать осознанно.</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 «Волки и ягнята»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укрепления здоровья детского организма. Развитие</w:t>
            </w:r>
            <w:r w:rsidR="00E10DCE" w:rsidRPr="00067C87">
              <w:rPr>
                <w:rFonts w:ascii="Times New Roman" w:hAnsi="Times New Roman" w:cs="Times New Roman"/>
                <w:sz w:val="26"/>
                <w:szCs w:val="26"/>
              </w:rPr>
              <w:t xml:space="preserve"> </w:t>
            </w:r>
            <w:r w:rsidRPr="00067C87">
              <w:rPr>
                <w:rFonts w:ascii="Times New Roman" w:hAnsi="Times New Roman" w:cs="Times New Roman"/>
                <w:sz w:val="26"/>
                <w:szCs w:val="26"/>
              </w:rPr>
              <w:t>у детей умения действовать по сигналу, согласовывать движения друг с другом, упражнение в беге, ходьбе. Развитие у детей умения двигаться в коллективе, находить свое место на площадке. Упражнение в беге, в прыжках на 2 ногах. Воспитание способности к самостоятельным действиям.</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 «Успей пробежать»</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Расширение физического кругозора. Развитие у детей координации движений. Упражнение в беге. Воспитание смекалки, сообразительности.</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Дикие животные Севера и жарких стран.</w:t>
            </w: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 «Школа мяча»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Ознакомление с игрой. Развитие у детей внимания. Упражнение  в ловле и метании. Воспитание потребности в занятиях спортом.</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2«Ловля обезьян»</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 xml:space="preserve">Расширение </w:t>
            </w:r>
            <w:r w:rsidR="00E10DCE" w:rsidRPr="00067C87">
              <w:rPr>
                <w:rFonts w:ascii="Times New Roman" w:hAnsi="Times New Roman" w:cs="Times New Roman"/>
                <w:sz w:val="26"/>
                <w:szCs w:val="26"/>
              </w:rPr>
              <w:t>физического кругозора. Развитие у детей инициативы</w:t>
            </w:r>
            <w:r w:rsidRPr="00067C87">
              <w:rPr>
                <w:rFonts w:ascii="Times New Roman" w:hAnsi="Times New Roman" w:cs="Times New Roman"/>
                <w:sz w:val="26"/>
                <w:szCs w:val="26"/>
              </w:rPr>
              <w:t>, наблюдат</w:t>
            </w:r>
            <w:r w:rsidR="00E10DCE" w:rsidRPr="00067C87">
              <w:rPr>
                <w:rFonts w:ascii="Times New Roman" w:hAnsi="Times New Roman" w:cs="Times New Roman"/>
                <w:sz w:val="26"/>
                <w:szCs w:val="26"/>
              </w:rPr>
              <w:t>0</w:t>
            </w:r>
            <w:r w:rsidRPr="00067C87">
              <w:rPr>
                <w:rFonts w:ascii="Times New Roman" w:hAnsi="Times New Roman" w:cs="Times New Roman"/>
                <w:sz w:val="26"/>
                <w:szCs w:val="26"/>
              </w:rPr>
              <w:t>ельнос</w:t>
            </w:r>
            <w:r w:rsidR="00E10DCE" w:rsidRPr="00067C87">
              <w:rPr>
                <w:rFonts w:ascii="Times New Roman" w:hAnsi="Times New Roman" w:cs="Times New Roman"/>
                <w:sz w:val="26"/>
                <w:szCs w:val="26"/>
              </w:rPr>
              <w:t>ти, памяти</w:t>
            </w:r>
            <w:r w:rsidRPr="00067C87">
              <w:rPr>
                <w:rFonts w:ascii="Times New Roman" w:hAnsi="Times New Roman" w:cs="Times New Roman"/>
                <w:sz w:val="26"/>
                <w:szCs w:val="26"/>
              </w:rPr>
              <w:t>, ловкост</w:t>
            </w:r>
            <w:r w:rsidR="00E10DCE" w:rsidRPr="00067C87">
              <w:rPr>
                <w:rFonts w:ascii="Times New Roman" w:hAnsi="Times New Roman" w:cs="Times New Roman"/>
                <w:sz w:val="26"/>
                <w:szCs w:val="26"/>
              </w:rPr>
              <w:t>и</w:t>
            </w:r>
            <w:r w:rsidRPr="00067C87">
              <w:rPr>
                <w:rFonts w:ascii="Times New Roman" w:hAnsi="Times New Roman" w:cs="Times New Roman"/>
                <w:sz w:val="26"/>
                <w:szCs w:val="26"/>
              </w:rPr>
              <w:t>. Упражнять в лазании, в беге. Воспитание умение преодолевать трудности.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 «Чье звено скорее соберется»</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Развитие у детей внимания, ловкости, выдержки. Упражнение в беге на скорость, ориентировке в пространстве. Воспитание потребности вести здоровый образ жизни.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w:t>
            </w:r>
            <w:r w:rsidR="00391A00" w:rsidRPr="00067C87">
              <w:rPr>
                <w:rFonts w:ascii="Times New Roman" w:hAnsi="Times New Roman" w:cs="Times New Roman"/>
                <w:sz w:val="26"/>
                <w:szCs w:val="26"/>
              </w:rPr>
              <w:t xml:space="preserve">«Ловишка с </w:t>
            </w:r>
          </w:p>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лентами»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Способствование правильному физическому развитию детей. Развитие у детей ориентировки в пространстве. Упражнение в быстром  беге.</w:t>
            </w:r>
            <w:r w:rsidR="00E10DCE"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чувства товарищества, взаимовыручки.</w:t>
            </w:r>
          </w:p>
        </w:tc>
      </w:tr>
      <w:tr w:rsidR="00391A00" w:rsidRPr="00067C87" w:rsidTr="00905701">
        <w:trPr>
          <w:trHeight w:val="240"/>
        </w:trPr>
        <w:tc>
          <w:tcPr>
            <w:tcW w:w="11341" w:type="dxa"/>
            <w:gridSpan w:val="4"/>
          </w:tcPr>
          <w:p w:rsidR="00391A00" w:rsidRPr="00067C87" w:rsidRDefault="00391A00" w:rsidP="00067C87">
            <w:pPr>
              <w:pStyle w:val="a3"/>
              <w:tabs>
                <w:tab w:val="left" w:pos="7513"/>
              </w:tabs>
              <w:spacing w:after="0" w:line="240" w:lineRule="auto"/>
              <w:ind w:left="34" w:right="34"/>
              <w:jc w:val="center"/>
              <w:rPr>
                <w:rFonts w:ascii="Times New Roman" w:hAnsi="Times New Roman" w:cs="Times New Roman"/>
                <w:b/>
                <w:sz w:val="26"/>
                <w:szCs w:val="26"/>
              </w:rPr>
            </w:pPr>
            <w:r w:rsidRPr="00067C87">
              <w:rPr>
                <w:rFonts w:ascii="Times New Roman" w:hAnsi="Times New Roman" w:cs="Times New Roman"/>
                <w:b/>
                <w:sz w:val="26"/>
                <w:szCs w:val="26"/>
              </w:rPr>
              <w:t>Декабрь</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Зима.</w:t>
            </w: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w:t>
            </w:r>
            <w:r w:rsidR="00391A00" w:rsidRPr="00067C87">
              <w:rPr>
                <w:rFonts w:ascii="Times New Roman" w:hAnsi="Times New Roman" w:cs="Times New Roman"/>
                <w:sz w:val="26"/>
                <w:szCs w:val="26"/>
              </w:rPr>
              <w:t>«Снежные круги»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Способствование правильному физическому развитию детей. Развитие у детей внимания, глазомера. Упражнение в метании в цель. Воспитание терпеливости,  сосредоточенности.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 xml:space="preserve">2 «Найди и </w:t>
            </w:r>
          </w:p>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промолчи»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Ознакомление с игрой, её правилами, развитие подвижности, умения ориентироваться в пространстве, воспитание умения сдерживать свои эмоции в случае неудачи.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 «Два мороза»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повышения творческой  активности. Развитие у детей торможения, наблюдательности, умения выполнять движения по сигналу. Упражнение в беге. Воспитание самостоятельности.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 «Брось снежок в</w:t>
            </w:r>
          </w:p>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 xml:space="preserve">корзину одной </w:t>
            </w:r>
          </w:p>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рукой от плеча»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Способствование правильному физическому развитию детей. Развитие меткости, глазомера, точности и координации движений, воспитание умения анализировать сложившуюся обстановку.</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Зимующие птицы.</w:t>
            </w: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 «Пустое место»</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Ознакомление с игрой, формирование навыков коллективной игры, развитие внимания, смекалки, воспитание дисциплинированности.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w:t>
            </w:r>
            <w:r w:rsidR="00391A00" w:rsidRPr="00067C87">
              <w:rPr>
                <w:rFonts w:ascii="Times New Roman" w:hAnsi="Times New Roman" w:cs="Times New Roman"/>
                <w:sz w:val="26"/>
                <w:szCs w:val="26"/>
              </w:rPr>
              <w:t>«Чижик»</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Способствование правильному физическому развитию детей. Развитие у детей внимания, ловкости, выдержки. Упражнение в беге на скорость, ориентировке в пространстве. Воспитание потребности вести здоровый образ жизни.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 «День и ночь»</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Расширение физического кругозора. Развитие подвижности, совершенствование навыков передвижения без столкновений, воспитание умения начинать и заканчивать действие по сигналу.</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w:t>
            </w:r>
            <w:r w:rsidR="00391A00" w:rsidRPr="00067C87">
              <w:rPr>
                <w:rFonts w:ascii="Times New Roman" w:hAnsi="Times New Roman" w:cs="Times New Roman"/>
                <w:sz w:val="26"/>
                <w:szCs w:val="26"/>
              </w:rPr>
              <w:t xml:space="preserve">«Совушка»  </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Развитие у детей торможение, наблюдательности, умение выполнять движения по сигналу. Упражнение детей в беге. Воспитание смекалки, сообразительности.</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Тран-спорт. ПДД.</w:t>
            </w: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 «По извилистой дорожке»</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Расширение физического кругозора. Развитие ловкости, координации движений, чувства равновесия, обогащение двигательного опыта. Воспитание навыков коллективной игры.</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w:t>
            </w:r>
            <w:r w:rsidR="00391A00" w:rsidRPr="00067C87">
              <w:rPr>
                <w:rFonts w:ascii="Times New Roman" w:hAnsi="Times New Roman" w:cs="Times New Roman"/>
                <w:sz w:val="26"/>
                <w:szCs w:val="26"/>
              </w:rPr>
              <w:t>«Трамвай»</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Способствование правильному физическому развитию детей. Развитие у детей внимания, ловкости. Упражнение в прыжках и ориентировке в пространстве. Воспитание умения играть дружно и честно.</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w:t>
            </w:r>
            <w:r w:rsidR="00391A00" w:rsidRPr="00067C87">
              <w:rPr>
                <w:rFonts w:ascii="Times New Roman" w:hAnsi="Times New Roman" w:cs="Times New Roman"/>
                <w:sz w:val="26"/>
                <w:szCs w:val="26"/>
              </w:rPr>
              <w:t>«Блуждающий мяч»</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Расширение двигательного опыта, укрепление здоровья играющих, совершенствование бега в одном направлении, воспитание стремления к победе.</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w:t>
            </w:r>
            <w:r w:rsidR="00391A00" w:rsidRPr="00067C87">
              <w:rPr>
                <w:rFonts w:ascii="Times New Roman" w:hAnsi="Times New Roman" w:cs="Times New Roman"/>
                <w:sz w:val="26"/>
                <w:szCs w:val="26"/>
              </w:rPr>
              <w:t xml:space="preserve">«Проезжай и </w:t>
            </w:r>
          </w:p>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Собирай»</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Повышение двигательной активности детей, развитие внимания, умения мгновенно отвечать на звуковые сигналы. Воспитание умения чередовать виды деятельности.</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701" w:type="dxa"/>
            <w:vMerge w:val="restart"/>
          </w:tcPr>
          <w:p w:rsidR="00391A00" w:rsidRPr="00067C87" w:rsidRDefault="00E10DCE"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 xml:space="preserve">Зима. Приметы зимы. Животные зимой  </w:t>
            </w:r>
          </w:p>
        </w:tc>
        <w:tc>
          <w:tcPr>
            <w:tcW w:w="1417" w:type="dxa"/>
          </w:tcPr>
          <w:p w:rsidR="00391A00" w:rsidRPr="00067C87" w:rsidRDefault="00905701"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w:t>
            </w:r>
            <w:r w:rsidR="00391A00" w:rsidRPr="00067C87">
              <w:rPr>
                <w:rFonts w:ascii="Times New Roman" w:hAnsi="Times New Roman" w:cs="Times New Roman"/>
                <w:sz w:val="26"/>
                <w:szCs w:val="26"/>
              </w:rPr>
              <w:t xml:space="preserve">«Снежная </w:t>
            </w:r>
          </w:p>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 xml:space="preserve"> карусель»</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укрепления здоровья детей, развитие умения задерживать и возобновлять движение по сигналу педагога, воспитание способности адекватно оценивать пространственные отношения.</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w:t>
            </w:r>
            <w:r w:rsidR="00391A00" w:rsidRPr="00067C87">
              <w:rPr>
                <w:rFonts w:ascii="Times New Roman" w:hAnsi="Times New Roman" w:cs="Times New Roman"/>
                <w:sz w:val="26"/>
                <w:szCs w:val="26"/>
              </w:rPr>
              <w:t>«Колечко»</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Ознакомление с игрой, её правилами, развитие мышления, повышение двигательной активности детей, воспитание умения выбирать способ действия.</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 «Ловкие и быстрые»</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ситуации успеха в игре, развитие умения реагировать на смену заданий, упражнение в беге, прыжках, воспитание духа честного соревнования.</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w:t>
            </w:r>
            <w:r w:rsidR="00391A00" w:rsidRPr="00067C87">
              <w:rPr>
                <w:rFonts w:ascii="Times New Roman" w:hAnsi="Times New Roman" w:cs="Times New Roman"/>
                <w:sz w:val="26"/>
                <w:szCs w:val="26"/>
              </w:rPr>
              <w:t>«Снежная баба»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Совершенствование двигательных навыков, развитие умения преодолевать небольшие расстояния в кратчайшие сроки, воспитание появления моральных качеств.</w:t>
            </w:r>
          </w:p>
        </w:tc>
      </w:tr>
      <w:tr w:rsidR="00391A00" w:rsidRPr="00067C87" w:rsidTr="00043335">
        <w:trPr>
          <w:trHeight w:val="240"/>
        </w:trPr>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V</w:t>
            </w:r>
          </w:p>
        </w:tc>
        <w:tc>
          <w:tcPr>
            <w:tcW w:w="1701" w:type="dxa"/>
          </w:tcPr>
          <w:p w:rsidR="00E10DCE" w:rsidRPr="00067C87" w:rsidRDefault="00E10DCE"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Ново-годние</w:t>
            </w:r>
          </w:p>
          <w:p w:rsidR="00391A00" w:rsidRPr="00067C87" w:rsidRDefault="00E10DCE"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 xml:space="preserve">праздники. </w:t>
            </w:r>
          </w:p>
        </w:tc>
        <w:tc>
          <w:tcPr>
            <w:tcW w:w="1417" w:type="dxa"/>
          </w:tcPr>
          <w:p w:rsidR="00391A00" w:rsidRPr="00067C87" w:rsidRDefault="00E10DCE"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w:t>
            </w:r>
            <w:r w:rsidR="00391A00" w:rsidRPr="00067C87">
              <w:rPr>
                <w:rFonts w:ascii="Times New Roman" w:hAnsi="Times New Roman" w:cs="Times New Roman"/>
                <w:sz w:val="26"/>
                <w:szCs w:val="26"/>
              </w:rPr>
              <w:t>«Пятнашки»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Развитие ловкости, умение ориентироваться</w:t>
            </w:r>
          </w:p>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В пространстве, точности и быстроты движений. Воспитание умения преодолевать трудности.</w:t>
            </w:r>
          </w:p>
        </w:tc>
      </w:tr>
      <w:tr w:rsidR="00E10DCE" w:rsidRPr="00067C87" w:rsidTr="00043335">
        <w:trPr>
          <w:trHeight w:val="240"/>
        </w:trPr>
        <w:tc>
          <w:tcPr>
            <w:tcW w:w="568" w:type="dxa"/>
            <w:vMerge w:val="restart"/>
          </w:tcPr>
          <w:p w:rsidR="00E10DCE" w:rsidRPr="00067C87" w:rsidRDefault="00E10DCE" w:rsidP="00067C87">
            <w:pPr>
              <w:tabs>
                <w:tab w:val="left" w:pos="7513"/>
              </w:tabs>
              <w:spacing w:after="0" w:line="240" w:lineRule="auto"/>
              <w:ind w:right="33"/>
              <w:rPr>
                <w:rFonts w:ascii="Times New Roman" w:hAnsi="Times New Roman" w:cs="Times New Roman"/>
                <w:sz w:val="26"/>
                <w:szCs w:val="26"/>
              </w:rPr>
            </w:pPr>
            <w:r w:rsidRPr="00067C87">
              <w:rPr>
                <w:rFonts w:ascii="Times New Roman" w:hAnsi="Times New Roman" w:cs="Times New Roman"/>
                <w:sz w:val="26"/>
                <w:szCs w:val="26"/>
              </w:rPr>
              <w:t xml:space="preserve">                               </w:t>
            </w:r>
          </w:p>
        </w:tc>
        <w:tc>
          <w:tcPr>
            <w:tcW w:w="1701" w:type="dxa"/>
            <w:vMerge w:val="restart"/>
          </w:tcPr>
          <w:p w:rsidR="00E10DCE" w:rsidRPr="00067C87" w:rsidRDefault="00E10DCE" w:rsidP="00067C87">
            <w:pPr>
              <w:tabs>
                <w:tab w:val="left" w:pos="7513"/>
              </w:tabs>
              <w:spacing w:after="0" w:line="240" w:lineRule="auto"/>
              <w:ind w:right="33"/>
              <w:rPr>
                <w:rFonts w:ascii="Times New Roman" w:hAnsi="Times New Roman" w:cs="Times New Roman"/>
                <w:sz w:val="26"/>
                <w:szCs w:val="26"/>
              </w:rPr>
            </w:pPr>
          </w:p>
        </w:tc>
        <w:tc>
          <w:tcPr>
            <w:tcW w:w="1417" w:type="dxa"/>
          </w:tcPr>
          <w:p w:rsidR="00E10DCE" w:rsidRPr="00067C87" w:rsidRDefault="00E10DCE" w:rsidP="00067C87">
            <w:pPr>
              <w:tabs>
                <w:tab w:val="left" w:pos="7513"/>
              </w:tabs>
              <w:spacing w:after="0" w:line="240" w:lineRule="auto"/>
              <w:ind w:right="-107"/>
              <w:rPr>
                <w:rFonts w:ascii="Times New Roman" w:hAnsi="Times New Roman" w:cs="Times New Roman"/>
                <w:sz w:val="26"/>
                <w:szCs w:val="26"/>
              </w:rPr>
            </w:pPr>
            <w:r w:rsidRPr="00067C87">
              <w:rPr>
                <w:rFonts w:ascii="Times New Roman" w:hAnsi="Times New Roman" w:cs="Times New Roman"/>
                <w:sz w:val="26"/>
                <w:szCs w:val="26"/>
              </w:rPr>
              <w:t>2.«Не забегай в круг»</w:t>
            </w:r>
          </w:p>
        </w:tc>
        <w:tc>
          <w:tcPr>
            <w:tcW w:w="7655" w:type="dxa"/>
          </w:tcPr>
          <w:p w:rsidR="00E10DCE" w:rsidRPr="00067C87" w:rsidRDefault="00E10DCE" w:rsidP="00067C87">
            <w:pPr>
              <w:pStyle w:val="a3"/>
              <w:tabs>
                <w:tab w:val="left" w:pos="7513"/>
              </w:tabs>
              <w:spacing w:after="0" w:line="240" w:lineRule="auto"/>
              <w:ind w:left="58" w:right="34"/>
              <w:rPr>
                <w:rFonts w:ascii="Times New Roman" w:hAnsi="Times New Roman" w:cs="Times New Roman"/>
                <w:sz w:val="26"/>
                <w:szCs w:val="26"/>
              </w:rPr>
            </w:pPr>
            <w:r w:rsidRPr="00067C87">
              <w:rPr>
                <w:rFonts w:ascii="Times New Roman" w:hAnsi="Times New Roman" w:cs="Times New Roman"/>
                <w:sz w:val="26"/>
                <w:szCs w:val="26"/>
                <w:shd w:val="clear" w:color="auto" w:fill="FFFFFF"/>
              </w:rPr>
              <w:t>Развитие умения детей бегать, увёртываясь. Закрепление умения бегать боковым галопом с захлёстом голени. Развитие ловкости, быстроты. Воспитание выдержки, смелости.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w:t>
            </w:r>
            <w:r w:rsidR="00391A00" w:rsidRPr="00067C87">
              <w:rPr>
                <w:rFonts w:ascii="Times New Roman" w:hAnsi="Times New Roman" w:cs="Times New Roman"/>
                <w:sz w:val="26"/>
                <w:szCs w:val="26"/>
              </w:rPr>
              <w:t xml:space="preserve">«Быстрые </w:t>
            </w:r>
            <w:r w:rsidR="00391A00" w:rsidRPr="00067C87">
              <w:rPr>
                <w:rFonts w:ascii="Times New Roman" w:hAnsi="Times New Roman" w:cs="Times New Roman"/>
                <w:sz w:val="26"/>
                <w:szCs w:val="26"/>
              </w:rPr>
              <w:lastRenderedPageBreak/>
              <w:t>и</w:t>
            </w:r>
          </w:p>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 xml:space="preserve"> ловкие»</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lastRenderedPageBreak/>
              <w:t xml:space="preserve">Упражнение  в беге в заданном направлении; развитие  </w:t>
            </w:r>
            <w:r w:rsidRPr="00067C87">
              <w:rPr>
                <w:rFonts w:ascii="Times New Roman" w:hAnsi="Times New Roman" w:cs="Times New Roman"/>
                <w:sz w:val="26"/>
                <w:szCs w:val="26"/>
              </w:rPr>
              <w:lastRenderedPageBreak/>
              <w:t>скоростных  качеств; выдержки; умение не обижаться на проигрыш; формирование  потребности  в двигательной активности.</w:t>
            </w:r>
          </w:p>
        </w:tc>
      </w:tr>
      <w:tr w:rsidR="00391A00" w:rsidRPr="00067C87" w:rsidTr="00043335">
        <w:trPr>
          <w:trHeight w:val="240"/>
        </w:trPr>
        <w:tc>
          <w:tcPr>
            <w:tcW w:w="568" w:type="dxa"/>
          </w:tcPr>
          <w:p w:rsidR="00391A00" w:rsidRPr="00067C87" w:rsidRDefault="00391A00" w:rsidP="00067C87">
            <w:pPr>
              <w:tabs>
                <w:tab w:val="left" w:pos="7513"/>
              </w:tabs>
              <w:spacing w:after="0" w:line="240" w:lineRule="auto"/>
              <w:ind w:right="33"/>
              <w:rPr>
                <w:rFonts w:ascii="Times New Roman" w:hAnsi="Times New Roman" w:cs="Times New Roman"/>
                <w:sz w:val="26"/>
                <w:szCs w:val="26"/>
              </w:rPr>
            </w:pPr>
            <w:r w:rsidRPr="00067C87">
              <w:rPr>
                <w:rFonts w:ascii="Times New Roman" w:hAnsi="Times New Roman" w:cs="Times New Roman"/>
                <w:sz w:val="26"/>
                <w:szCs w:val="26"/>
              </w:rPr>
              <w:lastRenderedPageBreak/>
              <w:t xml:space="preserve">                             </w:t>
            </w:r>
          </w:p>
        </w:tc>
        <w:tc>
          <w:tcPr>
            <w:tcW w:w="1701" w:type="dxa"/>
          </w:tcPr>
          <w:p w:rsidR="00391A00" w:rsidRPr="00067C87" w:rsidRDefault="00391A00" w:rsidP="00067C87">
            <w:pPr>
              <w:tabs>
                <w:tab w:val="left" w:pos="7513"/>
              </w:tabs>
              <w:spacing w:after="0" w:line="240" w:lineRule="auto"/>
              <w:ind w:right="33"/>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 «Догони свою пару»</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Упражнение  в умении начинать движение по сигналу; развитие  скоростных  качеств; память; умение выполнять игровые действия в парах; формирование  потребности  в двигательной активности.</w:t>
            </w:r>
          </w:p>
        </w:tc>
      </w:tr>
      <w:tr w:rsidR="00391A00" w:rsidRPr="00067C87" w:rsidTr="00905701">
        <w:trPr>
          <w:trHeight w:val="240"/>
        </w:trPr>
        <w:tc>
          <w:tcPr>
            <w:tcW w:w="11341" w:type="dxa"/>
            <w:gridSpan w:val="4"/>
          </w:tcPr>
          <w:p w:rsidR="00391A00" w:rsidRPr="00067C87" w:rsidRDefault="00391A00" w:rsidP="00067C87">
            <w:pPr>
              <w:pStyle w:val="a3"/>
              <w:tabs>
                <w:tab w:val="left" w:pos="7513"/>
              </w:tabs>
              <w:spacing w:after="0" w:line="240" w:lineRule="auto"/>
              <w:ind w:left="34" w:right="34"/>
              <w:jc w:val="center"/>
              <w:rPr>
                <w:rFonts w:ascii="Times New Roman" w:hAnsi="Times New Roman" w:cs="Times New Roman"/>
                <w:b/>
                <w:sz w:val="26"/>
                <w:szCs w:val="26"/>
              </w:rPr>
            </w:pPr>
            <w:r w:rsidRPr="00067C87">
              <w:rPr>
                <w:rFonts w:ascii="Times New Roman" w:hAnsi="Times New Roman" w:cs="Times New Roman"/>
                <w:b/>
                <w:sz w:val="26"/>
                <w:szCs w:val="26"/>
              </w:rPr>
              <w:t>Январь</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Зимние забавы. Зимние виды спорта.</w:t>
            </w: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 «Кто быстрее?»</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Укрепление двигательного аппарата, развитие подвижности, ориентировки в пространстве, воспитание потребности самоутверждения  в коллективе.</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 «Быстро возьми, быстро положи»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Расширение физического кругозора, развитие умения двигаться в изменяющихся игровых ситуациях, воспитание потребности в занятиях спортом.</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w:t>
            </w:r>
            <w:r w:rsidR="00391A00" w:rsidRPr="00067C87">
              <w:rPr>
                <w:rFonts w:ascii="Times New Roman" w:hAnsi="Times New Roman" w:cs="Times New Roman"/>
                <w:sz w:val="26"/>
                <w:szCs w:val="26"/>
              </w:rPr>
              <w:t>«Охотники и звери»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Формирование навыков коллективной игры, развитие выносливости, ловкости, смелости, воспитание морально-волевых и физических качеств.</w:t>
            </w:r>
          </w:p>
        </w:tc>
      </w:tr>
      <w:tr w:rsidR="00391A00" w:rsidRPr="00067C87" w:rsidTr="00043335">
        <w:trPr>
          <w:trHeight w:val="240"/>
        </w:trPr>
        <w:tc>
          <w:tcPr>
            <w:tcW w:w="568" w:type="dxa"/>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w:t>
            </w:r>
            <w:r w:rsidR="00391A00" w:rsidRPr="00067C87">
              <w:rPr>
                <w:rFonts w:ascii="Times New Roman" w:hAnsi="Times New Roman" w:cs="Times New Roman"/>
                <w:sz w:val="26"/>
                <w:szCs w:val="26"/>
              </w:rPr>
              <w:t>«Зимняя эстафета»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Развитие физических качеств, умения работать в команде, воспитание умения действовать чётко, понимать ответственность за результат.</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Наш дом. Комнатные</w:t>
            </w: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растения.</w:t>
            </w: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 «Догони свою пару»</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Совершенствование двигательных навыков. Развитие смелости и ловкости, умение действовать по сигналу. Упражнение в прыжках в длину с разбега. Воспитание чувства ответственности за своего товарища.</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 «Я садовником родился»</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повышения творческой  активности, совершенствование умения свободно перемещаться в пространстве, воспитание умения адекватно оценивать сложившуюся обстановку.</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 «Кто первый?»</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Активизация действий игроков, развитие подвижности, ловкости, быстроты реакции, воспитание целеустремлённости, настойчивости в достижении поставленной цели.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 «Пустое место»</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укрепления здоровья детского организма. Развитие у детей умение выполнять движения по словесному сигналу. Упражнение в беге по определенному направлению с увертыванием. Воспитание умения согласовывать действия с товарищами.</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Мебель. Бытовая техника.</w:t>
            </w:r>
          </w:p>
        </w:tc>
        <w:tc>
          <w:tcPr>
            <w:tcW w:w="1417" w:type="dxa"/>
          </w:tcPr>
          <w:p w:rsidR="00391A00" w:rsidRPr="00067C87" w:rsidRDefault="00905701"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w:t>
            </w:r>
            <w:r w:rsidR="00391A00" w:rsidRPr="00067C87">
              <w:rPr>
                <w:rFonts w:ascii="Times New Roman" w:hAnsi="Times New Roman" w:cs="Times New Roman"/>
                <w:sz w:val="26"/>
                <w:szCs w:val="26"/>
              </w:rPr>
              <w:t>«Иголка, нитка и узелок»</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Ознакомление с игрой, развитие ловкости, упражнение в движении держа друг друга за пояс, не разрываясь, воспитание навыков коллективной игры, чувства ответственности за безопасность товарищей.</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w:t>
            </w:r>
            <w:r w:rsidR="00391A00" w:rsidRPr="00067C87">
              <w:rPr>
                <w:rFonts w:ascii="Times New Roman" w:hAnsi="Times New Roman" w:cs="Times New Roman"/>
                <w:sz w:val="26"/>
                <w:szCs w:val="26"/>
              </w:rPr>
              <w:t>«Снайперы»</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Совершенствование двигательных навыков. Развитие ловкости, глазомера, координации движений, меткости. Развитие у детей ловкости, упражнение в прыжках на обеих ногах, в равновесии. Воспитание умения преодолевать трудности.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 «Я знаю 5 названий»</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Ознакомление с игрой. Развитие ловкости, быстроты, внимания,  умения реагировать на сигнал, обогащение двигательного  опыта, формирование навыков ориентировки в пространстве.</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w:t>
            </w:r>
            <w:r w:rsidR="00391A00" w:rsidRPr="00067C87">
              <w:rPr>
                <w:rFonts w:ascii="Times New Roman" w:hAnsi="Times New Roman" w:cs="Times New Roman"/>
                <w:sz w:val="26"/>
                <w:szCs w:val="26"/>
              </w:rPr>
              <w:t>«Телефон»</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 xml:space="preserve">Создание условий для укрепления здоровья детского организма. Развитие смелости и ловкости, умение действовать по сигналу. </w:t>
            </w:r>
            <w:r w:rsidR="00E10DCE"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умения находить пути решения.</w:t>
            </w:r>
          </w:p>
        </w:tc>
      </w:tr>
      <w:tr w:rsidR="00391A00" w:rsidRPr="00067C87" w:rsidTr="00905701">
        <w:trPr>
          <w:trHeight w:val="240"/>
        </w:trPr>
        <w:tc>
          <w:tcPr>
            <w:tcW w:w="11341" w:type="dxa"/>
            <w:gridSpan w:val="4"/>
          </w:tcPr>
          <w:p w:rsidR="00391A00" w:rsidRPr="00067C87" w:rsidRDefault="00391A00" w:rsidP="00067C87">
            <w:pPr>
              <w:pStyle w:val="a3"/>
              <w:tabs>
                <w:tab w:val="left" w:pos="7513"/>
              </w:tabs>
              <w:spacing w:after="0" w:line="240" w:lineRule="auto"/>
              <w:ind w:left="34" w:right="34"/>
              <w:jc w:val="center"/>
              <w:rPr>
                <w:rFonts w:ascii="Times New Roman" w:hAnsi="Times New Roman" w:cs="Times New Roman"/>
                <w:b/>
                <w:sz w:val="26"/>
                <w:szCs w:val="26"/>
              </w:rPr>
            </w:pPr>
            <w:r w:rsidRPr="00067C87">
              <w:rPr>
                <w:rFonts w:ascii="Times New Roman" w:hAnsi="Times New Roman" w:cs="Times New Roman"/>
                <w:b/>
                <w:sz w:val="26"/>
                <w:szCs w:val="26"/>
              </w:rPr>
              <w:t>Февраль</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lastRenderedPageBreak/>
              <w:t>I</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Посуда.</w:t>
            </w: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 «Сети»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 xml:space="preserve">Создание условий для укрепления здоровья детского организма. Развитие ловкости, смекалки, ориентировки в пространстве, умения соблюдать правила игры. Упражнение в ловле и метании мяча. Воспитание дружного детского коллектива. </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w:t>
            </w:r>
            <w:r w:rsidR="00391A00" w:rsidRPr="00067C87">
              <w:rPr>
                <w:rFonts w:ascii="Times New Roman" w:hAnsi="Times New Roman" w:cs="Times New Roman"/>
                <w:sz w:val="26"/>
                <w:szCs w:val="26"/>
              </w:rPr>
              <w:t>«Летающая тарелка»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Повышение двигательной активности. Развитие у детей умения действовать по сигналу, согласовывать движения друг с другом, упражнение в беге, ходьбе. Развитие у детей умения двигаться в коллективе, на</w:t>
            </w:r>
            <w:r w:rsidR="00E10DCE" w:rsidRPr="00067C87">
              <w:rPr>
                <w:rFonts w:ascii="Times New Roman" w:hAnsi="Times New Roman" w:cs="Times New Roman"/>
                <w:sz w:val="26"/>
                <w:szCs w:val="26"/>
              </w:rPr>
              <w:t xml:space="preserve">ходить свое место на площадке. </w:t>
            </w:r>
            <w:r w:rsidRPr="00067C87">
              <w:rPr>
                <w:rFonts w:ascii="Times New Roman" w:hAnsi="Times New Roman" w:cs="Times New Roman"/>
                <w:sz w:val="26"/>
                <w:szCs w:val="26"/>
              </w:rPr>
              <w:t>Воспитание способности к самостоятельным действиям.</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w:t>
            </w:r>
            <w:r w:rsidR="00391A00" w:rsidRPr="00067C87">
              <w:rPr>
                <w:rFonts w:ascii="Times New Roman" w:hAnsi="Times New Roman" w:cs="Times New Roman"/>
                <w:sz w:val="26"/>
                <w:szCs w:val="26"/>
              </w:rPr>
              <w:t>«Разноцветная посуда»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Укрепление здоровья  играющих. Упражнение детей в прокатывании, бросании и ловле мяча, в умении согласовывать движение со словом, развитие внимания, ловкости. Воспитание выдержки и дисциплинированности.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43335">
            <w:pPr>
              <w:tabs>
                <w:tab w:val="left" w:pos="7513"/>
              </w:tabs>
              <w:spacing w:after="0" w:line="240" w:lineRule="auto"/>
              <w:ind w:left="34"/>
              <w:rPr>
                <w:rFonts w:ascii="Times New Roman" w:hAnsi="Times New Roman" w:cs="Times New Roman"/>
                <w:sz w:val="26"/>
                <w:szCs w:val="26"/>
              </w:rPr>
            </w:pPr>
            <w:r w:rsidRPr="00067C87">
              <w:rPr>
                <w:rFonts w:ascii="Times New Roman" w:hAnsi="Times New Roman" w:cs="Times New Roman"/>
                <w:sz w:val="26"/>
                <w:szCs w:val="26"/>
              </w:rPr>
              <w:t>4«Федорины помощники»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Способствование правильному физическому развитию детей. Развитие  у детей сообразительности, ориентировки в пространстве и умение действовать по сигналу. Упражнение в беге. Воспитание дружного детского коллектива.</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tc>
        <w:tc>
          <w:tcPr>
            <w:tcW w:w="1701" w:type="dxa"/>
            <w:vMerge w:val="restart"/>
          </w:tcPr>
          <w:p w:rsidR="00391A00" w:rsidRPr="00067C87" w:rsidRDefault="00391A00" w:rsidP="00067C87">
            <w:pPr>
              <w:tabs>
                <w:tab w:val="left" w:pos="7513"/>
              </w:tabs>
              <w:spacing w:after="0" w:line="240" w:lineRule="auto"/>
              <w:ind w:right="-108"/>
              <w:rPr>
                <w:rFonts w:ascii="Times New Roman" w:hAnsi="Times New Roman" w:cs="Times New Roman"/>
                <w:sz w:val="26"/>
                <w:szCs w:val="26"/>
              </w:rPr>
            </w:pPr>
            <w:r w:rsidRPr="00067C87">
              <w:rPr>
                <w:rFonts w:ascii="Times New Roman" w:hAnsi="Times New Roman" w:cs="Times New Roman"/>
                <w:sz w:val="26"/>
                <w:szCs w:val="26"/>
              </w:rPr>
              <w:t>Про</w:t>
            </w:r>
          </w:p>
          <w:p w:rsidR="00391A00" w:rsidRPr="00067C87" w:rsidRDefault="00391A00" w:rsidP="00067C87">
            <w:pPr>
              <w:tabs>
                <w:tab w:val="left" w:pos="7513"/>
              </w:tabs>
              <w:spacing w:after="0" w:line="240" w:lineRule="auto"/>
              <w:ind w:right="-108"/>
              <w:rPr>
                <w:rFonts w:ascii="Times New Roman" w:hAnsi="Times New Roman" w:cs="Times New Roman"/>
                <w:sz w:val="26"/>
                <w:szCs w:val="26"/>
              </w:rPr>
            </w:pPr>
            <w:r w:rsidRPr="00067C87">
              <w:rPr>
                <w:rFonts w:ascii="Times New Roman" w:hAnsi="Times New Roman" w:cs="Times New Roman"/>
                <w:sz w:val="26"/>
                <w:szCs w:val="26"/>
              </w:rPr>
              <w:t>дукты питания.</w:t>
            </w: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w:t>
            </w:r>
            <w:r w:rsidR="00391A00" w:rsidRPr="00067C87">
              <w:rPr>
                <w:rFonts w:ascii="Times New Roman" w:hAnsi="Times New Roman" w:cs="Times New Roman"/>
                <w:sz w:val="26"/>
                <w:szCs w:val="26"/>
              </w:rPr>
              <w:t>«Картошка»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Совершенствование двигательных навыков. Развитие у детей внимания, ловкости, выдержки. Упражнение в беге на скорость, ориентировке в пространстве. Воспитание потребности вести здоровый образ жизни.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E10DCE"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 xml:space="preserve">2 </w:t>
            </w:r>
            <w:r w:rsidR="00391A00" w:rsidRPr="00067C87">
              <w:rPr>
                <w:rFonts w:ascii="Times New Roman" w:hAnsi="Times New Roman" w:cs="Times New Roman"/>
                <w:sz w:val="26"/>
                <w:szCs w:val="26"/>
              </w:rPr>
              <w:t>«Горелки»</w:t>
            </w:r>
          </w:p>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Ознакомление с игрой. Развитие у детей выдержки, умение согласовывать движения со словами, ловкость. Упражнение в беге и приседание, построение в круг и ходьбе по кругу. Воспитание трудолюбия, выносливости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 «Казаки-</w:t>
            </w:r>
          </w:p>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разбойники»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повышения творческой  активности. Развитие у детей умение выполнять движения по словесному сигналу. Упражнение в беге по определенному направлению с увертыванием. Воспитание Умение согласовывать действия с товарищами.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 «Стоп!»</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Способствование правильному физическому развитию детей, развитие быстроты, ловкости, настойчивости, воспитание умения соблюдать нормы и правила взаимоотношений со сверстниками.</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Семья. Наша  армия.</w:t>
            </w: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 «Выше  ноги от земли»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ситуации успеха во время проведения игры. Закрепление  умения  прыгать на  двух ногах с  предметов. Развитие координации, точности движений. Воспитание умения проявлять инициативу в игре.</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w:t>
            </w:r>
            <w:r w:rsidR="00391A00" w:rsidRPr="00067C87">
              <w:rPr>
                <w:rFonts w:ascii="Times New Roman" w:hAnsi="Times New Roman" w:cs="Times New Roman"/>
                <w:sz w:val="26"/>
                <w:szCs w:val="26"/>
              </w:rPr>
              <w:t>«Стрелок»</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Ознакомление с игрой. Развитие меткости, глазомера, точности попадания в цель, воспитание умения действовать осознанно.</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w:t>
            </w:r>
            <w:r w:rsidR="00391A00" w:rsidRPr="00067C87">
              <w:rPr>
                <w:rFonts w:ascii="Times New Roman" w:hAnsi="Times New Roman" w:cs="Times New Roman"/>
                <w:sz w:val="26"/>
                <w:szCs w:val="26"/>
              </w:rPr>
              <w:t>«Самолеты»</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Закрепление умения бегать врассыпную, не наталкиваясь, друг на друга. Развитие подвижности, ловкости. Воспитание спортивной смекалки.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 «Было у Кондрата 7 сыновей»</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Расширение физического кругозора. Развитие у детей выдержки, инициативы, воображения. Воспитание потребности использования действий в повседневной жизни.</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Про-фессии.</w:t>
            </w: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 «Бегите к флажку!»</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укрепления здоровья детского организма. Развитие  навыков бега и реакцию на сигнал. Воспитание сообразительности, смекалки.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 «Повар и котята»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Укрепление здоровья играющих. Развитие ловкости, быстроты, внимания,  умения реагировать на сигнал, обогащение двигательного опыта, формирование навыков ориентировки в пространстве.</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w:t>
            </w:r>
            <w:r w:rsidR="00391A00" w:rsidRPr="00067C87">
              <w:rPr>
                <w:rFonts w:ascii="Times New Roman" w:hAnsi="Times New Roman" w:cs="Times New Roman"/>
                <w:sz w:val="26"/>
                <w:szCs w:val="26"/>
              </w:rPr>
              <w:t>«Пекарь»</w:t>
            </w:r>
          </w:p>
        </w:tc>
        <w:tc>
          <w:tcPr>
            <w:tcW w:w="7655" w:type="dxa"/>
          </w:tcPr>
          <w:p w:rsidR="00391A00" w:rsidRPr="00067C87" w:rsidRDefault="00391A00" w:rsidP="00067C87">
            <w:pPr>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Закрепление  умения выполнять ведущую роль в игре, развитие подвижности, умения «держать  круг», формирование навыков коллективной игры.</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 xml:space="preserve">4 «Найди свой цвет» </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Способствование правильному физическому развитию детей. Развитие  внимания, координирования движения рук и ног. Воспитание потребности использовать полученные навыки в повседневной жизни.</w:t>
            </w:r>
          </w:p>
        </w:tc>
      </w:tr>
      <w:tr w:rsidR="00391A00" w:rsidRPr="00067C87" w:rsidTr="00905701">
        <w:trPr>
          <w:trHeight w:val="240"/>
        </w:trPr>
        <w:tc>
          <w:tcPr>
            <w:tcW w:w="11341" w:type="dxa"/>
            <w:gridSpan w:val="4"/>
          </w:tcPr>
          <w:p w:rsidR="00391A00" w:rsidRPr="00067C87" w:rsidRDefault="00391A00" w:rsidP="00067C87">
            <w:pPr>
              <w:pStyle w:val="a3"/>
              <w:tabs>
                <w:tab w:val="left" w:pos="7513"/>
              </w:tabs>
              <w:spacing w:after="0" w:line="240" w:lineRule="auto"/>
              <w:ind w:left="34" w:right="34"/>
              <w:jc w:val="center"/>
              <w:rPr>
                <w:rFonts w:ascii="Times New Roman" w:hAnsi="Times New Roman" w:cs="Times New Roman"/>
                <w:b/>
                <w:sz w:val="26"/>
                <w:szCs w:val="26"/>
              </w:rPr>
            </w:pPr>
            <w:r w:rsidRPr="00067C87">
              <w:rPr>
                <w:rFonts w:ascii="Times New Roman" w:hAnsi="Times New Roman" w:cs="Times New Roman"/>
                <w:b/>
                <w:sz w:val="26"/>
                <w:szCs w:val="26"/>
              </w:rPr>
              <w:t>Март</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Мамин празд-ник.</w:t>
            </w: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 «Ловкая пара»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укрепления здоровья детского организма. Развитие  у детей сообразительности, ориентировки в пространстве и умение действовать по сигналу. Упражнение в беге. Воспитание дружного детского коллектива.</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w:t>
            </w:r>
            <w:r w:rsidR="00391A00" w:rsidRPr="00067C87">
              <w:rPr>
                <w:rFonts w:ascii="Times New Roman" w:hAnsi="Times New Roman" w:cs="Times New Roman"/>
                <w:sz w:val="26"/>
                <w:szCs w:val="26"/>
              </w:rPr>
              <w:t>«Весняночка»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 xml:space="preserve">Создание условий для укрепления здоровья детского организма. Обучение  детей </w:t>
            </w:r>
            <w:r w:rsidR="00E10DCE"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 бегу в разных направлениях, развитие умения ориентироваться в пространстве. Воспитание умения действовать сообща.</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 «С кочки на кочку»</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Закрепление  умения  прыгать на двух ногах с  предметов. Развитие координации, точности движений. Воспитание умения проявлять инициативу в игре.</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 «Ловкие ребята»</w:t>
            </w:r>
          </w:p>
        </w:tc>
        <w:tc>
          <w:tcPr>
            <w:tcW w:w="7655" w:type="dxa"/>
          </w:tcPr>
          <w:p w:rsidR="00391A00" w:rsidRPr="00067C87" w:rsidRDefault="00391A00" w:rsidP="00067C87">
            <w:pPr>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ситуации успеха. Закрепление  умения подлезать под дугу, не задевая её. Развитие выносливости, ловкости. Воспитание навыков коллективной игры.</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Весна.</w:t>
            </w:r>
          </w:p>
        </w:tc>
        <w:tc>
          <w:tcPr>
            <w:tcW w:w="1417" w:type="dxa"/>
          </w:tcPr>
          <w:p w:rsidR="00391A00" w:rsidRPr="00067C87" w:rsidRDefault="00905701"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w:t>
            </w:r>
            <w:r w:rsidR="00391A00" w:rsidRPr="00067C87">
              <w:rPr>
                <w:rFonts w:ascii="Times New Roman" w:hAnsi="Times New Roman" w:cs="Times New Roman"/>
                <w:sz w:val="26"/>
                <w:szCs w:val="26"/>
              </w:rPr>
              <w:t>«Платочек»</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Закрепление  умения подлезать под дугу, повышение двигательной активности детей. Воспитание умения оказывать необходимую помощь товарищам.</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 «Дрибушечки»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Способствование правильному физическому развитию детей. Развитие подвижности, совершенствование двигательных навыков, воспитание умения самостоятельно решать поставленные задачи.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pStyle w:val="a8"/>
              <w:ind w:left="34" w:right="-107"/>
              <w:rPr>
                <w:rFonts w:ascii="Times New Roman" w:hAnsi="Times New Roman" w:cs="Times New Roman"/>
                <w:sz w:val="26"/>
                <w:szCs w:val="26"/>
              </w:rPr>
            </w:pPr>
            <w:r w:rsidRPr="00067C87">
              <w:rPr>
                <w:rFonts w:ascii="Times New Roman" w:hAnsi="Times New Roman" w:cs="Times New Roman"/>
                <w:sz w:val="26"/>
                <w:szCs w:val="26"/>
              </w:rPr>
              <w:t>3 «Пя</w:t>
            </w:r>
            <w:r w:rsidRPr="00067C87">
              <w:rPr>
                <w:rFonts w:ascii="Times New Roman" w:hAnsi="Times New Roman" w:cs="Times New Roman"/>
                <w:sz w:val="26"/>
                <w:szCs w:val="26"/>
              </w:rPr>
              <w:t>т</w:t>
            </w:r>
            <w:r w:rsidRPr="00067C87">
              <w:rPr>
                <w:rFonts w:ascii="Times New Roman" w:hAnsi="Times New Roman" w:cs="Times New Roman"/>
                <w:sz w:val="26"/>
                <w:szCs w:val="26"/>
              </w:rPr>
              <w:t xml:space="preserve">нашки» </w:t>
            </w:r>
            <w:r w:rsidRPr="00067C87">
              <w:rPr>
                <w:rFonts w:ascii="Times New Roman" w:hAnsi="Times New Roman" w:cs="Times New Roman"/>
                <w:sz w:val="26"/>
                <w:szCs w:val="26"/>
              </w:rPr>
              <w:tab/>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Упражнения в беге с увёртыванием, развитие выносливости, ловкости. Воспитание дружного детского коллектива.</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 «Что</w:t>
            </w:r>
          </w:p>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 xml:space="preserve">мы делали, </w:t>
            </w:r>
          </w:p>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не скажем, а что мы делали покажем».</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творческого развития, развитие координации движений, пластики, динамичности, воспитание умения проявлять креативность.</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III</w:t>
            </w: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IV</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lastRenderedPageBreak/>
              <w:t>Пере-лётные птицы.</w:t>
            </w: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Рыбы. Земноводные</w:t>
            </w: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lastRenderedPageBreak/>
              <w:t>1 «Аист и цапли»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доброжелательной обстановки между играющими. Развитие у детей внимания, ловкости. Упражнение в ходьбе по кругу, прыжках, ритмичности движений. Воспитание дружного детского коллектива.</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w:t>
            </w:r>
            <w:r w:rsidR="00391A00" w:rsidRPr="00067C87">
              <w:rPr>
                <w:rFonts w:ascii="Times New Roman" w:hAnsi="Times New Roman" w:cs="Times New Roman"/>
                <w:sz w:val="26"/>
                <w:szCs w:val="26"/>
              </w:rPr>
              <w:t xml:space="preserve">«Перелет птиц» </w:t>
            </w:r>
          </w:p>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Ознакомление с игрой. Развитие у детей выдержки, умение двигаться по сигналу. Упражнение в беге, лазании. Формирование дружного детского коллектива.</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w:t>
            </w:r>
            <w:r w:rsidR="00391A00" w:rsidRPr="00067C87">
              <w:rPr>
                <w:rFonts w:ascii="Times New Roman" w:hAnsi="Times New Roman" w:cs="Times New Roman"/>
                <w:sz w:val="26"/>
                <w:szCs w:val="26"/>
              </w:rPr>
              <w:t>«Охотники и птицы»</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Ознакомление с игрой. Развитие у детей умение выполнять движения по словесному сигналу. Упражнение в беге по определенному направлению с увертыванием. Воспитание умения согласовывать действия с товарищами.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 «Эхо»</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Повышение творческой активности, развитие внимания, умения реагировать на смену заданий, воспитание умения проявлять инициативу.</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 «Рыбаки и рыбки»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укрепления здоровья детского организма. Развитие у детей ловкости, сообразительности, умение действовать по сигналу. Упражнение в быстром беге с увертыванием и в ловле. Формирование навыков коллективной игры.</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w:t>
            </w:r>
            <w:r w:rsidR="00391A00" w:rsidRPr="00067C87">
              <w:rPr>
                <w:rFonts w:ascii="Times New Roman" w:hAnsi="Times New Roman" w:cs="Times New Roman"/>
                <w:sz w:val="26"/>
                <w:szCs w:val="26"/>
              </w:rPr>
              <w:t>«Крокодил»</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повышения творческой активности детей, развитие подвижности, ловкости, быстроты реакции, воспитание морально-волевых качеств.</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 «На горе</w:t>
            </w:r>
          </w:p>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 то калина»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Совершенствование двигательных навыков. Обучение детей спрыгиванию и бегу в разных направлениях, развитие умения ориентироваться в пространстве. Воспитание умения действовать сообща</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 «Караси и щука»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Повышение двигательной активности детей. Развитие умение выполнять движения по сигналу. Упражнение в беге и приседании, в построении в круг, в ловле. Воспитание умения прилагать усилия в достижении поставленной цели.</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V</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В гостях у сказки</w:t>
            </w: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 «Бабка Ёжка»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Развитие координации движений; смелости; умение удерживать устойчивое равновесие при ходьбе с завязанными глазами. Воспитание  потребности в организованной двигательной активности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color w:val="FF0000"/>
                <w:sz w:val="26"/>
                <w:szCs w:val="26"/>
              </w:rPr>
            </w:pPr>
            <w:r w:rsidRPr="00067C87">
              <w:rPr>
                <w:rFonts w:ascii="Times New Roman" w:hAnsi="Times New Roman" w:cs="Times New Roman"/>
                <w:sz w:val="26"/>
                <w:szCs w:val="26"/>
              </w:rPr>
              <w:t>2. «Гуси-лебеди»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Формирование умений в беге на скорость, соблюдение правил игры. Воспитание аккуратности, положительных эмоций.</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w:t>
            </w:r>
            <w:r w:rsidR="00391A00" w:rsidRPr="00067C87">
              <w:rPr>
                <w:rFonts w:ascii="Times New Roman" w:hAnsi="Times New Roman" w:cs="Times New Roman"/>
                <w:sz w:val="26"/>
                <w:szCs w:val="26"/>
              </w:rPr>
              <w:t>«Волшебник»</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Развитие физической силы и выносливости, Быстроты реакции, внимания, умения играть а коллективе.</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w:t>
            </w:r>
            <w:r w:rsidR="00391A00" w:rsidRPr="00067C87">
              <w:rPr>
                <w:rFonts w:ascii="Times New Roman" w:hAnsi="Times New Roman" w:cs="Times New Roman"/>
                <w:sz w:val="26"/>
                <w:szCs w:val="26"/>
              </w:rPr>
              <w:t>«Леший»</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Совершенствование двигательных навыков. Развитие у детей внимания, ловкости. Упражнение в ходьбе по кругу, прыжках, ритмичности движений. Воспитание дружного детского коллектива.</w:t>
            </w:r>
          </w:p>
        </w:tc>
      </w:tr>
      <w:tr w:rsidR="00391A00" w:rsidRPr="00067C87" w:rsidTr="00905701">
        <w:trPr>
          <w:trHeight w:val="240"/>
        </w:trPr>
        <w:tc>
          <w:tcPr>
            <w:tcW w:w="11341" w:type="dxa"/>
            <w:gridSpan w:val="4"/>
          </w:tcPr>
          <w:p w:rsidR="00391A00" w:rsidRPr="00067C87" w:rsidRDefault="00391A00" w:rsidP="00067C87">
            <w:pPr>
              <w:pStyle w:val="a3"/>
              <w:tabs>
                <w:tab w:val="left" w:pos="7513"/>
              </w:tabs>
              <w:spacing w:after="0" w:line="240" w:lineRule="auto"/>
              <w:ind w:left="34" w:right="34"/>
              <w:jc w:val="center"/>
              <w:rPr>
                <w:rFonts w:ascii="Times New Roman" w:hAnsi="Times New Roman" w:cs="Times New Roman"/>
                <w:b/>
                <w:sz w:val="26"/>
                <w:szCs w:val="26"/>
              </w:rPr>
            </w:pPr>
            <w:r w:rsidRPr="00067C87">
              <w:rPr>
                <w:rFonts w:ascii="Times New Roman" w:hAnsi="Times New Roman" w:cs="Times New Roman"/>
                <w:b/>
                <w:sz w:val="26"/>
                <w:szCs w:val="26"/>
              </w:rPr>
              <w:t>Апрель</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Человек. Части тела.</w:t>
            </w: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 «Хвост дракона»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Ознаком</w:t>
            </w:r>
            <w:r w:rsidR="00421BDD" w:rsidRPr="00067C87">
              <w:rPr>
                <w:rFonts w:ascii="Times New Roman" w:hAnsi="Times New Roman" w:cs="Times New Roman"/>
                <w:sz w:val="26"/>
                <w:szCs w:val="26"/>
              </w:rPr>
              <w:t xml:space="preserve">ление с игрой, развитие у детей </w:t>
            </w:r>
            <w:r w:rsidRPr="00067C87">
              <w:rPr>
                <w:rFonts w:ascii="Times New Roman" w:hAnsi="Times New Roman" w:cs="Times New Roman"/>
                <w:sz w:val="26"/>
                <w:szCs w:val="26"/>
              </w:rPr>
              <w:t>сообразительности, ориентировки в пространстве и умение действовать по сигналу. Упражнение в беге. Воспитание привычки систематически организовывать игры.</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2«Жмурки»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Способствование правильному физическому развитию детей. Развитие подвижности, ловкости, фонематического слуха, умения ориентироваться в пространстве  с завязанными глазами. Воспитание чувства ответственности, товарищества.</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 «Третий лишний»</w:t>
            </w:r>
          </w:p>
        </w:tc>
        <w:tc>
          <w:tcPr>
            <w:tcW w:w="7655" w:type="dxa"/>
          </w:tcPr>
          <w:p w:rsidR="00391A00" w:rsidRPr="00067C87" w:rsidRDefault="00391A00" w:rsidP="00067C87">
            <w:pPr>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Ознакомление с игрой. Развитие у детей внимания, ловкости, выдержки. Упражнение в беге на скорость, ориентировке в пространстве. Воспитание потребности вести здоровый образ жизни.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w:t>
            </w:r>
            <w:r w:rsidR="00391A00" w:rsidRPr="00067C87">
              <w:rPr>
                <w:rFonts w:ascii="Times New Roman" w:hAnsi="Times New Roman" w:cs="Times New Roman"/>
                <w:sz w:val="26"/>
                <w:szCs w:val="26"/>
              </w:rPr>
              <w:t>«Гусеница»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Совершенствование двигательных навыков. Развитие  у детей сообразительности, ориентировки в пространстве и умение действовать по сигналу. Упражнение в беге. Воспитание дружного детского коллектива.</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Космос.</w:t>
            </w: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 «Дни недели»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Способствование правильному физическому развитию детей. Укрепление здоровья играющих, развитие организаторских навыков, совершенствование навыков бега с увёртыванием, закрепление знаний дней недели.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w:t>
            </w:r>
            <w:r w:rsidR="00391A00" w:rsidRPr="00067C87">
              <w:rPr>
                <w:rFonts w:ascii="Times New Roman" w:hAnsi="Times New Roman" w:cs="Times New Roman"/>
                <w:sz w:val="26"/>
                <w:szCs w:val="26"/>
              </w:rPr>
              <w:t>«Космонавты»</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 xml:space="preserve">Создание условий для повышения творческой активности. Развитие у детей внимания, ловкости, воображения. Упражнение в быстрой ориентировке в пространстве. Воспитание потребности </w:t>
            </w:r>
            <w:r w:rsidRPr="00067C87">
              <w:rPr>
                <w:rFonts w:ascii="Times New Roman" w:hAnsi="Times New Roman" w:cs="Times New Roman"/>
                <w:sz w:val="26"/>
                <w:szCs w:val="26"/>
              </w:rPr>
              <w:lastRenderedPageBreak/>
              <w:t>в овладении двигательными навыками необходимыми для жизни.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w:t>
            </w:r>
            <w:r w:rsidR="00391A00" w:rsidRPr="00067C87">
              <w:rPr>
                <w:rFonts w:ascii="Times New Roman" w:hAnsi="Times New Roman" w:cs="Times New Roman"/>
                <w:sz w:val="26"/>
                <w:szCs w:val="26"/>
              </w:rPr>
              <w:t>«Палочка – выручалочка»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укрепления здоровья детского организма. Развитие у детей внимания, ловкости. Упражнение в прыжках и ориентировке в пространстве. Воспитание умения играть дружно и честно.</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 «Через тоннель»</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Совершенствование двигательных навыков. Развитие умения двигать в замкнутом пространстве, смелости, выносливости, воспитание умения чётко выполнять инструкции педагога.</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 xml:space="preserve">Школа. </w:t>
            </w: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 «Не урони</w:t>
            </w:r>
          </w:p>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мешочек»</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укрепления здоровья детского организма. Развитие точности, координации движений, умения удерживать равновесие, воспитание умения решать поставленные задачи.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 «Как у наших у</w:t>
            </w:r>
          </w:p>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Ворот»</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Повышение двигательной активности детей, совершенствование навыков бега в рассыпную, формирование навыков коллективной игры.</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 «Гуси-гуси»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укрепления здоровья детского организма. Развитие у детей внимания, ловкости, выдержки. Упражнение в беге на скорость, ориентировке в пространстве. Воспитание потребности вести здоровый образ жизни.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w:t>
            </w:r>
            <w:r w:rsidR="00391A00" w:rsidRPr="00067C87">
              <w:rPr>
                <w:rFonts w:ascii="Times New Roman" w:hAnsi="Times New Roman" w:cs="Times New Roman"/>
                <w:sz w:val="26"/>
                <w:szCs w:val="26"/>
              </w:rPr>
              <w:t>«Дружные ребята»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Способствование правильному физическому развитию детей. Развитие у детей умение выполнять движения по словесному сигналу. Упражнение в беге по определенному направле</w:t>
            </w:r>
            <w:r w:rsidR="00421BDD" w:rsidRPr="00067C87">
              <w:rPr>
                <w:rFonts w:ascii="Times New Roman" w:hAnsi="Times New Roman" w:cs="Times New Roman"/>
                <w:sz w:val="26"/>
                <w:szCs w:val="26"/>
              </w:rPr>
              <w:t>нию с увертыванием. Воспитание умения</w:t>
            </w:r>
            <w:r w:rsidRPr="00067C87">
              <w:rPr>
                <w:rFonts w:ascii="Times New Roman" w:hAnsi="Times New Roman" w:cs="Times New Roman"/>
                <w:sz w:val="26"/>
                <w:szCs w:val="26"/>
              </w:rPr>
              <w:t xml:space="preserve"> согласовывать действия с товарищами.</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Мой город. Моя страна.</w:t>
            </w: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 «Горные</w:t>
            </w:r>
          </w:p>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спасатели»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Ознакомление с игрой. Развитие у детей умения действовать по сигналу, согласовывать движения друг с другом, упражнение в беге, ходьбе. Развитие у детей умения двигаться в коллективе, находить свое место на площадке. Упражнение в беге, в прыжках на 2 ногах. Воспитание способности к самостоятельным действиям.</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 «Мы – отважные пилоты»</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Ознакомление с игрой, правилами, совершенствование навыков бега с увёртыванием, воспитание умения самостоятельно находить пути решения.</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w:t>
            </w:r>
            <w:r w:rsidR="00391A00" w:rsidRPr="00067C87">
              <w:rPr>
                <w:rFonts w:ascii="Times New Roman" w:hAnsi="Times New Roman" w:cs="Times New Roman"/>
                <w:sz w:val="26"/>
                <w:szCs w:val="26"/>
              </w:rPr>
              <w:t>«Золотые ворота»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 xml:space="preserve">Способствование правильному физическому развитию детей. Развитие у детей выдержки, умение </w:t>
            </w:r>
          </w:p>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согласовывать движения со словами, ловкость. Упражнение в беге и приседание, построение в круг и ходьбе по кругу. Воспитание трудолюбия, выносливости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 «Река, озеро, ручей»</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Ознакомление с правилами игры, развитие внимания, умения действовать по сигналу, мгновенно переключаться с одного действия на другое, воспитание навыков коллективной игры.</w:t>
            </w:r>
          </w:p>
        </w:tc>
      </w:tr>
      <w:tr w:rsidR="00391A00" w:rsidRPr="00067C87" w:rsidTr="00905701">
        <w:trPr>
          <w:trHeight w:val="240"/>
        </w:trPr>
        <w:tc>
          <w:tcPr>
            <w:tcW w:w="11341" w:type="dxa"/>
            <w:gridSpan w:val="4"/>
          </w:tcPr>
          <w:p w:rsidR="00391A00" w:rsidRPr="00067C87" w:rsidRDefault="00391A00" w:rsidP="00067C87">
            <w:pPr>
              <w:pStyle w:val="a3"/>
              <w:tabs>
                <w:tab w:val="left" w:pos="7513"/>
              </w:tabs>
              <w:spacing w:after="0" w:line="240" w:lineRule="auto"/>
              <w:ind w:left="34" w:right="34"/>
              <w:jc w:val="center"/>
              <w:rPr>
                <w:rFonts w:ascii="Times New Roman" w:hAnsi="Times New Roman" w:cs="Times New Roman"/>
                <w:b/>
                <w:sz w:val="26"/>
                <w:szCs w:val="26"/>
              </w:rPr>
            </w:pPr>
            <w:r w:rsidRPr="00067C87">
              <w:rPr>
                <w:rFonts w:ascii="Times New Roman" w:hAnsi="Times New Roman" w:cs="Times New Roman"/>
                <w:b/>
                <w:sz w:val="26"/>
                <w:szCs w:val="26"/>
              </w:rPr>
              <w:t>Май</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w:t>
            </w: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II</w:t>
            </w: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lastRenderedPageBreak/>
              <w:t>ВОВ. День Победы.</w:t>
            </w: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Насекомые</w:t>
            </w: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lastRenderedPageBreak/>
              <w:t>1</w:t>
            </w:r>
            <w:r w:rsidR="00391A00" w:rsidRPr="00067C87">
              <w:rPr>
                <w:rFonts w:ascii="Times New Roman" w:hAnsi="Times New Roman" w:cs="Times New Roman"/>
                <w:sz w:val="26"/>
                <w:szCs w:val="26"/>
              </w:rPr>
              <w:t>«Колокольчик»</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Способствование правильному физическому развитию детей. Развитие мышления, сообразительности, смекалки, умения действовать по сигналу, совершенствование навыков бега, воспитание умения работать в парах.</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 «Хвост дракона»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Повторение игры, закрепление её правил. Развитие у детей сообразительности, ориентировки в пространстве и умение действовать по сигналу. Упражнение в беге. Воспитание дружного детского коллектива.</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w:t>
            </w:r>
            <w:r w:rsidR="00391A00" w:rsidRPr="00067C87">
              <w:rPr>
                <w:rFonts w:ascii="Times New Roman" w:hAnsi="Times New Roman" w:cs="Times New Roman"/>
                <w:sz w:val="26"/>
                <w:szCs w:val="26"/>
              </w:rPr>
              <w:t>«Полигон»</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Ознакомление с игрой, развитие подвижности, умения согласовывать действия с текстом, совершенствование умения водить хоровод. Формирование навыков коллективной игры.</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905701"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w:t>
            </w:r>
            <w:r w:rsidR="00391A00" w:rsidRPr="00067C87">
              <w:rPr>
                <w:rFonts w:ascii="Times New Roman" w:hAnsi="Times New Roman" w:cs="Times New Roman"/>
                <w:sz w:val="26"/>
                <w:szCs w:val="26"/>
              </w:rPr>
              <w:t>«Спортивная эстафета»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Развитие физических качеств, умения работать в команде, воспитание умения действовать чётко, понимать ответственность за результат.</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 xml:space="preserve">1 «Поймай комара» </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Закрепление умение прыгать на двух ногах на месте. Развитие подвижности, ловкости, быстроты реакции. Воспитание самостоятельности.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 «Ловля бабочек»</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Ознакомление с игрой. Развитие у детей выдержки и умение действовать по сигналу. Упражнение в беге с увертыванием, в ловле, в приседании. Воспитание честности в соблюдении правил игры.</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 «Пчёлы  водят хоровод»</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Повышение двигательной активности детей. Развитие у детей выдержки, умение согласовывать движения со словами, ловкость. Упражнение в беге и приседании, построении в круг и ходьбе по кругу. Воспитание трудолюбия, выносливости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421BDD"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w:t>
            </w:r>
            <w:r w:rsidR="00391A00" w:rsidRPr="00067C87">
              <w:rPr>
                <w:rFonts w:ascii="Times New Roman" w:hAnsi="Times New Roman" w:cs="Times New Roman"/>
                <w:sz w:val="26"/>
                <w:szCs w:val="26"/>
              </w:rPr>
              <w:t>«Муравейник»</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Укрепление здоровья играющих, развитие подвижности, ловкости, умения свободно перемещаться в пространстве, воспитание сообразительности, умения проявлять смекалку.</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lang w:val="en-US"/>
              </w:rPr>
            </w:pPr>
            <w:r w:rsidRPr="00067C87">
              <w:rPr>
                <w:rFonts w:ascii="Times New Roman" w:hAnsi="Times New Roman" w:cs="Times New Roman"/>
                <w:sz w:val="26"/>
                <w:szCs w:val="26"/>
                <w:lang w:val="en-US"/>
              </w:rPr>
              <w:t>III</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Цветы.</w:t>
            </w:r>
          </w:p>
        </w:tc>
        <w:tc>
          <w:tcPr>
            <w:tcW w:w="1417" w:type="dxa"/>
          </w:tcPr>
          <w:p w:rsidR="00391A00" w:rsidRPr="00067C87" w:rsidRDefault="00421BDD"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w:t>
            </w:r>
            <w:r w:rsidR="00391A00" w:rsidRPr="00067C87">
              <w:rPr>
                <w:rFonts w:ascii="Times New Roman" w:hAnsi="Times New Roman" w:cs="Times New Roman"/>
                <w:sz w:val="26"/>
                <w:szCs w:val="26"/>
              </w:rPr>
              <w:t xml:space="preserve">«Музыкальные </w:t>
            </w:r>
          </w:p>
          <w:p w:rsidR="00391A00" w:rsidRPr="00067C87" w:rsidRDefault="00391A00"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Ребята»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повышения творческой  активности. Развитие у детей умение выполнять движения по словесному сигналу. Упражнение в беге по определенному направлению с увертыванием. Воспитание Умение согласовывать действия с товарищами.</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421BDD"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w:t>
            </w:r>
            <w:r w:rsidR="00391A00" w:rsidRPr="00067C87">
              <w:rPr>
                <w:rFonts w:ascii="Times New Roman" w:hAnsi="Times New Roman" w:cs="Times New Roman"/>
                <w:sz w:val="26"/>
                <w:szCs w:val="26"/>
              </w:rPr>
              <w:t>«Жмурки»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Повторение игры, закрепление правил. Развитие подвижности, ловкости, фонематического слуха, умения ориентироваться в пространстве  с завязанными глазами, воспитание чувства ответственности, товарищества.</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421BDD"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w:t>
            </w:r>
            <w:r w:rsidR="00391A00" w:rsidRPr="00067C87">
              <w:rPr>
                <w:rFonts w:ascii="Times New Roman" w:hAnsi="Times New Roman" w:cs="Times New Roman"/>
                <w:sz w:val="26"/>
                <w:szCs w:val="26"/>
              </w:rPr>
              <w:t>«Прятки»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Совершенствование двигательных навыков. Развитие наблюдательности, подвижности, совершенствование навыков бега, ориентировки в пространстве, воспитание умения анализировать окружающую обстановку.</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421BDD"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w:t>
            </w:r>
            <w:r w:rsidR="00391A00" w:rsidRPr="00067C87">
              <w:rPr>
                <w:rFonts w:ascii="Times New Roman" w:hAnsi="Times New Roman" w:cs="Times New Roman"/>
                <w:sz w:val="26"/>
                <w:szCs w:val="26"/>
              </w:rPr>
              <w:t>«Садовник»</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Оказание помощи в овладении необходимыми двигательными навыками и умениями.  Развитие мышления, внимания, речи детей, побуждение использовать полученные знания в повседневной жизни.</w:t>
            </w:r>
          </w:p>
        </w:tc>
      </w:tr>
      <w:tr w:rsidR="00391A00" w:rsidRPr="00067C87" w:rsidTr="00043335">
        <w:trPr>
          <w:trHeight w:val="240"/>
        </w:trPr>
        <w:tc>
          <w:tcPr>
            <w:tcW w:w="568" w:type="dxa"/>
            <w:vMerge w:val="restart"/>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701" w:type="dxa"/>
            <w:vMerge w:val="restart"/>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Лето.</w:t>
            </w:r>
          </w:p>
        </w:tc>
        <w:tc>
          <w:tcPr>
            <w:tcW w:w="1417" w:type="dxa"/>
          </w:tcPr>
          <w:p w:rsidR="00391A00" w:rsidRPr="00067C87" w:rsidRDefault="00421BDD"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1</w:t>
            </w:r>
            <w:r w:rsidR="00391A00" w:rsidRPr="00067C87">
              <w:rPr>
                <w:rFonts w:ascii="Times New Roman" w:hAnsi="Times New Roman" w:cs="Times New Roman"/>
                <w:sz w:val="26"/>
                <w:szCs w:val="26"/>
              </w:rPr>
              <w:t>«Молчанка»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Ознакомление с игрой, правилами, развитие мышления, внимания, совершенствование навыков вождения хоровода, воспитание умения играть честно и дружно.</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391A00"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2 «Баба  Яга»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укрепления здоровья детского организма. Развитие у детей внимания, ловкости. Упражнение в прыжках и ориентировке в пространстве. Воспитание умения играть дружно и честно.</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421BDD"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w:t>
            </w:r>
            <w:r w:rsidR="00391A00" w:rsidRPr="00067C87">
              <w:rPr>
                <w:rFonts w:ascii="Times New Roman" w:hAnsi="Times New Roman" w:cs="Times New Roman"/>
                <w:sz w:val="26"/>
                <w:szCs w:val="26"/>
              </w:rPr>
              <w:t>«Растеряхи»</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Создание условий для повышения творческой активности. Развитие у детей умения действовать по сигналу, согласовывать движения друг с другом, упражнение в беге, ходьбе. Развитие у детей умения двигаться в коллективе, находить свое место на площадке. Упражнение в беге, в прыжках на 2 ногах. Воспитание способности к самостоятельным действиям.</w:t>
            </w:r>
          </w:p>
        </w:tc>
      </w:tr>
      <w:tr w:rsidR="00391A00" w:rsidRPr="00067C87" w:rsidTr="00043335">
        <w:trPr>
          <w:trHeight w:val="240"/>
        </w:trPr>
        <w:tc>
          <w:tcPr>
            <w:tcW w:w="568" w:type="dxa"/>
            <w:vMerge/>
          </w:tcPr>
          <w:p w:rsidR="00391A00" w:rsidRPr="00067C87" w:rsidRDefault="00391A00" w:rsidP="00067C87">
            <w:pPr>
              <w:pStyle w:val="a3"/>
              <w:tabs>
                <w:tab w:val="left" w:pos="7513"/>
              </w:tabs>
              <w:spacing w:after="0" w:line="240" w:lineRule="auto"/>
              <w:ind w:left="0" w:right="-425"/>
              <w:rPr>
                <w:rFonts w:ascii="Times New Roman" w:hAnsi="Times New Roman" w:cs="Times New Roman"/>
                <w:sz w:val="26"/>
                <w:szCs w:val="26"/>
              </w:rPr>
            </w:pPr>
          </w:p>
        </w:tc>
        <w:tc>
          <w:tcPr>
            <w:tcW w:w="1701" w:type="dxa"/>
            <w:vMerge/>
          </w:tcPr>
          <w:p w:rsidR="00391A00" w:rsidRPr="00067C87" w:rsidRDefault="00391A00"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391A00" w:rsidRPr="00067C87" w:rsidRDefault="00421BDD"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w:t>
            </w:r>
            <w:r w:rsidR="00391A00" w:rsidRPr="00067C87">
              <w:rPr>
                <w:rFonts w:ascii="Times New Roman" w:hAnsi="Times New Roman" w:cs="Times New Roman"/>
                <w:sz w:val="26"/>
                <w:szCs w:val="26"/>
              </w:rPr>
              <w:t>«Злючка»</w:t>
            </w:r>
          </w:p>
        </w:tc>
        <w:tc>
          <w:tcPr>
            <w:tcW w:w="7655"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Совершенствование двигательных навыков. Развитие у детей внимания, ловкости. Упражнение в ходьбе по кругу, прыжках, ритмичности движений. Воспитание дружного детского коллектива.</w:t>
            </w:r>
          </w:p>
        </w:tc>
      </w:tr>
      <w:tr w:rsidR="00421BDD" w:rsidRPr="00067C87" w:rsidTr="00043335">
        <w:trPr>
          <w:trHeight w:val="240"/>
        </w:trPr>
        <w:tc>
          <w:tcPr>
            <w:tcW w:w="568" w:type="dxa"/>
            <w:vMerge w:val="restart"/>
          </w:tcPr>
          <w:p w:rsidR="00421BDD" w:rsidRPr="00067C87" w:rsidRDefault="00421BDD"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lang w:val="en-US"/>
              </w:rPr>
              <w:t>V</w:t>
            </w:r>
          </w:p>
        </w:tc>
        <w:tc>
          <w:tcPr>
            <w:tcW w:w="1701" w:type="dxa"/>
            <w:vMerge w:val="restart"/>
          </w:tcPr>
          <w:p w:rsidR="00421BDD" w:rsidRPr="00067C87" w:rsidRDefault="00421BDD" w:rsidP="00067C87">
            <w:pPr>
              <w:pStyle w:val="a3"/>
              <w:tabs>
                <w:tab w:val="left" w:pos="7513"/>
              </w:tabs>
              <w:spacing w:after="0" w:line="240" w:lineRule="auto"/>
              <w:ind w:left="34" w:right="-108"/>
              <w:rPr>
                <w:rFonts w:ascii="Times New Roman" w:hAnsi="Times New Roman" w:cs="Times New Roman"/>
                <w:sz w:val="26"/>
                <w:szCs w:val="26"/>
              </w:rPr>
            </w:pPr>
            <w:r w:rsidRPr="00067C87">
              <w:rPr>
                <w:rFonts w:ascii="Times New Roman" w:hAnsi="Times New Roman" w:cs="Times New Roman"/>
                <w:sz w:val="26"/>
                <w:szCs w:val="26"/>
              </w:rPr>
              <w:t>Лето.</w:t>
            </w:r>
          </w:p>
        </w:tc>
        <w:tc>
          <w:tcPr>
            <w:tcW w:w="1417" w:type="dxa"/>
          </w:tcPr>
          <w:p w:rsidR="00421BDD" w:rsidRPr="00067C87" w:rsidRDefault="00421BDD"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 xml:space="preserve">1. «Река и </w:t>
            </w:r>
            <w:r w:rsidRPr="00067C87">
              <w:rPr>
                <w:rFonts w:ascii="Times New Roman" w:hAnsi="Times New Roman" w:cs="Times New Roman"/>
                <w:sz w:val="26"/>
                <w:szCs w:val="26"/>
              </w:rPr>
              <w:lastRenderedPageBreak/>
              <w:t>ров»</w:t>
            </w:r>
          </w:p>
        </w:tc>
        <w:tc>
          <w:tcPr>
            <w:tcW w:w="7655" w:type="dxa"/>
          </w:tcPr>
          <w:p w:rsidR="00421BDD" w:rsidRPr="00067C87" w:rsidRDefault="00421BDD" w:rsidP="00067C87">
            <w:pPr>
              <w:shd w:val="clear" w:color="auto" w:fill="FFFFFF"/>
              <w:spacing w:after="0" w:line="240" w:lineRule="auto"/>
              <w:ind w:left="34" w:right="34"/>
              <w:rPr>
                <w:rFonts w:ascii="Times New Roman" w:hAnsi="Times New Roman" w:cs="Times New Roman"/>
                <w:sz w:val="26"/>
                <w:szCs w:val="26"/>
                <w:lang w:eastAsia="ru-RU"/>
              </w:rPr>
            </w:pPr>
            <w:r w:rsidRPr="00067C87">
              <w:rPr>
                <w:rFonts w:ascii="Times New Roman" w:hAnsi="Times New Roman" w:cs="Times New Roman"/>
                <w:sz w:val="26"/>
                <w:szCs w:val="26"/>
                <w:lang w:eastAsia="ru-RU"/>
              </w:rPr>
              <w:lastRenderedPageBreak/>
              <w:t>Развитие быстроты реакции, внимания.</w:t>
            </w:r>
          </w:p>
          <w:p w:rsidR="00421BDD" w:rsidRPr="00067C87" w:rsidRDefault="00421BDD" w:rsidP="00067C87">
            <w:pPr>
              <w:shd w:val="clear" w:color="auto" w:fill="FFFFFF"/>
              <w:spacing w:after="0" w:line="240" w:lineRule="auto"/>
              <w:ind w:left="34" w:right="34"/>
              <w:rPr>
                <w:rFonts w:ascii="Times New Roman" w:hAnsi="Times New Roman" w:cs="Times New Roman"/>
                <w:sz w:val="26"/>
                <w:szCs w:val="26"/>
                <w:lang w:eastAsia="ru-RU"/>
              </w:rPr>
            </w:pPr>
            <w:r w:rsidRPr="00067C87">
              <w:rPr>
                <w:rFonts w:ascii="Times New Roman" w:hAnsi="Times New Roman" w:cs="Times New Roman"/>
                <w:sz w:val="26"/>
                <w:szCs w:val="26"/>
                <w:lang w:eastAsia="ru-RU"/>
              </w:rPr>
              <w:lastRenderedPageBreak/>
              <w:t>Развитие у детей умения действовать по</w:t>
            </w:r>
          </w:p>
          <w:p w:rsidR="00421BDD" w:rsidRPr="00067C87" w:rsidRDefault="00421BDD"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lang w:eastAsia="ru-RU"/>
              </w:rPr>
              <w:t>сигналу, упражнение в прыжках на двух ногах.</w:t>
            </w:r>
            <w:r w:rsidRPr="00067C87">
              <w:rPr>
                <w:rFonts w:ascii="Times New Roman" w:hAnsi="Times New Roman" w:cs="Times New Roman"/>
                <w:sz w:val="26"/>
                <w:szCs w:val="26"/>
              </w:rPr>
              <w:t xml:space="preserve"> Воспитание силы воли.</w:t>
            </w:r>
          </w:p>
        </w:tc>
      </w:tr>
      <w:tr w:rsidR="00421BDD" w:rsidRPr="00067C87" w:rsidTr="00043335">
        <w:trPr>
          <w:trHeight w:val="240"/>
        </w:trPr>
        <w:tc>
          <w:tcPr>
            <w:tcW w:w="568" w:type="dxa"/>
            <w:vMerge/>
          </w:tcPr>
          <w:p w:rsidR="00421BDD" w:rsidRPr="00067C87" w:rsidRDefault="00421BDD" w:rsidP="00067C87">
            <w:pPr>
              <w:pStyle w:val="a3"/>
              <w:tabs>
                <w:tab w:val="left" w:pos="7513"/>
              </w:tabs>
              <w:spacing w:after="0" w:line="240" w:lineRule="auto"/>
              <w:ind w:left="0" w:right="-425"/>
              <w:rPr>
                <w:rFonts w:ascii="Times New Roman" w:hAnsi="Times New Roman" w:cs="Times New Roman"/>
                <w:sz w:val="26"/>
                <w:szCs w:val="26"/>
                <w:lang w:val="en-US"/>
              </w:rPr>
            </w:pPr>
          </w:p>
        </w:tc>
        <w:tc>
          <w:tcPr>
            <w:tcW w:w="1701" w:type="dxa"/>
            <w:vMerge/>
          </w:tcPr>
          <w:p w:rsidR="00421BDD" w:rsidRPr="00067C87" w:rsidRDefault="00421BDD"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421BDD" w:rsidRPr="00067C87" w:rsidRDefault="00421BDD"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 xml:space="preserve">2. «Ловля </w:t>
            </w:r>
          </w:p>
          <w:p w:rsidR="00421BDD" w:rsidRPr="00067C87" w:rsidRDefault="00421BDD" w:rsidP="00067C87">
            <w:pPr>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бабочек»</w:t>
            </w:r>
          </w:p>
        </w:tc>
        <w:tc>
          <w:tcPr>
            <w:tcW w:w="7655" w:type="dxa"/>
          </w:tcPr>
          <w:p w:rsidR="00421BDD" w:rsidRPr="00067C87" w:rsidRDefault="00421BDD"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lang w:eastAsia="ru-RU"/>
              </w:rPr>
              <w:t>Развитие координации движении, быстроту реакции. Умение действовать согласованно со своей парой, воспитание дружеских отношений.</w:t>
            </w:r>
            <w:r w:rsidRPr="00067C87">
              <w:rPr>
                <w:rFonts w:ascii="Times New Roman" w:hAnsi="Times New Roman" w:cs="Times New Roman"/>
                <w:sz w:val="26"/>
                <w:szCs w:val="26"/>
              </w:rPr>
              <w:t xml:space="preserve"> Воспитание выдержки и терпения.</w:t>
            </w:r>
          </w:p>
        </w:tc>
      </w:tr>
      <w:tr w:rsidR="00421BDD" w:rsidRPr="00067C87" w:rsidTr="00043335">
        <w:trPr>
          <w:trHeight w:val="240"/>
        </w:trPr>
        <w:tc>
          <w:tcPr>
            <w:tcW w:w="568" w:type="dxa"/>
            <w:vMerge/>
          </w:tcPr>
          <w:p w:rsidR="00421BDD" w:rsidRPr="00067C87" w:rsidRDefault="00421BDD" w:rsidP="00067C87">
            <w:pPr>
              <w:pStyle w:val="a3"/>
              <w:tabs>
                <w:tab w:val="left" w:pos="7513"/>
              </w:tabs>
              <w:spacing w:after="0" w:line="240" w:lineRule="auto"/>
              <w:ind w:left="34" w:right="-108"/>
              <w:rPr>
                <w:rFonts w:ascii="Times New Roman" w:hAnsi="Times New Roman" w:cs="Times New Roman"/>
                <w:sz w:val="26"/>
                <w:szCs w:val="26"/>
              </w:rPr>
            </w:pPr>
          </w:p>
        </w:tc>
        <w:tc>
          <w:tcPr>
            <w:tcW w:w="1701" w:type="dxa"/>
            <w:vMerge/>
          </w:tcPr>
          <w:p w:rsidR="00421BDD" w:rsidRPr="00067C87" w:rsidRDefault="00421BDD"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421BDD" w:rsidRPr="00067C87" w:rsidRDefault="00421BDD"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3 «Пять шагов»</w:t>
            </w:r>
          </w:p>
        </w:tc>
        <w:tc>
          <w:tcPr>
            <w:tcW w:w="7655" w:type="dxa"/>
          </w:tcPr>
          <w:p w:rsidR="00421BDD" w:rsidRPr="00067C87" w:rsidRDefault="00421BDD" w:rsidP="00067C87">
            <w:pPr>
              <w:tabs>
                <w:tab w:val="left" w:pos="7513"/>
              </w:tabs>
              <w:spacing w:after="0" w:line="240" w:lineRule="auto"/>
              <w:ind w:left="34" w:right="34"/>
              <w:rPr>
                <w:rFonts w:ascii="Times New Roman" w:hAnsi="Times New Roman" w:cs="Times New Roman"/>
                <w:sz w:val="26"/>
                <w:szCs w:val="26"/>
                <w:lang w:eastAsia="ru-RU"/>
              </w:rPr>
            </w:pPr>
            <w:r w:rsidRPr="00067C87">
              <w:rPr>
                <w:rFonts w:ascii="Times New Roman" w:hAnsi="Times New Roman" w:cs="Times New Roman"/>
                <w:color w:val="000000"/>
                <w:sz w:val="26"/>
                <w:szCs w:val="26"/>
                <w:shd w:val="clear" w:color="auto" w:fill="FFFFFF"/>
              </w:rPr>
              <w:t xml:space="preserve">Развитие сообразительности и быстроты мышления. </w:t>
            </w:r>
            <w:r w:rsidRPr="00067C87">
              <w:rPr>
                <w:rFonts w:ascii="Times New Roman" w:hAnsi="Times New Roman" w:cs="Times New Roman"/>
                <w:sz w:val="26"/>
                <w:szCs w:val="26"/>
              </w:rPr>
              <w:t>Воспитание умения согласовывать действия с товарищами.</w:t>
            </w:r>
          </w:p>
        </w:tc>
      </w:tr>
      <w:tr w:rsidR="00421BDD" w:rsidRPr="00067C87" w:rsidTr="00043335">
        <w:trPr>
          <w:trHeight w:val="240"/>
        </w:trPr>
        <w:tc>
          <w:tcPr>
            <w:tcW w:w="568" w:type="dxa"/>
            <w:vMerge/>
          </w:tcPr>
          <w:p w:rsidR="00421BDD" w:rsidRPr="00067C87" w:rsidRDefault="00421BDD" w:rsidP="00067C87">
            <w:pPr>
              <w:pStyle w:val="a3"/>
              <w:tabs>
                <w:tab w:val="left" w:pos="7513"/>
              </w:tabs>
              <w:spacing w:after="0" w:line="240" w:lineRule="auto"/>
              <w:ind w:left="34" w:right="-108"/>
              <w:rPr>
                <w:rFonts w:ascii="Times New Roman" w:hAnsi="Times New Roman" w:cs="Times New Roman"/>
                <w:sz w:val="26"/>
                <w:szCs w:val="26"/>
              </w:rPr>
            </w:pPr>
          </w:p>
        </w:tc>
        <w:tc>
          <w:tcPr>
            <w:tcW w:w="1701" w:type="dxa"/>
            <w:vMerge/>
          </w:tcPr>
          <w:p w:rsidR="00421BDD" w:rsidRPr="00067C87" w:rsidRDefault="00421BDD" w:rsidP="00067C87">
            <w:pPr>
              <w:pStyle w:val="a3"/>
              <w:tabs>
                <w:tab w:val="left" w:pos="7513"/>
              </w:tabs>
              <w:spacing w:after="0" w:line="240" w:lineRule="auto"/>
              <w:ind w:left="34" w:right="-108"/>
              <w:rPr>
                <w:rFonts w:ascii="Times New Roman" w:hAnsi="Times New Roman" w:cs="Times New Roman"/>
                <w:sz w:val="26"/>
                <w:szCs w:val="26"/>
              </w:rPr>
            </w:pPr>
          </w:p>
        </w:tc>
        <w:tc>
          <w:tcPr>
            <w:tcW w:w="1417" w:type="dxa"/>
          </w:tcPr>
          <w:p w:rsidR="00421BDD" w:rsidRPr="00067C87" w:rsidRDefault="00421BDD" w:rsidP="00067C87">
            <w:pPr>
              <w:pStyle w:val="a3"/>
              <w:tabs>
                <w:tab w:val="left" w:pos="7513"/>
              </w:tabs>
              <w:spacing w:after="0" w:line="240" w:lineRule="auto"/>
              <w:ind w:left="34" w:right="-107"/>
              <w:rPr>
                <w:rFonts w:ascii="Times New Roman" w:hAnsi="Times New Roman" w:cs="Times New Roman"/>
                <w:sz w:val="26"/>
                <w:szCs w:val="26"/>
              </w:rPr>
            </w:pPr>
            <w:r w:rsidRPr="00067C87">
              <w:rPr>
                <w:rFonts w:ascii="Times New Roman" w:hAnsi="Times New Roman" w:cs="Times New Roman"/>
                <w:sz w:val="26"/>
                <w:szCs w:val="26"/>
              </w:rPr>
              <w:t>4. «Бросить и поймать»</w:t>
            </w:r>
          </w:p>
        </w:tc>
        <w:tc>
          <w:tcPr>
            <w:tcW w:w="7655" w:type="dxa"/>
          </w:tcPr>
          <w:p w:rsidR="00421BDD" w:rsidRPr="00067C87" w:rsidRDefault="00421BDD" w:rsidP="00067C87">
            <w:pPr>
              <w:pStyle w:val="a3"/>
              <w:tabs>
                <w:tab w:val="left" w:pos="7513"/>
              </w:tabs>
              <w:spacing w:after="0" w:line="240" w:lineRule="auto"/>
              <w:ind w:left="34" w:right="34"/>
              <w:rPr>
                <w:rFonts w:ascii="Times New Roman" w:hAnsi="Times New Roman" w:cs="Times New Roman"/>
                <w:sz w:val="26"/>
                <w:szCs w:val="26"/>
                <w:lang w:eastAsia="ru-RU"/>
              </w:rPr>
            </w:pPr>
            <w:r w:rsidRPr="00067C87">
              <w:rPr>
                <w:rFonts w:ascii="Times New Roman" w:hAnsi="Times New Roman" w:cs="Times New Roman"/>
                <w:color w:val="000000"/>
                <w:sz w:val="26"/>
                <w:szCs w:val="26"/>
                <w:shd w:val="clear" w:color="auto" w:fill="FFFFFF"/>
              </w:rPr>
              <w:t>Развитие у детей координацию движения, ориентировку в пространстве. Упражнение в метании и ловле, быстром беге.  </w:t>
            </w:r>
            <w:r w:rsidRPr="00067C87">
              <w:rPr>
                <w:rFonts w:ascii="Times New Roman" w:hAnsi="Times New Roman" w:cs="Times New Roman"/>
                <w:sz w:val="26"/>
                <w:szCs w:val="26"/>
              </w:rPr>
              <w:t>Воспитание умения играть дружно и честно.</w:t>
            </w:r>
            <w:r w:rsidRPr="00067C87">
              <w:rPr>
                <w:rFonts w:ascii="Times New Roman" w:hAnsi="Times New Roman" w:cs="Times New Roman"/>
                <w:color w:val="000000"/>
                <w:sz w:val="26"/>
                <w:szCs w:val="26"/>
                <w:shd w:val="clear" w:color="auto" w:fill="FFFFFF"/>
              </w:rPr>
              <w:t> </w:t>
            </w:r>
          </w:p>
        </w:tc>
      </w:tr>
    </w:tbl>
    <w:p w:rsidR="00421BDD" w:rsidRPr="00067C87" w:rsidRDefault="00421BDD" w:rsidP="00067C87">
      <w:pPr>
        <w:tabs>
          <w:tab w:val="left" w:pos="7513"/>
        </w:tabs>
        <w:spacing w:after="0" w:line="240" w:lineRule="auto"/>
        <w:ind w:right="-285"/>
        <w:jc w:val="both"/>
        <w:rPr>
          <w:rFonts w:ascii="Times New Roman" w:hAnsi="Times New Roman" w:cs="Times New Roman"/>
          <w:b/>
          <w:sz w:val="26"/>
          <w:szCs w:val="26"/>
        </w:rPr>
      </w:pPr>
    </w:p>
    <w:p w:rsidR="00391A00" w:rsidRPr="00067C87" w:rsidRDefault="00391A00" w:rsidP="00067C87">
      <w:pPr>
        <w:tabs>
          <w:tab w:val="left" w:pos="7513"/>
        </w:tabs>
        <w:spacing w:after="0" w:line="240" w:lineRule="auto"/>
        <w:ind w:left="-284" w:right="-285" w:firstLine="284"/>
        <w:jc w:val="both"/>
        <w:rPr>
          <w:rFonts w:ascii="Times New Roman" w:hAnsi="Times New Roman" w:cs="Times New Roman"/>
          <w:b/>
          <w:sz w:val="26"/>
          <w:szCs w:val="26"/>
        </w:rPr>
      </w:pPr>
      <w:r w:rsidRPr="00067C87">
        <w:rPr>
          <w:rFonts w:ascii="Times New Roman" w:hAnsi="Times New Roman" w:cs="Times New Roman"/>
          <w:b/>
          <w:sz w:val="26"/>
          <w:szCs w:val="26"/>
        </w:rPr>
        <w:t>2.5. Образовательная область «Социально-коммуникативное развитие»</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Социализация, развитие общения, нравственное воспитание</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Воспитание  дружеских взаимоотношений между детьми, развитие  умений самостоятельно объединяться для совместной игры и труда, заниматься самостоятельно выбранным делом, договариваться, помогать друг другу.</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Воспитание  организованности, дисциплинированности, коллективизм, уважение к старшим.</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Воспитание  заботливого  отношения к малышам, пожилым людям; формирование умения помогать им.</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Формирование  таких  качеств, как сочувствие, отзывчивость, справедливость, скромность.</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Развитие  волевых качеств: умение ограничивать свои желания, выполнение установленных нормах поведения, в своих поступках следовать положительному примеру.</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Воспитание  уважительного  отношения  к окружающим. Формирование  умения  слушать собеседника, не перебивать без надобности,   спокойно отстаивать свое мнение.</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Обогащение  словаря формулами словесной вежливости (приветствие, прощание, просьбы, извинения).</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Расширение  представлений детей об их обязанностях, прежде всего в связи с подготовкой к школе. Формирование  интереса  к учебной деятельности и желание учиться в школе.</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b/>
          <w:sz w:val="26"/>
          <w:szCs w:val="26"/>
        </w:rPr>
      </w:pPr>
      <w:r w:rsidRPr="00067C87">
        <w:rPr>
          <w:rFonts w:ascii="Times New Roman" w:hAnsi="Times New Roman" w:cs="Times New Roman"/>
          <w:b/>
          <w:sz w:val="26"/>
          <w:szCs w:val="26"/>
        </w:rPr>
        <w:t>Ребенок в семье и сообществе, патриотическое воспитание</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Образ Я.</w:t>
      </w:r>
      <w:r w:rsidRPr="00067C87">
        <w:rPr>
          <w:rFonts w:ascii="Times New Roman" w:hAnsi="Times New Roman" w:cs="Times New Roman"/>
          <w:sz w:val="26"/>
          <w:szCs w:val="26"/>
        </w:rPr>
        <w:t xml:space="preserve"> Развитие  представлений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Углубление  представления ребенка о себе в прошлом, настоящем и будущем.</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Закрепление традиционных  гендерных  представлений, продолжение развития в мальчиках и девочках качества, свойственные их полу.</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Семья</w:t>
      </w:r>
      <w:r w:rsidRPr="00067C87">
        <w:rPr>
          <w:rFonts w:ascii="Times New Roman" w:hAnsi="Times New Roman" w:cs="Times New Roman"/>
          <w:sz w:val="26"/>
          <w:szCs w:val="26"/>
        </w:rPr>
        <w:t>. Расширение  представления детей об истории семьи в контексте истории родной страны (роль каждого поколения в разные периоды истории страны). Рассказывание детям о воинских наградах дедушек, бабушек, родителей.</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Закрепление  знание домашнего адреса и телефона, имен и отчеств родителей, их профессий.</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Детский сад</w:t>
      </w:r>
      <w:r w:rsidRPr="00067C87">
        <w:rPr>
          <w:rFonts w:ascii="Times New Roman" w:hAnsi="Times New Roman" w:cs="Times New Roman"/>
          <w:sz w:val="26"/>
          <w:szCs w:val="26"/>
        </w:rPr>
        <w:t>. Продолжение  расширения  представлений о ближайшей окружающей среде (оформление помещений, участка детского сада, парка, сквера). Формирование  умения  детей выделять радующие глаз компоненты окружающей среды (окраска стен, мебель, оформление участка и т. п.).</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Привлечение  детей к созданию развивающей среды дошкольного учреждения (мини-музеев, выставок, библиотеки, конструкторских мастерских и др.); формирование  умений эстетически оценивать окружающую среду, высказывать оценочные суждения, обосновывать свое мнение.</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Формирование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Родная страна.</w:t>
      </w:r>
      <w:r w:rsidRPr="00067C87">
        <w:rPr>
          <w:rFonts w:ascii="Times New Roman" w:hAnsi="Times New Roman" w:cs="Times New Roman"/>
          <w:sz w:val="26"/>
          <w:szCs w:val="26"/>
        </w:rPr>
        <w:t xml:space="preserve"> Расширение  представления о родном крае. Продолжение  знакомства  с достопримечательностями региона, в котором живут дети.</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lastRenderedPageBreak/>
        <w:t>На основе расширения знаний об окружающем воспитание  патриотических  и интернациональных чувств, любовь к Родине. Углубление  и уточнение  представления о Родине — России. Поощрение  интереса  детей к событиям, происходящим в стране, воспитание  чувства  гордости за ее достижения.</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Закрепление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Развитие  представления о том, что Российская Федерация (Россия) — огромная, многонациональная страна. Воспитание  уважение к людям разных национальностей и их обычаям.</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Расширение  представления о Москве — главном городе, столице России.</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Расширение  знания о государственных праздниках. Рассказывать детям о Ю. А. Гагарине и других героях космоса.</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Углубление  знаний  о Российской армии. Воспитание  уважения  к защитникам Отечества, к памяти павших бойцов (возлагать с детьми цветы к обелискам, памятникам и т.д.).</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b/>
          <w:sz w:val="26"/>
          <w:szCs w:val="26"/>
        </w:rPr>
      </w:pPr>
      <w:r w:rsidRPr="00067C87">
        <w:rPr>
          <w:rFonts w:ascii="Times New Roman" w:hAnsi="Times New Roman" w:cs="Times New Roman"/>
          <w:b/>
          <w:sz w:val="26"/>
          <w:szCs w:val="26"/>
        </w:rPr>
        <w:t>Самообслуживание, самостоятельность трудовое воспитание</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Культурно-гигиенические навыки</w:t>
      </w:r>
      <w:r w:rsidRPr="00067C87">
        <w:rPr>
          <w:rFonts w:ascii="Times New Roman" w:hAnsi="Times New Roman" w:cs="Times New Roman"/>
          <w:sz w:val="26"/>
          <w:szCs w:val="26"/>
        </w:rPr>
        <w:t>. Воспитание  привычки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Закрепление умения детей аккуратно пользоваться столовыми приборами; правильно вести себя за столом; обращаться с просьбой, благодарить.</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Закрепление  умения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 xml:space="preserve">Самообслуживание. </w:t>
      </w:r>
      <w:r w:rsidRPr="00067C87">
        <w:rPr>
          <w:rFonts w:ascii="Times New Roman" w:hAnsi="Times New Roman" w:cs="Times New Roman"/>
          <w:sz w:val="26"/>
          <w:szCs w:val="26"/>
        </w:rPr>
        <w:t>Закрепление  умения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Закрепление  умения  самостоятельно, быстро и аккуратно убирать за собой постель после сна.</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Закрепление  умения  самостоятельно и своевременно готовить материалы и пособия к занятию, без напоминания убирать свое рабочее место.</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Общественно-полезный труд.</w:t>
      </w:r>
      <w:r w:rsidRPr="00067C87">
        <w:rPr>
          <w:rFonts w:ascii="Times New Roman" w:hAnsi="Times New Roman" w:cs="Times New Roman"/>
          <w:sz w:val="26"/>
          <w:szCs w:val="26"/>
        </w:rPr>
        <w:t xml:space="preserve"> Продолжение  формирования  трудовых  умений  и навыков, воспитание  трудолюбия . Формирование умений   детей старательно, аккуратно выполнять поручения, беречь материалы и предметы, убирать их на место после работы.</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Воспитание  желания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Развитие  умений самостоятельно объединяться для совместной игры и труда, оказывать друг другу помощь.</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Закрепление  умения  планировать трудовую деятельность, отбирать необходимые материалы, делать несложные заготовки.</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Продолжение  формирования  умений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Продолжение формирования умений самостоятельно наводить порядок на участке детского сада: подметать и очищать дорожки от мусора, зимой —от снега, поливать песок в песочнице; украшать участок к праздникам.</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Формирование  умения  детей добросовестно выполнять обязанности дежурных по столовой: полностью сервировать столы и вытирать их после еды, подметать пол.</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Привитие  интереса к учебной деятельности и желание учиться в школе.</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Формирование  навыков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Труд в природе</w:t>
      </w:r>
      <w:r w:rsidRPr="00067C87">
        <w:rPr>
          <w:rFonts w:ascii="Times New Roman" w:hAnsi="Times New Roman" w:cs="Times New Roman"/>
          <w:sz w:val="26"/>
          <w:szCs w:val="26"/>
        </w:rPr>
        <w:t>. Закрепление  умения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т.п.</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lastRenderedPageBreak/>
        <w:t>Прививание  детям интереса  к труду в природе, привлечение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Уважение к труду взрослых</w:t>
      </w:r>
      <w:r w:rsidRPr="00067C87">
        <w:rPr>
          <w:rFonts w:ascii="Times New Roman" w:hAnsi="Times New Roman" w:cs="Times New Roman"/>
          <w:sz w:val="26"/>
          <w:szCs w:val="26"/>
        </w:rPr>
        <w:t>. Расширение  представления о труде взрослых, о значении их труда для общества. Воспитание  уважения  к людям труда. Продолжение  знакомства  детей с профессиями, связанными со спецификой родного города (поселка).</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Развитие  интереса  к различным профессиям, в частности к профессиям родителей и месту их работы.</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b/>
          <w:sz w:val="26"/>
          <w:szCs w:val="26"/>
        </w:rPr>
      </w:pPr>
      <w:r w:rsidRPr="00067C87">
        <w:rPr>
          <w:rFonts w:ascii="Times New Roman" w:hAnsi="Times New Roman" w:cs="Times New Roman"/>
          <w:b/>
          <w:sz w:val="26"/>
          <w:szCs w:val="26"/>
        </w:rPr>
        <w:t>Формирование основ безопасности</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Безопасное поведение в природе</w:t>
      </w:r>
      <w:r w:rsidRPr="00067C87">
        <w:rPr>
          <w:rFonts w:ascii="Times New Roman" w:hAnsi="Times New Roman" w:cs="Times New Roman"/>
          <w:sz w:val="26"/>
          <w:szCs w:val="26"/>
        </w:rPr>
        <w:t>. Формирование  основы экологической культуры.</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Продолжение  знакомства  с правилами поведения на природе.</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Знакомство  с Красной книгой, с отдельными представителями животного и растительного мира, занесенными в нее.</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Уточнение  и расширение  представления о таких явлениях природы, как гроза, гром, молния, радуга, ураган, знакомство с правилами поведения человека в этих условиях.</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Безопасность на дорогах</w:t>
      </w:r>
      <w:r w:rsidRPr="00067C87">
        <w:rPr>
          <w:rFonts w:ascii="Times New Roman" w:hAnsi="Times New Roman" w:cs="Times New Roman"/>
          <w:sz w:val="26"/>
          <w:szCs w:val="26"/>
        </w:rPr>
        <w:t>. Систематизирование  знаний  детей об устройстве улицы, о дорожном движении. Знакомство  с понятиями «площадь», «бульвар», «проспект».</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Продолжение  знакомства  с дорожными знаками — предупреждающими, запрещающими и информационно-указательными.</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Подведение  детей к осознанию необходимости соблюдать правила дорожного движения.</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Расширение  представления детей о работе ГИБДД.</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Воспитание  культуры  поведения на улице и в общественном транспорте.</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Развитие  свободной  ориентировки  в пределах ближайшей к детскому саду местности. Формирование  умения  находить дорогу из дома в детский сад на схеме местности.</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Безопасность собственной жизнедеятельности</w:t>
      </w:r>
      <w:r w:rsidRPr="00067C87">
        <w:rPr>
          <w:rFonts w:ascii="Times New Roman" w:hAnsi="Times New Roman" w:cs="Times New Roman"/>
          <w:sz w:val="26"/>
          <w:szCs w:val="26"/>
        </w:rPr>
        <w:t>. Формирование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Закрепление  правил   безопасного обращения с бытовыми предметами.</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Закрепление  правил  безопасного поведения во время игр в разное время года (купание в водоемах, катание на велосипеде, катание на санках, коньках, лыжах и др.).</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Подведение  детей к пониманию необходимости соблюдать меры предосторожности, формирование умений  оценивать свои возможности по преодолению опасности.</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Формирование  у детей навыки поведения в ситуациях: «Один дома», «Потерялся», «Заблудился». Формировать умение обращаться за помощью к взрослым.</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Расширение  знаний  детей о работе МЧС, пожарной службы, службы скорой помощи. Уточнение  знаний  о работе пожарных, правилах поведения при пожаре. Закрепление  знаний  о том, что в случае необходимости взрослые звонят по телефонам «01», «02», «03».</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Закрепление  умения  называть свое имя, фамилию, возраст, домашний адрес, телефон.</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b/>
          <w:sz w:val="26"/>
          <w:szCs w:val="26"/>
        </w:rPr>
      </w:pPr>
      <w:r w:rsidRPr="00067C87">
        <w:rPr>
          <w:rFonts w:ascii="Times New Roman" w:hAnsi="Times New Roman" w:cs="Times New Roman"/>
          <w:b/>
          <w:sz w:val="26"/>
          <w:szCs w:val="26"/>
        </w:rPr>
        <w:t xml:space="preserve">Игровая деятельность </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Развитие у детей самостоятельности в организации всех видов игр, выполнении правил и норм поведения.</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Развитие инициативы, организаторских способностей. Воспитание умения действовать в команде.</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Сюжетно-ролевые игры</w:t>
      </w:r>
      <w:r w:rsidRPr="00067C87">
        <w:rPr>
          <w:rFonts w:ascii="Times New Roman" w:hAnsi="Times New Roman" w:cs="Times New Roman"/>
          <w:sz w:val="26"/>
          <w:szCs w:val="26"/>
        </w:rPr>
        <w:t xml:space="preserve">. Закрепление умения брать на себя различные роли в соответствии с сюжетом игры; использовать атрибуты, конструкторы, строительный материал. </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Побуждение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Способствование творческому использованию в играх представлений об окружающей жизни, впечатлений о произведениях литературы, мультфильмах.</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lastRenderedPageBreak/>
        <w:t>Развитие творческого воображения, способности совместно развертывать игру, согласовывая собственный игровой замысел с замыслами сверстников. Формирование умения договариваться, планировать и обсуждать действия всех играющих.</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Воспитание доброжелательности, готовности выручить сверстника: умения считаться с интересами и мнением товарищей по игре, справедливо решать споры.</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Театрализованные игры</w:t>
      </w:r>
      <w:r w:rsidRPr="00067C87">
        <w:rPr>
          <w:rFonts w:ascii="Times New Roman" w:hAnsi="Times New Roman" w:cs="Times New Roman"/>
          <w:sz w:val="26"/>
          <w:szCs w:val="26"/>
        </w:rPr>
        <w:t>. Развитие самостоятельности дошкольников в организации театрализованных игр.</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умения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Развитие творческой самостоятельности, эстетический вкус в передаче образа; отчетливости произношения. Закрепление умения использовать средства выразительности (поза, жесты, мимика, интонация, движения).</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Воспитание любви к театру.</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Широкое использование в театрализованной деятельности детей разных</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видов театра (бибабо, пальчиковый, баночный, театр картинок, перчаточный, кукольный и др.).</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Воспитание навыков театральной культуры, приобщение к театральному искусству через просмотр театральных постановок, видеоматериалов. Рассказывание детям о театре, театральных профессиях.</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Оказание помощи в постижении художественных образов, созданные средствами театральной выразительности (свет, грим, музыка, слово, хореография, декорации и др.).</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b/>
          <w:sz w:val="26"/>
          <w:szCs w:val="26"/>
        </w:rPr>
        <w:t>Дидактические игры</w:t>
      </w:r>
      <w:r w:rsidRPr="00067C87">
        <w:rPr>
          <w:rFonts w:ascii="Times New Roman" w:hAnsi="Times New Roman" w:cs="Times New Roman"/>
          <w:sz w:val="26"/>
          <w:szCs w:val="26"/>
        </w:rPr>
        <w:t xml:space="preserve">. Закрепление умения детей играть в различные дидактические игры (лото, мозаика, бирюльки и др.). Развитие умения организовывать игры, исполнять роль ведущего. Закрепление умения согласовывать свои действия с действиями ведущего и других участников игры. Развитие сообразительности, умения самостоятельно решать поставленную задачу. </w:t>
      </w:r>
    </w:p>
    <w:p w:rsidR="00391A00" w:rsidRPr="00067C87" w:rsidRDefault="00391A00" w:rsidP="00067C87">
      <w:pPr>
        <w:pStyle w:val="a3"/>
        <w:tabs>
          <w:tab w:val="left" w:pos="7513"/>
        </w:tabs>
        <w:spacing w:after="0" w:line="240" w:lineRule="auto"/>
        <w:ind w:left="-284" w:right="-285" w:firstLine="284"/>
        <w:jc w:val="both"/>
        <w:rPr>
          <w:rFonts w:ascii="Times New Roman" w:hAnsi="Times New Roman" w:cs="Times New Roman"/>
          <w:sz w:val="26"/>
          <w:szCs w:val="26"/>
        </w:rPr>
      </w:pPr>
      <w:r w:rsidRPr="00067C87">
        <w:rPr>
          <w:rFonts w:ascii="Times New Roman" w:hAnsi="Times New Roman" w:cs="Times New Roman"/>
          <w:sz w:val="26"/>
          <w:szCs w:val="26"/>
        </w:rPr>
        <w:t>Привлечение к созданию некоторых дидактических игр («Шумелки», «Шуршалки» и т. д.). Развитие и закрепление сенсорных способностей.</w:t>
      </w:r>
    </w:p>
    <w:p w:rsidR="00391A00" w:rsidRPr="00067C87" w:rsidRDefault="00391A00" w:rsidP="00067C87">
      <w:pPr>
        <w:pStyle w:val="a3"/>
        <w:tabs>
          <w:tab w:val="left" w:pos="7513"/>
        </w:tabs>
        <w:spacing w:after="0" w:line="240" w:lineRule="auto"/>
        <w:ind w:left="-425" w:right="-425"/>
        <w:rPr>
          <w:rFonts w:ascii="Times New Roman" w:hAnsi="Times New Roman" w:cs="Times New Roman"/>
          <w:b/>
          <w:sz w:val="26"/>
          <w:szCs w:val="26"/>
        </w:rPr>
      </w:pPr>
    </w:p>
    <w:p w:rsidR="00391A00" w:rsidRPr="00067C87" w:rsidRDefault="00391A00" w:rsidP="00067C87">
      <w:pPr>
        <w:pStyle w:val="a3"/>
        <w:tabs>
          <w:tab w:val="left" w:pos="7513"/>
        </w:tabs>
        <w:spacing w:after="0" w:line="240" w:lineRule="auto"/>
        <w:ind w:left="-284" w:right="-425" w:firstLine="284"/>
        <w:rPr>
          <w:rFonts w:ascii="Times New Roman" w:hAnsi="Times New Roman" w:cs="Times New Roman"/>
          <w:b/>
          <w:sz w:val="26"/>
          <w:szCs w:val="26"/>
        </w:rPr>
      </w:pPr>
      <w:r w:rsidRPr="00067C87">
        <w:rPr>
          <w:rFonts w:ascii="Times New Roman" w:hAnsi="Times New Roman" w:cs="Times New Roman"/>
          <w:b/>
          <w:sz w:val="26"/>
          <w:szCs w:val="26"/>
        </w:rPr>
        <w:t>2.5.1. Трудовое воспитание</w:t>
      </w:r>
    </w:p>
    <w:p w:rsidR="00391A00" w:rsidRPr="00067C87" w:rsidRDefault="00391A00" w:rsidP="00067C87">
      <w:pPr>
        <w:pStyle w:val="a3"/>
        <w:tabs>
          <w:tab w:val="left" w:pos="7513"/>
        </w:tabs>
        <w:spacing w:after="0" w:line="240" w:lineRule="auto"/>
        <w:ind w:left="-425" w:right="-425"/>
        <w:rPr>
          <w:rFonts w:ascii="Times New Roman" w:hAnsi="Times New Roman" w:cs="Times New Roman"/>
          <w:b/>
          <w:color w:val="FF0000"/>
          <w:sz w:val="26"/>
          <w:szCs w:val="26"/>
        </w:rPr>
      </w:pPr>
    </w:p>
    <w:p w:rsidR="00391A00" w:rsidRPr="00067C87" w:rsidRDefault="00391A00" w:rsidP="00067C87">
      <w:pPr>
        <w:tabs>
          <w:tab w:val="left" w:pos="7513"/>
        </w:tabs>
        <w:spacing w:after="0" w:line="240" w:lineRule="auto"/>
        <w:ind w:right="-425"/>
        <w:jc w:val="center"/>
        <w:rPr>
          <w:rFonts w:ascii="Times New Roman" w:hAnsi="Times New Roman" w:cs="Times New Roman"/>
          <w:b/>
          <w:sz w:val="26"/>
          <w:szCs w:val="26"/>
        </w:rPr>
      </w:pPr>
      <w:r w:rsidRPr="00067C87">
        <w:rPr>
          <w:rFonts w:ascii="Times New Roman" w:hAnsi="Times New Roman" w:cs="Times New Roman"/>
          <w:b/>
          <w:sz w:val="26"/>
          <w:szCs w:val="26"/>
        </w:rPr>
        <w:t>ПЕРСПЕКТИВНОЕ ПЛАНИРОНИЕ</w:t>
      </w:r>
    </w:p>
    <w:p w:rsidR="00391A00" w:rsidRPr="00067C87" w:rsidRDefault="00391A00" w:rsidP="00067C87">
      <w:pPr>
        <w:tabs>
          <w:tab w:val="left" w:pos="7513"/>
        </w:tabs>
        <w:spacing w:after="0" w:line="240" w:lineRule="auto"/>
        <w:ind w:right="-425"/>
        <w:jc w:val="center"/>
        <w:rPr>
          <w:rFonts w:ascii="Times New Roman" w:hAnsi="Times New Roman" w:cs="Times New Roman"/>
          <w:b/>
          <w:sz w:val="26"/>
          <w:szCs w:val="26"/>
        </w:rPr>
      </w:pPr>
      <w:r w:rsidRPr="00067C87">
        <w:rPr>
          <w:rFonts w:ascii="Times New Roman" w:hAnsi="Times New Roman" w:cs="Times New Roman"/>
          <w:b/>
          <w:sz w:val="26"/>
          <w:szCs w:val="26"/>
        </w:rPr>
        <w:t xml:space="preserve"> В СОВМЕСТНОЙ ДЕЯТЕЛЬНОСТИ.</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29"/>
        <w:gridCol w:w="2097"/>
        <w:gridCol w:w="29"/>
        <w:gridCol w:w="142"/>
        <w:gridCol w:w="2126"/>
        <w:gridCol w:w="4649"/>
      </w:tblGrid>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w:t>
            </w:r>
          </w:p>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п/п</w:t>
            </w:r>
          </w:p>
        </w:tc>
        <w:tc>
          <w:tcPr>
            <w:tcW w:w="1730" w:type="dxa"/>
            <w:gridSpan w:val="2"/>
          </w:tcPr>
          <w:p w:rsidR="00391A00" w:rsidRPr="00067C87" w:rsidRDefault="00391A00" w:rsidP="00067C87">
            <w:pPr>
              <w:tabs>
                <w:tab w:val="left" w:pos="7513"/>
              </w:tabs>
              <w:spacing w:after="0" w:line="240" w:lineRule="auto"/>
              <w:ind w:right="38"/>
              <w:jc w:val="center"/>
              <w:rPr>
                <w:rFonts w:ascii="Times New Roman" w:hAnsi="Times New Roman" w:cs="Times New Roman"/>
                <w:sz w:val="26"/>
                <w:szCs w:val="26"/>
              </w:rPr>
            </w:pPr>
            <w:r w:rsidRPr="00067C87">
              <w:rPr>
                <w:rFonts w:ascii="Times New Roman" w:hAnsi="Times New Roman" w:cs="Times New Roman"/>
                <w:sz w:val="26"/>
                <w:szCs w:val="26"/>
              </w:rPr>
              <w:t>Виды трудовой деятельности</w:t>
            </w:r>
          </w:p>
        </w:tc>
        <w:tc>
          <w:tcPr>
            <w:tcW w:w="2097" w:type="dxa"/>
          </w:tcPr>
          <w:p w:rsidR="00391A00" w:rsidRPr="00067C87" w:rsidRDefault="00391A00" w:rsidP="00043335">
            <w:pPr>
              <w:tabs>
                <w:tab w:val="left" w:pos="7513"/>
              </w:tabs>
              <w:spacing w:after="0" w:line="240" w:lineRule="auto"/>
              <w:ind w:right="-108"/>
              <w:jc w:val="center"/>
              <w:rPr>
                <w:rFonts w:ascii="Times New Roman" w:hAnsi="Times New Roman" w:cs="Times New Roman"/>
                <w:sz w:val="26"/>
                <w:szCs w:val="26"/>
              </w:rPr>
            </w:pPr>
            <w:r w:rsidRPr="00067C87">
              <w:rPr>
                <w:rFonts w:ascii="Times New Roman" w:hAnsi="Times New Roman" w:cs="Times New Roman"/>
                <w:sz w:val="26"/>
                <w:szCs w:val="26"/>
              </w:rPr>
              <w:t>Формы работы</w:t>
            </w:r>
          </w:p>
        </w:tc>
        <w:tc>
          <w:tcPr>
            <w:tcW w:w="2297" w:type="dxa"/>
            <w:gridSpan w:val="3"/>
          </w:tcPr>
          <w:p w:rsidR="00391A00" w:rsidRPr="00067C87" w:rsidRDefault="00391A00"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color w:val="000000"/>
                <w:sz w:val="26"/>
                <w:szCs w:val="26"/>
              </w:rPr>
              <w:t>Содержание</w:t>
            </w:r>
          </w:p>
        </w:tc>
        <w:tc>
          <w:tcPr>
            <w:tcW w:w="4649" w:type="dxa"/>
          </w:tcPr>
          <w:p w:rsidR="00391A00" w:rsidRPr="00067C87" w:rsidRDefault="00391A00"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sz w:val="26"/>
                <w:szCs w:val="26"/>
              </w:rPr>
              <w:t xml:space="preserve">Задачи </w:t>
            </w:r>
          </w:p>
          <w:p w:rsidR="00391A00" w:rsidRPr="00067C87" w:rsidRDefault="00391A00" w:rsidP="00067C87">
            <w:pPr>
              <w:tabs>
                <w:tab w:val="left" w:pos="7513"/>
              </w:tabs>
              <w:spacing w:after="0" w:line="240" w:lineRule="auto"/>
              <w:ind w:right="-425"/>
              <w:jc w:val="center"/>
              <w:rPr>
                <w:rFonts w:ascii="Times New Roman" w:hAnsi="Times New Roman" w:cs="Times New Roman"/>
                <w:color w:val="FF0000"/>
                <w:sz w:val="26"/>
                <w:szCs w:val="26"/>
              </w:rPr>
            </w:pPr>
          </w:p>
        </w:tc>
      </w:tr>
      <w:tr w:rsidR="00391A00" w:rsidRPr="00067C87" w:rsidTr="00421BDD">
        <w:tc>
          <w:tcPr>
            <w:tcW w:w="6692" w:type="dxa"/>
            <w:gridSpan w:val="7"/>
          </w:tcPr>
          <w:p w:rsidR="00391A00" w:rsidRPr="00067C87" w:rsidRDefault="00391A00" w:rsidP="00067C87">
            <w:pPr>
              <w:tabs>
                <w:tab w:val="left" w:pos="7513"/>
              </w:tabs>
              <w:spacing w:after="0" w:line="240" w:lineRule="auto"/>
              <w:ind w:right="38"/>
              <w:jc w:val="center"/>
              <w:rPr>
                <w:rFonts w:ascii="Times New Roman" w:hAnsi="Times New Roman" w:cs="Times New Roman"/>
                <w:b/>
                <w:sz w:val="26"/>
                <w:szCs w:val="26"/>
              </w:rPr>
            </w:pPr>
            <w:r w:rsidRPr="00067C87">
              <w:rPr>
                <w:rFonts w:ascii="Times New Roman" w:hAnsi="Times New Roman" w:cs="Times New Roman"/>
                <w:b/>
                <w:sz w:val="26"/>
                <w:szCs w:val="26"/>
              </w:rPr>
              <w:t xml:space="preserve">                                                  Сентябрь</w:t>
            </w:r>
          </w:p>
        </w:tc>
        <w:tc>
          <w:tcPr>
            <w:tcW w:w="4649" w:type="dxa"/>
          </w:tcPr>
          <w:p w:rsidR="00391A00" w:rsidRPr="00067C87" w:rsidRDefault="00391A00" w:rsidP="00067C87">
            <w:pPr>
              <w:tabs>
                <w:tab w:val="left" w:pos="7513"/>
              </w:tabs>
              <w:spacing w:after="0" w:line="240" w:lineRule="auto"/>
              <w:ind w:right="38"/>
              <w:jc w:val="center"/>
              <w:rPr>
                <w:rFonts w:ascii="Times New Roman" w:hAnsi="Times New Roman" w:cs="Times New Roman"/>
                <w:b/>
                <w:sz w:val="26"/>
                <w:szCs w:val="26"/>
              </w:rPr>
            </w:pP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1.</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ХБТ</w:t>
            </w:r>
          </w:p>
        </w:tc>
        <w:tc>
          <w:tcPr>
            <w:tcW w:w="2126" w:type="dxa"/>
            <w:gridSpan w:val="2"/>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Игра-путешествие</w:t>
            </w:r>
          </w:p>
          <w:p w:rsidR="00391A00" w:rsidRPr="00067C87" w:rsidRDefault="00391A00" w:rsidP="00067C87">
            <w:pPr>
              <w:tabs>
                <w:tab w:val="left" w:pos="7513"/>
              </w:tabs>
              <w:spacing w:after="0" w:line="240" w:lineRule="auto"/>
              <w:ind w:right="45"/>
              <w:rPr>
                <w:rFonts w:ascii="Times New Roman" w:hAnsi="Times New Roman" w:cs="Times New Roman"/>
                <w:sz w:val="26"/>
                <w:szCs w:val="26"/>
              </w:rPr>
            </w:pPr>
          </w:p>
        </w:tc>
        <w:tc>
          <w:tcPr>
            <w:tcW w:w="2268" w:type="dxa"/>
            <w:gridSpan w:val="2"/>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«В стране Чистоты».</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Обобщение знаний детей по теме, побуждение к соблюдению правил личной гигиены, привитие культурно-гигиенических навыков.</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2.</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Труд в природе</w:t>
            </w:r>
          </w:p>
        </w:tc>
        <w:tc>
          <w:tcPr>
            <w:tcW w:w="2126" w:type="dxa"/>
            <w:gridSpan w:val="2"/>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Сбор семян цветов, урожая на клумбах, огороде.</w:t>
            </w:r>
          </w:p>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w:t>
            </w:r>
          </w:p>
        </w:tc>
        <w:tc>
          <w:tcPr>
            <w:tcW w:w="2268" w:type="dxa"/>
            <w:gridSpan w:val="2"/>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 xml:space="preserve">«Чудо-огород» </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Привлечение детей к общественно-значимой деятельности, развитие умения правильно обирать семена и урожай, привитие навыков трудолюбия.</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3.</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Самообслуживание</w:t>
            </w:r>
          </w:p>
        </w:tc>
        <w:tc>
          <w:tcPr>
            <w:tcW w:w="2126" w:type="dxa"/>
            <w:gridSpan w:val="2"/>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Совместная деятельность</w:t>
            </w:r>
          </w:p>
        </w:tc>
        <w:tc>
          <w:tcPr>
            <w:tcW w:w="2268" w:type="dxa"/>
            <w:gridSpan w:val="2"/>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«Помощники» Маркировка предметов личной гигиены, шкафчиков для полотенец</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Побуждение желания оказывать посильную помощь взрослым, воспитание привычки пользоваться своими индивидуальными предметами личной гигиены.</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lastRenderedPageBreak/>
              <w:t>4.</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 xml:space="preserve">Формирование знаний о </w:t>
            </w:r>
          </w:p>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труде взрослых.</w:t>
            </w:r>
          </w:p>
        </w:tc>
        <w:tc>
          <w:tcPr>
            <w:tcW w:w="2126" w:type="dxa"/>
            <w:gridSpan w:val="2"/>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 xml:space="preserve">Беседа </w:t>
            </w:r>
          </w:p>
        </w:tc>
        <w:tc>
          <w:tcPr>
            <w:tcW w:w="2268" w:type="dxa"/>
            <w:gridSpan w:val="2"/>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«Кто трудится в детском саду?»</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Закрепление знаний детей о том, кто трудится в детском саду, развитие умения различать профессии взрослых по существенным признакам. Развитие внимания, памяти, логического мышления.  Воспитание уважения к труду людей.</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5</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ХБТ</w:t>
            </w:r>
          </w:p>
        </w:tc>
        <w:tc>
          <w:tcPr>
            <w:tcW w:w="2126" w:type="dxa"/>
            <w:gridSpan w:val="2"/>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Совместная деятельность</w:t>
            </w:r>
          </w:p>
        </w:tc>
        <w:tc>
          <w:tcPr>
            <w:tcW w:w="2268" w:type="dxa"/>
            <w:gridSpan w:val="2"/>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«Супермаркет»</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 xml:space="preserve">Наведение порядка </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Совершенствование навыков коллективного труда, развитие умения аккуратно складывать продукты-муляжи, расставлять бутылочки, предметы, классифицировать их по назначению. Воспитание потребности в чистоте и порядке.</w:t>
            </w:r>
          </w:p>
        </w:tc>
      </w:tr>
      <w:tr w:rsidR="00391A00" w:rsidRPr="00067C87" w:rsidTr="00421BDD">
        <w:tc>
          <w:tcPr>
            <w:tcW w:w="6692" w:type="dxa"/>
            <w:gridSpan w:val="7"/>
          </w:tcPr>
          <w:p w:rsidR="00391A00" w:rsidRPr="00067C87" w:rsidRDefault="00391A00" w:rsidP="00067C87">
            <w:pPr>
              <w:tabs>
                <w:tab w:val="left" w:pos="7513"/>
              </w:tabs>
              <w:spacing w:after="0" w:line="240" w:lineRule="auto"/>
              <w:ind w:right="34"/>
              <w:jc w:val="center"/>
              <w:rPr>
                <w:rFonts w:ascii="Times New Roman" w:hAnsi="Times New Roman" w:cs="Times New Roman"/>
                <w:b/>
                <w:sz w:val="26"/>
                <w:szCs w:val="26"/>
              </w:rPr>
            </w:pPr>
            <w:r w:rsidRPr="00067C87">
              <w:rPr>
                <w:rFonts w:ascii="Times New Roman" w:hAnsi="Times New Roman" w:cs="Times New Roman"/>
                <w:b/>
                <w:sz w:val="26"/>
                <w:szCs w:val="26"/>
              </w:rPr>
              <w:t xml:space="preserve">                                             Октябрь</w:t>
            </w:r>
          </w:p>
        </w:tc>
        <w:tc>
          <w:tcPr>
            <w:tcW w:w="4649" w:type="dxa"/>
          </w:tcPr>
          <w:p w:rsidR="00391A00" w:rsidRPr="00067C87" w:rsidRDefault="00391A00" w:rsidP="00067C87">
            <w:pPr>
              <w:tabs>
                <w:tab w:val="left" w:pos="7513"/>
              </w:tabs>
              <w:spacing w:after="0" w:line="240" w:lineRule="auto"/>
              <w:ind w:right="34"/>
              <w:jc w:val="center"/>
              <w:rPr>
                <w:rFonts w:ascii="Times New Roman" w:hAnsi="Times New Roman" w:cs="Times New Roman"/>
                <w:b/>
                <w:sz w:val="26"/>
                <w:szCs w:val="26"/>
              </w:rPr>
            </w:pP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1.</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ХБТ</w:t>
            </w:r>
          </w:p>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p>
        </w:tc>
        <w:tc>
          <w:tcPr>
            <w:tcW w:w="2097" w:type="dxa"/>
          </w:tcPr>
          <w:p w:rsidR="00391A00" w:rsidRPr="00067C87" w:rsidRDefault="00391A00"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Совместная деятельность</w:t>
            </w:r>
          </w:p>
        </w:tc>
        <w:tc>
          <w:tcPr>
            <w:tcW w:w="2297" w:type="dxa"/>
            <w:gridSpan w:val="3"/>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Наведение порядка в центре изобразительно творчества</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Совершенствование навыков коллективного труда. Развитие умения аккуратно складывать книги, раскраски, предметы, классифицировать их по назначению. Воспитание потребности в чистоте и порядке.</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2.</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Труд в природе</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Сбор листьев, травки, камней в центр</w:t>
            </w:r>
          </w:p>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наблюдения за</w:t>
            </w:r>
          </w:p>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природой</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«Искатели»</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 xml:space="preserve">Побуждение к принятию активного участия в сборе природного материала. Развитие наблюдательности, любознательности, умение видеть необычное в обычном. </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Воспитание интереса  и желания трудиться.</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3.</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Самообслуживание</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Упражнение</w:t>
            </w:r>
          </w:p>
          <w:p w:rsidR="00391A00" w:rsidRPr="00067C87" w:rsidRDefault="00391A00" w:rsidP="00067C87">
            <w:pPr>
              <w:tabs>
                <w:tab w:val="left" w:pos="7513"/>
              </w:tabs>
              <w:spacing w:after="0" w:line="240" w:lineRule="auto"/>
              <w:ind w:right="45"/>
              <w:rPr>
                <w:rFonts w:ascii="Times New Roman" w:hAnsi="Times New Roman" w:cs="Times New Roman"/>
                <w:sz w:val="26"/>
                <w:szCs w:val="26"/>
              </w:rPr>
            </w:pPr>
          </w:p>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 xml:space="preserve"> </w:t>
            </w:r>
          </w:p>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игра-соревнование</w:t>
            </w:r>
          </w:p>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 xml:space="preserve"> </w:t>
            </w:r>
          </w:p>
        </w:tc>
        <w:tc>
          <w:tcPr>
            <w:tcW w:w="2297" w:type="dxa"/>
            <w:gridSpan w:val="3"/>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«Всё делаем по</w:t>
            </w:r>
          </w:p>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порядку»,</w:t>
            </w:r>
          </w:p>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 xml:space="preserve">«Кто аккуратнее </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сложит постель»</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умения самостоятельно и последовательно снимать, и одевать предметы одежды, складывать постель. Развитие общей моторики. Воспитание аккуратности, желания помогать взрослым.</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4.</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 xml:space="preserve">Формирование знаний о </w:t>
            </w:r>
          </w:p>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труде взрослых.</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 xml:space="preserve">Беседа с элементами наблюдения </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«Кто нас кормит?»</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Обобщение знаний детей о профессии повара. Развитие наблюдательности, любознательности, речи. Воспитание интереса к изучению профессий.</w:t>
            </w:r>
          </w:p>
        </w:tc>
      </w:tr>
      <w:tr w:rsidR="00391A00" w:rsidRPr="00067C87" w:rsidTr="00421BDD">
        <w:tc>
          <w:tcPr>
            <w:tcW w:w="6692" w:type="dxa"/>
            <w:gridSpan w:val="7"/>
          </w:tcPr>
          <w:p w:rsidR="00391A00" w:rsidRPr="00067C87" w:rsidRDefault="00391A00" w:rsidP="00067C87">
            <w:pPr>
              <w:tabs>
                <w:tab w:val="left" w:pos="7513"/>
              </w:tabs>
              <w:spacing w:after="0" w:line="240" w:lineRule="auto"/>
              <w:ind w:right="34"/>
              <w:jc w:val="center"/>
              <w:rPr>
                <w:rFonts w:ascii="Times New Roman" w:hAnsi="Times New Roman" w:cs="Times New Roman"/>
                <w:b/>
                <w:sz w:val="26"/>
                <w:szCs w:val="26"/>
              </w:rPr>
            </w:pPr>
            <w:r w:rsidRPr="00067C87">
              <w:rPr>
                <w:rFonts w:ascii="Times New Roman" w:hAnsi="Times New Roman" w:cs="Times New Roman"/>
                <w:b/>
                <w:sz w:val="26"/>
                <w:szCs w:val="26"/>
              </w:rPr>
              <w:t xml:space="preserve">                                            Ноябрь</w:t>
            </w:r>
          </w:p>
        </w:tc>
        <w:tc>
          <w:tcPr>
            <w:tcW w:w="4649" w:type="dxa"/>
          </w:tcPr>
          <w:p w:rsidR="00391A00" w:rsidRPr="00067C87" w:rsidRDefault="00391A00" w:rsidP="00067C87">
            <w:pPr>
              <w:tabs>
                <w:tab w:val="left" w:pos="7513"/>
              </w:tabs>
              <w:spacing w:after="0" w:line="240" w:lineRule="auto"/>
              <w:ind w:right="34"/>
              <w:jc w:val="center"/>
              <w:rPr>
                <w:rFonts w:ascii="Times New Roman" w:hAnsi="Times New Roman" w:cs="Times New Roman"/>
                <w:b/>
                <w:sz w:val="26"/>
                <w:szCs w:val="26"/>
              </w:rPr>
            </w:pPr>
          </w:p>
        </w:tc>
      </w:tr>
      <w:tr w:rsidR="00391A00" w:rsidRPr="00067C87" w:rsidTr="00043335">
        <w:trPr>
          <w:trHeight w:val="507"/>
        </w:trPr>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1</w:t>
            </w:r>
          </w:p>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p>
        </w:tc>
        <w:tc>
          <w:tcPr>
            <w:tcW w:w="1730" w:type="dxa"/>
            <w:gridSpan w:val="2"/>
          </w:tcPr>
          <w:p w:rsidR="00391A00" w:rsidRPr="00067C87" w:rsidRDefault="00391A00" w:rsidP="00067C87">
            <w:pPr>
              <w:tabs>
                <w:tab w:val="left" w:pos="2640"/>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ХБТ</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 xml:space="preserve"> Совместная деятельность</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«Салон красоты»</w:t>
            </w:r>
          </w:p>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 xml:space="preserve">Наведение порядка в социально-коммуникативном центре </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Совершенствование навыков коллективного труда. Развитие умения аккуратно складывать коробочки, расставлять бутылочки, флакончики, предметы, классифицировать их по назначению. Воспитание потребности в чистоте и порядке.</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2</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Труд в природе</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Трудовое коллективное поручение</w:t>
            </w:r>
          </w:p>
        </w:tc>
        <w:tc>
          <w:tcPr>
            <w:tcW w:w="2297" w:type="dxa"/>
            <w:gridSpan w:val="3"/>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«Цветоводы» Мытьё и рыхление</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 xml:space="preserve"> земли комнатных растений</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Развитие умения правильного ухода за комнатными растениями, различать их виды. воспитание бережного отношения к цветам, желания о них заботиться.</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lastRenderedPageBreak/>
              <w:t>3</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Самообслу-живание</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 xml:space="preserve">Дидактическое упражнение </w:t>
            </w:r>
          </w:p>
          <w:p w:rsidR="00391A00" w:rsidRPr="00067C87" w:rsidRDefault="00391A00" w:rsidP="00067C87">
            <w:pPr>
              <w:tabs>
                <w:tab w:val="left" w:pos="7513"/>
              </w:tabs>
              <w:spacing w:after="0" w:line="240" w:lineRule="auto"/>
              <w:ind w:right="45"/>
              <w:rPr>
                <w:rFonts w:ascii="Times New Roman" w:hAnsi="Times New Roman" w:cs="Times New Roman"/>
                <w:sz w:val="26"/>
                <w:szCs w:val="26"/>
              </w:rPr>
            </w:pPr>
          </w:p>
        </w:tc>
        <w:tc>
          <w:tcPr>
            <w:tcW w:w="2297" w:type="dxa"/>
            <w:gridSpan w:val="3"/>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 xml:space="preserve">«Одень </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куклу»</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Закрепление последовательности одевания. Развитие координации, точности движений, воспитание бережного отношения к вещам.</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4</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 xml:space="preserve">Формирование знаний о </w:t>
            </w:r>
          </w:p>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труде взрослых</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Беседа , экскурсия в медицинский кабинет</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«Моё здоровье – в моих руках»</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Закрепление знаний детей о профессиях, формирование интереса к профессии врача. Развитие умения устанавливать причинно-следственные связи между здоровьем и соблюдением правил ЗОЖ. воспитание привычки их выполнять.</w:t>
            </w:r>
          </w:p>
        </w:tc>
      </w:tr>
      <w:tr w:rsidR="00391A00" w:rsidRPr="00067C87" w:rsidTr="00421BDD">
        <w:tc>
          <w:tcPr>
            <w:tcW w:w="6692" w:type="dxa"/>
            <w:gridSpan w:val="7"/>
          </w:tcPr>
          <w:p w:rsidR="00391A00" w:rsidRPr="00067C87" w:rsidRDefault="00391A00" w:rsidP="00067C87">
            <w:pPr>
              <w:tabs>
                <w:tab w:val="left" w:pos="7513"/>
              </w:tabs>
              <w:spacing w:after="0" w:line="240" w:lineRule="auto"/>
              <w:ind w:right="34"/>
              <w:jc w:val="center"/>
              <w:rPr>
                <w:rFonts w:ascii="Times New Roman" w:hAnsi="Times New Roman" w:cs="Times New Roman"/>
                <w:b/>
                <w:sz w:val="26"/>
                <w:szCs w:val="26"/>
              </w:rPr>
            </w:pPr>
            <w:r w:rsidRPr="00067C87">
              <w:rPr>
                <w:rFonts w:ascii="Times New Roman" w:hAnsi="Times New Roman" w:cs="Times New Roman"/>
                <w:b/>
                <w:sz w:val="26"/>
                <w:szCs w:val="26"/>
              </w:rPr>
              <w:t xml:space="preserve">                                                    Декабрь</w:t>
            </w:r>
          </w:p>
        </w:tc>
        <w:tc>
          <w:tcPr>
            <w:tcW w:w="4649" w:type="dxa"/>
          </w:tcPr>
          <w:p w:rsidR="00391A00" w:rsidRPr="00067C87" w:rsidRDefault="00391A00" w:rsidP="00067C87">
            <w:pPr>
              <w:tabs>
                <w:tab w:val="left" w:pos="7513"/>
              </w:tabs>
              <w:spacing w:after="0" w:line="240" w:lineRule="auto"/>
              <w:ind w:right="34"/>
              <w:jc w:val="center"/>
              <w:rPr>
                <w:rFonts w:ascii="Times New Roman" w:hAnsi="Times New Roman" w:cs="Times New Roman"/>
                <w:b/>
                <w:sz w:val="26"/>
                <w:szCs w:val="26"/>
              </w:rPr>
            </w:pP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1</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ХБТ</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Практическое задание</w:t>
            </w:r>
          </w:p>
        </w:tc>
        <w:tc>
          <w:tcPr>
            <w:tcW w:w="2297" w:type="dxa"/>
            <w:gridSpan w:val="3"/>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«Самый аккуратный» Складывание одежды в шкафчиках для</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 xml:space="preserve"> раздевания.</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Закрепление последовательности складывания и развешивания одежды в шкафчиках.  Воспитание самостоятельности, аккуратности.</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2</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Труд в природе</w:t>
            </w:r>
          </w:p>
        </w:tc>
        <w:tc>
          <w:tcPr>
            <w:tcW w:w="2097" w:type="dxa"/>
          </w:tcPr>
          <w:p w:rsidR="00391A00" w:rsidRPr="00067C87" w:rsidRDefault="00391A00" w:rsidP="00067C87">
            <w:pPr>
              <w:tabs>
                <w:tab w:val="left" w:pos="7513"/>
              </w:tabs>
              <w:spacing w:after="0" w:line="240" w:lineRule="auto"/>
              <w:ind w:right="45"/>
              <w:jc w:val="both"/>
              <w:rPr>
                <w:rFonts w:ascii="Times New Roman" w:hAnsi="Times New Roman" w:cs="Times New Roman"/>
                <w:sz w:val="26"/>
                <w:szCs w:val="26"/>
              </w:rPr>
            </w:pPr>
            <w:r w:rsidRPr="00067C87">
              <w:rPr>
                <w:rFonts w:ascii="Times New Roman" w:hAnsi="Times New Roman" w:cs="Times New Roman"/>
                <w:sz w:val="26"/>
                <w:szCs w:val="26"/>
              </w:rPr>
              <w:t>Трудовое поручение</w:t>
            </w:r>
          </w:p>
        </w:tc>
        <w:tc>
          <w:tcPr>
            <w:tcW w:w="2297" w:type="dxa"/>
            <w:gridSpan w:val="3"/>
          </w:tcPr>
          <w:p w:rsidR="00391A00" w:rsidRPr="00067C87" w:rsidRDefault="00391A00" w:rsidP="00067C87">
            <w:pPr>
              <w:tabs>
                <w:tab w:val="left" w:pos="7513"/>
              </w:tabs>
              <w:spacing w:after="0" w:line="240" w:lineRule="auto"/>
              <w:ind w:right="45"/>
              <w:jc w:val="both"/>
              <w:rPr>
                <w:rFonts w:ascii="Times New Roman" w:hAnsi="Times New Roman" w:cs="Times New Roman"/>
                <w:sz w:val="26"/>
                <w:szCs w:val="26"/>
              </w:rPr>
            </w:pPr>
            <w:r w:rsidRPr="00067C87">
              <w:rPr>
                <w:rFonts w:ascii="Times New Roman" w:hAnsi="Times New Roman" w:cs="Times New Roman"/>
                <w:sz w:val="26"/>
                <w:szCs w:val="26"/>
              </w:rPr>
              <w:t>«Помоги взрослым» Сгребание снега к</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стволам деревьев и и кустарников.</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Привлечение детей к общественно-полезному труду, развитие физических возможностей детского организма. Воспитание бережного отношения к природе.</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3</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Самообслуживание</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Игра-соревнование</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«Самый аккуратный» Приведём в порядок одежду после прогулки</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Закрепление умения отряхивать одежду и обувь от снега, самостоятельно развешивать её для просушки. Воспитание чувства взаимовыручки, взаимопомощи.</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4</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 xml:space="preserve">Формирование знаний о </w:t>
            </w:r>
          </w:p>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труде взрослых</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 xml:space="preserve">Составление рассказа </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«Кем работают мои родители»</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Расширение знаний детей о профессиях. Развитие желания узнать больше, мышления, внимания, памяти. Воспитание уважения к труду родителей.</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5</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 xml:space="preserve">Формирование знаний о </w:t>
            </w:r>
          </w:p>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труде взрослых</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 xml:space="preserve">Наблюдение </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«профессия младший воспитатель»</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Закрепление знаний детей о работе младшего воспитателя, его обязанностях, развитие внимания, речи, воспитание уважения и бережного отношения к результатам его труда.</w:t>
            </w:r>
          </w:p>
        </w:tc>
      </w:tr>
      <w:tr w:rsidR="00391A00" w:rsidRPr="00067C87" w:rsidTr="00421BDD">
        <w:tc>
          <w:tcPr>
            <w:tcW w:w="6692" w:type="dxa"/>
            <w:gridSpan w:val="7"/>
          </w:tcPr>
          <w:p w:rsidR="00391A00" w:rsidRPr="00067C87" w:rsidRDefault="00391A00" w:rsidP="00067C87">
            <w:pPr>
              <w:tabs>
                <w:tab w:val="left" w:pos="7513"/>
              </w:tabs>
              <w:spacing w:after="0" w:line="240" w:lineRule="auto"/>
              <w:ind w:right="34"/>
              <w:jc w:val="center"/>
              <w:rPr>
                <w:rFonts w:ascii="Times New Roman" w:hAnsi="Times New Roman" w:cs="Times New Roman"/>
                <w:b/>
                <w:sz w:val="26"/>
                <w:szCs w:val="26"/>
              </w:rPr>
            </w:pPr>
            <w:r w:rsidRPr="00067C87">
              <w:rPr>
                <w:rFonts w:ascii="Times New Roman" w:hAnsi="Times New Roman" w:cs="Times New Roman"/>
                <w:b/>
                <w:sz w:val="26"/>
                <w:szCs w:val="26"/>
              </w:rPr>
              <w:t xml:space="preserve">                                           Январь</w:t>
            </w:r>
          </w:p>
        </w:tc>
        <w:tc>
          <w:tcPr>
            <w:tcW w:w="4649" w:type="dxa"/>
          </w:tcPr>
          <w:p w:rsidR="00391A00" w:rsidRPr="00067C87" w:rsidRDefault="00391A00" w:rsidP="00067C87">
            <w:pPr>
              <w:tabs>
                <w:tab w:val="left" w:pos="7513"/>
              </w:tabs>
              <w:spacing w:after="0" w:line="240" w:lineRule="auto"/>
              <w:ind w:right="34"/>
              <w:jc w:val="center"/>
              <w:rPr>
                <w:rFonts w:ascii="Times New Roman" w:hAnsi="Times New Roman" w:cs="Times New Roman"/>
                <w:b/>
                <w:sz w:val="26"/>
                <w:szCs w:val="26"/>
              </w:rPr>
            </w:pP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2</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ХБТ</w:t>
            </w:r>
          </w:p>
        </w:tc>
        <w:tc>
          <w:tcPr>
            <w:tcW w:w="2268" w:type="dxa"/>
            <w:gridSpan w:val="3"/>
          </w:tcPr>
          <w:p w:rsidR="00391A00" w:rsidRPr="00067C87" w:rsidRDefault="00391A00" w:rsidP="00067C87">
            <w:pPr>
              <w:tabs>
                <w:tab w:val="left" w:pos="7513"/>
              </w:tabs>
              <w:spacing w:after="0" w:line="240" w:lineRule="auto"/>
              <w:ind w:right="45"/>
              <w:rPr>
                <w:rFonts w:ascii="Times New Roman" w:hAnsi="Times New Roman" w:cs="Times New Roman"/>
                <w:b/>
                <w:sz w:val="26"/>
                <w:szCs w:val="26"/>
              </w:rPr>
            </w:pPr>
            <w:r w:rsidRPr="00067C87">
              <w:rPr>
                <w:rFonts w:ascii="Times New Roman" w:hAnsi="Times New Roman" w:cs="Times New Roman"/>
                <w:sz w:val="26"/>
                <w:szCs w:val="26"/>
              </w:rPr>
              <w:t>Индивидуальное трудовое поручение</w:t>
            </w:r>
          </w:p>
        </w:tc>
        <w:tc>
          <w:tcPr>
            <w:tcW w:w="2126"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«Подготовимся к НОД</w:t>
            </w:r>
            <w:r w:rsidRPr="00067C87">
              <w:rPr>
                <w:rFonts w:ascii="Times New Roman" w:hAnsi="Times New Roman" w:cs="Times New Roman"/>
                <w:b/>
                <w:sz w:val="26"/>
                <w:szCs w:val="26"/>
              </w:rPr>
              <w:t>»</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умения самостоятельно готовить всё необходимое для проведения НОД, воспитание желания оказывать помощь взрослым.</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3</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Труд в природе</w:t>
            </w:r>
          </w:p>
        </w:tc>
        <w:tc>
          <w:tcPr>
            <w:tcW w:w="2268" w:type="dxa"/>
            <w:gridSpan w:val="3"/>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Коллективное трудовое поручение</w:t>
            </w:r>
          </w:p>
        </w:tc>
        <w:tc>
          <w:tcPr>
            <w:tcW w:w="2126"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 xml:space="preserve">«Помоги взрослым» Очистка скамеек, </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столов от снега</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Развитие желания участвовать  в коллективном труде, развитие общей моторики, воспитание умения добросовестно выполнять трудовые поручения.</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4</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Самообс- луживание</w:t>
            </w:r>
          </w:p>
        </w:tc>
        <w:tc>
          <w:tcPr>
            <w:tcW w:w="2268" w:type="dxa"/>
            <w:gridSpan w:val="3"/>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Совместная деятельность</w:t>
            </w:r>
          </w:p>
        </w:tc>
        <w:tc>
          <w:tcPr>
            <w:tcW w:w="2126"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 xml:space="preserve">«Помощники» Наведение </w:t>
            </w:r>
            <w:r w:rsidRPr="00067C87">
              <w:rPr>
                <w:rFonts w:ascii="Times New Roman" w:hAnsi="Times New Roman" w:cs="Times New Roman"/>
                <w:sz w:val="26"/>
                <w:szCs w:val="26"/>
              </w:rPr>
              <w:lastRenderedPageBreak/>
              <w:t>порядка в конструктивно – модельном центре</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lastRenderedPageBreak/>
              <w:t xml:space="preserve">Совершенствование навыков коллективного труда. Развитие умения </w:t>
            </w:r>
            <w:r w:rsidRPr="00067C87">
              <w:rPr>
                <w:rFonts w:ascii="Times New Roman" w:hAnsi="Times New Roman" w:cs="Times New Roman"/>
                <w:sz w:val="26"/>
                <w:szCs w:val="26"/>
              </w:rPr>
              <w:lastRenderedPageBreak/>
              <w:t>аккуратно складывать строительный материал, классифицировать их по назначению, видам.  Воспитание потребности в чистоте и порядке.</w:t>
            </w:r>
          </w:p>
        </w:tc>
      </w:tr>
      <w:tr w:rsidR="00391A00" w:rsidRPr="00067C87" w:rsidTr="00421BDD">
        <w:tc>
          <w:tcPr>
            <w:tcW w:w="6692" w:type="dxa"/>
            <w:gridSpan w:val="7"/>
          </w:tcPr>
          <w:p w:rsidR="00391A00" w:rsidRPr="00067C87" w:rsidRDefault="00391A00" w:rsidP="00067C87">
            <w:pPr>
              <w:tabs>
                <w:tab w:val="left" w:pos="7513"/>
              </w:tabs>
              <w:spacing w:after="0" w:line="240" w:lineRule="auto"/>
              <w:ind w:right="34"/>
              <w:jc w:val="center"/>
              <w:rPr>
                <w:rFonts w:ascii="Times New Roman" w:hAnsi="Times New Roman" w:cs="Times New Roman"/>
                <w:b/>
                <w:sz w:val="26"/>
                <w:szCs w:val="26"/>
              </w:rPr>
            </w:pPr>
            <w:r w:rsidRPr="00067C87">
              <w:rPr>
                <w:rFonts w:ascii="Times New Roman" w:hAnsi="Times New Roman" w:cs="Times New Roman"/>
                <w:b/>
                <w:sz w:val="26"/>
                <w:szCs w:val="26"/>
              </w:rPr>
              <w:lastRenderedPageBreak/>
              <w:t xml:space="preserve">                                                  Февраль</w:t>
            </w:r>
          </w:p>
        </w:tc>
        <w:tc>
          <w:tcPr>
            <w:tcW w:w="4649" w:type="dxa"/>
          </w:tcPr>
          <w:p w:rsidR="00391A00" w:rsidRPr="00067C87" w:rsidRDefault="00391A00" w:rsidP="00067C87">
            <w:pPr>
              <w:tabs>
                <w:tab w:val="left" w:pos="7513"/>
              </w:tabs>
              <w:spacing w:after="0" w:line="240" w:lineRule="auto"/>
              <w:ind w:right="34"/>
              <w:jc w:val="center"/>
              <w:rPr>
                <w:rFonts w:ascii="Times New Roman" w:hAnsi="Times New Roman" w:cs="Times New Roman"/>
                <w:b/>
                <w:sz w:val="26"/>
                <w:szCs w:val="26"/>
              </w:rPr>
            </w:pP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1</w:t>
            </w:r>
          </w:p>
        </w:tc>
        <w:tc>
          <w:tcPr>
            <w:tcW w:w="1701" w:type="dxa"/>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ХБТ</w:t>
            </w:r>
          </w:p>
        </w:tc>
        <w:tc>
          <w:tcPr>
            <w:tcW w:w="2126" w:type="dxa"/>
            <w:gridSpan w:val="2"/>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 xml:space="preserve">Рассматривание иллюстраций </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«Стирка кукольной одежды»</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Обращение внимания детей на последовательность стирки, что тёмные вещи стираются отдельно от светлых. Развитие внимания, связной устной речи. Воспитание желания трудиться.</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2</w:t>
            </w:r>
          </w:p>
        </w:tc>
        <w:tc>
          <w:tcPr>
            <w:tcW w:w="1701" w:type="dxa"/>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Труд в природе</w:t>
            </w:r>
          </w:p>
        </w:tc>
        <w:tc>
          <w:tcPr>
            <w:tcW w:w="2126" w:type="dxa"/>
            <w:gridSpan w:val="2"/>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 xml:space="preserve">СОД </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«Покормим птиц»</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Привлечение детей к общественно-значимой деятельности. Воспитание желания заботиться о птицах, бережного к ним отношения.</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3</w:t>
            </w:r>
          </w:p>
        </w:tc>
        <w:tc>
          <w:tcPr>
            <w:tcW w:w="1701"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Самообслу-  живание</w:t>
            </w:r>
          </w:p>
        </w:tc>
        <w:tc>
          <w:tcPr>
            <w:tcW w:w="2126" w:type="dxa"/>
            <w:gridSpan w:val="2"/>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Практическое упражнение</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«Самый аккуратный» Сушим вещи после прогулки.</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Закрепление умения самостоятельно и правильно развешивать одежду для просушки. Развитие общей моторики, координации движений, умения не навешивать вещи одну на другую.  Воспитание бережного отношения к одежде.</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4</w:t>
            </w:r>
          </w:p>
        </w:tc>
        <w:tc>
          <w:tcPr>
            <w:tcW w:w="1701" w:type="dxa"/>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 xml:space="preserve">Формирование знаний о </w:t>
            </w:r>
          </w:p>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труде взрослых</w:t>
            </w:r>
          </w:p>
        </w:tc>
        <w:tc>
          <w:tcPr>
            <w:tcW w:w="2126" w:type="dxa"/>
            <w:gridSpan w:val="2"/>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 xml:space="preserve">Наблюдение </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«профессия дворник»</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Обобщение знаний детей о работе дворника, его обязанностей, обращение внимания на трудности его профессии. Воспитание уважения к людям труда, желание оказать посильную помощь.</w:t>
            </w:r>
          </w:p>
        </w:tc>
      </w:tr>
      <w:tr w:rsidR="00391A00" w:rsidRPr="00067C87" w:rsidTr="00421BDD">
        <w:tc>
          <w:tcPr>
            <w:tcW w:w="6692" w:type="dxa"/>
            <w:gridSpan w:val="7"/>
          </w:tcPr>
          <w:p w:rsidR="00391A00" w:rsidRPr="00067C87" w:rsidRDefault="00391A00" w:rsidP="00067C87">
            <w:pPr>
              <w:tabs>
                <w:tab w:val="left" w:pos="7513"/>
              </w:tabs>
              <w:spacing w:after="0" w:line="240" w:lineRule="auto"/>
              <w:ind w:right="34"/>
              <w:jc w:val="center"/>
              <w:rPr>
                <w:rFonts w:ascii="Times New Roman" w:hAnsi="Times New Roman" w:cs="Times New Roman"/>
                <w:b/>
                <w:sz w:val="26"/>
                <w:szCs w:val="26"/>
              </w:rPr>
            </w:pPr>
            <w:r w:rsidRPr="00067C87">
              <w:rPr>
                <w:rFonts w:ascii="Times New Roman" w:hAnsi="Times New Roman" w:cs="Times New Roman"/>
                <w:b/>
                <w:sz w:val="26"/>
                <w:szCs w:val="26"/>
              </w:rPr>
              <w:t xml:space="preserve">                     Март</w:t>
            </w:r>
          </w:p>
        </w:tc>
        <w:tc>
          <w:tcPr>
            <w:tcW w:w="4649" w:type="dxa"/>
          </w:tcPr>
          <w:p w:rsidR="00391A00" w:rsidRPr="00067C87" w:rsidRDefault="00391A00" w:rsidP="00067C87">
            <w:pPr>
              <w:tabs>
                <w:tab w:val="left" w:pos="7513"/>
              </w:tabs>
              <w:spacing w:after="0" w:line="240" w:lineRule="auto"/>
              <w:ind w:right="34"/>
              <w:jc w:val="center"/>
              <w:rPr>
                <w:rFonts w:ascii="Times New Roman" w:hAnsi="Times New Roman" w:cs="Times New Roman"/>
                <w:b/>
                <w:sz w:val="26"/>
                <w:szCs w:val="26"/>
              </w:rPr>
            </w:pP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1</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ХБТ</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Совместная деятельность</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«помощники» Наведение порядка в коробках с выносным материалом.</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Совершенствование навыков коллективного труда, привитие навыков трудолюбия, воспитание потребности в чистоте и порядке.</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2</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Труд в природе</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Совместная деятельность</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«Огородники» Посев семян укропа, цветов.</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Привлечение детей к общественно-полезному труду, развитие умения сеять семена, готовить необходимый инвентарь, воспитание интереса к посадке и дальнейшему за ней наблюдению.</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3</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Самообслу-живание</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 xml:space="preserve"> практическое задание</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«Чистота рук – залог здоровья»</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Закрепление теоретических знаний детей о том, как нужно мыть руки, развитие умения самостоятельно, без напоминаний с мылом мыть руки, привитие навыков личной гигиены.</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4</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 xml:space="preserve">Формирование знаний о </w:t>
            </w:r>
          </w:p>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труде взрослых</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Наблюдение за работой спецтехники.</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«Все профессии важны-все профессии важны!»</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Закрепление знаний детей о спецтехнике, развитие любознательности, внимания, воспитание интереса к наблюдениям.</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5</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ХБТ</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Совместная деятельность</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 xml:space="preserve">«Кукольные хозяйки» Ремонт </w:t>
            </w:r>
            <w:r w:rsidRPr="00067C87">
              <w:rPr>
                <w:rFonts w:ascii="Times New Roman" w:hAnsi="Times New Roman" w:cs="Times New Roman"/>
                <w:sz w:val="26"/>
                <w:szCs w:val="26"/>
              </w:rPr>
              <w:lastRenderedPageBreak/>
              <w:t>одежды кукол мытьё кукол, причёсывание.</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lastRenderedPageBreak/>
              <w:t xml:space="preserve">Совершенствование навыков коллективного труда, развитие умения </w:t>
            </w:r>
            <w:r w:rsidRPr="00067C87">
              <w:rPr>
                <w:rFonts w:ascii="Times New Roman" w:hAnsi="Times New Roman" w:cs="Times New Roman"/>
                <w:sz w:val="26"/>
                <w:szCs w:val="26"/>
              </w:rPr>
              <w:lastRenderedPageBreak/>
              <w:t>аккуратно складывать, мыть, причёсывать, поддерживать внешний вид в порядке. Воспитание трудолюбия, бережного отношения к игрушкам.</w:t>
            </w:r>
          </w:p>
        </w:tc>
      </w:tr>
      <w:tr w:rsidR="00391A00" w:rsidRPr="00067C87" w:rsidTr="00421BDD">
        <w:tc>
          <w:tcPr>
            <w:tcW w:w="6692" w:type="dxa"/>
            <w:gridSpan w:val="7"/>
          </w:tcPr>
          <w:p w:rsidR="00391A00" w:rsidRPr="00067C87" w:rsidRDefault="00391A00" w:rsidP="00067C87">
            <w:pPr>
              <w:tabs>
                <w:tab w:val="left" w:pos="7513"/>
              </w:tabs>
              <w:spacing w:after="0" w:line="240" w:lineRule="auto"/>
              <w:ind w:right="34"/>
              <w:jc w:val="center"/>
              <w:rPr>
                <w:rFonts w:ascii="Times New Roman" w:hAnsi="Times New Roman" w:cs="Times New Roman"/>
                <w:b/>
                <w:sz w:val="26"/>
                <w:szCs w:val="26"/>
              </w:rPr>
            </w:pPr>
            <w:r w:rsidRPr="00067C87">
              <w:rPr>
                <w:rFonts w:ascii="Times New Roman" w:hAnsi="Times New Roman" w:cs="Times New Roman"/>
                <w:b/>
                <w:sz w:val="26"/>
                <w:szCs w:val="26"/>
              </w:rPr>
              <w:lastRenderedPageBreak/>
              <w:t xml:space="preserve">                                                   Апрель</w:t>
            </w:r>
          </w:p>
        </w:tc>
        <w:tc>
          <w:tcPr>
            <w:tcW w:w="4649" w:type="dxa"/>
          </w:tcPr>
          <w:p w:rsidR="00391A00" w:rsidRPr="00067C87" w:rsidRDefault="00391A00" w:rsidP="00067C87">
            <w:pPr>
              <w:tabs>
                <w:tab w:val="left" w:pos="7513"/>
              </w:tabs>
              <w:spacing w:after="0" w:line="240" w:lineRule="auto"/>
              <w:ind w:right="34"/>
              <w:jc w:val="center"/>
              <w:rPr>
                <w:rFonts w:ascii="Times New Roman" w:hAnsi="Times New Roman" w:cs="Times New Roman"/>
                <w:b/>
                <w:sz w:val="26"/>
                <w:szCs w:val="26"/>
              </w:rPr>
            </w:pP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1</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ХБТ</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Трудовое поручение</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Наведение порядка в  Уголке ИЗО</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Совершенствование навыков коллективного труда, развитие умения аккуратно складывать предметы рисования, классифицировать их по назначению, видам, формам, воспитание потребности в чистоте и порядке.</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2</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Труд в</w:t>
            </w:r>
          </w:p>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 xml:space="preserve"> природе</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Коллективный труд</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 xml:space="preserve">«Помощники» </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Сбор мелкого мусора, веточек на участке.</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Привлечение детей к коллективному</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 xml:space="preserve">труду, развитие умения </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ответственно относиться к выполнению трудовых</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поручений, воспитание потребности в чистоте и порядке.</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3</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Самообс-луживание</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Игра-ситуация</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«Самый аккуратный» Мой внешний вид.</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Обобщение знаний детей о том, каким должен быть внешний вид ребёнка, развитие мышления, внимания, речи, воспитание привычки следить за своим внешним видом и внешним видом своих товарищей.</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4</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 xml:space="preserve">Формирование знаний о </w:t>
            </w:r>
          </w:p>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труде взрослых</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 xml:space="preserve">Викторина </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«Кем быть?»</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 xml:space="preserve">Обобщение знаний детей о </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профессиях в игровой форме, развитие внимания, логического мышления, диалогической</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речи, воспитание интереса к</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изучению мира и разнообразия профессий.</w:t>
            </w:r>
          </w:p>
        </w:tc>
      </w:tr>
      <w:tr w:rsidR="00391A00" w:rsidRPr="00067C87" w:rsidTr="00421BDD">
        <w:tc>
          <w:tcPr>
            <w:tcW w:w="6692" w:type="dxa"/>
            <w:gridSpan w:val="7"/>
          </w:tcPr>
          <w:p w:rsidR="00391A00" w:rsidRPr="00067C87" w:rsidRDefault="00391A00" w:rsidP="00067C87">
            <w:pPr>
              <w:tabs>
                <w:tab w:val="left" w:pos="7513"/>
              </w:tabs>
              <w:spacing w:after="0" w:line="240" w:lineRule="auto"/>
              <w:ind w:right="34"/>
              <w:jc w:val="center"/>
              <w:rPr>
                <w:rFonts w:ascii="Times New Roman" w:hAnsi="Times New Roman" w:cs="Times New Roman"/>
                <w:b/>
                <w:sz w:val="26"/>
                <w:szCs w:val="26"/>
              </w:rPr>
            </w:pPr>
            <w:r w:rsidRPr="00067C87">
              <w:rPr>
                <w:rFonts w:ascii="Times New Roman" w:hAnsi="Times New Roman" w:cs="Times New Roman"/>
                <w:b/>
                <w:sz w:val="26"/>
                <w:szCs w:val="26"/>
              </w:rPr>
              <w:t xml:space="preserve">                                           Май</w:t>
            </w:r>
          </w:p>
        </w:tc>
        <w:tc>
          <w:tcPr>
            <w:tcW w:w="4649" w:type="dxa"/>
          </w:tcPr>
          <w:p w:rsidR="00391A00" w:rsidRPr="00067C87" w:rsidRDefault="00391A00" w:rsidP="00067C87">
            <w:pPr>
              <w:tabs>
                <w:tab w:val="left" w:pos="7513"/>
              </w:tabs>
              <w:spacing w:after="0" w:line="240" w:lineRule="auto"/>
              <w:ind w:right="34"/>
              <w:jc w:val="center"/>
              <w:rPr>
                <w:rFonts w:ascii="Times New Roman" w:hAnsi="Times New Roman" w:cs="Times New Roman"/>
                <w:b/>
                <w:sz w:val="26"/>
                <w:szCs w:val="26"/>
              </w:rPr>
            </w:pP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1</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ХБТ</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Совместная деятельность</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«Бережливые читатели» Ремонт, раскладывание книг в центре чтения художественной литературы.</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Развитие умения раскладывать и расставлять книг</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 xml:space="preserve">и по размеру, производить </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 xml:space="preserve">мелкий ремонт </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 xml:space="preserve">при необходимости, воспитание </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 xml:space="preserve">интереса и любви </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к книгам и чтению, привычки к</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чистоте и порядку.</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2</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Труд в природе</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Коллективное трудовое поручение</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«Цветоводы, садовники» Высадка рассады цветов.</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 xml:space="preserve">Привлечение </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 xml:space="preserve">детей к общественно-полезному труду, развитие умения и последовательности высаживать </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рассаду цветов в грунт, воспитание умения оказывать посильную помощь взрослому.</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3</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Самообслуживание</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Практическое упражнение</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«Я все умею» Завязываем шнурки.</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 xml:space="preserve">Совершенствование умения детей завязывать </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 xml:space="preserve">шнурки, развитие самостоятельности, воспитание </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lastRenderedPageBreak/>
              <w:t>чувства взаимовыручку, взаимопомощи в случае необходимости.</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lastRenderedPageBreak/>
              <w:t>4</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 xml:space="preserve">Формирование знаний о </w:t>
            </w:r>
          </w:p>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труде взрослых</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 xml:space="preserve">Наблюдение </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«Кто в саду у нас стирает?»</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Расширение знаний детей о работе прачечной, разнообразии видов выполняемой ей операций, развитие наблюдательности, любознательности, воспитание уважения и бережного отношения к результатам труда прачечной.</w:t>
            </w:r>
          </w:p>
        </w:tc>
      </w:tr>
      <w:tr w:rsidR="00391A00" w:rsidRPr="00067C87" w:rsidTr="00043335">
        <w:tc>
          <w:tcPr>
            <w:tcW w:w="568" w:type="dxa"/>
          </w:tcPr>
          <w:p w:rsidR="00391A00" w:rsidRPr="00067C87" w:rsidRDefault="00391A00" w:rsidP="00067C87">
            <w:pPr>
              <w:tabs>
                <w:tab w:val="left" w:pos="7513"/>
              </w:tabs>
              <w:spacing w:after="0" w:line="240" w:lineRule="auto"/>
              <w:ind w:right="-239"/>
              <w:jc w:val="center"/>
              <w:rPr>
                <w:rFonts w:ascii="Times New Roman" w:hAnsi="Times New Roman" w:cs="Times New Roman"/>
                <w:sz w:val="26"/>
                <w:szCs w:val="26"/>
              </w:rPr>
            </w:pPr>
            <w:r w:rsidRPr="00067C87">
              <w:rPr>
                <w:rFonts w:ascii="Times New Roman" w:hAnsi="Times New Roman" w:cs="Times New Roman"/>
                <w:sz w:val="26"/>
                <w:szCs w:val="26"/>
              </w:rPr>
              <w:t>5</w:t>
            </w:r>
          </w:p>
        </w:tc>
        <w:tc>
          <w:tcPr>
            <w:tcW w:w="1730" w:type="dxa"/>
            <w:gridSpan w:val="2"/>
          </w:tcPr>
          <w:p w:rsidR="00391A00" w:rsidRPr="00067C87" w:rsidRDefault="00391A00" w:rsidP="00067C87">
            <w:pPr>
              <w:tabs>
                <w:tab w:val="left" w:pos="7513"/>
              </w:tabs>
              <w:spacing w:after="0" w:line="240" w:lineRule="auto"/>
              <w:ind w:right="34"/>
              <w:jc w:val="center"/>
              <w:rPr>
                <w:rFonts w:ascii="Times New Roman" w:hAnsi="Times New Roman" w:cs="Times New Roman"/>
                <w:sz w:val="26"/>
                <w:szCs w:val="26"/>
              </w:rPr>
            </w:pPr>
            <w:r w:rsidRPr="00067C87">
              <w:rPr>
                <w:rFonts w:ascii="Times New Roman" w:hAnsi="Times New Roman" w:cs="Times New Roman"/>
                <w:sz w:val="26"/>
                <w:szCs w:val="26"/>
              </w:rPr>
              <w:t>ХБТ</w:t>
            </w:r>
          </w:p>
        </w:tc>
        <w:tc>
          <w:tcPr>
            <w:tcW w:w="2097" w:type="dxa"/>
          </w:tcPr>
          <w:p w:rsidR="00391A00" w:rsidRPr="00067C87" w:rsidRDefault="00391A00" w:rsidP="00067C87">
            <w:pPr>
              <w:tabs>
                <w:tab w:val="left" w:pos="7513"/>
              </w:tabs>
              <w:spacing w:after="0" w:line="240" w:lineRule="auto"/>
              <w:ind w:right="45"/>
              <w:rPr>
                <w:rFonts w:ascii="Times New Roman" w:hAnsi="Times New Roman" w:cs="Times New Roman"/>
                <w:sz w:val="26"/>
                <w:szCs w:val="26"/>
              </w:rPr>
            </w:pPr>
            <w:r w:rsidRPr="00067C87">
              <w:rPr>
                <w:rFonts w:ascii="Times New Roman" w:hAnsi="Times New Roman" w:cs="Times New Roman"/>
                <w:sz w:val="26"/>
                <w:szCs w:val="26"/>
              </w:rPr>
              <w:t>Игра- соревнование</w:t>
            </w:r>
          </w:p>
        </w:tc>
        <w:tc>
          <w:tcPr>
            <w:tcW w:w="2297" w:type="dxa"/>
            <w:gridSpan w:val="3"/>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«Все держим в чистоте»</w:t>
            </w:r>
          </w:p>
        </w:tc>
        <w:tc>
          <w:tcPr>
            <w:tcW w:w="4649"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color w:val="000000"/>
                <w:sz w:val="26"/>
                <w:szCs w:val="26"/>
              </w:rPr>
              <w:t>Формирование умения самостоятельно, без напоминания взрослого выполнять обязанности дежурного; планировать свою деятельность в паре.</w:t>
            </w:r>
          </w:p>
        </w:tc>
      </w:tr>
    </w:tbl>
    <w:p w:rsidR="00391A00" w:rsidRPr="00067C87" w:rsidRDefault="00391A00" w:rsidP="00067C87">
      <w:pPr>
        <w:tabs>
          <w:tab w:val="left" w:pos="7513"/>
        </w:tabs>
        <w:spacing w:after="0" w:line="240" w:lineRule="auto"/>
        <w:ind w:right="-425" w:hanging="567"/>
        <w:rPr>
          <w:rFonts w:ascii="Times New Roman" w:hAnsi="Times New Roman" w:cs="Times New Roman"/>
          <w:b/>
          <w:sz w:val="26"/>
          <w:szCs w:val="26"/>
        </w:rPr>
      </w:pPr>
    </w:p>
    <w:p w:rsidR="00391A00" w:rsidRPr="00067C87" w:rsidRDefault="00391A00" w:rsidP="00067C87">
      <w:pPr>
        <w:tabs>
          <w:tab w:val="left" w:pos="7513"/>
        </w:tabs>
        <w:spacing w:after="0" w:line="240" w:lineRule="auto"/>
        <w:ind w:right="-425"/>
        <w:rPr>
          <w:rFonts w:ascii="Times New Roman" w:hAnsi="Times New Roman" w:cs="Times New Roman"/>
          <w:b/>
          <w:sz w:val="26"/>
          <w:szCs w:val="26"/>
        </w:rPr>
      </w:pPr>
    </w:p>
    <w:p w:rsidR="00391A00" w:rsidRPr="00067C87" w:rsidRDefault="00391A00" w:rsidP="00067C87">
      <w:pPr>
        <w:tabs>
          <w:tab w:val="left" w:pos="7513"/>
        </w:tabs>
        <w:spacing w:after="0" w:line="240" w:lineRule="auto"/>
        <w:ind w:right="-425"/>
        <w:rPr>
          <w:rFonts w:ascii="Times New Roman" w:hAnsi="Times New Roman" w:cs="Times New Roman"/>
          <w:b/>
          <w:sz w:val="26"/>
          <w:szCs w:val="26"/>
        </w:rPr>
      </w:pPr>
      <w:r w:rsidRPr="00067C87">
        <w:rPr>
          <w:rFonts w:ascii="Times New Roman" w:hAnsi="Times New Roman" w:cs="Times New Roman"/>
          <w:b/>
          <w:sz w:val="26"/>
          <w:szCs w:val="26"/>
        </w:rPr>
        <w:t>2.5.2. Формирование основ безопасности</w:t>
      </w:r>
    </w:p>
    <w:p w:rsidR="00391A00" w:rsidRPr="00067C87" w:rsidRDefault="00391A00" w:rsidP="00067C87">
      <w:pPr>
        <w:tabs>
          <w:tab w:val="left" w:pos="7513"/>
        </w:tabs>
        <w:spacing w:after="0" w:line="240" w:lineRule="auto"/>
        <w:ind w:right="-425"/>
        <w:rPr>
          <w:rFonts w:ascii="Times New Roman" w:hAnsi="Times New Roman" w:cs="Times New Roman"/>
          <w:b/>
          <w:sz w:val="26"/>
          <w:szCs w:val="26"/>
        </w:rPr>
      </w:pPr>
    </w:p>
    <w:p w:rsidR="00391A00" w:rsidRPr="00043335" w:rsidRDefault="00391A00" w:rsidP="00067C87">
      <w:pPr>
        <w:pStyle w:val="a3"/>
        <w:tabs>
          <w:tab w:val="left" w:pos="7513"/>
        </w:tabs>
        <w:spacing w:after="0" w:line="240" w:lineRule="auto"/>
        <w:ind w:left="-425" w:right="-425"/>
        <w:jc w:val="center"/>
        <w:rPr>
          <w:rFonts w:ascii="Times New Roman" w:hAnsi="Times New Roman" w:cs="Times New Roman"/>
          <w:b/>
          <w:sz w:val="26"/>
          <w:szCs w:val="26"/>
        </w:rPr>
      </w:pPr>
      <w:r w:rsidRPr="00043335">
        <w:rPr>
          <w:rFonts w:ascii="Times New Roman" w:hAnsi="Times New Roman" w:cs="Times New Roman"/>
          <w:b/>
          <w:sz w:val="26"/>
          <w:szCs w:val="26"/>
        </w:rPr>
        <w:t>ПЕРСПЕКТИВНОЕ ПЛАНИРОВАНИЕ ПО ОБЖ</w:t>
      </w:r>
    </w:p>
    <w:p w:rsidR="00391A00" w:rsidRPr="00043335" w:rsidRDefault="00391A00" w:rsidP="00067C87">
      <w:pPr>
        <w:pStyle w:val="a3"/>
        <w:tabs>
          <w:tab w:val="left" w:pos="7513"/>
        </w:tabs>
        <w:spacing w:after="0" w:line="240" w:lineRule="auto"/>
        <w:ind w:left="-425" w:right="-425"/>
        <w:jc w:val="center"/>
        <w:rPr>
          <w:rFonts w:ascii="Times New Roman" w:hAnsi="Times New Roman" w:cs="Times New Roman"/>
          <w:b/>
          <w:sz w:val="26"/>
          <w:szCs w:val="26"/>
        </w:rPr>
      </w:pPr>
      <w:r w:rsidRPr="00043335">
        <w:rPr>
          <w:rFonts w:ascii="Times New Roman" w:hAnsi="Times New Roman" w:cs="Times New Roman"/>
          <w:b/>
          <w:sz w:val="26"/>
          <w:szCs w:val="26"/>
        </w:rPr>
        <w:t>В СОВМЕСТНОЙ ДЕЯТЕЛЬНОСТИ</w:t>
      </w:r>
    </w:p>
    <w:p w:rsidR="00391A00" w:rsidRPr="00067C87" w:rsidRDefault="00391A00" w:rsidP="00067C87">
      <w:pPr>
        <w:pStyle w:val="a3"/>
        <w:tabs>
          <w:tab w:val="left" w:pos="7513"/>
        </w:tabs>
        <w:spacing w:after="0" w:line="240" w:lineRule="auto"/>
        <w:ind w:left="-425" w:right="-425"/>
        <w:jc w:val="center"/>
        <w:rPr>
          <w:rFonts w:ascii="Times New Roman" w:hAnsi="Times New Roman" w:cs="Times New Roman"/>
          <w:sz w:val="26"/>
          <w:szCs w:val="26"/>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8188"/>
      </w:tblGrid>
      <w:tr w:rsidR="00391A00" w:rsidRPr="00067C87" w:rsidTr="00421BDD">
        <w:tc>
          <w:tcPr>
            <w:tcW w:w="3153" w:type="dxa"/>
          </w:tcPr>
          <w:p w:rsidR="00391A00" w:rsidRPr="00067C87" w:rsidRDefault="00391A00" w:rsidP="00067C87">
            <w:pPr>
              <w:pStyle w:val="a3"/>
              <w:tabs>
                <w:tab w:val="left" w:pos="7513"/>
              </w:tabs>
              <w:spacing w:after="0" w:line="240" w:lineRule="auto"/>
              <w:ind w:left="0" w:right="-425"/>
              <w:jc w:val="center"/>
              <w:rPr>
                <w:rFonts w:ascii="Times New Roman" w:hAnsi="Times New Roman" w:cs="Times New Roman"/>
                <w:b/>
                <w:sz w:val="26"/>
                <w:szCs w:val="26"/>
              </w:rPr>
            </w:pPr>
            <w:r w:rsidRPr="00067C87">
              <w:rPr>
                <w:rFonts w:ascii="Times New Roman" w:hAnsi="Times New Roman" w:cs="Times New Roman"/>
                <w:b/>
                <w:sz w:val="26"/>
                <w:szCs w:val="26"/>
              </w:rPr>
              <w:t>Форма работы</w:t>
            </w:r>
          </w:p>
        </w:tc>
        <w:tc>
          <w:tcPr>
            <w:tcW w:w="8188" w:type="dxa"/>
          </w:tcPr>
          <w:p w:rsidR="00391A00" w:rsidRPr="00067C87" w:rsidRDefault="00391A00" w:rsidP="00067C87">
            <w:pPr>
              <w:pStyle w:val="a3"/>
              <w:tabs>
                <w:tab w:val="left" w:pos="7513"/>
              </w:tabs>
              <w:spacing w:after="0" w:line="240" w:lineRule="auto"/>
              <w:ind w:left="0" w:right="-425"/>
              <w:jc w:val="center"/>
              <w:rPr>
                <w:rFonts w:ascii="Times New Roman" w:hAnsi="Times New Roman" w:cs="Times New Roman"/>
                <w:b/>
                <w:sz w:val="26"/>
                <w:szCs w:val="26"/>
              </w:rPr>
            </w:pPr>
            <w:r w:rsidRPr="00067C87">
              <w:rPr>
                <w:rFonts w:ascii="Times New Roman" w:hAnsi="Times New Roman" w:cs="Times New Roman"/>
                <w:b/>
                <w:sz w:val="26"/>
                <w:szCs w:val="26"/>
              </w:rPr>
              <w:t xml:space="preserve">Задачи </w:t>
            </w:r>
          </w:p>
        </w:tc>
      </w:tr>
      <w:tr w:rsidR="00391A00" w:rsidRPr="00067C87" w:rsidTr="00421BDD">
        <w:tc>
          <w:tcPr>
            <w:tcW w:w="11341" w:type="dxa"/>
            <w:gridSpan w:val="2"/>
          </w:tcPr>
          <w:p w:rsidR="00391A00" w:rsidRPr="00067C87" w:rsidRDefault="00391A00" w:rsidP="00067C87">
            <w:pPr>
              <w:tabs>
                <w:tab w:val="left" w:pos="7513"/>
              </w:tabs>
              <w:spacing w:after="0" w:line="240" w:lineRule="auto"/>
              <w:ind w:right="-425"/>
              <w:jc w:val="center"/>
              <w:rPr>
                <w:rFonts w:ascii="Times New Roman" w:hAnsi="Times New Roman" w:cs="Times New Roman"/>
                <w:b/>
                <w:sz w:val="26"/>
                <w:szCs w:val="26"/>
              </w:rPr>
            </w:pPr>
            <w:r w:rsidRPr="00067C87">
              <w:rPr>
                <w:rFonts w:ascii="Times New Roman" w:hAnsi="Times New Roman" w:cs="Times New Roman"/>
                <w:b/>
                <w:sz w:val="26"/>
                <w:szCs w:val="26"/>
              </w:rPr>
              <w:t>Сентябрь</w:t>
            </w:r>
          </w:p>
        </w:tc>
      </w:tr>
      <w:tr w:rsidR="00391A00" w:rsidRPr="00067C87" w:rsidTr="00421BDD">
        <w:tc>
          <w:tcPr>
            <w:tcW w:w="3153"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 xml:space="preserve">Беседа «Внешность </w:t>
            </w:r>
          </w:p>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 xml:space="preserve">человека может быть обманчива» </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 xml:space="preserve"> Объяснение ребенку, что приятная внешность незнакомого человека не всегда означает его добрые намерения. Развитие наблюдательности, мышления, умение отвечать на поставленные вопросы взрослого. Воспитание осторожности в общении с незнакомыми людьми.</w:t>
            </w:r>
          </w:p>
        </w:tc>
      </w:tr>
      <w:tr w:rsidR="00391A00" w:rsidRPr="00067C87" w:rsidTr="00421BDD">
        <w:tc>
          <w:tcPr>
            <w:tcW w:w="3153"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Прогулка «Наблюдение за движением транспорта»</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 xml:space="preserve"> Расширение знаний об улице: дорога делится на две части: проезжая и тротуары; и видах транспорта. Развитие внимания, логического мышления. Совершенствование умений называть правила ДД. Воспитание потребности в выполнении правил дорожного движения.</w:t>
            </w:r>
          </w:p>
        </w:tc>
      </w:tr>
      <w:tr w:rsidR="007F6773" w:rsidRPr="00067C87" w:rsidTr="00421BDD">
        <w:tc>
          <w:tcPr>
            <w:tcW w:w="3153" w:type="dxa"/>
          </w:tcPr>
          <w:p w:rsidR="007F6773" w:rsidRPr="00067C87" w:rsidRDefault="007F6773" w:rsidP="00067C87">
            <w:pPr>
              <w:tabs>
                <w:tab w:val="left" w:pos="7513"/>
              </w:tabs>
              <w:spacing w:after="0" w:line="240" w:lineRule="auto"/>
              <w:ind w:right="-74"/>
              <w:rPr>
                <w:rFonts w:ascii="Times New Roman" w:hAnsi="Times New Roman" w:cs="Times New Roman"/>
                <w:sz w:val="26"/>
                <w:szCs w:val="26"/>
              </w:rPr>
            </w:pPr>
            <w:r w:rsidRPr="00067C87">
              <w:rPr>
                <w:rFonts w:ascii="Times New Roman" w:hAnsi="Times New Roman" w:cs="Times New Roman"/>
                <w:sz w:val="26"/>
                <w:szCs w:val="26"/>
              </w:rPr>
              <w:t>«Как вести себя в природе»</w:t>
            </w:r>
          </w:p>
          <w:p w:rsidR="007F6773" w:rsidRPr="00067C87" w:rsidRDefault="007F6773" w:rsidP="00067C87">
            <w:pPr>
              <w:tabs>
                <w:tab w:val="left" w:pos="1335"/>
              </w:tabs>
              <w:spacing w:after="0" w:line="240" w:lineRule="auto"/>
              <w:ind w:right="-74"/>
              <w:rPr>
                <w:rFonts w:ascii="Times New Roman" w:hAnsi="Times New Roman" w:cs="Times New Roman"/>
                <w:color w:val="FF0000"/>
                <w:sz w:val="26"/>
                <w:szCs w:val="26"/>
              </w:rPr>
            </w:pPr>
            <w:r w:rsidRPr="00067C87">
              <w:rPr>
                <w:rFonts w:ascii="Times New Roman" w:hAnsi="Times New Roman" w:cs="Times New Roman"/>
                <w:sz w:val="26"/>
                <w:szCs w:val="26"/>
              </w:rPr>
              <w:t>(игровая ситуация)</w:t>
            </w:r>
            <w:r w:rsidRPr="00067C87">
              <w:rPr>
                <w:rFonts w:ascii="Times New Roman" w:hAnsi="Times New Roman" w:cs="Times New Roman"/>
                <w:color w:val="FF0000"/>
                <w:sz w:val="26"/>
                <w:szCs w:val="26"/>
              </w:rPr>
              <w:tab/>
            </w:r>
          </w:p>
        </w:tc>
        <w:tc>
          <w:tcPr>
            <w:tcW w:w="8188" w:type="dxa"/>
          </w:tcPr>
          <w:p w:rsidR="007F6773" w:rsidRPr="00067C87" w:rsidRDefault="007F6773" w:rsidP="00067C87">
            <w:pPr>
              <w:tabs>
                <w:tab w:val="left" w:pos="7513"/>
              </w:tabs>
              <w:suppressAutoHyphens w:val="0"/>
              <w:spacing w:after="0" w:line="240" w:lineRule="auto"/>
              <w:ind w:right="-108"/>
              <w:rPr>
                <w:rFonts w:ascii="Times New Roman" w:hAnsi="Times New Roman" w:cs="Times New Roman"/>
                <w:sz w:val="26"/>
                <w:szCs w:val="26"/>
              </w:rPr>
            </w:pPr>
            <w:r w:rsidRPr="00067C87">
              <w:rPr>
                <w:rFonts w:ascii="Times New Roman" w:hAnsi="Times New Roman" w:cs="Times New Roman"/>
                <w:sz w:val="26"/>
                <w:szCs w:val="26"/>
              </w:rPr>
              <w:t>Обобщение знаний о правилах поведения в природе. Воспитание б</w:t>
            </w:r>
            <w:r w:rsidRPr="00067C87">
              <w:rPr>
                <w:rFonts w:ascii="Times New Roman" w:hAnsi="Times New Roman" w:cs="Times New Roman"/>
                <w:sz w:val="26"/>
                <w:szCs w:val="26"/>
              </w:rPr>
              <w:t>е</w:t>
            </w:r>
            <w:r w:rsidRPr="00067C87">
              <w:rPr>
                <w:rFonts w:ascii="Times New Roman" w:hAnsi="Times New Roman" w:cs="Times New Roman"/>
                <w:sz w:val="26"/>
                <w:szCs w:val="26"/>
              </w:rPr>
              <w:t>режного отношения к природе.</w:t>
            </w:r>
          </w:p>
        </w:tc>
      </w:tr>
      <w:tr w:rsidR="00FF4937" w:rsidRPr="00067C87" w:rsidTr="00421BDD">
        <w:tc>
          <w:tcPr>
            <w:tcW w:w="3153" w:type="dxa"/>
          </w:tcPr>
          <w:p w:rsidR="00FF4937" w:rsidRPr="00067C87" w:rsidRDefault="00FF4937" w:rsidP="00067C87">
            <w:pPr>
              <w:tabs>
                <w:tab w:val="left" w:pos="7513"/>
              </w:tabs>
              <w:suppressAutoHyphens w:val="0"/>
              <w:spacing w:after="0" w:line="240" w:lineRule="auto"/>
              <w:ind w:right="-425"/>
              <w:rPr>
                <w:rFonts w:ascii="Times New Roman" w:eastAsia="Times New Roman" w:hAnsi="Times New Roman" w:cs="Times New Roman"/>
                <w:sz w:val="26"/>
                <w:szCs w:val="26"/>
                <w:lang w:eastAsia="ru-RU"/>
              </w:rPr>
            </w:pPr>
            <w:r w:rsidRPr="00067C87">
              <w:rPr>
                <w:rFonts w:ascii="Times New Roman" w:eastAsia="Times New Roman" w:hAnsi="Times New Roman" w:cs="Times New Roman"/>
                <w:color w:val="333333"/>
                <w:sz w:val="26"/>
                <w:szCs w:val="26"/>
                <w:lang w:eastAsia="ru-RU"/>
              </w:rPr>
              <w:t>«</w:t>
            </w:r>
            <w:r w:rsidRPr="00067C87">
              <w:rPr>
                <w:rFonts w:ascii="Times New Roman" w:eastAsia="Times New Roman" w:hAnsi="Times New Roman" w:cs="Times New Roman"/>
                <w:sz w:val="26"/>
                <w:szCs w:val="26"/>
                <w:lang w:eastAsia="ru-RU"/>
              </w:rPr>
              <w:t>Пожароопасные</w:t>
            </w:r>
          </w:p>
          <w:p w:rsidR="00FF4937" w:rsidRPr="00067C87" w:rsidRDefault="00FF4937" w:rsidP="00067C87">
            <w:pPr>
              <w:tabs>
                <w:tab w:val="left" w:pos="7513"/>
              </w:tabs>
              <w:suppressAutoHyphens w:val="0"/>
              <w:spacing w:after="0" w:line="240" w:lineRule="auto"/>
              <w:ind w:right="-425"/>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 xml:space="preserve"> предметы»</w:t>
            </w:r>
          </w:p>
          <w:p w:rsidR="00FF4937" w:rsidRPr="00067C87" w:rsidRDefault="00FF4937"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eastAsia="Times New Roman" w:hAnsi="Times New Roman" w:cs="Times New Roman"/>
                <w:sz w:val="26"/>
                <w:szCs w:val="26"/>
                <w:lang w:eastAsia="ru-RU"/>
              </w:rPr>
              <w:t>Чтение художественной литературы,   рассматривание сюжетных картинок.</w:t>
            </w:r>
          </w:p>
        </w:tc>
        <w:tc>
          <w:tcPr>
            <w:tcW w:w="8188" w:type="dxa"/>
          </w:tcPr>
          <w:p w:rsidR="00FF4937" w:rsidRPr="00067C87" w:rsidRDefault="00FF4937" w:rsidP="00067C87">
            <w:pPr>
              <w:pStyle w:val="a8"/>
              <w:rPr>
                <w:rFonts w:ascii="Times New Roman" w:hAnsi="Times New Roman" w:cs="Times New Roman"/>
                <w:sz w:val="26"/>
                <w:szCs w:val="26"/>
              </w:rPr>
            </w:pPr>
            <w:r w:rsidRPr="00067C87">
              <w:rPr>
                <w:rFonts w:ascii="Times New Roman" w:hAnsi="Times New Roman" w:cs="Times New Roman"/>
                <w:sz w:val="26"/>
                <w:szCs w:val="26"/>
              </w:rPr>
              <w:t>Помочь детям хорошо запомнить основную группу пожароопасных предметов, которыми нельзя самостоятельно пользоваться. Закрепл</w:t>
            </w:r>
            <w:r w:rsidRPr="00067C87">
              <w:rPr>
                <w:rFonts w:ascii="Times New Roman" w:hAnsi="Times New Roman" w:cs="Times New Roman"/>
                <w:sz w:val="26"/>
                <w:szCs w:val="26"/>
              </w:rPr>
              <w:t>е</w:t>
            </w:r>
            <w:r w:rsidRPr="00067C87">
              <w:rPr>
                <w:rFonts w:ascii="Times New Roman" w:hAnsi="Times New Roman" w:cs="Times New Roman"/>
                <w:sz w:val="26"/>
                <w:szCs w:val="26"/>
              </w:rPr>
              <w:t>ние телефонов спасательных служб, умение их называть. Воспитание бережного отношения к своему здоровью, аккуратности, внимательн</w:t>
            </w:r>
            <w:r w:rsidRPr="00067C87">
              <w:rPr>
                <w:rFonts w:ascii="Times New Roman" w:hAnsi="Times New Roman" w:cs="Times New Roman"/>
                <w:sz w:val="26"/>
                <w:szCs w:val="26"/>
              </w:rPr>
              <w:t>о</w:t>
            </w:r>
            <w:r w:rsidRPr="00067C87">
              <w:rPr>
                <w:rFonts w:ascii="Times New Roman" w:hAnsi="Times New Roman" w:cs="Times New Roman"/>
                <w:sz w:val="26"/>
                <w:szCs w:val="26"/>
              </w:rPr>
              <w:t>сти.</w:t>
            </w:r>
          </w:p>
        </w:tc>
      </w:tr>
      <w:tr w:rsidR="00391A00" w:rsidRPr="00067C87" w:rsidTr="00421BDD">
        <w:tc>
          <w:tcPr>
            <w:tcW w:w="3153" w:type="dxa"/>
          </w:tcPr>
          <w:p w:rsidR="00FF4937" w:rsidRPr="00067C87" w:rsidRDefault="00FF4937"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Правила и безопасность движения</w:t>
            </w:r>
          </w:p>
          <w:p w:rsidR="00391A00" w:rsidRPr="00067C87" w:rsidRDefault="00FF4937"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(игра)</w:t>
            </w:r>
          </w:p>
        </w:tc>
        <w:tc>
          <w:tcPr>
            <w:tcW w:w="8188" w:type="dxa"/>
          </w:tcPr>
          <w:p w:rsidR="00391A00" w:rsidRPr="00067C87" w:rsidRDefault="00FF4937" w:rsidP="00067C87">
            <w:pPr>
              <w:pStyle w:val="a8"/>
              <w:rPr>
                <w:rFonts w:ascii="Times New Roman" w:hAnsi="Times New Roman" w:cs="Times New Roman"/>
                <w:sz w:val="26"/>
                <w:szCs w:val="26"/>
              </w:rPr>
            </w:pPr>
            <w:r w:rsidRPr="00067C87">
              <w:rPr>
                <w:rFonts w:ascii="Times New Roman" w:hAnsi="Times New Roman" w:cs="Times New Roman"/>
                <w:sz w:val="26"/>
                <w:szCs w:val="26"/>
              </w:rPr>
              <w:t>Закрепление умения соблюдать правила дорожного движения; о работе светофора; расширение представлений о дорожных знаках и их знач</w:t>
            </w:r>
            <w:r w:rsidRPr="00067C87">
              <w:rPr>
                <w:rFonts w:ascii="Times New Roman" w:hAnsi="Times New Roman" w:cs="Times New Roman"/>
                <w:sz w:val="26"/>
                <w:szCs w:val="26"/>
              </w:rPr>
              <w:t>е</w:t>
            </w:r>
            <w:r w:rsidRPr="00067C87">
              <w:rPr>
                <w:rFonts w:ascii="Times New Roman" w:hAnsi="Times New Roman" w:cs="Times New Roman"/>
                <w:sz w:val="26"/>
                <w:szCs w:val="26"/>
              </w:rPr>
              <w:t>нии; воспитание ответственности за свою безопасность и жизнь других людей.  Воспитание культуры поведения на дороге.</w:t>
            </w:r>
          </w:p>
        </w:tc>
      </w:tr>
      <w:tr w:rsidR="00391A00" w:rsidRPr="00067C87" w:rsidTr="00421BDD">
        <w:tc>
          <w:tcPr>
            <w:tcW w:w="11341" w:type="dxa"/>
            <w:gridSpan w:val="2"/>
          </w:tcPr>
          <w:p w:rsidR="00391A00" w:rsidRPr="00067C87" w:rsidRDefault="00391A00" w:rsidP="00067C87">
            <w:pPr>
              <w:pStyle w:val="a3"/>
              <w:tabs>
                <w:tab w:val="left" w:pos="7513"/>
              </w:tabs>
              <w:spacing w:after="0" w:line="240" w:lineRule="auto"/>
              <w:ind w:left="34" w:right="175"/>
              <w:jc w:val="center"/>
              <w:rPr>
                <w:rFonts w:ascii="Times New Roman" w:hAnsi="Times New Roman" w:cs="Times New Roman"/>
                <w:b/>
                <w:sz w:val="26"/>
                <w:szCs w:val="26"/>
              </w:rPr>
            </w:pPr>
            <w:r w:rsidRPr="00067C87">
              <w:rPr>
                <w:rFonts w:ascii="Times New Roman" w:hAnsi="Times New Roman" w:cs="Times New Roman"/>
                <w:b/>
                <w:sz w:val="26"/>
                <w:szCs w:val="26"/>
              </w:rPr>
              <w:t>Октябрь</w:t>
            </w:r>
          </w:p>
        </w:tc>
      </w:tr>
      <w:tr w:rsidR="00391A00" w:rsidRPr="00067C87" w:rsidTr="00421BDD">
        <w:tc>
          <w:tcPr>
            <w:tcW w:w="3153" w:type="dxa"/>
          </w:tcPr>
          <w:p w:rsidR="00391A00" w:rsidRPr="00067C87" w:rsidRDefault="00391A00" w:rsidP="00067C87">
            <w:pPr>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 xml:space="preserve">Практическое упражнение «Как </w:t>
            </w:r>
            <w:r w:rsidRPr="00067C87">
              <w:rPr>
                <w:rFonts w:ascii="Times New Roman" w:hAnsi="Times New Roman" w:cs="Times New Roman"/>
                <w:color w:val="000000" w:themeColor="text1"/>
                <w:sz w:val="26"/>
                <w:szCs w:val="26"/>
              </w:rPr>
              <w:t>вызвать МЧС, пожарных?»</w:t>
            </w:r>
          </w:p>
          <w:p w:rsidR="00391A00" w:rsidRPr="00067C87" w:rsidRDefault="00391A00" w:rsidP="00067C87">
            <w:pPr>
              <w:spacing w:after="0" w:line="240" w:lineRule="auto"/>
              <w:rPr>
                <w:rFonts w:ascii="Times New Roman" w:hAnsi="Times New Roman" w:cs="Times New Roman"/>
                <w:color w:val="FF0000"/>
                <w:sz w:val="26"/>
                <w:szCs w:val="26"/>
              </w:rPr>
            </w:pP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 xml:space="preserve">Закрепление номера телефона для вызова полицию  </w:t>
            </w:r>
            <w:r w:rsidRPr="00067C87">
              <w:rPr>
                <w:rFonts w:ascii="Times New Roman" w:hAnsi="Times New Roman" w:cs="Times New Roman"/>
                <w:color w:val="000000" w:themeColor="text1"/>
                <w:sz w:val="26"/>
                <w:szCs w:val="26"/>
              </w:rPr>
              <w:t>“01”, «112».</w:t>
            </w:r>
            <w:r w:rsidRPr="00067C87">
              <w:rPr>
                <w:rFonts w:ascii="Times New Roman" w:hAnsi="Times New Roman" w:cs="Times New Roman"/>
                <w:sz w:val="26"/>
                <w:szCs w:val="26"/>
              </w:rPr>
              <w:t>Развитие внимания, мышления, умения чётко и правильно излагать информацию по телефону. Воспитание умения не теряться в сложных жизненных ситуациях.</w:t>
            </w:r>
          </w:p>
        </w:tc>
      </w:tr>
      <w:tr w:rsidR="00391A00" w:rsidRPr="00067C87" w:rsidTr="00421BDD">
        <w:tc>
          <w:tcPr>
            <w:tcW w:w="3153" w:type="dxa"/>
          </w:tcPr>
          <w:p w:rsidR="00391A00" w:rsidRPr="00067C87" w:rsidRDefault="00391A00" w:rsidP="00067C87">
            <w:pPr>
              <w:tabs>
                <w:tab w:val="left" w:pos="7513"/>
              </w:tabs>
              <w:spacing w:after="0" w:line="240" w:lineRule="auto"/>
              <w:ind w:left="34" w:right="34"/>
              <w:rPr>
                <w:rFonts w:ascii="Times New Roman" w:hAnsi="Times New Roman" w:cs="Times New Roman"/>
                <w:sz w:val="26"/>
                <w:szCs w:val="26"/>
              </w:rPr>
            </w:pPr>
          </w:p>
          <w:p w:rsidR="00391A00" w:rsidRPr="00067C87" w:rsidRDefault="00391A00" w:rsidP="00067C87">
            <w:pPr>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Игра «Опасные ситуации»</w:t>
            </w: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 xml:space="preserve"> Рассматривание и обсуждение  с детьми опасных ситуаций возможных контактов с незнакомыми людьми. Развитие наблюдательности, смекалки, сообразительности, умения проявлять речевую инициативу. Воспитание осторожности.</w:t>
            </w:r>
          </w:p>
        </w:tc>
      </w:tr>
      <w:tr w:rsidR="00391A00" w:rsidRPr="00067C87" w:rsidTr="00421BDD">
        <w:tc>
          <w:tcPr>
            <w:tcW w:w="3153"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Прогулка «Правила для пешеходов»</w:t>
            </w: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 xml:space="preserve"> Расширение знаний детей о правилах поведения на улице. Упражнение в употреблении прилагательных, характерных свойств и качеств предметов. Воспитание потребности в использовании полученных знаний в повседневной жизни.</w:t>
            </w:r>
          </w:p>
        </w:tc>
      </w:tr>
      <w:tr w:rsidR="00211C7D" w:rsidRPr="00067C87" w:rsidTr="00421BDD">
        <w:tc>
          <w:tcPr>
            <w:tcW w:w="3153" w:type="dxa"/>
          </w:tcPr>
          <w:p w:rsidR="00211C7D" w:rsidRPr="00067C87" w:rsidRDefault="00211C7D" w:rsidP="00067C87">
            <w:pPr>
              <w:tabs>
                <w:tab w:val="left" w:pos="7513"/>
              </w:tabs>
              <w:spacing w:after="0" w:line="240" w:lineRule="auto"/>
              <w:ind w:right="-425"/>
              <w:rPr>
                <w:rFonts w:ascii="Times New Roman" w:hAnsi="Times New Roman" w:cs="Times New Roman"/>
                <w:color w:val="FF0000"/>
                <w:sz w:val="26"/>
                <w:szCs w:val="26"/>
              </w:rPr>
            </w:pPr>
            <w:r w:rsidRPr="00067C87">
              <w:rPr>
                <w:rFonts w:ascii="Times New Roman" w:hAnsi="Times New Roman" w:cs="Times New Roman"/>
                <w:sz w:val="26"/>
                <w:szCs w:val="26"/>
              </w:rPr>
              <w:t xml:space="preserve">«Все ли ягоды съедобны» - </w:t>
            </w:r>
          </w:p>
          <w:p w:rsidR="00211C7D" w:rsidRPr="00067C87" w:rsidRDefault="00211C7D" w:rsidP="00067C87">
            <w:pPr>
              <w:pStyle w:val="a3"/>
              <w:tabs>
                <w:tab w:val="left" w:pos="7513"/>
              </w:tabs>
              <w:spacing w:after="0" w:line="240" w:lineRule="auto"/>
              <w:ind w:left="34" w:right="34"/>
              <w:rPr>
                <w:rFonts w:ascii="Times New Roman" w:hAnsi="Times New Roman" w:cs="Times New Roman"/>
                <w:color w:val="FF0000"/>
                <w:sz w:val="26"/>
                <w:szCs w:val="26"/>
              </w:rPr>
            </w:pPr>
            <w:r w:rsidRPr="00067C87">
              <w:rPr>
                <w:rFonts w:ascii="Times New Roman" w:hAnsi="Times New Roman" w:cs="Times New Roman"/>
                <w:sz w:val="26"/>
                <w:szCs w:val="26"/>
              </w:rPr>
              <w:t>(беседа)</w:t>
            </w:r>
          </w:p>
        </w:tc>
        <w:tc>
          <w:tcPr>
            <w:tcW w:w="8188" w:type="dxa"/>
          </w:tcPr>
          <w:p w:rsidR="00211C7D" w:rsidRPr="00067C87" w:rsidRDefault="00211C7D"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Уточнение представления о съедобных и несъедобных ягодах и грибах. Предупреждение отравлений и их последствий. Воспитание культуры поведения в природе.</w:t>
            </w:r>
          </w:p>
        </w:tc>
      </w:tr>
      <w:tr w:rsidR="00391A00" w:rsidRPr="00067C87" w:rsidTr="00421BDD">
        <w:tc>
          <w:tcPr>
            <w:tcW w:w="11341" w:type="dxa"/>
            <w:gridSpan w:val="2"/>
          </w:tcPr>
          <w:p w:rsidR="00391A00" w:rsidRPr="00067C87" w:rsidRDefault="00391A00" w:rsidP="00067C87">
            <w:pPr>
              <w:pStyle w:val="a3"/>
              <w:tabs>
                <w:tab w:val="left" w:pos="7513"/>
              </w:tabs>
              <w:spacing w:after="0" w:line="240" w:lineRule="auto"/>
              <w:ind w:left="34" w:right="175"/>
              <w:jc w:val="center"/>
              <w:rPr>
                <w:rFonts w:ascii="Times New Roman" w:hAnsi="Times New Roman" w:cs="Times New Roman"/>
                <w:b/>
                <w:sz w:val="26"/>
                <w:szCs w:val="26"/>
              </w:rPr>
            </w:pPr>
            <w:r w:rsidRPr="00067C87">
              <w:rPr>
                <w:rFonts w:ascii="Times New Roman" w:hAnsi="Times New Roman" w:cs="Times New Roman"/>
                <w:b/>
                <w:sz w:val="26"/>
                <w:szCs w:val="26"/>
              </w:rPr>
              <w:t>Ноябрь</w:t>
            </w:r>
          </w:p>
        </w:tc>
      </w:tr>
      <w:tr w:rsidR="00391A00" w:rsidRPr="00067C87" w:rsidTr="00421BDD">
        <w:tc>
          <w:tcPr>
            <w:tcW w:w="3153"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Игра «спички детям не игрушки»</w:t>
            </w:r>
          </w:p>
          <w:p w:rsidR="00391A00" w:rsidRPr="00067C87" w:rsidRDefault="00391A00" w:rsidP="00067C87">
            <w:pPr>
              <w:spacing w:after="0" w:line="240" w:lineRule="auto"/>
              <w:rPr>
                <w:rFonts w:ascii="Times New Roman" w:hAnsi="Times New Roman" w:cs="Times New Roman"/>
                <w:sz w:val="26"/>
                <w:szCs w:val="26"/>
              </w:rPr>
            </w:pP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Закрепление знаний о том, что спичками пользоваться нельзя без взрослых. Развитие внимания, сосредоточенности, умения развивать игровую ситуацию. Совершенствование умений называть телефоны экстренной службы, проговаривать по телефону, описывая.  где пожар, и что случилось. Воспитание дружного детского коллектива, бережного отношения к себе.</w:t>
            </w:r>
          </w:p>
        </w:tc>
      </w:tr>
      <w:tr w:rsidR="00391A00" w:rsidRPr="00067C87" w:rsidTr="00421BDD">
        <w:tc>
          <w:tcPr>
            <w:tcW w:w="3153"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Беседа «Балкон, открытое окно и другие бытовые опасности»</w:t>
            </w:r>
          </w:p>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 xml:space="preserve"> Расширение знаний о предметах, которые могут служить источником опасности в доме. Развитие мышления, внимания, развитие умения выражать своё отношение к окружающему, Воспитание осмотрительности, осторожности.</w:t>
            </w:r>
          </w:p>
        </w:tc>
      </w:tr>
      <w:tr w:rsidR="00211C7D" w:rsidRPr="00067C87" w:rsidTr="00421BDD">
        <w:tc>
          <w:tcPr>
            <w:tcW w:w="3153" w:type="dxa"/>
          </w:tcPr>
          <w:p w:rsidR="00211C7D" w:rsidRPr="00067C87" w:rsidRDefault="00211C7D"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«Эти забавные животные» (наблюдения в природе).</w:t>
            </w:r>
          </w:p>
        </w:tc>
        <w:tc>
          <w:tcPr>
            <w:tcW w:w="8188" w:type="dxa"/>
          </w:tcPr>
          <w:p w:rsidR="00211C7D" w:rsidRPr="00067C87" w:rsidRDefault="00211C7D"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Формирование предпосылок экологического сознания, навыков культуры поведения в природе. Расширение представлений о способах правильного взаимодействия с животными (собаками, кошками бездомными). Воспитание бережного отношения к природе, любви к животным.</w:t>
            </w:r>
          </w:p>
        </w:tc>
      </w:tr>
      <w:tr w:rsidR="00391A00" w:rsidRPr="00067C87" w:rsidTr="00421BDD">
        <w:tc>
          <w:tcPr>
            <w:tcW w:w="3153"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Сюжетно-ролевая игра «Машины на нашей улице».</w:t>
            </w:r>
          </w:p>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Развитие умения брать на себя определённые социальные роли, обыгрывать их, самостоятельно моделировать ситуации, происходящие на улицах. Развитие творческого потенциала, умения грамотно выражать свои мысли. Воспитание умения работать в команде.</w:t>
            </w:r>
          </w:p>
        </w:tc>
      </w:tr>
      <w:tr w:rsidR="00391A00" w:rsidRPr="00067C87" w:rsidTr="00421BDD">
        <w:tc>
          <w:tcPr>
            <w:tcW w:w="11341" w:type="dxa"/>
            <w:gridSpan w:val="2"/>
          </w:tcPr>
          <w:p w:rsidR="00391A00" w:rsidRPr="00067C87" w:rsidRDefault="00391A00" w:rsidP="00067C87">
            <w:pPr>
              <w:pStyle w:val="a3"/>
              <w:tabs>
                <w:tab w:val="left" w:pos="7513"/>
              </w:tabs>
              <w:spacing w:after="0" w:line="240" w:lineRule="auto"/>
              <w:ind w:left="34" w:right="175"/>
              <w:jc w:val="center"/>
              <w:rPr>
                <w:rFonts w:ascii="Times New Roman" w:hAnsi="Times New Roman" w:cs="Times New Roman"/>
                <w:b/>
                <w:sz w:val="26"/>
                <w:szCs w:val="26"/>
              </w:rPr>
            </w:pPr>
            <w:r w:rsidRPr="00067C87">
              <w:rPr>
                <w:rFonts w:ascii="Times New Roman" w:hAnsi="Times New Roman" w:cs="Times New Roman"/>
                <w:b/>
                <w:sz w:val="26"/>
                <w:szCs w:val="26"/>
              </w:rPr>
              <w:t>Декабрь</w:t>
            </w:r>
          </w:p>
        </w:tc>
      </w:tr>
      <w:tr w:rsidR="00391A00" w:rsidRPr="00067C87" w:rsidTr="00421BDD">
        <w:tc>
          <w:tcPr>
            <w:tcW w:w="3153"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Моделирование ситуации «Встреча с чужой собакой»</w:t>
            </w: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В игровой форме закрепление знаний детей об опасностях, таившихся при общении с бездомными животными. Развитие внимания, наблюдательности. Формирование умения подбирать наиболее точные слова при формулировке собственной мысли и правильно их употреблять в различном контексте. Воспитание предусмотрительности, осторожности.</w:t>
            </w:r>
          </w:p>
        </w:tc>
      </w:tr>
      <w:tr w:rsidR="00391A00" w:rsidRPr="00067C87" w:rsidTr="00421BDD">
        <w:tc>
          <w:tcPr>
            <w:tcW w:w="3153"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Прогулка «К остановке пассажирского транспорта»</w:t>
            </w: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Расширение знаний о пассажирском транспорте, месте ожидания транспорта на специальных площадках, правилах поведения в транспорте. Развитие внимания, связной устной речи через побуждение к размышлению о последствиях необдуманных поступков. Воспитание культуры поведения в общественном транспорте.</w:t>
            </w:r>
          </w:p>
        </w:tc>
      </w:tr>
      <w:tr w:rsidR="00391A00" w:rsidRPr="00067C87" w:rsidTr="00421BDD">
        <w:tc>
          <w:tcPr>
            <w:tcW w:w="3153"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Составление загадок об опасных предметах: электроприборы, инструменты.</w:t>
            </w:r>
          </w:p>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Обобщение знаний об опасных предметах, развитие фантазии, творческого воображения.  Упражнение в подборе рифмы к словам. Воспитание потребности в соблюдении правил безопасного пользования электроприборами, инструментами.</w:t>
            </w:r>
          </w:p>
        </w:tc>
      </w:tr>
      <w:tr w:rsidR="00391A00" w:rsidRPr="00067C87" w:rsidTr="00421BDD">
        <w:tc>
          <w:tcPr>
            <w:tcW w:w="3153"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 xml:space="preserve">Презентация с беседой «Фейерверки и </w:t>
            </w:r>
            <w:r w:rsidRPr="00067C87">
              <w:rPr>
                <w:rFonts w:ascii="Times New Roman" w:hAnsi="Times New Roman" w:cs="Times New Roman"/>
                <w:sz w:val="26"/>
                <w:szCs w:val="26"/>
              </w:rPr>
              <w:lastRenderedPageBreak/>
              <w:t>бенгальские огни»</w:t>
            </w: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lastRenderedPageBreak/>
              <w:t xml:space="preserve">Формирование основ безопасности собственной жизни. Закрепление знаний о том, что в случае необходимости взрослые звонят «01» при </w:t>
            </w:r>
            <w:r w:rsidRPr="00067C87">
              <w:rPr>
                <w:rFonts w:ascii="Times New Roman" w:hAnsi="Times New Roman" w:cs="Times New Roman"/>
                <w:sz w:val="26"/>
                <w:szCs w:val="26"/>
              </w:rPr>
              <w:lastRenderedPageBreak/>
              <w:t>пожаре, «02» вызов полиции, «03» скорая помощь». Закрепление знаний, что при неосторожном обращении с огнём или пиротехникой может произойти пожар. Поощрение речевой инициативы, умения не стесняться своих высказываний. Воспитание аккуратности, осторожности.</w:t>
            </w:r>
          </w:p>
        </w:tc>
      </w:tr>
      <w:tr w:rsidR="00391A00" w:rsidRPr="00067C87" w:rsidTr="00421BDD">
        <w:tc>
          <w:tcPr>
            <w:tcW w:w="3153"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lastRenderedPageBreak/>
              <w:t>П/игра «Я – регулировщик, а вы- водители»</w:t>
            </w: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В форме игры закрепление полученных знаний, применения их в практике.  Развитие умения играть дружно и честно, соблюдая правила. Воспитание навыков коллективной игры.</w:t>
            </w:r>
          </w:p>
        </w:tc>
      </w:tr>
      <w:tr w:rsidR="00391A00" w:rsidRPr="00067C87" w:rsidTr="00421BDD">
        <w:tc>
          <w:tcPr>
            <w:tcW w:w="11341" w:type="dxa"/>
            <w:gridSpan w:val="2"/>
          </w:tcPr>
          <w:p w:rsidR="00391A00" w:rsidRPr="00067C87" w:rsidRDefault="00391A00" w:rsidP="00067C87">
            <w:pPr>
              <w:pStyle w:val="a3"/>
              <w:tabs>
                <w:tab w:val="left" w:pos="7513"/>
              </w:tabs>
              <w:spacing w:after="0" w:line="240" w:lineRule="auto"/>
              <w:ind w:left="34" w:right="175"/>
              <w:jc w:val="center"/>
              <w:rPr>
                <w:rFonts w:ascii="Times New Roman" w:hAnsi="Times New Roman" w:cs="Times New Roman"/>
                <w:b/>
                <w:sz w:val="26"/>
                <w:szCs w:val="26"/>
              </w:rPr>
            </w:pPr>
            <w:r w:rsidRPr="00067C87">
              <w:rPr>
                <w:rFonts w:ascii="Times New Roman" w:hAnsi="Times New Roman" w:cs="Times New Roman"/>
                <w:b/>
                <w:sz w:val="26"/>
                <w:szCs w:val="26"/>
              </w:rPr>
              <w:t>Январь</w:t>
            </w:r>
          </w:p>
        </w:tc>
      </w:tr>
      <w:tr w:rsidR="00391A00" w:rsidRPr="00067C87" w:rsidTr="00421BDD">
        <w:tc>
          <w:tcPr>
            <w:tcW w:w="3153"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Беседа «Осторожно – гололёд!»</w:t>
            </w:r>
          </w:p>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Обобщение знаний детей о данном природном явлении, его опасности, правилах поведения в гололёд. Развитие логического мышления, памяти, активизация словаря через умение правильно выражать свои мысли, обобщать, делать элементарные выводы.  Воспитание чувства собственной безопасности.</w:t>
            </w:r>
          </w:p>
        </w:tc>
      </w:tr>
      <w:tr w:rsidR="00391A00" w:rsidRPr="00067C87" w:rsidTr="00421BDD">
        <w:tc>
          <w:tcPr>
            <w:tcW w:w="3153"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Чтение стихотворения Серебрякова «Законы улиц и дорог».</w:t>
            </w: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Ознакомление с произведением, выяснение смысла прочитанного, его понимания. Развитие умения слушать, выделять главную мысль, озвучивать и развивать её. Воспитание потребности в выполнении правил дорожного движения.</w:t>
            </w:r>
          </w:p>
        </w:tc>
      </w:tr>
      <w:tr w:rsidR="00391A00" w:rsidRPr="00067C87" w:rsidTr="00421BDD">
        <w:tc>
          <w:tcPr>
            <w:tcW w:w="3153"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Игра - беседа «Один дома и газовая плита»</w:t>
            </w:r>
          </w:p>
          <w:p w:rsidR="00391A00" w:rsidRPr="00067C87" w:rsidRDefault="00391A00" w:rsidP="00067C87">
            <w:pPr>
              <w:spacing w:after="0" w:line="240" w:lineRule="auto"/>
              <w:ind w:firstLine="708"/>
              <w:rPr>
                <w:rFonts w:ascii="Times New Roman" w:hAnsi="Times New Roman" w:cs="Times New Roman"/>
                <w:sz w:val="26"/>
                <w:szCs w:val="26"/>
              </w:rPr>
            </w:pP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Обогащение представлений о  правилах безопасности поведения дома с бытовыми приборами. Закрепление представлений, умений в ситуации вызвать экстренную службу, и описать проблему. Воспитание бережного и аккуратного использования и обращения с электроприборами.</w:t>
            </w:r>
          </w:p>
        </w:tc>
      </w:tr>
      <w:tr w:rsidR="00391A00" w:rsidRPr="00067C87" w:rsidTr="00421BDD">
        <w:tc>
          <w:tcPr>
            <w:tcW w:w="11341" w:type="dxa"/>
            <w:gridSpan w:val="2"/>
          </w:tcPr>
          <w:p w:rsidR="00391A00" w:rsidRPr="00067C87" w:rsidRDefault="00391A00" w:rsidP="00067C87">
            <w:pPr>
              <w:pStyle w:val="a3"/>
              <w:tabs>
                <w:tab w:val="left" w:pos="7513"/>
              </w:tabs>
              <w:spacing w:after="0" w:line="240" w:lineRule="auto"/>
              <w:ind w:left="34" w:right="175"/>
              <w:jc w:val="center"/>
              <w:rPr>
                <w:rFonts w:ascii="Times New Roman" w:hAnsi="Times New Roman" w:cs="Times New Roman"/>
                <w:b/>
                <w:sz w:val="26"/>
                <w:szCs w:val="26"/>
              </w:rPr>
            </w:pPr>
            <w:r w:rsidRPr="00067C87">
              <w:rPr>
                <w:rFonts w:ascii="Times New Roman" w:hAnsi="Times New Roman" w:cs="Times New Roman"/>
                <w:b/>
                <w:sz w:val="26"/>
                <w:szCs w:val="26"/>
              </w:rPr>
              <w:t>Февраль</w:t>
            </w:r>
          </w:p>
        </w:tc>
      </w:tr>
      <w:tr w:rsidR="00391A00" w:rsidRPr="00067C87" w:rsidTr="00421BDD">
        <w:tc>
          <w:tcPr>
            <w:tcW w:w="3153"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Беседа «Тонкий лёд!»</w:t>
            </w: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Выявление знаний детей о правилах поведения на водоёмах в зимнее время года, чем опасно нахождение на льду. Развитие мышления, внимания, наблюдательности, умения подбирать речевые средства для выражения своего отношения к создавшейся ситуации. Воспитание чувства ответственности за собственную жизнь.</w:t>
            </w:r>
          </w:p>
        </w:tc>
      </w:tr>
      <w:tr w:rsidR="00391A00" w:rsidRPr="00067C87" w:rsidTr="00421BDD">
        <w:tc>
          <w:tcPr>
            <w:tcW w:w="3153" w:type="dxa"/>
          </w:tcPr>
          <w:p w:rsidR="00391A00" w:rsidRPr="00067C87" w:rsidRDefault="00391A00" w:rsidP="00067C87">
            <w:pPr>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Игровая ситуация «Помоги Незнайке потушить пожар»</w:t>
            </w:r>
          </w:p>
          <w:p w:rsidR="00391A00" w:rsidRPr="00067C87" w:rsidRDefault="00391A00" w:rsidP="00067C87">
            <w:pPr>
              <w:tabs>
                <w:tab w:val="left" w:pos="7513"/>
              </w:tabs>
              <w:spacing w:after="0" w:line="240" w:lineRule="auto"/>
              <w:ind w:left="34" w:right="34"/>
              <w:rPr>
                <w:rFonts w:ascii="Times New Roman" w:hAnsi="Times New Roman" w:cs="Times New Roman"/>
                <w:sz w:val="26"/>
                <w:szCs w:val="26"/>
              </w:rPr>
            </w:pP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В игровой форме закрепление знаний правил поведения с огнём на практике. Развитие внимания, мышления, умение моделировать различные ситуации. Закрепление представлений, умений в ситуации вызвать экстренную службу, и чётко, грамотно, кратко описать проблему. Воспитание потребности в применении полученных знаний в повседневной жизни.</w:t>
            </w:r>
          </w:p>
        </w:tc>
      </w:tr>
      <w:tr w:rsidR="00391A00" w:rsidRPr="00067C87" w:rsidTr="00421BDD">
        <w:tc>
          <w:tcPr>
            <w:tcW w:w="3153"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 xml:space="preserve">Практические задания «Оказание первой </w:t>
            </w:r>
          </w:p>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медпомощи»</w:t>
            </w:r>
          </w:p>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Ознакомление с простейшими способами оказания первой медицинской помощи при ушибах, с применением подручных средств. Развитие смекалки, сообразительности, умения правильно выражать свои мысли в описании последовательности оказания помощи пострадавшему. Воспитание умения не теряться в сложившейся ситуации.</w:t>
            </w:r>
          </w:p>
        </w:tc>
      </w:tr>
      <w:tr w:rsidR="00211C7D" w:rsidRPr="00067C87" w:rsidTr="00421BDD">
        <w:tc>
          <w:tcPr>
            <w:tcW w:w="3153" w:type="dxa"/>
          </w:tcPr>
          <w:p w:rsidR="00211C7D" w:rsidRPr="00067C87" w:rsidRDefault="00211C7D" w:rsidP="00067C87">
            <w:pPr>
              <w:tabs>
                <w:tab w:val="left" w:pos="7513"/>
              </w:tabs>
              <w:spacing w:after="0" w:line="240" w:lineRule="auto"/>
              <w:ind w:right="-74"/>
              <w:rPr>
                <w:rFonts w:ascii="Times New Roman" w:hAnsi="Times New Roman" w:cs="Times New Roman"/>
                <w:sz w:val="26"/>
                <w:szCs w:val="26"/>
              </w:rPr>
            </w:pPr>
            <w:r w:rsidRPr="00067C87">
              <w:rPr>
                <w:rFonts w:ascii="Times New Roman" w:hAnsi="Times New Roman" w:cs="Times New Roman"/>
                <w:sz w:val="26"/>
                <w:szCs w:val="26"/>
              </w:rPr>
              <w:t>«Как вести себя в природе»</w:t>
            </w:r>
          </w:p>
          <w:p w:rsidR="00211C7D" w:rsidRPr="00067C87" w:rsidRDefault="00211C7D" w:rsidP="00067C87">
            <w:pPr>
              <w:tabs>
                <w:tab w:val="left" w:pos="7513"/>
              </w:tabs>
              <w:spacing w:after="0" w:line="240" w:lineRule="auto"/>
              <w:ind w:right="-74"/>
              <w:rPr>
                <w:rFonts w:ascii="Times New Roman" w:hAnsi="Times New Roman" w:cs="Times New Roman"/>
                <w:sz w:val="26"/>
                <w:szCs w:val="26"/>
              </w:rPr>
            </w:pPr>
            <w:r w:rsidRPr="00067C87">
              <w:rPr>
                <w:rFonts w:ascii="Times New Roman" w:hAnsi="Times New Roman" w:cs="Times New Roman"/>
                <w:sz w:val="26"/>
                <w:szCs w:val="26"/>
              </w:rPr>
              <w:t>(игровая ситуация)</w:t>
            </w:r>
          </w:p>
        </w:tc>
        <w:tc>
          <w:tcPr>
            <w:tcW w:w="8188" w:type="dxa"/>
          </w:tcPr>
          <w:p w:rsidR="00211C7D" w:rsidRPr="00067C87" w:rsidRDefault="00211C7D" w:rsidP="00067C87">
            <w:pPr>
              <w:pStyle w:val="a3"/>
              <w:tabs>
                <w:tab w:val="left" w:pos="7513"/>
              </w:tabs>
              <w:spacing w:after="0" w:line="240" w:lineRule="auto"/>
              <w:ind w:left="-108" w:right="-425" w:firstLine="108"/>
              <w:rPr>
                <w:rFonts w:ascii="Times New Roman" w:hAnsi="Times New Roman" w:cs="Times New Roman"/>
                <w:sz w:val="26"/>
                <w:szCs w:val="26"/>
              </w:rPr>
            </w:pPr>
            <w:r w:rsidRPr="00067C87">
              <w:rPr>
                <w:rFonts w:ascii="Times New Roman" w:hAnsi="Times New Roman" w:cs="Times New Roman"/>
                <w:sz w:val="26"/>
                <w:szCs w:val="26"/>
              </w:rPr>
              <w:t>Обобщение знаний о правилах поведения в природе. Воспитание бережного отношения к природе.</w:t>
            </w:r>
          </w:p>
        </w:tc>
      </w:tr>
      <w:tr w:rsidR="00391A00" w:rsidRPr="00067C87" w:rsidTr="00421BDD">
        <w:tc>
          <w:tcPr>
            <w:tcW w:w="11341" w:type="dxa"/>
            <w:gridSpan w:val="2"/>
          </w:tcPr>
          <w:p w:rsidR="00391A00" w:rsidRPr="00067C87" w:rsidRDefault="00391A00" w:rsidP="00067C87">
            <w:pPr>
              <w:pStyle w:val="a3"/>
              <w:tabs>
                <w:tab w:val="left" w:pos="7513"/>
              </w:tabs>
              <w:spacing w:after="0" w:line="240" w:lineRule="auto"/>
              <w:ind w:left="34" w:right="175"/>
              <w:jc w:val="center"/>
              <w:rPr>
                <w:rFonts w:ascii="Times New Roman" w:hAnsi="Times New Roman" w:cs="Times New Roman"/>
                <w:b/>
                <w:sz w:val="26"/>
                <w:szCs w:val="26"/>
              </w:rPr>
            </w:pPr>
            <w:r w:rsidRPr="00067C87">
              <w:rPr>
                <w:rFonts w:ascii="Times New Roman" w:hAnsi="Times New Roman" w:cs="Times New Roman"/>
                <w:b/>
                <w:sz w:val="26"/>
                <w:szCs w:val="26"/>
              </w:rPr>
              <w:t>Март</w:t>
            </w:r>
          </w:p>
        </w:tc>
      </w:tr>
      <w:tr w:rsidR="00391A00" w:rsidRPr="00067C87" w:rsidTr="00421BDD">
        <w:tc>
          <w:tcPr>
            <w:tcW w:w="3153"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«На улице – и  в комнате, вы все об этом помните!»</w:t>
            </w:r>
          </w:p>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Дидактическая игра с  рассматриванием иллюстраций.</w:t>
            </w: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 xml:space="preserve"> Закрепление знаний и умений при пользовании бытовыми приборами. Развитие внимания, сосредоточенности, умения развивать игровую ситуацию. Умение описывать последствия при не правильном обращении с приборами. Воспитание дружного детского коллектива.</w:t>
            </w:r>
          </w:p>
        </w:tc>
      </w:tr>
      <w:tr w:rsidR="00391A00" w:rsidRPr="00067C87" w:rsidTr="00421BDD">
        <w:tc>
          <w:tcPr>
            <w:tcW w:w="3153"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Рассматривание картин, иллюстраций,</w:t>
            </w:r>
          </w:p>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lastRenderedPageBreak/>
              <w:t>изображающих дорожное движение в весенний</w:t>
            </w:r>
          </w:p>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период.</w:t>
            </w:r>
          </w:p>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lastRenderedPageBreak/>
              <w:t xml:space="preserve">Развитие умения составлять небольшие рассказы по картинам, иллюстрациям, объяснять необходимость тех или иных действий в </w:t>
            </w:r>
            <w:r w:rsidRPr="00067C87">
              <w:rPr>
                <w:rFonts w:ascii="Times New Roman" w:hAnsi="Times New Roman" w:cs="Times New Roman"/>
                <w:sz w:val="26"/>
                <w:szCs w:val="26"/>
              </w:rPr>
              <w:lastRenderedPageBreak/>
              <w:t>изображённых ситуациях. Развитие наблюдательности, внимания, логического мышления. Воспитание осторожности, осмотрительности в поведении на дорогах в весенний период.</w:t>
            </w:r>
          </w:p>
        </w:tc>
      </w:tr>
      <w:tr w:rsidR="00391A00" w:rsidRPr="00067C87" w:rsidTr="00421BDD">
        <w:trPr>
          <w:trHeight w:val="711"/>
        </w:trPr>
        <w:tc>
          <w:tcPr>
            <w:tcW w:w="3153"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lastRenderedPageBreak/>
              <w:t xml:space="preserve">Обсуждение и </w:t>
            </w:r>
          </w:p>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обыгрывание ситуаций на тему «Пожар дома»</w:t>
            </w: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Развитие умения в ходе игровой деятельности правильно действовать в данном случае. Развитие мышления, смекалки, сообразительности, умения доносить информацию о себе и о месте проживания. Воспитание умения не теряться в сложных ситуациях.</w:t>
            </w:r>
          </w:p>
        </w:tc>
      </w:tr>
      <w:tr w:rsidR="00211C7D" w:rsidRPr="00067C87" w:rsidTr="00421BDD">
        <w:tc>
          <w:tcPr>
            <w:tcW w:w="3153" w:type="dxa"/>
          </w:tcPr>
          <w:p w:rsidR="00211C7D" w:rsidRPr="00067C87" w:rsidRDefault="00211C7D" w:rsidP="00067C87">
            <w:pPr>
              <w:pStyle w:val="a3"/>
              <w:tabs>
                <w:tab w:val="left" w:pos="7513"/>
              </w:tabs>
              <w:spacing w:after="0" w:line="240" w:lineRule="auto"/>
              <w:ind w:left="34" w:right="34"/>
              <w:rPr>
                <w:rFonts w:ascii="Times New Roman" w:hAnsi="Times New Roman" w:cs="Times New Roman"/>
                <w:color w:val="FF0000"/>
                <w:sz w:val="26"/>
                <w:szCs w:val="26"/>
              </w:rPr>
            </w:pPr>
            <w:r w:rsidRPr="00067C87">
              <w:rPr>
                <w:rFonts w:ascii="Times New Roman" w:hAnsi="Times New Roman" w:cs="Times New Roman"/>
                <w:sz w:val="26"/>
                <w:szCs w:val="26"/>
              </w:rPr>
              <w:t>Беседа «Тонкий лёд!»</w:t>
            </w:r>
          </w:p>
        </w:tc>
        <w:tc>
          <w:tcPr>
            <w:tcW w:w="8188" w:type="dxa"/>
          </w:tcPr>
          <w:p w:rsidR="00211C7D" w:rsidRPr="00067C87" w:rsidRDefault="00211C7D"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Выявление знаний детей о правилах поведения на водоёмах в зимнее время года, чем опасно нахождение на льду. Развитие мышления, наблюдательности, умения подбирать речевые средства для выражения своего отношения к создавшейся ситуации. Воспитание чувства ответственности за собственную жизнь.</w:t>
            </w:r>
          </w:p>
        </w:tc>
      </w:tr>
      <w:tr w:rsidR="00391A00" w:rsidRPr="00067C87" w:rsidTr="00421BDD">
        <w:tc>
          <w:tcPr>
            <w:tcW w:w="3153"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Беседа «Безопасность на улице»</w:t>
            </w: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Ознакомление детей с правилами поведения на улице во время гололёда, таяния снега. Систематизация знаний о правилах поведения на дороге, улице.  Развитие умения детей организовывать содержательное общение. Воспитание аккуратности, бережного отношения к себе и товарищам.</w:t>
            </w:r>
          </w:p>
        </w:tc>
      </w:tr>
      <w:tr w:rsidR="00391A00" w:rsidRPr="00067C87" w:rsidTr="00421BDD">
        <w:tc>
          <w:tcPr>
            <w:tcW w:w="11341" w:type="dxa"/>
            <w:gridSpan w:val="2"/>
          </w:tcPr>
          <w:p w:rsidR="00391A00" w:rsidRPr="00067C87" w:rsidRDefault="00391A00" w:rsidP="00067C87">
            <w:pPr>
              <w:pStyle w:val="a3"/>
              <w:tabs>
                <w:tab w:val="left" w:pos="7513"/>
              </w:tabs>
              <w:spacing w:after="0" w:line="240" w:lineRule="auto"/>
              <w:ind w:left="34" w:right="175"/>
              <w:jc w:val="center"/>
              <w:rPr>
                <w:rFonts w:ascii="Times New Roman" w:hAnsi="Times New Roman" w:cs="Times New Roman"/>
                <w:b/>
                <w:sz w:val="26"/>
                <w:szCs w:val="26"/>
              </w:rPr>
            </w:pPr>
            <w:r w:rsidRPr="00067C87">
              <w:rPr>
                <w:rFonts w:ascii="Times New Roman" w:hAnsi="Times New Roman" w:cs="Times New Roman"/>
                <w:b/>
                <w:sz w:val="26"/>
                <w:szCs w:val="26"/>
              </w:rPr>
              <w:t>Апрель</w:t>
            </w:r>
          </w:p>
        </w:tc>
      </w:tr>
      <w:tr w:rsidR="00391A00" w:rsidRPr="00067C87" w:rsidTr="00421BDD">
        <w:tc>
          <w:tcPr>
            <w:tcW w:w="3153"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 xml:space="preserve">Моделирование </w:t>
            </w:r>
          </w:p>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 xml:space="preserve">ситуаций «У меня </w:t>
            </w:r>
          </w:p>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зазвонил телефон»</w:t>
            </w:r>
          </w:p>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 xml:space="preserve"> (друг, незнакомец, знакомый, взрослый), </w:t>
            </w:r>
          </w:p>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«Кто стучится в дверь ко мне?».</w:t>
            </w: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Закрепление знаний о действиях, необходимых, в случае если остался дома один, а в дверь звонят незнакомцы. умение отвечать на ситуацию, правильно логически размышляя. Развитие мышления, внимания, наблюдательности. Воспитание умения не поддаваться на уловки злоумышленников, следовать правилам поведения в данной ситуации.</w:t>
            </w:r>
          </w:p>
        </w:tc>
      </w:tr>
      <w:tr w:rsidR="00391A00" w:rsidRPr="00067C87" w:rsidTr="00421BDD">
        <w:tc>
          <w:tcPr>
            <w:tcW w:w="3153" w:type="dxa"/>
          </w:tcPr>
          <w:p w:rsidR="00391A00" w:rsidRPr="00067C87" w:rsidRDefault="00391A00" w:rsidP="00067C87">
            <w:pPr>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Беседа  «Кошки тоже могут быть опасны»</w:t>
            </w:r>
          </w:p>
        </w:tc>
        <w:tc>
          <w:tcPr>
            <w:tcW w:w="8188" w:type="dxa"/>
          </w:tcPr>
          <w:p w:rsidR="00391A00" w:rsidRPr="00067C87" w:rsidRDefault="00391A00" w:rsidP="00067C87">
            <w:pPr>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Закрепление знаний детей об опасностях, таившихся при общении с бездомными животными. Развитие внимания, наблюдательности. Развитие умений развёрнуто отвечать на вопросы, поставленные взрослыми. Воспитание предусмотрительности, осторожности.</w:t>
            </w:r>
          </w:p>
        </w:tc>
      </w:tr>
      <w:tr w:rsidR="00391A00" w:rsidRPr="00067C87" w:rsidTr="00421BDD">
        <w:tc>
          <w:tcPr>
            <w:tcW w:w="3153" w:type="dxa"/>
          </w:tcPr>
          <w:p w:rsidR="00391A00" w:rsidRPr="00067C87" w:rsidRDefault="00391A00" w:rsidP="00067C87">
            <w:pPr>
              <w:tabs>
                <w:tab w:val="left" w:pos="7513"/>
              </w:tabs>
              <w:spacing w:after="0" w:line="240" w:lineRule="auto"/>
              <w:ind w:right="34"/>
              <w:rPr>
                <w:rFonts w:ascii="Times New Roman" w:hAnsi="Times New Roman" w:cs="Times New Roman"/>
                <w:sz w:val="26"/>
                <w:szCs w:val="26"/>
              </w:rPr>
            </w:pPr>
            <w:r w:rsidRPr="00067C87">
              <w:rPr>
                <w:rFonts w:ascii="Times New Roman" w:hAnsi="Times New Roman" w:cs="Times New Roman"/>
                <w:sz w:val="26"/>
                <w:szCs w:val="26"/>
              </w:rPr>
              <w:t xml:space="preserve">Д/и «Учим дорожные </w:t>
            </w:r>
          </w:p>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знаки».</w:t>
            </w: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Развитие умения применять полученные знания на практике. Закрепление знаний и умений пользоваться ПДД, называя главные правила. Воспитание внимательности и осторожности.</w:t>
            </w:r>
          </w:p>
        </w:tc>
      </w:tr>
      <w:tr w:rsidR="00391A00" w:rsidRPr="00067C87" w:rsidTr="00421BDD">
        <w:tc>
          <w:tcPr>
            <w:tcW w:w="3153" w:type="dxa"/>
          </w:tcPr>
          <w:p w:rsidR="00391A00" w:rsidRPr="00067C87" w:rsidRDefault="00391A00" w:rsidP="00067C87">
            <w:pPr>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Чтение «Как весёлые человечки учили правила поведения при пожаре»</w:t>
            </w:r>
          </w:p>
          <w:p w:rsidR="00391A00" w:rsidRPr="00067C87" w:rsidRDefault="00391A00" w:rsidP="00067C87">
            <w:pPr>
              <w:spacing w:after="0" w:line="240" w:lineRule="auto"/>
              <w:rPr>
                <w:rFonts w:ascii="Times New Roman" w:hAnsi="Times New Roman" w:cs="Times New Roman"/>
                <w:sz w:val="26"/>
                <w:szCs w:val="26"/>
              </w:rPr>
            </w:pP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Ознакомление с произведением, выяснение смысла прочитанного, его понимания. Развитие умения слушать, выделять главную мысль, отвечать на вопросы. Воспитание потребности в выполнении правил дорожного движения.</w:t>
            </w:r>
          </w:p>
        </w:tc>
      </w:tr>
      <w:tr w:rsidR="00391A00" w:rsidRPr="00067C87" w:rsidTr="00421BDD">
        <w:tc>
          <w:tcPr>
            <w:tcW w:w="11341" w:type="dxa"/>
            <w:gridSpan w:val="2"/>
          </w:tcPr>
          <w:p w:rsidR="00391A00" w:rsidRPr="00067C87" w:rsidRDefault="00391A00" w:rsidP="00067C87">
            <w:pPr>
              <w:pStyle w:val="a3"/>
              <w:tabs>
                <w:tab w:val="left" w:pos="7513"/>
              </w:tabs>
              <w:spacing w:after="0" w:line="240" w:lineRule="auto"/>
              <w:ind w:left="0" w:right="-425"/>
              <w:jc w:val="center"/>
              <w:rPr>
                <w:rFonts w:ascii="Times New Roman" w:hAnsi="Times New Roman" w:cs="Times New Roman"/>
                <w:b/>
                <w:sz w:val="26"/>
                <w:szCs w:val="26"/>
              </w:rPr>
            </w:pPr>
            <w:r w:rsidRPr="00067C87">
              <w:rPr>
                <w:rFonts w:ascii="Times New Roman" w:hAnsi="Times New Roman" w:cs="Times New Roman"/>
                <w:b/>
                <w:sz w:val="26"/>
                <w:szCs w:val="26"/>
              </w:rPr>
              <w:t>Май</w:t>
            </w:r>
          </w:p>
        </w:tc>
      </w:tr>
      <w:tr w:rsidR="00391A00" w:rsidRPr="00067C87" w:rsidTr="00421BDD">
        <w:tc>
          <w:tcPr>
            <w:tcW w:w="3153"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Д/и «Мы – спасатели».</w:t>
            </w:r>
          </w:p>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На примерах литературных героев показать, чем заканчивалось несоблюдение правил безопасного поведения при пожаре. Развитие логического мышления, смекалки, сообразительности. Развитие умения понимать смысловую сторону слов. Воспитание умения предвидеть опасность, действовать правильно и чётко.</w:t>
            </w:r>
          </w:p>
        </w:tc>
      </w:tr>
      <w:tr w:rsidR="00391A00" w:rsidRPr="00067C87" w:rsidTr="00421BDD">
        <w:tc>
          <w:tcPr>
            <w:tcW w:w="3153"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Настольный театр «Волк и семеро козлят».</w:t>
            </w:r>
          </w:p>
        </w:tc>
        <w:tc>
          <w:tcPr>
            <w:tcW w:w="8188" w:type="dxa"/>
          </w:tcPr>
          <w:p w:rsidR="00391A00" w:rsidRPr="00067C87" w:rsidRDefault="00391A00" w:rsidP="00067C87">
            <w:pPr>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В ходе разыгрывания сказки закрепление правил поведения в данной ситуации, показать, чем заканчивается непослушание. Развитие творческого потенциала детей, умения размышлять, делать выводы, давать оценку ситуации. Воспитание ответственного отношения к собственной безопасности.</w:t>
            </w:r>
          </w:p>
        </w:tc>
      </w:tr>
      <w:tr w:rsidR="00391A00" w:rsidRPr="00067C87" w:rsidTr="00421BDD">
        <w:tc>
          <w:tcPr>
            <w:tcW w:w="3153"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Ситуация общения «Как правильно кататься на велосипеде»</w:t>
            </w: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Закрепление правил, мест пригодных для катания на велосипеде. Развитие внимания, мышления, активизация словаря. Поощрение речевой инициативы.  Воспитание потребности в соблюдении ПДД.</w:t>
            </w:r>
          </w:p>
        </w:tc>
      </w:tr>
      <w:tr w:rsidR="00391A00" w:rsidRPr="00067C87" w:rsidTr="00421BDD">
        <w:tc>
          <w:tcPr>
            <w:tcW w:w="3153" w:type="dxa"/>
          </w:tcPr>
          <w:p w:rsidR="00391A00" w:rsidRPr="00067C87" w:rsidRDefault="00391A00"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 xml:space="preserve">«Не зная брода – не </w:t>
            </w:r>
            <w:r w:rsidRPr="00067C87">
              <w:rPr>
                <w:rFonts w:ascii="Times New Roman" w:hAnsi="Times New Roman" w:cs="Times New Roman"/>
                <w:sz w:val="26"/>
                <w:szCs w:val="26"/>
              </w:rPr>
              <w:lastRenderedPageBreak/>
              <w:t>суйся в воду».  Рассматривание сюжетных картинок, чтение художественной литературы.</w:t>
            </w:r>
          </w:p>
        </w:tc>
        <w:tc>
          <w:tcPr>
            <w:tcW w:w="8188" w:type="dxa"/>
          </w:tcPr>
          <w:p w:rsidR="00391A00" w:rsidRPr="00067C87" w:rsidRDefault="00391A00" w:rsidP="00067C87">
            <w:pPr>
              <w:pStyle w:val="a3"/>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lastRenderedPageBreak/>
              <w:t xml:space="preserve">Формирование представления о правилах безопасного поведения </w:t>
            </w:r>
            <w:r w:rsidRPr="00067C87">
              <w:rPr>
                <w:rFonts w:ascii="Times New Roman" w:hAnsi="Times New Roman" w:cs="Times New Roman"/>
                <w:sz w:val="26"/>
                <w:szCs w:val="26"/>
              </w:rPr>
              <w:lastRenderedPageBreak/>
              <w:t>возле воды и на воде, о причинах несчастных случаев на воде. Совершенствование умений проговаривать алгоритм поведения. Формирование знания о действиях в случае опасности на воде. Воспитание осторожности, аккуратности.</w:t>
            </w:r>
          </w:p>
        </w:tc>
      </w:tr>
      <w:tr w:rsidR="00211C7D" w:rsidRPr="00067C87" w:rsidTr="00421BDD">
        <w:tc>
          <w:tcPr>
            <w:tcW w:w="3153" w:type="dxa"/>
          </w:tcPr>
          <w:p w:rsidR="00211C7D" w:rsidRPr="00067C87" w:rsidRDefault="00211C7D"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rPr>
              <w:lastRenderedPageBreak/>
              <w:t>Ознакомление</w:t>
            </w:r>
          </w:p>
          <w:p w:rsidR="00211C7D" w:rsidRPr="00067C87" w:rsidRDefault="00211C7D"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rPr>
              <w:t xml:space="preserve"> с пожарной </w:t>
            </w:r>
          </w:p>
          <w:p w:rsidR="00211C7D" w:rsidRPr="00067C87" w:rsidRDefault="00211C7D"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rPr>
              <w:t xml:space="preserve">сигнализацией в детском </w:t>
            </w:r>
          </w:p>
          <w:p w:rsidR="00211C7D" w:rsidRPr="00067C87" w:rsidRDefault="00211C7D"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rPr>
              <w:t xml:space="preserve">саду» (экскурсия по </w:t>
            </w:r>
          </w:p>
          <w:p w:rsidR="00211C7D" w:rsidRPr="00067C87" w:rsidRDefault="00211C7D" w:rsidP="00067C87">
            <w:pPr>
              <w:pStyle w:val="a3"/>
              <w:tabs>
                <w:tab w:val="left" w:pos="7513"/>
              </w:tabs>
              <w:spacing w:after="0" w:line="240" w:lineRule="auto"/>
              <w:ind w:left="34" w:right="34"/>
              <w:rPr>
                <w:rFonts w:ascii="Times New Roman" w:hAnsi="Times New Roman" w:cs="Times New Roman"/>
                <w:sz w:val="26"/>
                <w:szCs w:val="26"/>
              </w:rPr>
            </w:pPr>
            <w:r w:rsidRPr="00067C87">
              <w:rPr>
                <w:rFonts w:ascii="Times New Roman" w:hAnsi="Times New Roman" w:cs="Times New Roman"/>
                <w:sz w:val="26"/>
                <w:szCs w:val="26"/>
              </w:rPr>
              <w:t>детскому саду)</w:t>
            </w:r>
          </w:p>
        </w:tc>
        <w:tc>
          <w:tcPr>
            <w:tcW w:w="8188" w:type="dxa"/>
          </w:tcPr>
          <w:p w:rsidR="00211C7D" w:rsidRPr="00067C87" w:rsidRDefault="00211C7D" w:rsidP="00067C87">
            <w:pPr>
              <w:pStyle w:val="a3"/>
              <w:tabs>
                <w:tab w:val="left" w:pos="7513"/>
              </w:tabs>
              <w:spacing w:after="0" w:line="240" w:lineRule="auto"/>
              <w:ind w:left="-108" w:right="-425" w:firstLine="108"/>
              <w:rPr>
                <w:rFonts w:ascii="Times New Roman" w:hAnsi="Times New Roman" w:cs="Times New Roman"/>
                <w:sz w:val="26"/>
                <w:szCs w:val="26"/>
              </w:rPr>
            </w:pPr>
            <w:r w:rsidRPr="00067C87">
              <w:rPr>
                <w:rFonts w:ascii="Times New Roman" w:hAnsi="Times New Roman" w:cs="Times New Roman"/>
                <w:sz w:val="26"/>
                <w:szCs w:val="26"/>
              </w:rPr>
              <w:t xml:space="preserve">Углубление знаний о пожарной безопасности. Закрепление правил </w:t>
            </w:r>
          </w:p>
          <w:p w:rsidR="00211C7D" w:rsidRPr="00067C87" w:rsidRDefault="00211C7D" w:rsidP="00067C87">
            <w:pPr>
              <w:pStyle w:val="a3"/>
              <w:tabs>
                <w:tab w:val="left" w:pos="7513"/>
              </w:tabs>
              <w:spacing w:after="0" w:line="240" w:lineRule="auto"/>
              <w:ind w:left="-108" w:right="-425" w:firstLine="108"/>
              <w:rPr>
                <w:rFonts w:ascii="Times New Roman" w:hAnsi="Times New Roman" w:cs="Times New Roman"/>
                <w:sz w:val="26"/>
                <w:szCs w:val="26"/>
              </w:rPr>
            </w:pPr>
            <w:r w:rsidRPr="00067C87">
              <w:rPr>
                <w:rFonts w:ascii="Times New Roman" w:hAnsi="Times New Roman" w:cs="Times New Roman"/>
                <w:sz w:val="26"/>
                <w:szCs w:val="26"/>
              </w:rPr>
              <w:t>эвакуации при пожаре. Воспитание осознанного отношения к</w:t>
            </w:r>
          </w:p>
          <w:p w:rsidR="00211C7D" w:rsidRPr="00067C87" w:rsidRDefault="00211C7D" w:rsidP="00067C87">
            <w:pPr>
              <w:tabs>
                <w:tab w:val="left" w:pos="7513"/>
              </w:tabs>
              <w:spacing w:after="0" w:line="240" w:lineRule="auto"/>
              <w:ind w:left="34" w:right="175"/>
              <w:rPr>
                <w:rFonts w:ascii="Times New Roman" w:hAnsi="Times New Roman" w:cs="Times New Roman"/>
                <w:sz w:val="26"/>
                <w:szCs w:val="26"/>
              </w:rPr>
            </w:pPr>
            <w:r w:rsidRPr="00067C87">
              <w:rPr>
                <w:rFonts w:ascii="Times New Roman" w:hAnsi="Times New Roman" w:cs="Times New Roman"/>
                <w:sz w:val="26"/>
                <w:szCs w:val="26"/>
              </w:rPr>
              <w:t xml:space="preserve"> личной безопасности.</w:t>
            </w:r>
          </w:p>
          <w:p w:rsidR="00211C7D" w:rsidRPr="00067C87" w:rsidRDefault="00211C7D" w:rsidP="00067C87">
            <w:pPr>
              <w:tabs>
                <w:tab w:val="left" w:pos="7513"/>
              </w:tabs>
              <w:spacing w:after="0" w:line="240" w:lineRule="auto"/>
              <w:ind w:left="34" w:right="175"/>
              <w:rPr>
                <w:rFonts w:ascii="Times New Roman" w:hAnsi="Times New Roman" w:cs="Times New Roman"/>
                <w:sz w:val="26"/>
                <w:szCs w:val="26"/>
              </w:rPr>
            </w:pPr>
          </w:p>
          <w:p w:rsidR="00211C7D" w:rsidRPr="00067C87" w:rsidRDefault="00211C7D" w:rsidP="00067C87">
            <w:pPr>
              <w:tabs>
                <w:tab w:val="left" w:pos="7513"/>
              </w:tabs>
              <w:spacing w:after="0" w:line="240" w:lineRule="auto"/>
              <w:ind w:left="34" w:right="175"/>
              <w:rPr>
                <w:rFonts w:ascii="Times New Roman" w:hAnsi="Times New Roman" w:cs="Times New Roman"/>
                <w:sz w:val="26"/>
                <w:szCs w:val="26"/>
              </w:rPr>
            </w:pPr>
          </w:p>
        </w:tc>
      </w:tr>
    </w:tbl>
    <w:p w:rsidR="00391A00" w:rsidRPr="00067C87" w:rsidRDefault="00391A00" w:rsidP="00067C87">
      <w:pPr>
        <w:tabs>
          <w:tab w:val="left" w:pos="7513"/>
        </w:tabs>
        <w:spacing w:after="0" w:line="240" w:lineRule="auto"/>
        <w:ind w:right="-425"/>
        <w:rPr>
          <w:rFonts w:ascii="Times New Roman" w:hAnsi="Times New Roman" w:cs="Times New Roman"/>
          <w:b/>
          <w:sz w:val="26"/>
          <w:szCs w:val="26"/>
        </w:rPr>
      </w:pPr>
    </w:p>
    <w:p w:rsidR="00391A00" w:rsidRPr="00067C87" w:rsidRDefault="00391A00" w:rsidP="00067C87">
      <w:pPr>
        <w:pStyle w:val="a3"/>
        <w:tabs>
          <w:tab w:val="left" w:pos="7513"/>
        </w:tabs>
        <w:spacing w:after="0" w:line="240" w:lineRule="auto"/>
        <w:ind w:left="-284" w:right="-285"/>
        <w:jc w:val="both"/>
        <w:rPr>
          <w:rFonts w:ascii="Times New Roman" w:hAnsi="Times New Roman" w:cs="Times New Roman"/>
          <w:b/>
          <w:sz w:val="26"/>
          <w:szCs w:val="26"/>
        </w:rPr>
      </w:pPr>
      <w:r w:rsidRPr="00067C87">
        <w:rPr>
          <w:rFonts w:ascii="Times New Roman" w:hAnsi="Times New Roman" w:cs="Times New Roman"/>
          <w:b/>
          <w:sz w:val="26"/>
          <w:szCs w:val="26"/>
        </w:rPr>
        <w:t>3.5.3. Игровая деятельность</w:t>
      </w:r>
    </w:p>
    <w:p w:rsidR="00391A00" w:rsidRPr="00067C87" w:rsidRDefault="00391A00" w:rsidP="00067C87">
      <w:pPr>
        <w:suppressAutoHyphens w:val="0"/>
        <w:spacing w:after="0" w:line="240" w:lineRule="auto"/>
        <w:ind w:left="-284" w:right="-285"/>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Развитие у детей самостоятельности в организации всех видов игр, выполнении правил и норм пов</w:t>
      </w:r>
      <w:r w:rsidRPr="00067C87">
        <w:rPr>
          <w:rFonts w:ascii="Times New Roman" w:eastAsia="Times New Roman" w:hAnsi="Times New Roman" w:cs="Times New Roman"/>
          <w:color w:val="000000"/>
          <w:sz w:val="26"/>
          <w:szCs w:val="26"/>
          <w:lang w:eastAsia="ru-RU"/>
        </w:rPr>
        <w:t>е</w:t>
      </w:r>
      <w:r w:rsidRPr="00067C87">
        <w:rPr>
          <w:rFonts w:ascii="Times New Roman" w:eastAsia="Times New Roman" w:hAnsi="Times New Roman" w:cs="Times New Roman"/>
          <w:color w:val="000000"/>
          <w:sz w:val="26"/>
          <w:szCs w:val="26"/>
          <w:lang w:eastAsia="ru-RU"/>
        </w:rPr>
        <w:t>дения. Развитие инициативы, организаторских способностей. Воспитание умения действовать в команде.</w:t>
      </w:r>
    </w:p>
    <w:p w:rsidR="00391A00" w:rsidRPr="00067C87" w:rsidRDefault="00391A00" w:rsidP="00067C87">
      <w:pPr>
        <w:suppressAutoHyphens w:val="0"/>
        <w:spacing w:after="0" w:line="240" w:lineRule="auto"/>
        <w:ind w:left="-284" w:right="-285"/>
        <w:jc w:val="both"/>
        <w:rPr>
          <w:rFonts w:ascii="Times New Roman" w:eastAsia="Times New Roman" w:hAnsi="Times New Roman" w:cs="Times New Roman"/>
          <w:color w:val="000000"/>
          <w:sz w:val="26"/>
          <w:szCs w:val="26"/>
          <w:lang w:eastAsia="ru-RU"/>
        </w:rPr>
      </w:pPr>
      <w:r w:rsidRPr="00067C87">
        <w:rPr>
          <w:rFonts w:ascii="Times New Roman" w:hAnsi="Times New Roman" w:cs="Times New Roman"/>
          <w:b/>
          <w:sz w:val="26"/>
          <w:szCs w:val="26"/>
        </w:rPr>
        <w:t>3.5.3.1</w:t>
      </w:r>
      <w:r w:rsidRPr="00067C87">
        <w:rPr>
          <w:rFonts w:ascii="Times New Roman" w:hAnsi="Times New Roman" w:cs="Times New Roman"/>
          <w:color w:val="000000"/>
          <w:sz w:val="26"/>
          <w:szCs w:val="26"/>
        </w:rPr>
        <w:t xml:space="preserve">               </w:t>
      </w:r>
    </w:p>
    <w:p w:rsidR="00391A00" w:rsidRPr="00067C87" w:rsidRDefault="00391A00" w:rsidP="00067C87">
      <w:pPr>
        <w:suppressAutoHyphens w:val="0"/>
        <w:spacing w:after="0" w:line="240" w:lineRule="auto"/>
        <w:ind w:left="-284" w:right="-285"/>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Сюжетно-ролевые игры. Закрепление умения брать на себя различные роли в соответствии с сюж</w:t>
      </w:r>
      <w:r w:rsidRPr="00067C87">
        <w:rPr>
          <w:rFonts w:ascii="Times New Roman" w:eastAsia="Times New Roman" w:hAnsi="Times New Roman" w:cs="Times New Roman"/>
          <w:color w:val="000000"/>
          <w:sz w:val="26"/>
          <w:szCs w:val="26"/>
          <w:lang w:eastAsia="ru-RU"/>
        </w:rPr>
        <w:t>е</w:t>
      </w:r>
      <w:r w:rsidRPr="00067C87">
        <w:rPr>
          <w:rFonts w:ascii="Times New Roman" w:eastAsia="Times New Roman" w:hAnsi="Times New Roman" w:cs="Times New Roman"/>
          <w:color w:val="000000"/>
          <w:sz w:val="26"/>
          <w:szCs w:val="26"/>
          <w:lang w:eastAsia="ru-RU"/>
        </w:rPr>
        <w:t>том игры; использовать атрибуты, конструкторы, строительный материал. Побуждение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Способствование творческому и</w:t>
      </w:r>
      <w:r w:rsidRPr="00067C87">
        <w:rPr>
          <w:rFonts w:ascii="Times New Roman" w:eastAsia="Times New Roman" w:hAnsi="Times New Roman" w:cs="Times New Roman"/>
          <w:color w:val="000000"/>
          <w:sz w:val="26"/>
          <w:szCs w:val="26"/>
          <w:lang w:eastAsia="ru-RU"/>
        </w:rPr>
        <w:t>с</w:t>
      </w:r>
      <w:r w:rsidRPr="00067C87">
        <w:rPr>
          <w:rFonts w:ascii="Times New Roman" w:eastAsia="Times New Roman" w:hAnsi="Times New Roman" w:cs="Times New Roman"/>
          <w:color w:val="000000"/>
          <w:sz w:val="26"/>
          <w:szCs w:val="26"/>
          <w:lang w:eastAsia="ru-RU"/>
        </w:rPr>
        <w:t>пользованию в играх представлений об окружающей жизни, впечатлений о произведениях литерат</w:t>
      </w:r>
      <w:r w:rsidRPr="00067C87">
        <w:rPr>
          <w:rFonts w:ascii="Times New Roman" w:eastAsia="Times New Roman" w:hAnsi="Times New Roman" w:cs="Times New Roman"/>
          <w:color w:val="000000"/>
          <w:sz w:val="26"/>
          <w:szCs w:val="26"/>
          <w:lang w:eastAsia="ru-RU"/>
        </w:rPr>
        <w:t>у</w:t>
      </w:r>
      <w:r w:rsidRPr="00067C87">
        <w:rPr>
          <w:rFonts w:ascii="Times New Roman" w:eastAsia="Times New Roman" w:hAnsi="Times New Roman" w:cs="Times New Roman"/>
          <w:color w:val="000000"/>
          <w:sz w:val="26"/>
          <w:szCs w:val="26"/>
          <w:lang w:eastAsia="ru-RU"/>
        </w:rPr>
        <w:t>ры, мультфильмах. Развитие творческого воображения, способности совместно развертывать игру, согласовывая собственный игровой замысел с замыслами сверстников. Формирование умения дог</w:t>
      </w:r>
      <w:r w:rsidRPr="00067C87">
        <w:rPr>
          <w:rFonts w:ascii="Times New Roman" w:eastAsia="Times New Roman" w:hAnsi="Times New Roman" w:cs="Times New Roman"/>
          <w:color w:val="000000"/>
          <w:sz w:val="26"/>
          <w:szCs w:val="26"/>
          <w:lang w:eastAsia="ru-RU"/>
        </w:rPr>
        <w:t>о</w:t>
      </w:r>
      <w:r w:rsidRPr="00067C87">
        <w:rPr>
          <w:rFonts w:ascii="Times New Roman" w:eastAsia="Times New Roman" w:hAnsi="Times New Roman" w:cs="Times New Roman"/>
          <w:color w:val="000000"/>
          <w:sz w:val="26"/>
          <w:szCs w:val="26"/>
          <w:lang w:eastAsia="ru-RU"/>
        </w:rPr>
        <w:t>вариваться, планировать и обсуждать действия всех играющих. Воспитание доброжелательности, готовности выручить сверстника: умения считаться с интересами и мнением товарищей по игре, справедливо решать споры.</w:t>
      </w:r>
    </w:p>
    <w:p w:rsidR="00391A00" w:rsidRPr="00067C87" w:rsidRDefault="00391A00" w:rsidP="00067C87">
      <w:pPr>
        <w:pStyle w:val="a6"/>
        <w:spacing w:before="0" w:after="0"/>
        <w:jc w:val="center"/>
        <w:rPr>
          <w:rFonts w:cs="Times New Roman"/>
          <w:b/>
          <w:color w:val="000000"/>
          <w:sz w:val="26"/>
          <w:szCs w:val="26"/>
          <w:lang w:eastAsia="ru-RU"/>
        </w:rPr>
      </w:pPr>
      <w:r w:rsidRPr="00067C87">
        <w:rPr>
          <w:rFonts w:cs="Times New Roman"/>
          <w:b/>
          <w:color w:val="000000"/>
          <w:sz w:val="26"/>
          <w:szCs w:val="26"/>
          <w:lang w:eastAsia="ru-RU"/>
        </w:rPr>
        <w:t>ПЕРСПЕКТИВНОЕ ПЛАНИРОВАНИЕ</w:t>
      </w:r>
    </w:p>
    <w:p w:rsidR="00391A00" w:rsidRPr="00067C87" w:rsidRDefault="00391A00" w:rsidP="00067C87">
      <w:pPr>
        <w:suppressAutoHyphens w:val="0"/>
        <w:spacing w:after="0" w:line="240" w:lineRule="auto"/>
        <w:jc w:val="center"/>
        <w:rPr>
          <w:rFonts w:ascii="Times New Roman" w:eastAsia="Times New Roman" w:hAnsi="Times New Roman" w:cs="Times New Roman"/>
          <w:b/>
          <w:color w:val="000000"/>
          <w:sz w:val="26"/>
          <w:szCs w:val="26"/>
          <w:lang w:eastAsia="ru-RU"/>
        </w:rPr>
      </w:pPr>
      <w:r w:rsidRPr="00067C87">
        <w:rPr>
          <w:rFonts w:ascii="Times New Roman" w:eastAsia="Times New Roman" w:hAnsi="Times New Roman" w:cs="Times New Roman"/>
          <w:b/>
          <w:color w:val="000000"/>
          <w:sz w:val="26"/>
          <w:szCs w:val="26"/>
          <w:lang w:eastAsia="ru-RU"/>
        </w:rPr>
        <w:t>ИГРОВОЙ СОВМЕСТНОЙ ДЕЯТЕЛЬНОСТИ</w:t>
      </w:r>
    </w:p>
    <w:p w:rsidR="00391A00" w:rsidRPr="00067C87" w:rsidRDefault="00391A00" w:rsidP="00067C87">
      <w:pPr>
        <w:suppressAutoHyphens w:val="0"/>
        <w:spacing w:after="0" w:line="240" w:lineRule="auto"/>
        <w:jc w:val="center"/>
        <w:rPr>
          <w:rFonts w:ascii="Times New Roman" w:eastAsia="Times New Roman" w:hAnsi="Times New Roman" w:cs="Times New Roman"/>
          <w:b/>
          <w:color w:val="000000"/>
          <w:sz w:val="26"/>
          <w:szCs w:val="26"/>
          <w:lang w:eastAsia="ru-RU"/>
        </w:rPr>
      </w:pPr>
      <w:r w:rsidRPr="00067C87">
        <w:rPr>
          <w:rFonts w:ascii="Times New Roman" w:eastAsia="Times New Roman" w:hAnsi="Times New Roman" w:cs="Times New Roman"/>
          <w:b/>
          <w:color w:val="000000"/>
          <w:sz w:val="26"/>
          <w:szCs w:val="26"/>
          <w:lang w:eastAsia="ru-RU"/>
        </w:rPr>
        <w:t>Сюжетно-ролевые игры</w:t>
      </w:r>
    </w:p>
    <w:tbl>
      <w:tblPr>
        <w:tblStyle w:val="a9"/>
        <w:tblW w:w="11454" w:type="dxa"/>
        <w:tblInd w:w="-289" w:type="dxa"/>
        <w:tblLayout w:type="fixed"/>
        <w:tblLook w:val="04A0"/>
      </w:tblPr>
      <w:tblGrid>
        <w:gridCol w:w="1390"/>
        <w:gridCol w:w="1559"/>
        <w:gridCol w:w="5812"/>
        <w:gridCol w:w="2693"/>
      </w:tblGrid>
      <w:tr w:rsidR="00391A00" w:rsidRPr="00067C87" w:rsidTr="00211C7D">
        <w:tc>
          <w:tcPr>
            <w:tcW w:w="1390" w:type="dxa"/>
          </w:tcPr>
          <w:p w:rsidR="00391A00" w:rsidRPr="00067C87" w:rsidRDefault="00391A00" w:rsidP="00067C87">
            <w:pPr>
              <w:rPr>
                <w:rFonts w:ascii="Times New Roman" w:hAnsi="Times New Roman" w:cs="Times New Roman"/>
                <w:b/>
                <w:sz w:val="26"/>
                <w:szCs w:val="26"/>
              </w:rPr>
            </w:pPr>
            <w:r w:rsidRPr="00067C87">
              <w:rPr>
                <w:rFonts w:ascii="Times New Roman" w:hAnsi="Times New Roman" w:cs="Times New Roman"/>
                <w:b/>
                <w:sz w:val="26"/>
                <w:szCs w:val="26"/>
              </w:rPr>
              <w:t>Месяц</w:t>
            </w:r>
          </w:p>
        </w:tc>
        <w:tc>
          <w:tcPr>
            <w:tcW w:w="1559" w:type="dxa"/>
          </w:tcPr>
          <w:p w:rsidR="00391A00" w:rsidRPr="00067C87" w:rsidRDefault="00391A00" w:rsidP="00067C87">
            <w:pPr>
              <w:jc w:val="center"/>
              <w:rPr>
                <w:rFonts w:ascii="Times New Roman" w:hAnsi="Times New Roman" w:cs="Times New Roman"/>
                <w:b/>
                <w:sz w:val="26"/>
                <w:szCs w:val="26"/>
              </w:rPr>
            </w:pPr>
            <w:r w:rsidRPr="00067C87">
              <w:rPr>
                <w:rFonts w:ascii="Times New Roman" w:hAnsi="Times New Roman" w:cs="Times New Roman"/>
                <w:b/>
                <w:color w:val="000000"/>
                <w:sz w:val="26"/>
                <w:szCs w:val="26"/>
              </w:rPr>
              <w:t>Название игры</w:t>
            </w:r>
          </w:p>
        </w:tc>
        <w:tc>
          <w:tcPr>
            <w:tcW w:w="5812" w:type="dxa"/>
          </w:tcPr>
          <w:p w:rsidR="00391A00" w:rsidRPr="00067C87" w:rsidRDefault="00391A00" w:rsidP="00067C87">
            <w:pPr>
              <w:rPr>
                <w:rFonts w:ascii="Times New Roman" w:hAnsi="Times New Roman" w:cs="Times New Roman"/>
                <w:b/>
                <w:sz w:val="26"/>
                <w:szCs w:val="26"/>
              </w:rPr>
            </w:pPr>
            <w:r w:rsidRPr="00067C87">
              <w:rPr>
                <w:rFonts w:ascii="Times New Roman" w:hAnsi="Times New Roman" w:cs="Times New Roman"/>
                <w:b/>
                <w:color w:val="000000"/>
                <w:sz w:val="26"/>
                <w:szCs w:val="26"/>
              </w:rPr>
              <w:t>Задачи</w:t>
            </w:r>
          </w:p>
        </w:tc>
        <w:tc>
          <w:tcPr>
            <w:tcW w:w="2693" w:type="dxa"/>
          </w:tcPr>
          <w:p w:rsidR="00391A00" w:rsidRPr="00067C87" w:rsidRDefault="00391A00" w:rsidP="00067C87">
            <w:pPr>
              <w:rPr>
                <w:rFonts w:ascii="Times New Roman" w:hAnsi="Times New Roman" w:cs="Times New Roman"/>
                <w:b/>
                <w:color w:val="000000"/>
                <w:sz w:val="26"/>
                <w:szCs w:val="26"/>
              </w:rPr>
            </w:pPr>
            <w:r w:rsidRPr="00067C87">
              <w:rPr>
                <w:rFonts w:ascii="Times New Roman" w:hAnsi="Times New Roman" w:cs="Times New Roman"/>
                <w:b/>
                <w:color w:val="000000"/>
                <w:sz w:val="26"/>
                <w:szCs w:val="26"/>
              </w:rPr>
              <w:t>Оборудование</w:t>
            </w:r>
          </w:p>
        </w:tc>
      </w:tr>
      <w:tr w:rsidR="00391A00" w:rsidRPr="00067C87" w:rsidTr="00211C7D">
        <w:tc>
          <w:tcPr>
            <w:tcW w:w="1390" w:type="dxa"/>
          </w:tcPr>
          <w:p w:rsidR="00391A00" w:rsidRPr="00067C87" w:rsidRDefault="00391A00" w:rsidP="00067C87">
            <w:pPr>
              <w:rPr>
                <w:rFonts w:ascii="Times New Roman" w:hAnsi="Times New Roman" w:cs="Times New Roman"/>
                <w:b/>
                <w:sz w:val="26"/>
                <w:szCs w:val="26"/>
              </w:rPr>
            </w:pPr>
            <w:r w:rsidRPr="00067C87">
              <w:rPr>
                <w:rFonts w:ascii="Times New Roman" w:hAnsi="Times New Roman" w:cs="Times New Roman"/>
                <w:b/>
                <w:sz w:val="26"/>
                <w:szCs w:val="26"/>
              </w:rPr>
              <w:t>сентябрь</w:t>
            </w:r>
          </w:p>
        </w:tc>
        <w:tc>
          <w:tcPr>
            <w:tcW w:w="1559"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«Гости»</w:t>
            </w: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Ознакомление с правилами этикета приёма гостей. Закрепление культурных навыков, сообщение ребятам некоторых знаний по домоводству (уборка комнаты, сервировка стола).</w:t>
            </w:r>
            <w:r w:rsidRPr="00067C87">
              <w:rPr>
                <w:rFonts w:ascii="Times New Roman" w:hAnsi="Times New Roman" w:cs="Times New Roman"/>
                <w:sz w:val="26"/>
                <w:szCs w:val="26"/>
              </w:rPr>
              <w:t xml:space="preserve"> Развитие у детей умения творчески воспроизводить в играх быт семьи. Развитие умений обговаривать свой сюжет игры, распределять роли. Воспитание интереса к совместной игре.</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Кукольная посуда, воображаемое угощение, предметы-заместители; столы со скатертями, чайные приборы, вазы, чай, пироги.</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«День рождения»</w:t>
            </w: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 xml:space="preserve"> Формирование умений продумывать сюжет.</w:t>
            </w:r>
            <w:r w:rsidRPr="00067C87">
              <w:rPr>
                <w:rFonts w:ascii="Times New Roman" w:hAnsi="Times New Roman" w:cs="Times New Roman"/>
                <w:color w:val="000000"/>
                <w:sz w:val="26"/>
                <w:szCs w:val="26"/>
              </w:rPr>
              <w:t xml:space="preserve"> Закрепление культурных навыков.</w:t>
            </w:r>
            <w:r w:rsidRPr="00067C87">
              <w:rPr>
                <w:rFonts w:ascii="Times New Roman" w:hAnsi="Times New Roman" w:cs="Times New Roman"/>
                <w:sz w:val="26"/>
                <w:szCs w:val="26"/>
              </w:rPr>
              <w:t xml:space="preserve"> Развитие умения играть роль, используя различные интонации. Совершенствование двигательных способностей, общей моторики.</w:t>
            </w:r>
            <w:r w:rsidRPr="00067C87">
              <w:rPr>
                <w:rFonts w:ascii="Times New Roman" w:hAnsi="Times New Roman" w:cs="Times New Roman"/>
                <w:color w:val="000000"/>
                <w:sz w:val="26"/>
                <w:szCs w:val="26"/>
              </w:rPr>
              <w:t xml:space="preserve"> Воспитание чуткости, внимания.</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Игрушечная посуда, пластилин, кусочки материи, нитки, цветная бумага, природный материал.</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pStyle w:val="a3"/>
              <w:tabs>
                <w:tab w:val="left" w:pos="7513"/>
              </w:tabs>
              <w:ind w:left="0" w:right="176"/>
              <w:rPr>
                <w:rFonts w:ascii="Times New Roman" w:hAnsi="Times New Roman" w:cs="Times New Roman"/>
                <w:sz w:val="26"/>
                <w:szCs w:val="26"/>
              </w:rPr>
            </w:pPr>
            <w:r w:rsidRPr="00067C87">
              <w:rPr>
                <w:rFonts w:ascii="Times New Roman" w:hAnsi="Times New Roman" w:cs="Times New Roman"/>
                <w:sz w:val="26"/>
                <w:szCs w:val="26"/>
              </w:rPr>
              <w:t>«Детский сад»</w:t>
            </w:r>
          </w:p>
          <w:p w:rsidR="00391A00" w:rsidRPr="00067C87" w:rsidRDefault="00391A00" w:rsidP="00067C87">
            <w:pPr>
              <w:rPr>
                <w:rFonts w:ascii="Times New Roman" w:hAnsi="Times New Roman" w:cs="Times New Roman"/>
                <w:sz w:val="26"/>
                <w:szCs w:val="26"/>
              </w:rPr>
            </w:pP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 xml:space="preserve">Развитие у детей умения творчески воспроизводить в играх быт группы. Совершенствование умения самостоятельно создавать для задуманного сюжета игровую обстановку. Оказание помощи в осознании нравственной сущности  деятельности взрослых </w:t>
            </w:r>
            <w:r w:rsidRPr="00067C87">
              <w:rPr>
                <w:rFonts w:ascii="Times New Roman" w:hAnsi="Times New Roman" w:cs="Times New Roman"/>
                <w:sz w:val="26"/>
                <w:szCs w:val="26"/>
              </w:rPr>
              <w:lastRenderedPageBreak/>
              <w:t>людей: ответственного отношения к своим обязанностям, взаимопомощи  и коллективного характера труда.</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lastRenderedPageBreak/>
              <w:t>Пространственная среда группы,  предметы заместители</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«Пароль»</w:t>
            </w: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Формирование умений распределять роли, проговаривать обязанности каждого. Приучение детей к выполнению требований воспитателя, няни, медицинской сестры. Закрепление правил поведения в общественных местах. Воспитание дружелюбия, умение договариваться.</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кепка и наручная повязка, носовые платки, чистая одежда; афиши, билеты</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rPr>
                <w:rFonts w:ascii="Times New Roman" w:hAnsi="Times New Roman" w:cs="Times New Roman"/>
                <w:color w:val="000000"/>
                <w:sz w:val="26"/>
                <w:szCs w:val="26"/>
              </w:rPr>
            </w:pPr>
            <w:r w:rsidRPr="00067C87">
              <w:rPr>
                <w:rFonts w:ascii="Times New Roman" w:hAnsi="Times New Roman" w:cs="Times New Roman"/>
                <w:color w:val="000000"/>
                <w:sz w:val="26"/>
                <w:szCs w:val="26"/>
              </w:rPr>
              <w:t>« В гости на день рождение»</w:t>
            </w:r>
          </w:p>
        </w:tc>
        <w:tc>
          <w:tcPr>
            <w:tcW w:w="5812" w:type="dxa"/>
          </w:tcPr>
          <w:p w:rsidR="00391A00" w:rsidRPr="00067C87" w:rsidRDefault="00391A00" w:rsidP="00067C87">
            <w:pPr>
              <w:rPr>
                <w:rFonts w:ascii="Times New Roman" w:hAnsi="Times New Roman" w:cs="Times New Roman"/>
                <w:color w:val="000000"/>
                <w:sz w:val="26"/>
                <w:szCs w:val="26"/>
              </w:rPr>
            </w:pPr>
            <w:r w:rsidRPr="00067C87">
              <w:rPr>
                <w:rFonts w:ascii="Times New Roman" w:hAnsi="Times New Roman" w:cs="Times New Roman"/>
                <w:sz w:val="26"/>
                <w:szCs w:val="26"/>
              </w:rPr>
              <w:t xml:space="preserve">Формирование умений продумывать сюжет, развивать его. </w:t>
            </w:r>
            <w:r w:rsidRPr="00067C87">
              <w:rPr>
                <w:rFonts w:ascii="Times New Roman" w:hAnsi="Times New Roman" w:cs="Times New Roman"/>
                <w:color w:val="000000"/>
                <w:sz w:val="26"/>
                <w:szCs w:val="26"/>
              </w:rPr>
              <w:t>Закрепление культурных навыков.</w:t>
            </w:r>
            <w:r w:rsidRPr="00067C87">
              <w:rPr>
                <w:rFonts w:ascii="Times New Roman" w:hAnsi="Times New Roman" w:cs="Times New Roman"/>
                <w:sz w:val="26"/>
                <w:szCs w:val="26"/>
              </w:rPr>
              <w:t xml:space="preserve"> Развитие умения играть роль, используя различные интонации. Совершенствование двигательных способностей, общей моторики.</w:t>
            </w:r>
            <w:r w:rsidRPr="00067C87">
              <w:rPr>
                <w:rFonts w:ascii="Times New Roman" w:hAnsi="Times New Roman" w:cs="Times New Roman"/>
                <w:color w:val="000000"/>
                <w:sz w:val="26"/>
                <w:szCs w:val="26"/>
              </w:rPr>
              <w:t xml:space="preserve"> Воспитание чуткости, внимания.</w:t>
            </w:r>
          </w:p>
        </w:tc>
        <w:tc>
          <w:tcPr>
            <w:tcW w:w="2693" w:type="dxa"/>
          </w:tcPr>
          <w:p w:rsidR="00391A00" w:rsidRPr="00067C87" w:rsidRDefault="00391A00" w:rsidP="00067C87">
            <w:pPr>
              <w:rPr>
                <w:rFonts w:ascii="Times New Roman" w:hAnsi="Times New Roman" w:cs="Times New Roman"/>
                <w:color w:val="000000"/>
                <w:sz w:val="26"/>
                <w:szCs w:val="26"/>
              </w:rPr>
            </w:pPr>
            <w:r w:rsidRPr="00067C87">
              <w:rPr>
                <w:rFonts w:ascii="Times New Roman" w:hAnsi="Times New Roman" w:cs="Times New Roman"/>
                <w:color w:val="000000"/>
                <w:sz w:val="26"/>
                <w:szCs w:val="26"/>
              </w:rPr>
              <w:t>Игрушечная посуда, муляжи продуктов</w:t>
            </w:r>
          </w:p>
        </w:tc>
      </w:tr>
      <w:tr w:rsidR="00391A00" w:rsidRPr="00067C87" w:rsidTr="00211C7D">
        <w:tc>
          <w:tcPr>
            <w:tcW w:w="1390" w:type="dxa"/>
          </w:tcPr>
          <w:p w:rsidR="00391A00" w:rsidRPr="00067C87" w:rsidRDefault="00391A00" w:rsidP="00067C87">
            <w:pPr>
              <w:rPr>
                <w:rFonts w:ascii="Times New Roman" w:hAnsi="Times New Roman" w:cs="Times New Roman"/>
                <w:b/>
                <w:sz w:val="26"/>
                <w:szCs w:val="26"/>
              </w:rPr>
            </w:pPr>
            <w:r w:rsidRPr="00067C87">
              <w:rPr>
                <w:rFonts w:ascii="Times New Roman" w:hAnsi="Times New Roman" w:cs="Times New Roman"/>
                <w:b/>
                <w:sz w:val="26"/>
                <w:szCs w:val="26"/>
              </w:rPr>
              <w:t>октябрь</w:t>
            </w:r>
          </w:p>
        </w:tc>
        <w:tc>
          <w:tcPr>
            <w:tcW w:w="1559" w:type="dxa"/>
          </w:tcPr>
          <w:p w:rsidR="00391A00" w:rsidRPr="00067C87" w:rsidRDefault="00391A00" w:rsidP="00067C87">
            <w:pPr>
              <w:pStyle w:val="a3"/>
              <w:tabs>
                <w:tab w:val="left" w:pos="7513"/>
              </w:tabs>
              <w:ind w:left="0" w:right="176"/>
              <w:rPr>
                <w:rFonts w:ascii="Times New Roman" w:hAnsi="Times New Roman" w:cs="Times New Roman"/>
                <w:sz w:val="26"/>
                <w:szCs w:val="26"/>
              </w:rPr>
            </w:pPr>
            <w:r w:rsidRPr="00067C87">
              <w:rPr>
                <w:rFonts w:ascii="Times New Roman" w:hAnsi="Times New Roman" w:cs="Times New Roman"/>
                <w:sz w:val="26"/>
                <w:szCs w:val="26"/>
              </w:rPr>
              <w:t>«Поликлиника»</w:t>
            </w:r>
          </w:p>
          <w:p w:rsidR="00391A00" w:rsidRPr="00067C87" w:rsidRDefault="00391A00" w:rsidP="00067C87">
            <w:pPr>
              <w:rPr>
                <w:rFonts w:ascii="Times New Roman" w:hAnsi="Times New Roman" w:cs="Times New Roman"/>
                <w:sz w:val="26"/>
                <w:szCs w:val="26"/>
              </w:rPr>
            </w:pP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Формирование  у детей интереса  к профессии врача. Развитие умений продумывать и развивать  сюжет игры. Развитие умений распределять роли, обыгрывая их, давать словесную оценку своим героям. Воспитание  чуткого, внимательного отношения к больному, доброты, отзывчивости, культуры общения.</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Больничка, костюм доктора</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«Супермаркет»</w:t>
            </w: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 xml:space="preserve">Обучение детей реализовывать и развивать сюжет игры. Закрепление знаний о функционировании магазина, супермаркета. Формирование навыков культурного поведения в общественных местах. Воспитание интереса к игре, доброжелательности. </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 xml:space="preserve"> «Магазин», прилавок, кассы, бумага, карандаши, несколько игрушечных весов, счеты, банки, пластилин, природный материал, предметы-заместители, одежда для продавцов, сумки, кошельки, деньги.</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«Школа»</w:t>
            </w: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Расширение  знаний детей о школе. Оказание помощи  детям в овладении выразительными средствами реализации роли (интонация, мимика, жесты), умения самостоятельно создавать для задуманного игровую обстановку. Способствование формированию умения творчески развивать сюжеты игры. Формирование умения соблюдения моральных норм. Воспитание чувства дружбы, умения жить и работать в коллективе.</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Тетради, ручки, указка</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Колокольчик</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портфели, пеналы,</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«Почта»</w:t>
            </w: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Обучение детей реализовывать и развивать сюжет игры. Расширение и закрепление знаний детей о разных формах почтовой связи: почта, телеграф, телефон, радио. Развитие активной речи детей, умение эмоционально её окрашивать. Воспитание чуткого и внимательного отношения к товарищам и близким.</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 xml:space="preserve">Плакат «Почта», прилавки, почтовый ящик, открытки, конверты, белая и цветная бумага, карандаши, деньги, кошельки, детские </w:t>
            </w:r>
            <w:r w:rsidRPr="00067C87">
              <w:rPr>
                <w:rFonts w:ascii="Times New Roman" w:hAnsi="Times New Roman" w:cs="Times New Roman"/>
                <w:color w:val="000000"/>
                <w:sz w:val="26"/>
                <w:szCs w:val="26"/>
              </w:rPr>
              <w:lastRenderedPageBreak/>
              <w:t>журналы и газеты.</w:t>
            </w:r>
          </w:p>
        </w:tc>
      </w:tr>
      <w:tr w:rsidR="00391A00" w:rsidRPr="00067C87" w:rsidTr="00211C7D">
        <w:tc>
          <w:tcPr>
            <w:tcW w:w="1390" w:type="dxa"/>
          </w:tcPr>
          <w:p w:rsidR="00391A00" w:rsidRPr="00067C87" w:rsidRDefault="00391A00" w:rsidP="00067C87">
            <w:pPr>
              <w:rPr>
                <w:rFonts w:ascii="Times New Roman" w:hAnsi="Times New Roman" w:cs="Times New Roman"/>
                <w:b/>
                <w:sz w:val="26"/>
                <w:szCs w:val="26"/>
              </w:rPr>
            </w:pPr>
            <w:r w:rsidRPr="00067C87">
              <w:rPr>
                <w:rFonts w:ascii="Times New Roman" w:hAnsi="Times New Roman" w:cs="Times New Roman"/>
                <w:b/>
                <w:sz w:val="26"/>
                <w:szCs w:val="26"/>
              </w:rPr>
              <w:lastRenderedPageBreak/>
              <w:t>ноябрь</w:t>
            </w:r>
          </w:p>
        </w:tc>
        <w:tc>
          <w:tcPr>
            <w:tcW w:w="1559" w:type="dxa"/>
          </w:tcPr>
          <w:p w:rsidR="00391A00" w:rsidRPr="00067C87" w:rsidRDefault="00391A00" w:rsidP="00067C87">
            <w:pPr>
              <w:pStyle w:val="a3"/>
              <w:tabs>
                <w:tab w:val="left" w:pos="7513"/>
              </w:tabs>
              <w:ind w:left="0" w:right="176"/>
              <w:rPr>
                <w:rFonts w:ascii="Times New Roman" w:hAnsi="Times New Roman" w:cs="Times New Roman"/>
                <w:sz w:val="26"/>
                <w:szCs w:val="26"/>
              </w:rPr>
            </w:pPr>
            <w:r w:rsidRPr="00067C87">
              <w:rPr>
                <w:rFonts w:ascii="Times New Roman" w:hAnsi="Times New Roman" w:cs="Times New Roman"/>
                <w:sz w:val="26"/>
                <w:szCs w:val="26"/>
              </w:rPr>
              <w:t>«Строители»</w:t>
            </w:r>
          </w:p>
          <w:p w:rsidR="00391A00" w:rsidRPr="00067C87" w:rsidRDefault="00391A00" w:rsidP="00067C87">
            <w:pPr>
              <w:rPr>
                <w:rFonts w:ascii="Times New Roman" w:hAnsi="Times New Roman" w:cs="Times New Roman"/>
                <w:sz w:val="26"/>
                <w:szCs w:val="26"/>
              </w:rPr>
            </w:pP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 xml:space="preserve">Формирование конкретных представлений о  строительстве его этапах, его профессии. Закрепление знаний о рабочих профессиях. Формирование умения творчески развивать сюжет игры. Воспитание уважения к труду строителей; </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Конструктор модульный обьёмный, каски</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«Библиотека»</w:t>
            </w: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Обучение детей реализовывать и развивать сюжет игры. Создание интереса к работе в библиотеке. Знакомство с правилами пользования книгой. Пробуждение у детей интереса и любви к книгам, закрепление правила обращения с книгами. Воспитание бережного к ним отношения.</w:t>
            </w:r>
          </w:p>
        </w:tc>
        <w:tc>
          <w:tcPr>
            <w:tcW w:w="2693" w:type="dxa"/>
          </w:tcPr>
          <w:p w:rsidR="00391A00" w:rsidRPr="00067C87" w:rsidRDefault="00391A00" w:rsidP="00067C87">
            <w:pPr>
              <w:rPr>
                <w:rFonts w:ascii="Times New Roman" w:hAnsi="Times New Roman" w:cs="Times New Roman"/>
                <w:color w:val="000000"/>
                <w:sz w:val="26"/>
                <w:szCs w:val="26"/>
              </w:rPr>
            </w:pPr>
            <w:r w:rsidRPr="00067C87">
              <w:rPr>
                <w:rFonts w:ascii="Times New Roman" w:hAnsi="Times New Roman" w:cs="Times New Roman"/>
                <w:color w:val="000000"/>
                <w:sz w:val="26"/>
                <w:szCs w:val="26"/>
              </w:rPr>
              <w:t>Книги, формуляры, бумага</w:t>
            </w:r>
          </w:p>
          <w:p w:rsidR="00391A00" w:rsidRPr="00067C87" w:rsidRDefault="00391A00" w:rsidP="00067C87">
            <w:pPr>
              <w:rPr>
                <w:rFonts w:ascii="Times New Roman" w:hAnsi="Times New Roman" w:cs="Times New Roman"/>
                <w:color w:val="000000"/>
                <w:sz w:val="26"/>
                <w:szCs w:val="26"/>
              </w:rPr>
            </w:pPr>
            <w:r w:rsidRPr="00067C87">
              <w:rPr>
                <w:rFonts w:ascii="Times New Roman" w:hAnsi="Times New Roman" w:cs="Times New Roman"/>
                <w:color w:val="000000"/>
                <w:sz w:val="26"/>
                <w:szCs w:val="26"/>
              </w:rPr>
              <w:t>Клей</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ножницы</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pStyle w:val="a3"/>
              <w:tabs>
                <w:tab w:val="left" w:pos="7513"/>
              </w:tabs>
              <w:ind w:left="0" w:right="176"/>
              <w:rPr>
                <w:rFonts w:ascii="Times New Roman" w:hAnsi="Times New Roman" w:cs="Times New Roman"/>
                <w:sz w:val="26"/>
                <w:szCs w:val="26"/>
              </w:rPr>
            </w:pPr>
            <w:r w:rsidRPr="00067C87">
              <w:rPr>
                <w:rFonts w:ascii="Times New Roman" w:hAnsi="Times New Roman" w:cs="Times New Roman"/>
                <w:sz w:val="26"/>
                <w:szCs w:val="26"/>
              </w:rPr>
              <w:t>«Магазин игрушек»</w:t>
            </w:r>
          </w:p>
          <w:p w:rsidR="00391A00" w:rsidRPr="00067C87" w:rsidRDefault="00391A00" w:rsidP="00067C87">
            <w:pPr>
              <w:ind w:firstLine="708"/>
              <w:rPr>
                <w:rFonts w:ascii="Times New Roman" w:hAnsi="Times New Roman" w:cs="Times New Roman"/>
                <w:sz w:val="26"/>
                <w:szCs w:val="26"/>
              </w:rPr>
            </w:pP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Формирование  у детей интереса  к профессии продавца. Формирование навыки культуры поведения в общественных местах. Развитие умений распределять роли, проговаривать сюжет игры. Воспитание дружеских взаимоотношений.</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«Магазин», прилавок, кассы, бумага, игрушки, карандаши, весы, счеты, заместители, одежда для продавцов, сумки, кошельки, деньги.</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«Завод»</w:t>
            </w: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Формирование трудовых умений, развитие творческого воображения детей. Формирование представлений дошкольников о том, что такое завод (фабрика) и что он производит. Развитие умений развивать  сюжет игры, договариваться в игре. Воспитание у детей положительного отношения к рядовым будничным профессиям рабочих династий.</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Машины легковые, грузовые, подъемный кран, флажки для украшения построек, железная дорога, защитные очки, трубы для завода из бумаги, картона, катушек, защитные рукавицы, пропуска, ведерко, цветная бумага, природный материал, ткань, нитки, иголки.</w:t>
            </w:r>
          </w:p>
        </w:tc>
      </w:tr>
      <w:tr w:rsidR="00391A00" w:rsidRPr="00067C87" w:rsidTr="00211C7D">
        <w:tc>
          <w:tcPr>
            <w:tcW w:w="1390" w:type="dxa"/>
          </w:tcPr>
          <w:p w:rsidR="00391A00" w:rsidRPr="00067C87" w:rsidRDefault="00391A00" w:rsidP="00067C87">
            <w:pPr>
              <w:rPr>
                <w:rFonts w:ascii="Times New Roman" w:hAnsi="Times New Roman" w:cs="Times New Roman"/>
                <w:b/>
                <w:sz w:val="26"/>
                <w:szCs w:val="26"/>
              </w:rPr>
            </w:pPr>
            <w:r w:rsidRPr="00067C87">
              <w:rPr>
                <w:rFonts w:ascii="Times New Roman" w:hAnsi="Times New Roman" w:cs="Times New Roman"/>
                <w:b/>
                <w:sz w:val="26"/>
                <w:szCs w:val="26"/>
              </w:rPr>
              <w:t>декабрь</w:t>
            </w:r>
          </w:p>
        </w:tc>
        <w:tc>
          <w:tcPr>
            <w:tcW w:w="1559" w:type="dxa"/>
          </w:tcPr>
          <w:p w:rsidR="00391A00" w:rsidRPr="00067C87" w:rsidRDefault="00391A00" w:rsidP="00067C87">
            <w:pPr>
              <w:pStyle w:val="a3"/>
              <w:tabs>
                <w:tab w:val="left" w:pos="7513"/>
              </w:tabs>
              <w:ind w:left="0" w:right="176"/>
              <w:rPr>
                <w:rFonts w:ascii="Times New Roman" w:hAnsi="Times New Roman" w:cs="Times New Roman"/>
                <w:sz w:val="26"/>
                <w:szCs w:val="26"/>
              </w:rPr>
            </w:pPr>
            <w:r w:rsidRPr="00067C87">
              <w:rPr>
                <w:rFonts w:ascii="Times New Roman" w:hAnsi="Times New Roman" w:cs="Times New Roman"/>
                <w:sz w:val="26"/>
                <w:szCs w:val="26"/>
              </w:rPr>
              <w:t xml:space="preserve">«Зоопарк» </w:t>
            </w:r>
          </w:p>
          <w:p w:rsidR="00391A00" w:rsidRPr="00067C87" w:rsidRDefault="00391A00" w:rsidP="00067C87">
            <w:pPr>
              <w:ind w:firstLine="708"/>
              <w:rPr>
                <w:rFonts w:ascii="Times New Roman" w:hAnsi="Times New Roman" w:cs="Times New Roman"/>
                <w:sz w:val="26"/>
                <w:szCs w:val="26"/>
              </w:rPr>
            </w:pP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 xml:space="preserve">Обучение детей реализовывать и развивать сюжет игры. Создание интереса к работе в зоопарке. </w:t>
            </w:r>
            <w:r w:rsidRPr="00067C87">
              <w:rPr>
                <w:rFonts w:ascii="Times New Roman" w:hAnsi="Times New Roman" w:cs="Times New Roman"/>
                <w:sz w:val="26"/>
                <w:szCs w:val="26"/>
              </w:rPr>
              <w:t>Расширение знаний детей о диких животных. Воспитание доброты, отзывчивости, чуткого, внимательного отношения к животным, культуры поведения в общественных местах.</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Кубики</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муляжи игрушек,</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билеты,</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кепка</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pStyle w:val="a3"/>
              <w:tabs>
                <w:tab w:val="left" w:pos="7513"/>
              </w:tabs>
              <w:ind w:left="0" w:right="176"/>
              <w:rPr>
                <w:rFonts w:ascii="Times New Roman" w:hAnsi="Times New Roman" w:cs="Times New Roman"/>
                <w:sz w:val="26"/>
                <w:szCs w:val="26"/>
              </w:rPr>
            </w:pPr>
            <w:r w:rsidRPr="00067C87">
              <w:rPr>
                <w:rFonts w:ascii="Times New Roman" w:hAnsi="Times New Roman" w:cs="Times New Roman"/>
                <w:sz w:val="26"/>
                <w:szCs w:val="26"/>
              </w:rPr>
              <w:t>«Ветеринарная лечебница»</w:t>
            </w:r>
          </w:p>
          <w:p w:rsidR="00391A00" w:rsidRPr="00067C87" w:rsidRDefault="00391A00" w:rsidP="00067C87">
            <w:pPr>
              <w:rPr>
                <w:rFonts w:ascii="Times New Roman" w:hAnsi="Times New Roman" w:cs="Times New Roman"/>
                <w:sz w:val="26"/>
                <w:szCs w:val="26"/>
              </w:rPr>
            </w:pP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 xml:space="preserve">Формирование у детей интереса к профессии ветеринарного врача. </w:t>
            </w:r>
            <w:r w:rsidRPr="00067C87">
              <w:rPr>
                <w:rFonts w:ascii="Times New Roman" w:hAnsi="Times New Roman" w:cs="Times New Roman"/>
                <w:color w:val="000000"/>
                <w:sz w:val="26"/>
                <w:szCs w:val="26"/>
              </w:rPr>
              <w:t xml:space="preserve">Обучение детей реализовывать и развивать сюжет игры. Создание интереса к работе в зоопарке. Активизация словаря по теме игры. </w:t>
            </w:r>
            <w:r w:rsidRPr="00067C87">
              <w:rPr>
                <w:rFonts w:ascii="Times New Roman" w:hAnsi="Times New Roman" w:cs="Times New Roman"/>
                <w:sz w:val="26"/>
                <w:szCs w:val="26"/>
              </w:rPr>
              <w:t>Воспитание чуткого, внимательного отношения к животным, доброту, отзывчивость, культуру общения.</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Больничка, костюм доктора, игрушки-звери</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муляжи</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tabs>
                <w:tab w:val="left" w:pos="7513"/>
              </w:tabs>
              <w:ind w:right="176"/>
              <w:rPr>
                <w:rFonts w:ascii="Times New Roman" w:hAnsi="Times New Roman" w:cs="Times New Roman"/>
                <w:sz w:val="26"/>
                <w:szCs w:val="26"/>
              </w:rPr>
            </w:pPr>
            <w:r w:rsidRPr="00067C87">
              <w:rPr>
                <w:rFonts w:ascii="Times New Roman" w:hAnsi="Times New Roman" w:cs="Times New Roman"/>
                <w:sz w:val="26"/>
                <w:szCs w:val="26"/>
              </w:rPr>
              <w:t>«Швейное ателье»</w:t>
            </w:r>
          </w:p>
          <w:p w:rsidR="00391A00" w:rsidRPr="00067C87" w:rsidRDefault="00391A00" w:rsidP="00067C87">
            <w:pPr>
              <w:rPr>
                <w:rFonts w:ascii="Times New Roman" w:hAnsi="Times New Roman" w:cs="Times New Roman"/>
                <w:sz w:val="26"/>
                <w:szCs w:val="26"/>
              </w:rPr>
            </w:pP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 xml:space="preserve">Расширение и закрепление знаний детей о работе в швейном ателье. Формирование первоначального представления о том, что на </w:t>
            </w:r>
            <w:r w:rsidRPr="00067C87">
              <w:rPr>
                <w:rFonts w:ascii="Times New Roman" w:hAnsi="Times New Roman" w:cs="Times New Roman"/>
                <w:sz w:val="26"/>
                <w:szCs w:val="26"/>
              </w:rPr>
              <w:lastRenderedPageBreak/>
              <w:t>изготовление каждой вещи затрачивается много труда. Совершенствование навыков общественного поведения, умение проговаривать правила поведения.  Воспитание потребности благодарить за оказанную помощь и заботу, развитие и укрепление дружеских взаимоотношений между детьми.</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lastRenderedPageBreak/>
              <w:t xml:space="preserve">Строительный материал, цветная бумага, картон, </w:t>
            </w:r>
            <w:r w:rsidRPr="00067C87">
              <w:rPr>
                <w:rFonts w:ascii="Times New Roman" w:hAnsi="Times New Roman" w:cs="Times New Roman"/>
                <w:color w:val="000000"/>
                <w:sz w:val="26"/>
                <w:szCs w:val="26"/>
              </w:rPr>
              <w:lastRenderedPageBreak/>
              <w:t>линейка, сантиметровая лента, ножницы, сумки, кошельки, блокнот, зеркало, предметы-заместители</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tabs>
                <w:tab w:val="left" w:pos="7513"/>
              </w:tabs>
              <w:ind w:right="176"/>
              <w:rPr>
                <w:rFonts w:ascii="Times New Roman" w:hAnsi="Times New Roman" w:cs="Times New Roman"/>
                <w:sz w:val="26"/>
                <w:szCs w:val="26"/>
              </w:rPr>
            </w:pPr>
            <w:r w:rsidRPr="00067C87">
              <w:rPr>
                <w:rFonts w:ascii="Times New Roman" w:hAnsi="Times New Roman" w:cs="Times New Roman"/>
                <w:sz w:val="26"/>
                <w:szCs w:val="26"/>
              </w:rPr>
              <w:t>«Цирк»</w:t>
            </w:r>
          </w:p>
          <w:p w:rsidR="00391A00" w:rsidRPr="00067C87" w:rsidRDefault="00391A00" w:rsidP="00067C87">
            <w:pPr>
              <w:rPr>
                <w:rFonts w:ascii="Times New Roman" w:hAnsi="Times New Roman" w:cs="Times New Roman"/>
                <w:sz w:val="26"/>
                <w:szCs w:val="26"/>
              </w:rPr>
            </w:pP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Формирование умения распределять роли и действовать в соответствии с принятой на себя ролью. Закрепление представления детей об учреждении культуры, правилах поведения в общественных местах. Закрепление знания о цирке и его работниках. Воспитание  дружеского отношения друг к другу.</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Ленточки</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бантики,</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коробки</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колпаки</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носы</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предметы заместители</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pStyle w:val="a3"/>
              <w:tabs>
                <w:tab w:val="left" w:pos="7513"/>
              </w:tabs>
              <w:ind w:left="0" w:right="176"/>
              <w:rPr>
                <w:rFonts w:ascii="Times New Roman" w:hAnsi="Times New Roman" w:cs="Times New Roman"/>
                <w:sz w:val="26"/>
                <w:szCs w:val="26"/>
              </w:rPr>
            </w:pPr>
            <w:r w:rsidRPr="00067C87">
              <w:rPr>
                <w:rFonts w:ascii="Times New Roman" w:hAnsi="Times New Roman" w:cs="Times New Roman"/>
                <w:sz w:val="26"/>
                <w:szCs w:val="26"/>
              </w:rPr>
              <w:t>«Магазин музыкальных инструментов»</w:t>
            </w:r>
          </w:p>
          <w:p w:rsidR="00391A00" w:rsidRPr="00067C87" w:rsidRDefault="00391A00" w:rsidP="00067C87">
            <w:pPr>
              <w:tabs>
                <w:tab w:val="left" w:pos="7513"/>
              </w:tabs>
              <w:ind w:right="176"/>
              <w:rPr>
                <w:rFonts w:ascii="Times New Roman" w:hAnsi="Times New Roman" w:cs="Times New Roman"/>
                <w:sz w:val="26"/>
                <w:szCs w:val="26"/>
              </w:rPr>
            </w:pP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Формирование  у детей интереса  к профессии продавца. Формирование навыки культуры поведения в общественных местах. Развитие умений распределять роли, разыгрывать  сюжет игры. Вести диалог от имени героев.  Воспитание дружеских взаимоотношений.</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«Магазин», прилавок, кассы, бумага,  музыкальные игрушки, карандаши, весы, счеты, заместители, одежда для продавцов, сумки, кошельки, деньги.</w:t>
            </w:r>
          </w:p>
        </w:tc>
      </w:tr>
      <w:tr w:rsidR="00391A00" w:rsidRPr="00067C87" w:rsidTr="00211C7D">
        <w:tc>
          <w:tcPr>
            <w:tcW w:w="1390" w:type="dxa"/>
          </w:tcPr>
          <w:p w:rsidR="00391A00" w:rsidRPr="00067C87" w:rsidRDefault="00391A00" w:rsidP="00067C87">
            <w:pPr>
              <w:rPr>
                <w:rFonts w:ascii="Times New Roman" w:hAnsi="Times New Roman" w:cs="Times New Roman"/>
                <w:b/>
                <w:sz w:val="26"/>
                <w:szCs w:val="26"/>
              </w:rPr>
            </w:pPr>
            <w:r w:rsidRPr="00067C87">
              <w:rPr>
                <w:rFonts w:ascii="Times New Roman" w:hAnsi="Times New Roman" w:cs="Times New Roman"/>
                <w:b/>
                <w:sz w:val="26"/>
                <w:szCs w:val="26"/>
              </w:rPr>
              <w:t>январь</w:t>
            </w:r>
          </w:p>
        </w:tc>
        <w:tc>
          <w:tcPr>
            <w:tcW w:w="1559" w:type="dxa"/>
          </w:tcPr>
          <w:p w:rsidR="00391A00" w:rsidRPr="00067C87" w:rsidRDefault="00391A00" w:rsidP="00067C87">
            <w:pPr>
              <w:pStyle w:val="a3"/>
              <w:tabs>
                <w:tab w:val="left" w:pos="7513"/>
              </w:tabs>
              <w:ind w:left="0" w:right="176"/>
              <w:rPr>
                <w:rFonts w:ascii="Times New Roman" w:hAnsi="Times New Roman" w:cs="Times New Roman"/>
                <w:sz w:val="26"/>
                <w:szCs w:val="26"/>
              </w:rPr>
            </w:pPr>
            <w:r w:rsidRPr="00067C87">
              <w:rPr>
                <w:rFonts w:ascii="Times New Roman" w:hAnsi="Times New Roman" w:cs="Times New Roman"/>
                <w:sz w:val="26"/>
                <w:szCs w:val="26"/>
              </w:rPr>
              <w:t>«Фотоателье»</w:t>
            </w:r>
          </w:p>
          <w:p w:rsidR="00391A00" w:rsidRPr="00067C87" w:rsidRDefault="00391A00" w:rsidP="00067C87">
            <w:pPr>
              <w:jc w:val="center"/>
              <w:rPr>
                <w:rFonts w:ascii="Times New Roman" w:hAnsi="Times New Roman" w:cs="Times New Roman"/>
                <w:sz w:val="26"/>
                <w:szCs w:val="26"/>
              </w:rPr>
            </w:pP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Расширение и закрепление знаний детей о работе в фотоателье. Закрепление навыка культуры поведения в общественных местах. Активизация речи детей, обогащение словаря прилагательными в умении описать внешность клиента. умение распределять роли в игре. Воспитание культуры поведения в общественных местах, уважение, вежливого обращения к старшим и друг к другу.</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Фотоаппараты игрушечные, фото открытки, картон, цветные карандаши</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ширма</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pStyle w:val="a3"/>
              <w:tabs>
                <w:tab w:val="left" w:pos="7513"/>
              </w:tabs>
              <w:ind w:left="0" w:right="176"/>
              <w:rPr>
                <w:rFonts w:ascii="Times New Roman" w:hAnsi="Times New Roman" w:cs="Times New Roman"/>
                <w:sz w:val="26"/>
                <w:szCs w:val="26"/>
              </w:rPr>
            </w:pPr>
            <w:r w:rsidRPr="00067C87">
              <w:rPr>
                <w:rFonts w:ascii="Times New Roman" w:hAnsi="Times New Roman" w:cs="Times New Roman"/>
                <w:sz w:val="26"/>
                <w:szCs w:val="26"/>
              </w:rPr>
              <w:t>«Парикмахерская»</w:t>
            </w:r>
          </w:p>
          <w:p w:rsidR="00391A00" w:rsidRPr="00067C87" w:rsidRDefault="00391A00" w:rsidP="00067C87">
            <w:pPr>
              <w:rPr>
                <w:rFonts w:ascii="Times New Roman" w:hAnsi="Times New Roman" w:cs="Times New Roman"/>
                <w:sz w:val="26"/>
                <w:szCs w:val="26"/>
              </w:rPr>
            </w:pPr>
          </w:p>
        </w:tc>
        <w:tc>
          <w:tcPr>
            <w:tcW w:w="5812" w:type="dxa"/>
          </w:tcPr>
          <w:p w:rsidR="00391A00" w:rsidRPr="00067C87" w:rsidRDefault="00391A00" w:rsidP="00067C87">
            <w:pPr>
              <w:pStyle w:val="a3"/>
              <w:tabs>
                <w:tab w:val="left" w:pos="7513"/>
              </w:tabs>
              <w:ind w:left="96" w:right="34" w:hanging="96"/>
              <w:rPr>
                <w:rFonts w:ascii="Times New Roman" w:hAnsi="Times New Roman" w:cs="Times New Roman"/>
                <w:sz w:val="26"/>
                <w:szCs w:val="26"/>
              </w:rPr>
            </w:pPr>
            <w:r w:rsidRPr="00067C87">
              <w:rPr>
                <w:rFonts w:ascii="Times New Roman" w:hAnsi="Times New Roman" w:cs="Times New Roman"/>
                <w:sz w:val="26"/>
                <w:szCs w:val="26"/>
              </w:rPr>
              <w:t xml:space="preserve">Расширение и закрепление знаний детей о работе парикмахера. Закрепление навыка культуры поведения в общественных местах. Развитие умение распределять роли,  поддерживать беседу не выходя за рамки игры. Воспитание  культуры поведения в общественных местах, </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 xml:space="preserve">уважения, вежливого обращение к старшим и друг к другу. </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111111"/>
                <w:sz w:val="26"/>
                <w:szCs w:val="26"/>
                <w:shd w:val="clear" w:color="auto" w:fill="FFFFFF"/>
              </w:rPr>
              <w:t>расчески, ножницы, зеркала, 2 ширмы, игрушечный набор "</w:t>
            </w:r>
            <w:r w:rsidRPr="00067C87">
              <w:rPr>
                <w:rStyle w:val="a7"/>
                <w:rFonts w:ascii="Times New Roman" w:hAnsi="Times New Roman" w:cs="Times New Roman"/>
                <w:color w:val="111111"/>
                <w:sz w:val="26"/>
                <w:szCs w:val="26"/>
                <w:bdr w:val="none" w:sz="0" w:space="0" w:color="auto" w:frame="1"/>
                <w:shd w:val="clear" w:color="auto" w:fill="FFFFFF"/>
              </w:rPr>
              <w:t>Парикмахерская</w:t>
            </w:r>
            <w:r w:rsidRPr="00067C87">
              <w:rPr>
                <w:rFonts w:ascii="Times New Roman" w:hAnsi="Times New Roman" w:cs="Times New Roman"/>
                <w:color w:val="111111"/>
                <w:sz w:val="26"/>
                <w:szCs w:val="26"/>
                <w:shd w:val="clear" w:color="auto" w:fill="FFFFFF"/>
              </w:rPr>
              <w:t>", пустые бутылочки из под шампуней, журналы с иллюстрациями причесок.</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pStyle w:val="a3"/>
              <w:tabs>
                <w:tab w:val="left" w:pos="7513"/>
              </w:tabs>
              <w:ind w:left="0" w:right="176"/>
              <w:rPr>
                <w:rFonts w:ascii="Times New Roman" w:hAnsi="Times New Roman" w:cs="Times New Roman"/>
                <w:sz w:val="26"/>
                <w:szCs w:val="26"/>
              </w:rPr>
            </w:pPr>
            <w:r w:rsidRPr="00067C87">
              <w:rPr>
                <w:rFonts w:ascii="Times New Roman" w:hAnsi="Times New Roman" w:cs="Times New Roman"/>
                <w:sz w:val="26"/>
                <w:szCs w:val="26"/>
              </w:rPr>
              <w:t>«Аптека»</w:t>
            </w:r>
          </w:p>
          <w:p w:rsidR="00391A00" w:rsidRPr="00067C87" w:rsidRDefault="00391A00" w:rsidP="00067C87">
            <w:pPr>
              <w:pStyle w:val="a3"/>
              <w:tabs>
                <w:tab w:val="left" w:pos="7513"/>
              </w:tabs>
              <w:ind w:left="0" w:right="176"/>
              <w:rPr>
                <w:rFonts w:ascii="Times New Roman" w:hAnsi="Times New Roman" w:cs="Times New Roman"/>
                <w:sz w:val="26"/>
                <w:szCs w:val="26"/>
              </w:rPr>
            </w:pP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Развитие  у детей интереса к профессии фармацевта. Совершенствование умений обговаривать свои роли, распределять их. Воспитание чуткого, внимательного отношения к больному, доброту, отзывчивость, культуру общения.</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Костюм доктора</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Коробочки</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Баночки</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Колбочки</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Касса</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Бумага</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карандаши</w:t>
            </w:r>
          </w:p>
        </w:tc>
      </w:tr>
      <w:tr w:rsidR="00391A00" w:rsidRPr="00067C87" w:rsidTr="00211C7D">
        <w:tc>
          <w:tcPr>
            <w:tcW w:w="1390" w:type="dxa"/>
          </w:tcPr>
          <w:p w:rsidR="00391A00" w:rsidRPr="00067C87" w:rsidRDefault="00391A00" w:rsidP="00067C87">
            <w:pPr>
              <w:rPr>
                <w:rFonts w:ascii="Times New Roman" w:hAnsi="Times New Roman" w:cs="Times New Roman"/>
                <w:b/>
                <w:sz w:val="26"/>
                <w:szCs w:val="26"/>
              </w:rPr>
            </w:pPr>
            <w:r w:rsidRPr="00067C87">
              <w:rPr>
                <w:rFonts w:ascii="Times New Roman" w:hAnsi="Times New Roman" w:cs="Times New Roman"/>
                <w:b/>
                <w:sz w:val="26"/>
                <w:szCs w:val="26"/>
              </w:rPr>
              <w:t>февраль</w:t>
            </w:r>
          </w:p>
        </w:tc>
        <w:tc>
          <w:tcPr>
            <w:tcW w:w="1559" w:type="dxa"/>
          </w:tcPr>
          <w:p w:rsidR="00391A00" w:rsidRPr="00067C87" w:rsidRDefault="00391A00" w:rsidP="00067C87">
            <w:pPr>
              <w:pStyle w:val="a3"/>
              <w:tabs>
                <w:tab w:val="left" w:pos="7513"/>
              </w:tabs>
              <w:ind w:left="0" w:right="176"/>
              <w:rPr>
                <w:rFonts w:ascii="Times New Roman" w:hAnsi="Times New Roman" w:cs="Times New Roman"/>
                <w:sz w:val="26"/>
                <w:szCs w:val="26"/>
              </w:rPr>
            </w:pPr>
            <w:r w:rsidRPr="00067C87">
              <w:rPr>
                <w:rFonts w:ascii="Times New Roman" w:hAnsi="Times New Roman" w:cs="Times New Roman"/>
                <w:sz w:val="26"/>
                <w:szCs w:val="26"/>
              </w:rPr>
              <w:t>«Салон красоты»</w:t>
            </w:r>
          </w:p>
          <w:p w:rsidR="00391A00" w:rsidRPr="00067C87" w:rsidRDefault="00391A00" w:rsidP="00067C87">
            <w:pPr>
              <w:pStyle w:val="a3"/>
              <w:tabs>
                <w:tab w:val="left" w:pos="7513"/>
              </w:tabs>
              <w:ind w:left="0" w:right="176"/>
              <w:rPr>
                <w:rFonts w:ascii="Times New Roman" w:hAnsi="Times New Roman" w:cs="Times New Roman"/>
                <w:sz w:val="26"/>
                <w:szCs w:val="26"/>
              </w:rPr>
            </w:pP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 xml:space="preserve">Расширение и закрепление знаний детей о работе в «Салоне красоты», побуждение желания выглядеть красиво. Совершенствование умений вести диалог от имени своих героев, развивать </w:t>
            </w:r>
            <w:r w:rsidRPr="00067C87">
              <w:rPr>
                <w:rFonts w:ascii="Times New Roman" w:hAnsi="Times New Roman" w:cs="Times New Roman"/>
                <w:sz w:val="26"/>
                <w:szCs w:val="26"/>
              </w:rPr>
              <w:lastRenderedPageBreak/>
              <w:t>его,. Воспитание культуры поведения в общественных местах, уважение, вежливое обращение к старшим и друг к другу</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lastRenderedPageBreak/>
              <w:t>Трюмо</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Расчески</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Баночки</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Зеркала</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lastRenderedPageBreak/>
              <w:t>Шляпы</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бусы</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pStyle w:val="a3"/>
              <w:tabs>
                <w:tab w:val="left" w:pos="7513"/>
              </w:tabs>
              <w:ind w:left="0" w:right="176"/>
              <w:rPr>
                <w:rFonts w:ascii="Times New Roman" w:hAnsi="Times New Roman" w:cs="Times New Roman"/>
                <w:sz w:val="26"/>
                <w:szCs w:val="26"/>
              </w:rPr>
            </w:pPr>
            <w:r w:rsidRPr="00067C87">
              <w:rPr>
                <w:rFonts w:ascii="Times New Roman" w:hAnsi="Times New Roman" w:cs="Times New Roman"/>
                <w:sz w:val="26"/>
                <w:szCs w:val="26"/>
              </w:rPr>
              <w:t>«Картинная галерея»</w:t>
            </w:r>
          </w:p>
          <w:p w:rsidR="00391A00" w:rsidRPr="00067C87" w:rsidRDefault="00391A00" w:rsidP="00067C87">
            <w:pPr>
              <w:pStyle w:val="a3"/>
              <w:tabs>
                <w:tab w:val="left" w:pos="7513"/>
              </w:tabs>
              <w:ind w:left="0" w:right="176"/>
              <w:rPr>
                <w:rFonts w:ascii="Times New Roman" w:hAnsi="Times New Roman" w:cs="Times New Roman"/>
                <w:b/>
                <w:color w:val="FF0000"/>
                <w:sz w:val="26"/>
                <w:szCs w:val="26"/>
              </w:rPr>
            </w:pPr>
          </w:p>
        </w:tc>
        <w:tc>
          <w:tcPr>
            <w:tcW w:w="5812" w:type="dxa"/>
          </w:tcPr>
          <w:p w:rsidR="00391A00" w:rsidRPr="00067C87" w:rsidRDefault="00391A00" w:rsidP="00067C87">
            <w:pPr>
              <w:rPr>
                <w:rFonts w:ascii="Times New Roman" w:hAnsi="Times New Roman" w:cs="Times New Roman"/>
                <w:color w:val="FF0000"/>
                <w:sz w:val="26"/>
                <w:szCs w:val="26"/>
              </w:rPr>
            </w:pPr>
            <w:r w:rsidRPr="00067C87">
              <w:rPr>
                <w:rFonts w:ascii="Times New Roman" w:hAnsi="Times New Roman" w:cs="Times New Roman"/>
                <w:color w:val="000000"/>
                <w:sz w:val="26"/>
                <w:szCs w:val="26"/>
                <w:shd w:val="clear" w:color="auto" w:fill="FFFFFF"/>
              </w:rPr>
              <w:t>Расширение кругозора детей, формирование умения у детей правилам поведения в музее, галереи, применять знания о картинах и художниках, ранее полученных на занятиях, закрепление знаний о профессии экскурсовод, охранник, репортер, билетер, директор и пр. Воспитание уважения к труду работников галереи и бережного отношения к картинам, расширение словарного запаса детей: «репродукция», «профессия», «галерея», «художник», «экскурсовод».</w:t>
            </w:r>
          </w:p>
        </w:tc>
        <w:tc>
          <w:tcPr>
            <w:tcW w:w="2693" w:type="dxa"/>
          </w:tcPr>
          <w:p w:rsidR="00391A00" w:rsidRPr="00067C87" w:rsidRDefault="00391A00" w:rsidP="00067C87">
            <w:pPr>
              <w:rPr>
                <w:rFonts w:ascii="Times New Roman" w:hAnsi="Times New Roman" w:cs="Times New Roman"/>
                <w:color w:val="FF0000"/>
                <w:sz w:val="26"/>
                <w:szCs w:val="26"/>
              </w:rPr>
            </w:pPr>
            <w:r w:rsidRPr="00067C87">
              <w:rPr>
                <w:rFonts w:ascii="Times New Roman" w:hAnsi="Times New Roman" w:cs="Times New Roman"/>
                <w:color w:val="000000"/>
                <w:sz w:val="26"/>
                <w:szCs w:val="26"/>
                <w:shd w:val="clear" w:color="auto" w:fill="FFFFFF"/>
              </w:rPr>
              <w:t>Репродукции картин, бейджики с названиями ролей, касса, блокноты для записи, фотоаппараты, смайлики для книги отзывов, ограждение картины, красная лента.</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pStyle w:val="a3"/>
              <w:tabs>
                <w:tab w:val="left" w:pos="7513"/>
              </w:tabs>
              <w:ind w:left="0" w:right="176"/>
              <w:rPr>
                <w:rFonts w:ascii="Times New Roman" w:hAnsi="Times New Roman" w:cs="Times New Roman"/>
                <w:sz w:val="26"/>
                <w:szCs w:val="26"/>
              </w:rPr>
            </w:pPr>
            <w:r w:rsidRPr="00067C87">
              <w:rPr>
                <w:rFonts w:ascii="Times New Roman" w:hAnsi="Times New Roman" w:cs="Times New Roman"/>
                <w:sz w:val="26"/>
                <w:szCs w:val="26"/>
              </w:rPr>
              <w:t>«Мы – военные разведчики»</w:t>
            </w: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 xml:space="preserve">Способствование военно-патриотической подготовке дошкольников. </w:t>
            </w:r>
            <w:r w:rsidRPr="00067C87">
              <w:rPr>
                <w:rFonts w:ascii="Times New Roman" w:hAnsi="Times New Roman" w:cs="Times New Roman"/>
                <w:sz w:val="26"/>
                <w:szCs w:val="26"/>
              </w:rPr>
              <w:t>Развитие тематики военизированных игр. Развитие внимания, осторожности, развитие словесного творчества, умения точно выполнять задания. Воспитание уважения к людям военных профессий,</w:t>
            </w:r>
            <w:r w:rsidRPr="00067C87">
              <w:rPr>
                <w:rFonts w:ascii="Times New Roman" w:hAnsi="Times New Roman" w:cs="Times New Roman"/>
                <w:color w:val="000000"/>
                <w:sz w:val="26"/>
                <w:szCs w:val="26"/>
              </w:rPr>
              <w:t xml:space="preserve">  смелости и выносливости.</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Игрушки: пистолеты, автоматы; погоны, знаки различия, палатка (для оборудования санчасти), санитарные сумки, бинт, вата, фляжка, телефон, бинокли, котел, кружки.</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pStyle w:val="a3"/>
              <w:tabs>
                <w:tab w:val="left" w:pos="7513"/>
              </w:tabs>
              <w:ind w:left="0" w:right="176"/>
              <w:rPr>
                <w:rFonts w:ascii="Times New Roman" w:hAnsi="Times New Roman" w:cs="Times New Roman"/>
                <w:sz w:val="26"/>
                <w:szCs w:val="26"/>
              </w:rPr>
            </w:pPr>
            <w:r w:rsidRPr="00067C87">
              <w:rPr>
                <w:rFonts w:ascii="Times New Roman" w:hAnsi="Times New Roman" w:cs="Times New Roman"/>
                <w:sz w:val="26"/>
                <w:szCs w:val="26"/>
              </w:rPr>
              <w:t>«На арене в Цирке»</w:t>
            </w:r>
          </w:p>
          <w:p w:rsidR="00391A00" w:rsidRPr="00067C87" w:rsidRDefault="00391A00" w:rsidP="00067C87">
            <w:pPr>
              <w:pStyle w:val="a3"/>
              <w:tabs>
                <w:tab w:val="left" w:pos="7513"/>
              </w:tabs>
              <w:ind w:left="0" w:right="176"/>
              <w:rPr>
                <w:rFonts w:ascii="Times New Roman" w:hAnsi="Times New Roman" w:cs="Times New Roman"/>
                <w:sz w:val="26"/>
                <w:szCs w:val="26"/>
              </w:rPr>
            </w:pP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Формирование умения распределять роли и действовать в соответствии с принятой на себя ролью. Закрепление представления детей об учреждении культуры, правилах поведения в общественных местах. Закрепление знания о цирке и его работниках. Воспитание  дружеского отношения друг к другу.</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Ленточки</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бантики,</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коробки</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колпаки</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носы</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предметы заместители</w:t>
            </w:r>
          </w:p>
        </w:tc>
      </w:tr>
      <w:tr w:rsidR="00391A00" w:rsidRPr="00067C87" w:rsidTr="00211C7D">
        <w:tc>
          <w:tcPr>
            <w:tcW w:w="1390" w:type="dxa"/>
          </w:tcPr>
          <w:p w:rsidR="00391A00" w:rsidRPr="00067C87" w:rsidRDefault="00391A00" w:rsidP="00067C87">
            <w:pPr>
              <w:rPr>
                <w:rFonts w:ascii="Times New Roman" w:hAnsi="Times New Roman" w:cs="Times New Roman"/>
                <w:b/>
                <w:sz w:val="26"/>
                <w:szCs w:val="26"/>
              </w:rPr>
            </w:pPr>
            <w:r w:rsidRPr="00067C87">
              <w:rPr>
                <w:rFonts w:ascii="Times New Roman" w:hAnsi="Times New Roman" w:cs="Times New Roman"/>
                <w:b/>
                <w:sz w:val="26"/>
                <w:szCs w:val="26"/>
              </w:rPr>
              <w:t>март</w:t>
            </w:r>
          </w:p>
        </w:tc>
        <w:tc>
          <w:tcPr>
            <w:tcW w:w="1559" w:type="dxa"/>
          </w:tcPr>
          <w:p w:rsidR="00391A00" w:rsidRPr="00067C87" w:rsidRDefault="00391A00" w:rsidP="00067C87">
            <w:pPr>
              <w:pStyle w:val="a3"/>
              <w:tabs>
                <w:tab w:val="left" w:pos="7513"/>
              </w:tabs>
              <w:ind w:left="0" w:right="176"/>
              <w:rPr>
                <w:rFonts w:ascii="Times New Roman" w:hAnsi="Times New Roman" w:cs="Times New Roman"/>
                <w:sz w:val="26"/>
                <w:szCs w:val="26"/>
              </w:rPr>
            </w:pPr>
            <w:r w:rsidRPr="00067C87">
              <w:rPr>
                <w:rFonts w:ascii="Times New Roman" w:hAnsi="Times New Roman" w:cs="Times New Roman"/>
                <w:color w:val="000000"/>
                <w:sz w:val="26"/>
                <w:szCs w:val="26"/>
              </w:rPr>
              <w:t>«Семья»</w:t>
            </w:r>
          </w:p>
        </w:tc>
        <w:tc>
          <w:tcPr>
            <w:tcW w:w="5812" w:type="dxa"/>
          </w:tcPr>
          <w:p w:rsidR="00391A00" w:rsidRPr="00067C87" w:rsidRDefault="00391A00" w:rsidP="00067C87">
            <w:pPr>
              <w:pStyle w:val="a3"/>
              <w:tabs>
                <w:tab w:val="left" w:pos="7513"/>
              </w:tabs>
              <w:ind w:left="96" w:right="34" w:hanging="96"/>
              <w:rPr>
                <w:rFonts w:ascii="Times New Roman" w:hAnsi="Times New Roman" w:cs="Times New Roman"/>
                <w:sz w:val="26"/>
                <w:szCs w:val="26"/>
              </w:rPr>
            </w:pPr>
            <w:r w:rsidRPr="00067C87">
              <w:rPr>
                <w:rFonts w:ascii="Times New Roman" w:hAnsi="Times New Roman" w:cs="Times New Roman"/>
                <w:sz w:val="26"/>
                <w:szCs w:val="26"/>
              </w:rPr>
              <w:tab/>
            </w:r>
            <w:r w:rsidRPr="00067C87">
              <w:rPr>
                <w:rFonts w:ascii="Times New Roman" w:hAnsi="Times New Roman" w:cs="Times New Roman"/>
                <w:color w:val="000000"/>
                <w:sz w:val="26"/>
                <w:szCs w:val="26"/>
              </w:rPr>
              <w:t>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 Продумывать формулировки диалога между членами семьи. Формирование ценных нравственных чувств (гуманности, любви, сочувствия и др.). Воспитание дружелюбия, любви к родным.</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Куклы, игрушечная посуда, мебель, игровые атрибуты (передники, косынки), музыкальные инструменты, предметы-заместители.</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jc w:val="center"/>
              <w:rPr>
                <w:rFonts w:ascii="Times New Roman" w:hAnsi="Times New Roman" w:cs="Times New Roman"/>
                <w:sz w:val="26"/>
                <w:szCs w:val="26"/>
              </w:rPr>
            </w:pPr>
            <w:r w:rsidRPr="00067C87">
              <w:rPr>
                <w:rFonts w:ascii="Times New Roman" w:hAnsi="Times New Roman" w:cs="Times New Roman"/>
                <w:color w:val="000000"/>
                <w:sz w:val="26"/>
                <w:szCs w:val="26"/>
              </w:rPr>
              <w:t>«Поликлиника»</w:t>
            </w: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Раскрытие смысла деятельности медицинского персонала. Формирование умения творчески развивать сюжет игры. Совершенствование умений договариваться, распределяя роли. Воспитание уважения к профессии врача.</w:t>
            </w:r>
          </w:p>
        </w:tc>
        <w:tc>
          <w:tcPr>
            <w:tcW w:w="2693" w:type="dxa"/>
          </w:tcPr>
          <w:p w:rsidR="00391A00" w:rsidRPr="00067C87" w:rsidRDefault="00391A00" w:rsidP="00067C87">
            <w:pPr>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Игровой набор «К</w:t>
            </w:r>
            <w:r w:rsidRPr="00067C87">
              <w:rPr>
                <w:rFonts w:ascii="Times New Roman" w:eastAsia="Times New Roman" w:hAnsi="Times New Roman" w:cs="Times New Roman"/>
                <w:color w:val="000000"/>
                <w:sz w:val="26"/>
                <w:szCs w:val="26"/>
                <w:lang w:eastAsia="ru-RU"/>
              </w:rPr>
              <w:t>у</w:t>
            </w:r>
            <w:r w:rsidRPr="00067C87">
              <w:rPr>
                <w:rFonts w:ascii="Times New Roman" w:eastAsia="Times New Roman" w:hAnsi="Times New Roman" w:cs="Times New Roman"/>
                <w:color w:val="000000"/>
                <w:sz w:val="26"/>
                <w:szCs w:val="26"/>
                <w:lang w:eastAsia="ru-RU"/>
              </w:rPr>
              <w:t>кольный доктор»: термометры, шприц, пачка горчичников, шпатель, стетоскоп, молоточек, пипетка, палочка для смазыв</w:t>
            </w:r>
            <w:r w:rsidRPr="00067C87">
              <w:rPr>
                <w:rFonts w:ascii="Times New Roman" w:eastAsia="Times New Roman" w:hAnsi="Times New Roman" w:cs="Times New Roman"/>
                <w:color w:val="000000"/>
                <w:sz w:val="26"/>
                <w:szCs w:val="26"/>
                <w:lang w:eastAsia="ru-RU"/>
              </w:rPr>
              <w:t>а</w:t>
            </w:r>
            <w:r w:rsidRPr="00067C87">
              <w:rPr>
                <w:rFonts w:ascii="Times New Roman" w:eastAsia="Times New Roman" w:hAnsi="Times New Roman" w:cs="Times New Roman"/>
                <w:color w:val="000000"/>
                <w:sz w:val="26"/>
                <w:szCs w:val="26"/>
                <w:lang w:eastAsia="ru-RU"/>
              </w:rPr>
              <w:t>ния йодом или мазью, вата, бинт, зеркало для осмотра нос</w:t>
            </w:r>
            <w:r w:rsidRPr="00067C87">
              <w:rPr>
                <w:rFonts w:ascii="Times New Roman" w:eastAsia="Times New Roman" w:hAnsi="Times New Roman" w:cs="Times New Roman"/>
                <w:color w:val="000000"/>
                <w:sz w:val="26"/>
                <w:szCs w:val="26"/>
                <w:lang w:eastAsia="ru-RU"/>
              </w:rPr>
              <w:t>о</w:t>
            </w:r>
            <w:r w:rsidRPr="00067C87">
              <w:rPr>
                <w:rFonts w:ascii="Times New Roman" w:eastAsia="Times New Roman" w:hAnsi="Times New Roman" w:cs="Times New Roman"/>
                <w:color w:val="000000"/>
                <w:sz w:val="26"/>
                <w:szCs w:val="26"/>
                <w:lang w:eastAsia="ru-RU"/>
              </w:rPr>
              <w:t>глотки и ушей, , йод для прижигания р</w:t>
            </w:r>
            <w:r w:rsidRPr="00067C87">
              <w:rPr>
                <w:rFonts w:ascii="Times New Roman" w:eastAsia="Times New Roman" w:hAnsi="Times New Roman" w:cs="Times New Roman"/>
                <w:color w:val="000000"/>
                <w:sz w:val="26"/>
                <w:szCs w:val="26"/>
                <w:lang w:eastAsia="ru-RU"/>
              </w:rPr>
              <w:t>а</w:t>
            </w:r>
            <w:r w:rsidRPr="00067C87">
              <w:rPr>
                <w:rFonts w:ascii="Times New Roman" w:eastAsia="Times New Roman" w:hAnsi="Times New Roman" w:cs="Times New Roman"/>
                <w:color w:val="000000"/>
                <w:sz w:val="26"/>
                <w:szCs w:val="26"/>
                <w:lang w:eastAsia="ru-RU"/>
              </w:rPr>
              <w:lastRenderedPageBreak/>
              <w:t>нок, капли, микстура, лекарство для уколов, порошки, таблетки, мазь,</w:t>
            </w:r>
          </w:p>
          <w:p w:rsidR="00391A00" w:rsidRPr="00067C87" w:rsidRDefault="00391A00" w:rsidP="00067C87">
            <w:pPr>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самодельные игру</w:t>
            </w:r>
            <w:r w:rsidRPr="00067C87">
              <w:rPr>
                <w:rFonts w:ascii="Times New Roman" w:eastAsia="Times New Roman" w:hAnsi="Times New Roman" w:cs="Times New Roman"/>
                <w:color w:val="000000"/>
                <w:sz w:val="26"/>
                <w:szCs w:val="26"/>
                <w:lang w:eastAsia="ru-RU"/>
              </w:rPr>
              <w:t>ш</w:t>
            </w:r>
            <w:r w:rsidRPr="00067C87">
              <w:rPr>
                <w:rFonts w:ascii="Times New Roman" w:eastAsia="Times New Roman" w:hAnsi="Times New Roman" w:cs="Times New Roman"/>
                <w:color w:val="000000"/>
                <w:sz w:val="26"/>
                <w:szCs w:val="26"/>
                <w:lang w:eastAsia="ru-RU"/>
              </w:rPr>
              <w:t>ки из картона, пре</w:t>
            </w:r>
            <w:r w:rsidRPr="00067C87">
              <w:rPr>
                <w:rFonts w:ascii="Times New Roman" w:eastAsia="Times New Roman" w:hAnsi="Times New Roman" w:cs="Times New Roman"/>
                <w:color w:val="000000"/>
                <w:sz w:val="26"/>
                <w:szCs w:val="26"/>
                <w:lang w:eastAsia="ru-RU"/>
              </w:rPr>
              <w:t>д</w:t>
            </w:r>
            <w:r w:rsidRPr="00067C87">
              <w:rPr>
                <w:rFonts w:ascii="Times New Roman" w:eastAsia="Times New Roman" w:hAnsi="Times New Roman" w:cs="Times New Roman"/>
                <w:color w:val="000000"/>
                <w:sz w:val="26"/>
                <w:szCs w:val="26"/>
                <w:lang w:eastAsia="ru-RU"/>
              </w:rPr>
              <w:t>меты-заместители, некоторые реальные предметы.</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«Театр»</w:t>
            </w:r>
          </w:p>
        </w:tc>
        <w:tc>
          <w:tcPr>
            <w:tcW w:w="5812" w:type="dxa"/>
          </w:tcPr>
          <w:p w:rsidR="00391A00" w:rsidRPr="00067C87" w:rsidRDefault="00391A00" w:rsidP="00067C87">
            <w:pPr>
              <w:tabs>
                <w:tab w:val="left" w:pos="1283"/>
              </w:tabs>
              <w:rPr>
                <w:rFonts w:ascii="Times New Roman" w:hAnsi="Times New Roman" w:cs="Times New Roman"/>
                <w:sz w:val="26"/>
                <w:szCs w:val="26"/>
              </w:rPr>
            </w:pPr>
            <w:r w:rsidRPr="00067C87">
              <w:rPr>
                <w:rFonts w:ascii="Times New Roman" w:hAnsi="Times New Roman" w:cs="Times New Roman"/>
                <w:color w:val="000000"/>
                <w:sz w:val="26"/>
                <w:szCs w:val="26"/>
              </w:rPr>
              <w:t>Закрепление представлений детей о театре. Развитие интереса в игре. Совершенствование умений распределять роли, обговаривать свои обязанности.  Воспитание положительных взаимоотношений между детьми.</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Ширма, игрушки бибабо, игровые атрибуты: деньги, кошельки, билеты, большие таблички «Театр», «Касса».</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«Пограничники»</w:t>
            </w: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Способствование военно-патриотической подготовке дошкольников. Систематизация знаний о военной профессии. Продумывать и разыгрывать игровые ситуации, словесно их сопровождать.  Воспитание у них смелости и выносливости.</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Игрушки: пистолеты, автоматы; погоны, знаки различия, палатка (для оборудования санчасти), санитарные сумки, бинт, вата, фляжка, телефон, бинокли, котел, кружки.</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«Летчики»</w:t>
            </w: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Закрепление представлений детей о труде взрослых в аэропорту и на аэродроме. Развитие интереса в игре, речевой деятельности в ходе её проведения. Формирование положительных взаимоотношений между детьми. Воспитание у детей уважения к профессии  летчика.</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Игрушечные самолеты, фуражки для летчиков, пилотка для стюардессы, штурвал</w:t>
            </w:r>
          </w:p>
        </w:tc>
      </w:tr>
      <w:tr w:rsidR="00391A00" w:rsidRPr="00067C87" w:rsidTr="00211C7D">
        <w:tc>
          <w:tcPr>
            <w:tcW w:w="1390" w:type="dxa"/>
          </w:tcPr>
          <w:p w:rsidR="00391A00" w:rsidRPr="00067C87" w:rsidRDefault="00391A00" w:rsidP="00067C87">
            <w:pPr>
              <w:rPr>
                <w:rFonts w:ascii="Times New Roman" w:hAnsi="Times New Roman" w:cs="Times New Roman"/>
                <w:b/>
                <w:sz w:val="26"/>
                <w:szCs w:val="26"/>
              </w:rPr>
            </w:pPr>
            <w:r w:rsidRPr="00067C87">
              <w:rPr>
                <w:rFonts w:ascii="Times New Roman" w:hAnsi="Times New Roman" w:cs="Times New Roman"/>
                <w:b/>
                <w:sz w:val="26"/>
                <w:szCs w:val="26"/>
              </w:rPr>
              <w:t>апрель</w:t>
            </w:r>
          </w:p>
        </w:tc>
        <w:tc>
          <w:tcPr>
            <w:tcW w:w="1559"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bCs/>
                <w:color w:val="000000"/>
                <w:sz w:val="26"/>
                <w:szCs w:val="26"/>
                <w:shd w:val="clear" w:color="auto" w:fill="FFFFFF"/>
              </w:rPr>
              <w:t>«Телевидение»</w:t>
            </w:r>
          </w:p>
        </w:tc>
        <w:tc>
          <w:tcPr>
            <w:tcW w:w="5812" w:type="dxa"/>
          </w:tcPr>
          <w:p w:rsidR="00391A00" w:rsidRPr="00067C87" w:rsidRDefault="00391A00" w:rsidP="00067C87">
            <w:pPr>
              <w:shd w:val="clear" w:color="auto" w:fill="FFFFFF"/>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Формирование умений распределять ролевые действия работников телевидения, показать, что их труд —</w:t>
            </w:r>
          </w:p>
          <w:p w:rsidR="00391A00" w:rsidRPr="00067C87" w:rsidRDefault="00391A00" w:rsidP="00067C87">
            <w:pPr>
              <w:shd w:val="clear" w:color="auto" w:fill="FFFFFF"/>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коллективный, от качества работы одного зависит результат всего коллектива.</w:t>
            </w:r>
          </w:p>
          <w:p w:rsidR="00391A00" w:rsidRPr="00067C87" w:rsidRDefault="00391A00" w:rsidP="00067C87">
            <w:pPr>
              <w:shd w:val="clear" w:color="auto" w:fill="FFFFFF"/>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Закреплять представления детей о средствах ма</w:t>
            </w:r>
            <w:r w:rsidRPr="00067C87">
              <w:rPr>
                <w:rFonts w:ascii="Times New Roman" w:eastAsia="Times New Roman" w:hAnsi="Times New Roman" w:cs="Times New Roman"/>
                <w:color w:val="000000"/>
                <w:sz w:val="26"/>
                <w:szCs w:val="26"/>
                <w:lang w:eastAsia="ru-RU"/>
              </w:rPr>
              <w:t>с</w:t>
            </w:r>
            <w:r w:rsidRPr="00067C87">
              <w:rPr>
                <w:rFonts w:ascii="Times New Roman" w:eastAsia="Times New Roman" w:hAnsi="Times New Roman" w:cs="Times New Roman"/>
                <w:color w:val="000000"/>
                <w:sz w:val="26"/>
                <w:szCs w:val="26"/>
                <w:lang w:eastAsia="ru-RU"/>
              </w:rPr>
              <w:t>совой информации, о роли</w:t>
            </w:r>
          </w:p>
          <w:p w:rsidR="00391A00" w:rsidRPr="00067C87" w:rsidRDefault="00391A00" w:rsidP="00067C87">
            <w:pPr>
              <w:shd w:val="clear" w:color="auto" w:fill="FFFFFF"/>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телевидения в жизни людей. Активизация слов</w:t>
            </w:r>
            <w:r w:rsidRPr="00067C87">
              <w:rPr>
                <w:rFonts w:ascii="Times New Roman" w:eastAsia="Times New Roman" w:hAnsi="Times New Roman" w:cs="Times New Roman"/>
                <w:color w:val="000000"/>
                <w:sz w:val="26"/>
                <w:szCs w:val="26"/>
                <w:lang w:eastAsia="ru-RU"/>
              </w:rPr>
              <w:t>а</w:t>
            </w:r>
            <w:r w:rsidRPr="00067C87">
              <w:rPr>
                <w:rFonts w:ascii="Times New Roman" w:eastAsia="Times New Roman" w:hAnsi="Times New Roman" w:cs="Times New Roman"/>
                <w:color w:val="000000"/>
                <w:sz w:val="26"/>
                <w:szCs w:val="26"/>
                <w:lang w:eastAsia="ru-RU"/>
              </w:rPr>
              <w:t>ря по теме. Воспитание любознательности, инт</w:t>
            </w:r>
            <w:r w:rsidRPr="00067C87">
              <w:rPr>
                <w:rFonts w:ascii="Times New Roman" w:eastAsia="Times New Roman" w:hAnsi="Times New Roman" w:cs="Times New Roman"/>
                <w:color w:val="000000"/>
                <w:sz w:val="26"/>
                <w:szCs w:val="26"/>
                <w:lang w:eastAsia="ru-RU"/>
              </w:rPr>
              <w:t>е</w:t>
            </w:r>
            <w:r w:rsidRPr="00067C87">
              <w:rPr>
                <w:rFonts w:ascii="Times New Roman" w:eastAsia="Times New Roman" w:hAnsi="Times New Roman" w:cs="Times New Roman"/>
                <w:color w:val="000000"/>
                <w:sz w:val="26"/>
                <w:szCs w:val="26"/>
                <w:lang w:eastAsia="ru-RU"/>
              </w:rPr>
              <w:t>реса.</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shd w:val="clear" w:color="auto" w:fill="FFFFFF"/>
              </w:rPr>
              <w:t xml:space="preserve">компьютер; рация; микрофоны; фотоаппараты; «хлопушка»; программы (тексты); элементы костюмов; грим, косметические наборы </w:t>
            </w:r>
            <w:r w:rsidR="00211C7D" w:rsidRPr="00067C87">
              <w:rPr>
                <w:rFonts w:ascii="Times New Roman" w:hAnsi="Times New Roman" w:cs="Times New Roman"/>
                <w:color w:val="000000"/>
                <w:sz w:val="26"/>
                <w:szCs w:val="26"/>
                <w:shd w:val="clear" w:color="auto" w:fill="FFFFFF"/>
              </w:rPr>
              <w:t>д</w:t>
            </w:r>
            <w:r w:rsidRPr="00067C87">
              <w:rPr>
                <w:rFonts w:ascii="Times New Roman" w:hAnsi="Times New Roman" w:cs="Times New Roman"/>
                <w:color w:val="000000"/>
                <w:sz w:val="26"/>
                <w:szCs w:val="26"/>
                <w:shd w:val="clear" w:color="auto" w:fill="FFFFFF"/>
              </w:rPr>
              <w:t xml:space="preserve">екорации; </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«Космонавты»</w:t>
            </w: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 xml:space="preserve">Способствование военно-патриотической подготовке дошкольников. Совершенствование физической подготовки. Обучение самостоятельно развивать сюжет игры. </w:t>
            </w:r>
            <w:r w:rsidRPr="00067C87">
              <w:rPr>
                <w:rFonts w:ascii="Times New Roman" w:hAnsi="Times New Roman" w:cs="Times New Roman"/>
                <w:color w:val="000000"/>
                <w:sz w:val="26"/>
                <w:szCs w:val="26"/>
                <w:shd w:val="clear" w:color="auto" w:fill="FFFFFF"/>
              </w:rPr>
              <w:t xml:space="preserve">Стимуляция активной речи за счет расширения словарного запаса. </w:t>
            </w:r>
            <w:r w:rsidRPr="00067C87">
              <w:rPr>
                <w:rFonts w:ascii="Times New Roman" w:hAnsi="Times New Roman" w:cs="Times New Roman"/>
                <w:color w:val="000000"/>
                <w:sz w:val="26"/>
                <w:szCs w:val="26"/>
              </w:rPr>
              <w:t xml:space="preserve">Воспитание ответственного отношения к учению. </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Строительный материал, эмблемы, игрушки, атрибуты для игры.</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bCs/>
                <w:color w:val="000000"/>
                <w:sz w:val="26"/>
                <w:szCs w:val="26"/>
                <w:shd w:val="clear" w:color="auto" w:fill="FFFFFF"/>
              </w:rPr>
              <w:t>«Дом мод»</w:t>
            </w: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shd w:val="clear" w:color="auto" w:fill="FFFFFF"/>
              </w:rPr>
              <w:t xml:space="preserve">Формирование умения детей делиться на подгруппы в соответствии с сюжетом и по окончании заданного игрового действия снова объединяться в единый коллектив, обмениваться </w:t>
            </w:r>
            <w:r w:rsidRPr="00067C87">
              <w:rPr>
                <w:rFonts w:ascii="Times New Roman" w:hAnsi="Times New Roman" w:cs="Times New Roman"/>
                <w:color w:val="000000"/>
                <w:sz w:val="26"/>
                <w:szCs w:val="26"/>
                <w:shd w:val="clear" w:color="auto" w:fill="FFFFFF"/>
              </w:rPr>
              <w:lastRenderedPageBreak/>
              <w:t xml:space="preserve">мнениями. Расширение представления о том, что их труд коллективный, что от добросовестной работы одного человека зависит качество труда другого. Развитие умения применять в игре знания о способах измерения. Развитие диалогической речи детей. Воспитание уважение к труду швеи, модельера, закройщика. </w:t>
            </w:r>
          </w:p>
        </w:tc>
        <w:tc>
          <w:tcPr>
            <w:tcW w:w="2693" w:type="dxa"/>
          </w:tcPr>
          <w:p w:rsidR="00391A00" w:rsidRPr="00067C87" w:rsidRDefault="00391A00" w:rsidP="00067C87">
            <w:pPr>
              <w:rPr>
                <w:rFonts w:ascii="Times New Roman" w:hAnsi="Times New Roman" w:cs="Times New Roman"/>
                <w:color w:val="000000"/>
                <w:sz w:val="26"/>
                <w:szCs w:val="26"/>
                <w:shd w:val="clear" w:color="auto" w:fill="FFFFFF"/>
              </w:rPr>
            </w:pPr>
            <w:r w:rsidRPr="00067C87">
              <w:rPr>
                <w:rFonts w:ascii="Times New Roman" w:hAnsi="Times New Roman" w:cs="Times New Roman"/>
                <w:color w:val="000000"/>
                <w:sz w:val="26"/>
                <w:szCs w:val="26"/>
                <w:shd w:val="clear" w:color="auto" w:fill="FFFFFF"/>
              </w:rPr>
              <w:lastRenderedPageBreak/>
              <w:t> швейная машинка журнал мод</w:t>
            </w:r>
          </w:p>
          <w:p w:rsidR="00391A00" w:rsidRPr="00067C87" w:rsidRDefault="00391A00" w:rsidP="00067C87">
            <w:pPr>
              <w:rPr>
                <w:rFonts w:ascii="Times New Roman" w:hAnsi="Times New Roman" w:cs="Times New Roman"/>
                <w:color w:val="000000"/>
                <w:sz w:val="26"/>
                <w:szCs w:val="26"/>
                <w:shd w:val="clear" w:color="auto" w:fill="FFFFFF"/>
              </w:rPr>
            </w:pPr>
            <w:r w:rsidRPr="00067C87">
              <w:rPr>
                <w:rFonts w:ascii="Times New Roman" w:hAnsi="Times New Roman" w:cs="Times New Roman"/>
                <w:color w:val="000000"/>
                <w:sz w:val="26"/>
                <w:szCs w:val="26"/>
                <w:shd w:val="clear" w:color="auto" w:fill="FFFFFF"/>
              </w:rPr>
              <w:t xml:space="preserve"> швейные инструменты </w:t>
            </w:r>
            <w:r w:rsidRPr="00067C87">
              <w:rPr>
                <w:rFonts w:ascii="Times New Roman" w:hAnsi="Times New Roman" w:cs="Times New Roman"/>
                <w:color w:val="000000"/>
                <w:sz w:val="26"/>
                <w:szCs w:val="26"/>
                <w:shd w:val="clear" w:color="auto" w:fill="FFFFFF"/>
              </w:rPr>
              <w:lastRenderedPageBreak/>
              <w:t>(сантиметр, нитки, образцы ткани, и др.)</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shd w:val="clear" w:color="auto" w:fill="FFFFFF"/>
              </w:rPr>
              <w:t>фурнитура; выкройки; бланки заказов; «манекен».</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pStyle w:val="a3"/>
              <w:tabs>
                <w:tab w:val="left" w:pos="7513"/>
              </w:tabs>
              <w:ind w:left="0" w:right="176"/>
              <w:rPr>
                <w:rFonts w:ascii="Times New Roman" w:hAnsi="Times New Roman" w:cs="Times New Roman"/>
                <w:sz w:val="26"/>
                <w:szCs w:val="26"/>
              </w:rPr>
            </w:pPr>
            <w:r w:rsidRPr="00067C87">
              <w:rPr>
                <w:rFonts w:ascii="Times New Roman" w:hAnsi="Times New Roman" w:cs="Times New Roman"/>
                <w:sz w:val="26"/>
                <w:szCs w:val="26"/>
              </w:rPr>
              <w:t>«Книжный Магазин»</w:t>
            </w:r>
          </w:p>
          <w:p w:rsidR="00391A00" w:rsidRPr="00067C87" w:rsidRDefault="00391A00" w:rsidP="00067C87">
            <w:pPr>
              <w:rPr>
                <w:rFonts w:ascii="Times New Roman" w:hAnsi="Times New Roman" w:cs="Times New Roman"/>
                <w:sz w:val="26"/>
                <w:szCs w:val="26"/>
              </w:rPr>
            </w:pP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sz w:val="26"/>
                <w:szCs w:val="26"/>
              </w:rPr>
              <w:t>Формирование у детей интереса  к профессии продавца. Формирование навыков культуры поведения в общественных местах. Развитие умений распределять роли, проговаривать сюжет игры. Воспитание дружеских взаимоотношений.</w:t>
            </w:r>
          </w:p>
        </w:tc>
        <w:tc>
          <w:tcPr>
            <w:tcW w:w="2693"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«Магазин», прилавок, кассы, бумага,  книги, карандаши, весы, счеты, заместители, одежда для продавцов, сумки, кошельки, деньги.</w:t>
            </w:r>
          </w:p>
        </w:tc>
      </w:tr>
      <w:tr w:rsidR="00391A00" w:rsidRPr="00067C87" w:rsidTr="00211C7D">
        <w:tc>
          <w:tcPr>
            <w:tcW w:w="1390" w:type="dxa"/>
          </w:tcPr>
          <w:p w:rsidR="00391A00" w:rsidRPr="00067C87" w:rsidRDefault="00391A00" w:rsidP="00067C87">
            <w:pPr>
              <w:rPr>
                <w:rFonts w:ascii="Times New Roman" w:hAnsi="Times New Roman" w:cs="Times New Roman"/>
                <w:b/>
                <w:sz w:val="26"/>
                <w:szCs w:val="26"/>
              </w:rPr>
            </w:pPr>
            <w:r w:rsidRPr="00067C87">
              <w:rPr>
                <w:rFonts w:ascii="Times New Roman" w:hAnsi="Times New Roman" w:cs="Times New Roman"/>
                <w:b/>
                <w:sz w:val="26"/>
                <w:szCs w:val="26"/>
              </w:rPr>
              <w:t>май</w:t>
            </w:r>
          </w:p>
        </w:tc>
        <w:tc>
          <w:tcPr>
            <w:tcW w:w="1559"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bCs/>
                <w:color w:val="000000"/>
                <w:sz w:val="26"/>
                <w:szCs w:val="26"/>
                <w:shd w:val="clear" w:color="auto" w:fill="FFFFFF"/>
              </w:rPr>
              <w:t>«Пираты»</w:t>
            </w: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shd w:val="clear" w:color="auto" w:fill="FFFFFF"/>
              </w:rPr>
              <w:t>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 Совершенствование умений создавать необходимые постройки, пользоваться предметами-заместителями, понимать игровую ситуацию  и действовать в соответствии с ней. Отображать в игре впечатления от прочитанной литературы, просмотренных мультфильмов, фильмов. Развивать творческое воображение, активизировать речь детей. Воспитание дружелюбия.</w:t>
            </w:r>
          </w:p>
        </w:tc>
        <w:tc>
          <w:tcPr>
            <w:tcW w:w="2693" w:type="dxa"/>
          </w:tcPr>
          <w:p w:rsidR="00391A00" w:rsidRPr="00067C87" w:rsidRDefault="00391A00" w:rsidP="00067C87">
            <w:pPr>
              <w:rPr>
                <w:rFonts w:ascii="Times New Roman" w:hAnsi="Times New Roman" w:cs="Times New Roman"/>
                <w:color w:val="000000"/>
                <w:sz w:val="26"/>
                <w:szCs w:val="26"/>
                <w:shd w:val="clear" w:color="auto" w:fill="FFFFFF"/>
              </w:rPr>
            </w:pPr>
            <w:r w:rsidRPr="00067C87">
              <w:rPr>
                <w:rFonts w:ascii="Times New Roman" w:hAnsi="Times New Roman" w:cs="Times New Roman"/>
                <w:color w:val="000000"/>
                <w:sz w:val="26"/>
                <w:szCs w:val="26"/>
                <w:shd w:val="clear" w:color="auto" w:fill="FFFFFF"/>
              </w:rPr>
              <w:t>Флаг</w:t>
            </w:r>
          </w:p>
          <w:p w:rsidR="00391A00" w:rsidRPr="00067C87" w:rsidRDefault="00391A00" w:rsidP="00067C87">
            <w:pPr>
              <w:rPr>
                <w:rFonts w:ascii="Times New Roman" w:hAnsi="Times New Roman" w:cs="Times New Roman"/>
                <w:color w:val="000000"/>
                <w:sz w:val="26"/>
                <w:szCs w:val="26"/>
                <w:shd w:val="clear" w:color="auto" w:fill="FFFFFF"/>
              </w:rPr>
            </w:pPr>
            <w:r w:rsidRPr="00067C87">
              <w:rPr>
                <w:rFonts w:ascii="Times New Roman" w:hAnsi="Times New Roman" w:cs="Times New Roman"/>
                <w:color w:val="000000"/>
                <w:sz w:val="26"/>
                <w:szCs w:val="26"/>
                <w:shd w:val="clear" w:color="auto" w:fill="FFFFFF"/>
              </w:rPr>
              <w:t xml:space="preserve"> Сундуки</w:t>
            </w:r>
          </w:p>
          <w:p w:rsidR="00391A00" w:rsidRPr="00067C87" w:rsidRDefault="00391A00" w:rsidP="00067C87">
            <w:pPr>
              <w:rPr>
                <w:rFonts w:ascii="Times New Roman" w:hAnsi="Times New Roman" w:cs="Times New Roman"/>
                <w:color w:val="000000"/>
                <w:sz w:val="26"/>
                <w:szCs w:val="26"/>
                <w:shd w:val="clear" w:color="auto" w:fill="FFFFFF"/>
              </w:rPr>
            </w:pPr>
            <w:r w:rsidRPr="00067C87">
              <w:rPr>
                <w:rFonts w:ascii="Times New Roman" w:hAnsi="Times New Roman" w:cs="Times New Roman"/>
                <w:color w:val="000000"/>
                <w:sz w:val="26"/>
                <w:szCs w:val="26"/>
                <w:shd w:val="clear" w:color="auto" w:fill="FFFFFF"/>
              </w:rPr>
              <w:t xml:space="preserve"> Шкатулки</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shd w:val="clear" w:color="auto" w:fill="FFFFFF"/>
              </w:rPr>
              <w:t xml:space="preserve"> «сокровища».</w:t>
            </w: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bCs/>
                <w:color w:val="000000"/>
                <w:sz w:val="26"/>
                <w:szCs w:val="26"/>
                <w:shd w:val="clear" w:color="auto" w:fill="FFFFFF"/>
              </w:rPr>
              <w:t>«Редакция»</w:t>
            </w: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shd w:val="clear" w:color="auto" w:fill="FFFFFF"/>
              </w:rPr>
              <w:t>Закреплять ролевые действия работников редакции, показать, что их труд — коллективный, от качества работы одного зависит результат всего коллектива. Закреплять знания детей о средствах массовой информации, о роли газет и журналов в нашей жизни. Развитие  речи детей через попытки брать на себя роли корреспондентов, берущих интервью. Воспитание сплочённости, дружелюбия.</w:t>
            </w:r>
          </w:p>
        </w:tc>
        <w:tc>
          <w:tcPr>
            <w:tcW w:w="2693" w:type="dxa"/>
          </w:tcPr>
          <w:p w:rsidR="00391A00" w:rsidRPr="00067C87" w:rsidRDefault="00391A00" w:rsidP="00067C87">
            <w:pPr>
              <w:shd w:val="clear" w:color="auto" w:fill="FFFFFF"/>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Фотоаппараты</w:t>
            </w:r>
          </w:p>
          <w:p w:rsidR="00391A00" w:rsidRPr="00067C87" w:rsidRDefault="00391A00" w:rsidP="00067C87">
            <w:pPr>
              <w:shd w:val="clear" w:color="auto" w:fill="FFFFFF"/>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макеты журналов</w:t>
            </w:r>
          </w:p>
          <w:p w:rsidR="00391A00" w:rsidRPr="00067C87" w:rsidRDefault="00391A00" w:rsidP="00067C87">
            <w:pPr>
              <w:shd w:val="clear" w:color="auto" w:fill="FFFFFF"/>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 xml:space="preserve"> блокноты</w:t>
            </w:r>
          </w:p>
          <w:p w:rsidR="00391A00" w:rsidRPr="00067C87" w:rsidRDefault="00391A00" w:rsidP="00067C87">
            <w:pPr>
              <w:shd w:val="clear" w:color="auto" w:fill="FFFFFF"/>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 xml:space="preserve"> фотографии</w:t>
            </w:r>
          </w:p>
          <w:p w:rsidR="00391A00" w:rsidRPr="00067C87" w:rsidRDefault="00391A00" w:rsidP="00067C87">
            <w:pPr>
              <w:shd w:val="clear" w:color="auto" w:fill="FFFFFF"/>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 xml:space="preserve"> фотопленка</w:t>
            </w:r>
          </w:p>
          <w:p w:rsidR="00391A00" w:rsidRPr="00067C87" w:rsidRDefault="00391A00" w:rsidP="00067C87">
            <w:pPr>
              <w:shd w:val="clear" w:color="auto" w:fill="FFFFFF"/>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 xml:space="preserve"> пишущая машинка</w:t>
            </w:r>
          </w:p>
          <w:p w:rsidR="00391A00" w:rsidRPr="00067C87" w:rsidRDefault="00391A00" w:rsidP="00067C87">
            <w:pPr>
              <w:shd w:val="clear" w:color="auto" w:fill="FFFFFF"/>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компьютер</w:t>
            </w:r>
          </w:p>
          <w:p w:rsidR="00391A00" w:rsidRPr="00067C87" w:rsidRDefault="00391A00" w:rsidP="00067C87">
            <w:pPr>
              <w:shd w:val="clear" w:color="auto" w:fill="FFFFFF"/>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рисунки.</w:t>
            </w:r>
          </w:p>
          <w:p w:rsidR="00391A00" w:rsidRPr="00067C87" w:rsidRDefault="00391A00" w:rsidP="00067C87">
            <w:pPr>
              <w:rPr>
                <w:rFonts w:ascii="Times New Roman" w:hAnsi="Times New Roman" w:cs="Times New Roman"/>
                <w:sz w:val="26"/>
                <w:szCs w:val="26"/>
              </w:rPr>
            </w:pP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bCs/>
                <w:color w:val="000000"/>
                <w:sz w:val="26"/>
                <w:szCs w:val="26"/>
                <w:shd w:val="clear" w:color="auto" w:fill="FFFFFF"/>
              </w:rPr>
              <w:t>Корпорация сотовой связи </w:t>
            </w:r>
          </w:p>
        </w:tc>
        <w:tc>
          <w:tcPr>
            <w:tcW w:w="5812"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shd w:val="clear" w:color="auto" w:fill="FFFFFF"/>
              </w:rPr>
              <w:t>Формирование умений у детей самостоятельно распределять роли и действовать согласно принятой на себя роли. Отражать в игре явления социальной действительности, закрепление правила поведения в общественных местах, корпоративную этику. формирование навыков речевого этикета, развитие  умения включаться в групповую работу и самостоятельно находить в ней привлекательные для себя моменты. Совершенствование умений оценивать качество выполнения задания, навыки сотрудничества.</w:t>
            </w:r>
          </w:p>
        </w:tc>
        <w:tc>
          <w:tcPr>
            <w:tcW w:w="2693" w:type="dxa"/>
          </w:tcPr>
          <w:p w:rsidR="00391A00" w:rsidRPr="00067C87" w:rsidRDefault="00391A00" w:rsidP="00067C87">
            <w:pPr>
              <w:shd w:val="clear" w:color="auto" w:fill="FFFFFF"/>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 сотовые телефоны</w:t>
            </w:r>
          </w:p>
          <w:p w:rsidR="00391A00" w:rsidRPr="00067C87" w:rsidRDefault="00391A00" w:rsidP="00067C87">
            <w:pPr>
              <w:shd w:val="clear" w:color="auto" w:fill="FFFFFF"/>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 xml:space="preserve"> компьютер</w:t>
            </w:r>
          </w:p>
          <w:p w:rsidR="00391A00" w:rsidRPr="00067C87" w:rsidRDefault="00391A00" w:rsidP="00067C87">
            <w:pPr>
              <w:shd w:val="clear" w:color="auto" w:fill="FFFFFF"/>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 xml:space="preserve"> бланки счетов</w:t>
            </w:r>
          </w:p>
          <w:p w:rsidR="00391A00" w:rsidRPr="00067C87" w:rsidRDefault="00391A00" w:rsidP="00067C87">
            <w:pPr>
              <w:shd w:val="clear" w:color="auto" w:fill="FFFFFF"/>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 xml:space="preserve"> чеки</w:t>
            </w:r>
          </w:p>
          <w:p w:rsidR="00391A00" w:rsidRPr="00067C87" w:rsidRDefault="00391A00" w:rsidP="00067C87">
            <w:pPr>
              <w:shd w:val="clear" w:color="auto" w:fill="FFFFFF"/>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 xml:space="preserve"> предметы и пакеты с символикой сотовой  связи</w:t>
            </w:r>
          </w:p>
          <w:p w:rsidR="00391A00" w:rsidRPr="00067C87" w:rsidRDefault="00391A00" w:rsidP="00067C87">
            <w:pPr>
              <w:shd w:val="clear" w:color="auto" w:fill="FFFFFF"/>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бейджики для с</w:t>
            </w:r>
            <w:r w:rsidRPr="00067C87">
              <w:rPr>
                <w:rFonts w:ascii="Times New Roman" w:eastAsia="Times New Roman" w:hAnsi="Times New Roman" w:cs="Times New Roman"/>
                <w:color w:val="000000"/>
                <w:sz w:val="26"/>
                <w:szCs w:val="26"/>
                <w:lang w:eastAsia="ru-RU"/>
              </w:rPr>
              <w:t>о</w:t>
            </w:r>
            <w:r w:rsidRPr="00067C87">
              <w:rPr>
                <w:rFonts w:ascii="Times New Roman" w:eastAsia="Times New Roman" w:hAnsi="Times New Roman" w:cs="Times New Roman"/>
                <w:color w:val="000000"/>
                <w:sz w:val="26"/>
                <w:szCs w:val="26"/>
                <w:lang w:eastAsia="ru-RU"/>
              </w:rPr>
              <w:t>трудников</w:t>
            </w:r>
          </w:p>
          <w:p w:rsidR="00391A00" w:rsidRPr="00067C87" w:rsidRDefault="00391A00" w:rsidP="00067C87">
            <w:pPr>
              <w:shd w:val="clear" w:color="auto" w:fill="FFFFFF"/>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рекламные проспе</w:t>
            </w:r>
            <w:r w:rsidRPr="00067C87">
              <w:rPr>
                <w:rFonts w:ascii="Times New Roman" w:eastAsia="Times New Roman" w:hAnsi="Times New Roman" w:cs="Times New Roman"/>
                <w:color w:val="000000"/>
                <w:sz w:val="26"/>
                <w:szCs w:val="26"/>
                <w:lang w:eastAsia="ru-RU"/>
              </w:rPr>
              <w:t>к</w:t>
            </w:r>
            <w:r w:rsidRPr="00067C87">
              <w:rPr>
                <w:rFonts w:ascii="Times New Roman" w:eastAsia="Times New Roman" w:hAnsi="Times New Roman" w:cs="Times New Roman"/>
                <w:color w:val="000000"/>
                <w:sz w:val="26"/>
                <w:szCs w:val="26"/>
                <w:lang w:eastAsia="ru-RU"/>
              </w:rPr>
              <w:t>ты, журналы</w:t>
            </w:r>
          </w:p>
          <w:p w:rsidR="00391A00" w:rsidRPr="00067C87" w:rsidRDefault="00391A00" w:rsidP="00067C87">
            <w:pPr>
              <w:rPr>
                <w:rFonts w:ascii="Times New Roman" w:hAnsi="Times New Roman" w:cs="Times New Roman"/>
                <w:sz w:val="26"/>
                <w:szCs w:val="26"/>
              </w:rPr>
            </w:pPr>
          </w:p>
        </w:tc>
      </w:tr>
      <w:tr w:rsidR="00391A00" w:rsidRPr="00067C87" w:rsidTr="00211C7D">
        <w:tc>
          <w:tcPr>
            <w:tcW w:w="1390" w:type="dxa"/>
          </w:tcPr>
          <w:p w:rsidR="00391A00" w:rsidRPr="00067C87" w:rsidRDefault="00391A00" w:rsidP="00067C87">
            <w:pPr>
              <w:rPr>
                <w:rFonts w:ascii="Times New Roman" w:hAnsi="Times New Roman" w:cs="Times New Roman"/>
                <w:sz w:val="26"/>
                <w:szCs w:val="26"/>
              </w:rPr>
            </w:pPr>
          </w:p>
        </w:tc>
        <w:tc>
          <w:tcPr>
            <w:tcW w:w="1559" w:type="dxa"/>
          </w:tcPr>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rPr>
              <w:t> </w:t>
            </w:r>
            <w:r w:rsidRPr="00067C87">
              <w:rPr>
                <w:rFonts w:ascii="Times New Roman" w:hAnsi="Times New Roman" w:cs="Times New Roman"/>
                <w:bCs/>
                <w:color w:val="000000"/>
                <w:sz w:val="26"/>
                <w:szCs w:val="26"/>
              </w:rPr>
              <w:t>«Музей»</w:t>
            </w:r>
          </w:p>
        </w:tc>
        <w:tc>
          <w:tcPr>
            <w:tcW w:w="5812" w:type="dxa"/>
          </w:tcPr>
          <w:p w:rsidR="00391A00" w:rsidRPr="00067C87" w:rsidRDefault="00391A00" w:rsidP="00067C87">
            <w:pPr>
              <w:shd w:val="clear" w:color="auto" w:fill="FFFFFF"/>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Совершенствование умений у детей самосто</w:t>
            </w:r>
            <w:r w:rsidRPr="00067C87">
              <w:rPr>
                <w:rFonts w:ascii="Times New Roman" w:eastAsia="Times New Roman" w:hAnsi="Times New Roman" w:cs="Times New Roman"/>
                <w:color w:val="000000"/>
                <w:sz w:val="26"/>
                <w:szCs w:val="26"/>
                <w:lang w:eastAsia="ru-RU"/>
              </w:rPr>
              <w:t>я</w:t>
            </w:r>
            <w:r w:rsidRPr="00067C87">
              <w:rPr>
                <w:rFonts w:ascii="Times New Roman" w:eastAsia="Times New Roman" w:hAnsi="Times New Roman" w:cs="Times New Roman"/>
                <w:color w:val="000000"/>
                <w:sz w:val="26"/>
                <w:szCs w:val="26"/>
                <w:lang w:eastAsia="ru-RU"/>
              </w:rPr>
              <w:t>тельно распределять роли и действовать в соо</w:t>
            </w:r>
            <w:r w:rsidRPr="00067C87">
              <w:rPr>
                <w:rFonts w:ascii="Times New Roman" w:eastAsia="Times New Roman" w:hAnsi="Times New Roman" w:cs="Times New Roman"/>
                <w:color w:val="000000"/>
                <w:sz w:val="26"/>
                <w:szCs w:val="26"/>
                <w:lang w:eastAsia="ru-RU"/>
              </w:rPr>
              <w:t>т</w:t>
            </w:r>
            <w:r w:rsidRPr="00067C87">
              <w:rPr>
                <w:rFonts w:ascii="Times New Roman" w:eastAsia="Times New Roman" w:hAnsi="Times New Roman" w:cs="Times New Roman"/>
                <w:color w:val="000000"/>
                <w:sz w:val="26"/>
                <w:szCs w:val="26"/>
                <w:lang w:eastAsia="ru-RU"/>
              </w:rPr>
              <w:t>ветствии с ними.</w:t>
            </w:r>
          </w:p>
          <w:p w:rsidR="00391A00" w:rsidRPr="00067C87" w:rsidRDefault="00391A00" w:rsidP="00067C87">
            <w:pPr>
              <w:shd w:val="clear" w:color="auto" w:fill="FFFFFF"/>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 xml:space="preserve">Отображать в игре события общественной жизни, </w:t>
            </w:r>
            <w:r w:rsidRPr="00067C87">
              <w:rPr>
                <w:rFonts w:ascii="Times New Roman" w:eastAsia="Times New Roman" w:hAnsi="Times New Roman" w:cs="Times New Roman"/>
                <w:color w:val="000000"/>
                <w:sz w:val="26"/>
                <w:szCs w:val="26"/>
                <w:lang w:eastAsia="ru-RU"/>
              </w:rPr>
              <w:lastRenderedPageBreak/>
              <w:t>нормы общественной жизни, поведения</w:t>
            </w:r>
          </w:p>
          <w:p w:rsidR="00391A00" w:rsidRPr="00067C87" w:rsidRDefault="00391A00" w:rsidP="00067C87">
            <w:pPr>
              <w:shd w:val="clear" w:color="auto" w:fill="FFFFFF"/>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в культурных местах. Совершенствование умений  внимательно, доброжелательно относиться друг к другу.</w:t>
            </w:r>
          </w:p>
          <w:p w:rsidR="00391A00" w:rsidRPr="00067C87" w:rsidRDefault="00391A00" w:rsidP="00067C87">
            <w:pPr>
              <w:shd w:val="clear" w:color="auto" w:fill="FFFFFF"/>
              <w:suppressAutoHyphens w:val="0"/>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Развитие  речи детей, обогащение словаря детей через описание экспонатов музея.</w:t>
            </w:r>
          </w:p>
          <w:p w:rsidR="00391A00" w:rsidRPr="00067C87" w:rsidRDefault="00391A00" w:rsidP="00067C87">
            <w:pPr>
              <w:rPr>
                <w:rFonts w:ascii="Times New Roman" w:hAnsi="Times New Roman" w:cs="Times New Roman"/>
                <w:sz w:val="26"/>
                <w:szCs w:val="26"/>
              </w:rPr>
            </w:pPr>
          </w:p>
        </w:tc>
        <w:tc>
          <w:tcPr>
            <w:tcW w:w="2693" w:type="dxa"/>
          </w:tcPr>
          <w:p w:rsidR="00391A00" w:rsidRPr="00067C87" w:rsidRDefault="00391A00" w:rsidP="00067C87">
            <w:pPr>
              <w:rPr>
                <w:rFonts w:ascii="Times New Roman" w:hAnsi="Times New Roman" w:cs="Times New Roman"/>
                <w:color w:val="000000"/>
                <w:sz w:val="26"/>
                <w:szCs w:val="26"/>
                <w:shd w:val="clear" w:color="auto" w:fill="FFFFFF"/>
              </w:rPr>
            </w:pPr>
            <w:r w:rsidRPr="00067C87">
              <w:rPr>
                <w:rFonts w:ascii="Times New Roman" w:hAnsi="Times New Roman" w:cs="Times New Roman"/>
                <w:color w:val="000000"/>
                <w:sz w:val="26"/>
                <w:szCs w:val="26"/>
                <w:shd w:val="clear" w:color="auto" w:fill="FFFFFF"/>
              </w:rPr>
              <w:lastRenderedPageBreak/>
              <w:t xml:space="preserve"> коллекции предметов декоративно-прикладного искусства  </w:t>
            </w:r>
            <w:r w:rsidRPr="00067C87">
              <w:rPr>
                <w:rFonts w:ascii="Times New Roman" w:hAnsi="Times New Roman" w:cs="Times New Roman"/>
                <w:color w:val="000000"/>
                <w:sz w:val="26"/>
                <w:szCs w:val="26"/>
                <w:shd w:val="clear" w:color="auto" w:fill="FFFFFF"/>
              </w:rPr>
              <w:lastRenderedPageBreak/>
              <w:t xml:space="preserve">фотографии репродукции </w:t>
            </w:r>
          </w:p>
          <w:p w:rsidR="00391A00" w:rsidRPr="00067C87" w:rsidRDefault="00391A00" w:rsidP="00067C87">
            <w:pPr>
              <w:rPr>
                <w:rFonts w:ascii="Times New Roman" w:hAnsi="Times New Roman" w:cs="Times New Roman"/>
                <w:color w:val="000000"/>
                <w:sz w:val="26"/>
                <w:szCs w:val="26"/>
                <w:shd w:val="clear" w:color="auto" w:fill="FFFFFF"/>
              </w:rPr>
            </w:pPr>
            <w:r w:rsidRPr="00067C87">
              <w:rPr>
                <w:rFonts w:ascii="Times New Roman" w:hAnsi="Times New Roman" w:cs="Times New Roman"/>
                <w:color w:val="000000"/>
                <w:sz w:val="26"/>
                <w:szCs w:val="26"/>
                <w:shd w:val="clear" w:color="auto" w:fill="FFFFFF"/>
              </w:rPr>
              <w:t xml:space="preserve">вывески </w:t>
            </w:r>
          </w:p>
          <w:p w:rsidR="00391A00" w:rsidRPr="00067C87" w:rsidRDefault="00391A00" w:rsidP="00067C87">
            <w:pPr>
              <w:rPr>
                <w:rFonts w:ascii="Times New Roman" w:hAnsi="Times New Roman" w:cs="Times New Roman"/>
                <w:sz w:val="26"/>
                <w:szCs w:val="26"/>
              </w:rPr>
            </w:pPr>
            <w:r w:rsidRPr="00067C87">
              <w:rPr>
                <w:rFonts w:ascii="Times New Roman" w:hAnsi="Times New Roman" w:cs="Times New Roman"/>
                <w:color w:val="000000"/>
                <w:sz w:val="26"/>
                <w:szCs w:val="26"/>
                <w:shd w:val="clear" w:color="auto" w:fill="FFFFFF"/>
              </w:rPr>
              <w:t>альбомы по искусству путеводители по музеям различной направленности, паспорта на экспонаты; инструменты для реставраторов, спецодежда.</w:t>
            </w:r>
          </w:p>
        </w:tc>
      </w:tr>
      <w:tr w:rsidR="00391A00" w:rsidRPr="00067C87" w:rsidTr="00211C7D">
        <w:tc>
          <w:tcPr>
            <w:tcW w:w="1390" w:type="dxa"/>
          </w:tcPr>
          <w:p w:rsidR="00391A00" w:rsidRPr="00067C87" w:rsidRDefault="00391A00" w:rsidP="00067C87">
            <w:pPr>
              <w:ind w:left="346" w:hanging="346"/>
              <w:rPr>
                <w:rFonts w:ascii="Times New Roman" w:hAnsi="Times New Roman" w:cs="Times New Roman"/>
                <w:sz w:val="26"/>
                <w:szCs w:val="26"/>
              </w:rPr>
            </w:pPr>
          </w:p>
        </w:tc>
        <w:tc>
          <w:tcPr>
            <w:tcW w:w="1559" w:type="dxa"/>
          </w:tcPr>
          <w:p w:rsidR="00391A00" w:rsidRPr="00067C87" w:rsidRDefault="00391A00" w:rsidP="00067C87">
            <w:pPr>
              <w:tabs>
                <w:tab w:val="left" w:pos="7513"/>
              </w:tabs>
              <w:ind w:left="-108" w:right="-108" w:firstLine="108"/>
              <w:rPr>
                <w:rFonts w:ascii="Times New Roman" w:hAnsi="Times New Roman" w:cs="Times New Roman"/>
                <w:sz w:val="26"/>
                <w:szCs w:val="26"/>
              </w:rPr>
            </w:pPr>
            <w:r w:rsidRPr="00067C87">
              <w:rPr>
                <w:rFonts w:ascii="Times New Roman" w:hAnsi="Times New Roman" w:cs="Times New Roman"/>
                <w:sz w:val="26"/>
                <w:szCs w:val="26"/>
              </w:rPr>
              <w:t xml:space="preserve">«Кругосветное </w:t>
            </w:r>
          </w:p>
          <w:p w:rsidR="00391A00" w:rsidRPr="00067C87" w:rsidRDefault="00391A00" w:rsidP="00067C87">
            <w:pPr>
              <w:ind w:right="-108"/>
              <w:rPr>
                <w:rFonts w:ascii="Times New Roman" w:hAnsi="Times New Roman" w:cs="Times New Roman"/>
                <w:color w:val="000000"/>
                <w:sz w:val="26"/>
                <w:szCs w:val="26"/>
              </w:rPr>
            </w:pPr>
            <w:r w:rsidRPr="00067C87">
              <w:rPr>
                <w:rFonts w:ascii="Times New Roman" w:hAnsi="Times New Roman" w:cs="Times New Roman"/>
                <w:sz w:val="26"/>
                <w:szCs w:val="26"/>
              </w:rPr>
              <w:t>путешествие»</w:t>
            </w:r>
          </w:p>
        </w:tc>
        <w:tc>
          <w:tcPr>
            <w:tcW w:w="5812" w:type="dxa"/>
          </w:tcPr>
          <w:p w:rsidR="00391A00" w:rsidRPr="00067C87" w:rsidRDefault="00391A00" w:rsidP="00067C87">
            <w:pPr>
              <w:tabs>
                <w:tab w:val="left" w:pos="7513"/>
              </w:tabs>
              <w:ind w:left="-108" w:right="-150"/>
              <w:rPr>
                <w:rFonts w:ascii="Times New Roman" w:hAnsi="Times New Roman" w:cs="Times New Roman"/>
                <w:sz w:val="26"/>
                <w:szCs w:val="26"/>
              </w:rPr>
            </w:pPr>
            <w:r w:rsidRPr="00067C87">
              <w:rPr>
                <w:rFonts w:ascii="Times New Roman" w:hAnsi="Times New Roman" w:cs="Times New Roman"/>
                <w:sz w:val="26"/>
                <w:szCs w:val="26"/>
              </w:rPr>
              <w:t xml:space="preserve">Расширение кругозора, словарного запаса детей, закрепление знаний о частях света, разных странах, воспитание желания </w:t>
            </w:r>
          </w:p>
          <w:p w:rsidR="00391A00" w:rsidRPr="00067C87" w:rsidRDefault="00391A00" w:rsidP="00067C87">
            <w:pPr>
              <w:shd w:val="clear" w:color="auto" w:fill="FFFFFF"/>
              <w:suppressAutoHyphens w:val="0"/>
              <w:rPr>
                <w:rFonts w:ascii="Times New Roman" w:eastAsia="Times New Roman" w:hAnsi="Times New Roman" w:cs="Times New Roman"/>
                <w:color w:val="000000"/>
                <w:sz w:val="26"/>
                <w:szCs w:val="26"/>
                <w:lang w:eastAsia="ru-RU"/>
              </w:rPr>
            </w:pPr>
            <w:r w:rsidRPr="00067C87">
              <w:rPr>
                <w:rFonts w:ascii="Times New Roman" w:hAnsi="Times New Roman" w:cs="Times New Roman"/>
                <w:sz w:val="26"/>
                <w:szCs w:val="26"/>
              </w:rPr>
              <w:t>совершать путешествия, дружного детского ко</w:t>
            </w:r>
            <w:r w:rsidRPr="00067C87">
              <w:rPr>
                <w:rFonts w:ascii="Times New Roman" w:hAnsi="Times New Roman" w:cs="Times New Roman"/>
                <w:sz w:val="26"/>
                <w:szCs w:val="26"/>
              </w:rPr>
              <w:t>л</w:t>
            </w:r>
            <w:r w:rsidRPr="00067C87">
              <w:rPr>
                <w:rFonts w:ascii="Times New Roman" w:hAnsi="Times New Roman" w:cs="Times New Roman"/>
                <w:sz w:val="26"/>
                <w:szCs w:val="26"/>
              </w:rPr>
              <w:t>лектива.</w:t>
            </w:r>
          </w:p>
        </w:tc>
        <w:tc>
          <w:tcPr>
            <w:tcW w:w="2693" w:type="dxa"/>
          </w:tcPr>
          <w:p w:rsidR="00391A00" w:rsidRPr="00067C87" w:rsidRDefault="00391A00" w:rsidP="00067C87">
            <w:pPr>
              <w:rPr>
                <w:rFonts w:ascii="Times New Roman" w:hAnsi="Times New Roman" w:cs="Times New Roman"/>
                <w:color w:val="000000"/>
                <w:sz w:val="26"/>
                <w:szCs w:val="26"/>
                <w:shd w:val="clear" w:color="auto" w:fill="FFFFFF"/>
              </w:rPr>
            </w:pPr>
            <w:r w:rsidRPr="00067C87">
              <w:rPr>
                <w:rFonts w:ascii="Times New Roman" w:hAnsi="Times New Roman" w:cs="Times New Roman"/>
                <w:color w:val="000000"/>
                <w:sz w:val="26"/>
                <w:szCs w:val="26"/>
                <w:shd w:val="clear" w:color="auto" w:fill="FFFFFF"/>
              </w:rPr>
              <w:t>Карта, бинокль, фотоаппараты, атрибуты для игры</w:t>
            </w:r>
          </w:p>
        </w:tc>
      </w:tr>
    </w:tbl>
    <w:p w:rsidR="00391A00" w:rsidRPr="00067C87" w:rsidRDefault="00391A00" w:rsidP="00067C87">
      <w:pPr>
        <w:pStyle w:val="a3"/>
        <w:tabs>
          <w:tab w:val="left" w:pos="7513"/>
        </w:tabs>
        <w:spacing w:after="0" w:line="240" w:lineRule="auto"/>
        <w:ind w:left="-425" w:right="-425"/>
        <w:rPr>
          <w:rFonts w:ascii="Times New Roman" w:hAnsi="Times New Roman" w:cs="Times New Roman"/>
          <w:b/>
          <w:sz w:val="26"/>
          <w:szCs w:val="26"/>
        </w:rPr>
      </w:pPr>
    </w:p>
    <w:p w:rsidR="00391A00" w:rsidRPr="00067C87" w:rsidRDefault="00391A00" w:rsidP="00067C87">
      <w:pPr>
        <w:pStyle w:val="a6"/>
        <w:spacing w:before="0" w:after="0"/>
        <w:ind w:left="-284" w:right="-285" w:firstLine="142"/>
        <w:jc w:val="both"/>
        <w:rPr>
          <w:rFonts w:cs="Times New Roman"/>
          <w:b/>
          <w:color w:val="000000"/>
          <w:sz w:val="26"/>
          <w:szCs w:val="26"/>
          <w:lang w:eastAsia="ru-RU"/>
        </w:rPr>
      </w:pPr>
      <w:r w:rsidRPr="00067C87">
        <w:rPr>
          <w:rFonts w:cs="Times New Roman"/>
          <w:b/>
          <w:sz w:val="26"/>
          <w:szCs w:val="26"/>
        </w:rPr>
        <w:t xml:space="preserve">    2.5.3.2  </w:t>
      </w:r>
      <w:r w:rsidRPr="00067C87">
        <w:rPr>
          <w:rFonts w:cs="Times New Roman"/>
          <w:b/>
          <w:color w:val="000000"/>
          <w:sz w:val="26"/>
          <w:szCs w:val="26"/>
          <w:lang w:eastAsia="ru-RU"/>
        </w:rPr>
        <w:t>Театрализованные игры.</w:t>
      </w:r>
    </w:p>
    <w:p w:rsidR="00391A00" w:rsidRPr="00067C87" w:rsidRDefault="00391A00" w:rsidP="00067C87">
      <w:pPr>
        <w:pStyle w:val="a6"/>
        <w:spacing w:before="0" w:after="0"/>
        <w:ind w:left="-284" w:right="-285" w:firstLine="142"/>
        <w:jc w:val="both"/>
        <w:rPr>
          <w:rFonts w:cs="Times New Roman"/>
          <w:color w:val="000000"/>
          <w:sz w:val="26"/>
          <w:szCs w:val="26"/>
          <w:lang w:eastAsia="ru-RU"/>
        </w:rPr>
      </w:pPr>
      <w:r w:rsidRPr="00067C87">
        <w:rPr>
          <w:rFonts w:cs="Times New Roman"/>
          <w:b/>
          <w:sz w:val="26"/>
          <w:szCs w:val="26"/>
        </w:rPr>
        <w:t xml:space="preserve">     </w:t>
      </w:r>
      <w:r w:rsidRPr="00067C87">
        <w:rPr>
          <w:rFonts w:cs="Times New Roman"/>
          <w:color w:val="000000"/>
          <w:sz w:val="26"/>
          <w:szCs w:val="26"/>
          <w:lang w:eastAsia="ru-RU"/>
        </w:rPr>
        <w:t xml:space="preserve"> Развитие самостоятельности дошкольников в организации театрализованных игр. Совершенствование умения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 Развитие творческой самостоятельности, эстетический вкус в передаче образа; отчетливости произношения. Закрепление умения использовать средства выразительности (поза, жесты, мимика, интонация, движения). Воспитание любви к театру. Широкое использование в театрализованной деятельности детей разных видов театра (бибабо, пальчиковый, баночный, театр картинок, перчаточный, кукольный и др.). Воспитание навыков театральной культуры, приобщение к театральному искусству через просмотр театральных постановок, видеоматериалов. Рассказывание детям о театре, театральных профессиях. Оказание помощи в постижении художественных образов, созданные средствами театральной выразительности (свет, грим, музыка, слово, хореография, декорации и др.).</w:t>
      </w:r>
    </w:p>
    <w:p w:rsidR="00391A00" w:rsidRPr="00067C87" w:rsidRDefault="00391A00" w:rsidP="00067C87">
      <w:pPr>
        <w:suppressAutoHyphens w:val="0"/>
        <w:spacing w:after="0" w:line="240" w:lineRule="auto"/>
        <w:rPr>
          <w:rFonts w:ascii="Times New Roman" w:eastAsia="Times New Roman" w:hAnsi="Times New Roman" w:cs="Times New Roman"/>
          <w:b/>
          <w:color w:val="000000"/>
          <w:sz w:val="26"/>
          <w:szCs w:val="26"/>
          <w:lang w:eastAsia="ru-RU"/>
        </w:rPr>
      </w:pPr>
    </w:p>
    <w:p w:rsidR="00391A00" w:rsidRPr="00067C87" w:rsidRDefault="00391A00" w:rsidP="00067C87">
      <w:pPr>
        <w:suppressAutoHyphens w:val="0"/>
        <w:spacing w:after="0" w:line="240" w:lineRule="auto"/>
        <w:rPr>
          <w:rFonts w:ascii="Times New Roman" w:eastAsia="Times New Roman" w:hAnsi="Times New Roman" w:cs="Times New Roman"/>
          <w:b/>
          <w:color w:val="000000"/>
          <w:sz w:val="26"/>
          <w:szCs w:val="26"/>
          <w:lang w:eastAsia="ru-RU"/>
        </w:rPr>
      </w:pPr>
      <w:r w:rsidRPr="00067C87">
        <w:rPr>
          <w:rFonts w:ascii="Times New Roman" w:eastAsia="Times New Roman" w:hAnsi="Times New Roman" w:cs="Times New Roman"/>
          <w:b/>
          <w:color w:val="000000"/>
          <w:sz w:val="26"/>
          <w:szCs w:val="26"/>
          <w:lang w:eastAsia="ru-RU"/>
        </w:rPr>
        <w:t xml:space="preserve">                                                 ПЕРСПЕКТИВНОЕ ПЛАНИРОВАНИЕ</w:t>
      </w:r>
    </w:p>
    <w:p w:rsidR="00391A00" w:rsidRPr="00067C87" w:rsidRDefault="00391A00" w:rsidP="00067C87">
      <w:pPr>
        <w:suppressAutoHyphens w:val="0"/>
        <w:spacing w:after="0" w:line="240" w:lineRule="auto"/>
        <w:jc w:val="center"/>
        <w:rPr>
          <w:rFonts w:ascii="Times New Roman" w:eastAsia="Times New Roman" w:hAnsi="Times New Roman" w:cs="Times New Roman"/>
          <w:b/>
          <w:color w:val="000000"/>
          <w:sz w:val="26"/>
          <w:szCs w:val="26"/>
          <w:lang w:eastAsia="ru-RU"/>
        </w:rPr>
      </w:pPr>
      <w:r w:rsidRPr="00067C87">
        <w:rPr>
          <w:rFonts w:ascii="Times New Roman" w:eastAsia="Times New Roman" w:hAnsi="Times New Roman" w:cs="Times New Roman"/>
          <w:b/>
          <w:color w:val="000000"/>
          <w:sz w:val="26"/>
          <w:szCs w:val="26"/>
          <w:lang w:eastAsia="ru-RU"/>
        </w:rPr>
        <w:t>ИГРОВОЙ СОВМЕСТНОЙ ДЕЯТЕЛЬНОСТИ</w:t>
      </w:r>
    </w:p>
    <w:p w:rsidR="00391A00" w:rsidRPr="00067C87" w:rsidRDefault="00391A00" w:rsidP="00067C87">
      <w:pPr>
        <w:suppressAutoHyphens w:val="0"/>
        <w:spacing w:after="0" w:line="240" w:lineRule="auto"/>
        <w:jc w:val="center"/>
        <w:rPr>
          <w:rFonts w:ascii="Times New Roman" w:eastAsia="Times New Roman" w:hAnsi="Times New Roman" w:cs="Times New Roman"/>
          <w:b/>
          <w:color w:val="000000"/>
          <w:sz w:val="26"/>
          <w:szCs w:val="26"/>
          <w:lang w:eastAsia="ru-RU"/>
        </w:rPr>
      </w:pPr>
      <w:r w:rsidRPr="00067C87">
        <w:rPr>
          <w:rFonts w:ascii="Times New Roman" w:eastAsia="Times New Roman" w:hAnsi="Times New Roman" w:cs="Times New Roman"/>
          <w:b/>
          <w:color w:val="000000"/>
          <w:sz w:val="26"/>
          <w:szCs w:val="26"/>
          <w:lang w:eastAsia="ru-RU"/>
        </w:rPr>
        <w:t>Театрализованные игры</w:t>
      </w:r>
    </w:p>
    <w:tbl>
      <w:tblPr>
        <w:tblStyle w:val="a9"/>
        <w:tblW w:w="11341" w:type="dxa"/>
        <w:tblInd w:w="-176" w:type="dxa"/>
        <w:tblLayout w:type="fixed"/>
        <w:tblLook w:val="04A0"/>
      </w:tblPr>
      <w:tblGrid>
        <w:gridCol w:w="568"/>
        <w:gridCol w:w="1701"/>
        <w:gridCol w:w="1559"/>
        <w:gridCol w:w="5387"/>
        <w:gridCol w:w="2126"/>
      </w:tblGrid>
      <w:tr w:rsidR="00391A00" w:rsidRPr="00067C87" w:rsidTr="00A719EF">
        <w:tc>
          <w:tcPr>
            <w:tcW w:w="568" w:type="dxa"/>
          </w:tcPr>
          <w:p w:rsidR="00A719EF"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Не</w:t>
            </w:r>
            <w:r w:rsidR="00A719EF" w:rsidRPr="00067C87">
              <w:rPr>
                <w:rFonts w:ascii="Times New Roman" w:hAnsi="Times New Roman" w:cs="Times New Roman"/>
                <w:sz w:val="26"/>
                <w:szCs w:val="26"/>
              </w:rPr>
              <w:t>-</w:t>
            </w:r>
          </w:p>
          <w:p w:rsidR="00391A00" w:rsidRPr="00067C87" w:rsidRDefault="00A719EF"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д</w:t>
            </w:r>
            <w:r w:rsidR="00391A00" w:rsidRPr="00067C87">
              <w:rPr>
                <w:rFonts w:ascii="Times New Roman" w:hAnsi="Times New Roman" w:cs="Times New Roman"/>
                <w:sz w:val="26"/>
                <w:szCs w:val="26"/>
              </w:rPr>
              <w:t>е</w:t>
            </w:r>
            <w:r w:rsidRPr="00067C87">
              <w:rPr>
                <w:rFonts w:ascii="Times New Roman" w:hAnsi="Times New Roman" w:cs="Times New Roman"/>
                <w:sz w:val="26"/>
                <w:szCs w:val="26"/>
              </w:rPr>
              <w:t>-</w:t>
            </w:r>
          </w:p>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 xml:space="preserve">ля </w:t>
            </w:r>
          </w:p>
        </w:tc>
        <w:tc>
          <w:tcPr>
            <w:tcW w:w="1701" w:type="dxa"/>
          </w:tcPr>
          <w:p w:rsidR="00391A00" w:rsidRPr="00067C87" w:rsidRDefault="00391A00" w:rsidP="00067C87">
            <w:pPr>
              <w:tabs>
                <w:tab w:val="left" w:pos="7513"/>
              </w:tabs>
              <w:ind w:right="-425"/>
              <w:jc w:val="center"/>
              <w:rPr>
                <w:rFonts w:ascii="Times New Roman" w:hAnsi="Times New Roman" w:cs="Times New Roman"/>
                <w:sz w:val="26"/>
                <w:szCs w:val="26"/>
              </w:rPr>
            </w:pPr>
            <w:r w:rsidRPr="00067C87">
              <w:rPr>
                <w:rFonts w:ascii="Times New Roman" w:hAnsi="Times New Roman" w:cs="Times New Roman"/>
                <w:sz w:val="26"/>
                <w:szCs w:val="26"/>
              </w:rPr>
              <w:t>К-ТП</w:t>
            </w:r>
          </w:p>
        </w:tc>
        <w:tc>
          <w:tcPr>
            <w:tcW w:w="1559" w:type="dxa"/>
          </w:tcPr>
          <w:p w:rsidR="00391A00" w:rsidRPr="00067C87" w:rsidRDefault="00211C7D"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Тема игры</w:t>
            </w:r>
          </w:p>
          <w:p w:rsidR="00391A00" w:rsidRPr="00067C87" w:rsidRDefault="00391A00" w:rsidP="00067C87">
            <w:pPr>
              <w:tabs>
                <w:tab w:val="left" w:pos="7513"/>
              </w:tabs>
              <w:ind w:right="-425"/>
              <w:jc w:val="center"/>
              <w:rPr>
                <w:rFonts w:ascii="Times New Roman" w:hAnsi="Times New Roman" w:cs="Times New Roman"/>
                <w:sz w:val="26"/>
                <w:szCs w:val="26"/>
              </w:rPr>
            </w:pPr>
          </w:p>
        </w:tc>
        <w:tc>
          <w:tcPr>
            <w:tcW w:w="5387" w:type="dxa"/>
          </w:tcPr>
          <w:p w:rsidR="00391A00" w:rsidRPr="00067C87" w:rsidRDefault="00391A00" w:rsidP="00067C87">
            <w:pPr>
              <w:tabs>
                <w:tab w:val="left" w:pos="7513"/>
              </w:tabs>
              <w:ind w:right="-425"/>
              <w:jc w:val="center"/>
              <w:rPr>
                <w:rFonts w:ascii="Times New Roman" w:hAnsi="Times New Roman" w:cs="Times New Roman"/>
                <w:sz w:val="26"/>
                <w:szCs w:val="26"/>
              </w:rPr>
            </w:pPr>
            <w:r w:rsidRPr="00067C87">
              <w:rPr>
                <w:rFonts w:ascii="Times New Roman" w:hAnsi="Times New Roman" w:cs="Times New Roman"/>
                <w:sz w:val="26"/>
                <w:szCs w:val="26"/>
              </w:rPr>
              <w:t>Задачи</w:t>
            </w:r>
          </w:p>
        </w:tc>
        <w:tc>
          <w:tcPr>
            <w:tcW w:w="2126"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Оборудование</w:t>
            </w:r>
          </w:p>
        </w:tc>
      </w:tr>
      <w:tr w:rsidR="00391A00" w:rsidRPr="00067C87" w:rsidTr="00A719EF">
        <w:tc>
          <w:tcPr>
            <w:tcW w:w="11341" w:type="dxa"/>
            <w:gridSpan w:val="5"/>
          </w:tcPr>
          <w:p w:rsidR="00391A00" w:rsidRPr="00067C87" w:rsidRDefault="00391A00" w:rsidP="00067C87">
            <w:pPr>
              <w:tabs>
                <w:tab w:val="left" w:pos="7513"/>
              </w:tabs>
              <w:ind w:right="-425"/>
              <w:jc w:val="center"/>
              <w:rPr>
                <w:rFonts w:ascii="Times New Roman" w:hAnsi="Times New Roman" w:cs="Times New Roman"/>
                <w:sz w:val="26"/>
                <w:szCs w:val="26"/>
              </w:rPr>
            </w:pPr>
            <w:r w:rsidRPr="00067C87">
              <w:rPr>
                <w:rFonts w:ascii="Times New Roman" w:hAnsi="Times New Roman" w:cs="Times New Roman"/>
                <w:sz w:val="26"/>
                <w:szCs w:val="26"/>
              </w:rPr>
              <w:t>Сентябрь</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Детский сад.</w:t>
            </w:r>
          </w:p>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День знаний</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 xml:space="preserve">«В детском </w:t>
            </w:r>
          </w:p>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 xml:space="preserve">мире» </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Развитие воображения и </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фантазии, умения</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создавать образы с помощью выразительных движений. Развитие способности к эмоци</w:t>
            </w:r>
            <w:r w:rsidRPr="00067C87">
              <w:rPr>
                <w:rFonts w:ascii="Times New Roman" w:hAnsi="Times New Roman" w:cs="Times New Roman"/>
                <w:sz w:val="26"/>
                <w:szCs w:val="26"/>
              </w:rPr>
              <w:t>о</w:t>
            </w:r>
            <w:r w:rsidRPr="00067C87">
              <w:rPr>
                <w:rFonts w:ascii="Times New Roman" w:hAnsi="Times New Roman" w:cs="Times New Roman"/>
                <w:sz w:val="26"/>
                <w:szCs w:val="26"/>
              </w:rPr>
              <w:t>нальной регуляции и естественной коммун</w:t>
            </w:r>
            <w:r w:rsidRPr="00067C87">
              <w:rPr>
                <w:rFonts w:ascii="Times New Roman" w:hAnsi="Times New Roman" w:cs="Times New Roman"/>
                <w:sz w:val="26"/>
                <w:szCs w:val="26"/>
              </w:rPr>
              <w:t>и</w:t>
            </w:r>
            <w:r w:rsidRPr="00067C87">
              <w:rPr>
                <w:rFonts w:ascii="Times New Roman" w:hAnsi="Times New Roman" w:cs="Times New Roman"/>
                <w:sz w:val="26"/>
                <w:szCs w:val="26"/>
              </w:rPr>
              <w:t>кации</w:t>
            </w:r>
            <w:r w:rsidR="00A719EF" w:rsidRPr="00067C87">
              <w:rPr>
                <w:rFonts w:ascii="Times New Roman" w:hAnsi="Times New Roman" w:cs="Times New Roman"/>
                <w:sz w:val="26"/>
                <w:szCs w:val="26"/>
              </w:rPr>
              <w:t>.</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Воспитание навыков работы в коллективе.</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Наряды, аксе</w:t>
            </w:r>
            <w:r w:rsidRPr="00067C87">
              <w:rPr>
                <w:rFonts w:ascii="Times New Roman" w:hAnsi="Times New Roman" w:cs="Times New Roman"/>
                <w:sz w:val="26"/>
                <w:szCs w:val="26"/>
              </w:rPr>
              <w:t>с</w:t>
            </w:r>
            <w:r w:rsidRPr="00067C87">
              <w:rPr>
                <w:rFonts w:ascii="Times New Roman" w:hAnsi="Times New Roman" w:cs="Times New Roman"/>
                <w:sz w:val="26"/>
                <w:szCs w:val="26"/>
              </w:rPr>
              <w:t>суары,  прина</w:t>
            </w:r>
            <w:r w:rsidRPr="00067C87">
              <w:rPr>
                <w:rFonts w:ascii="Times New Roman" w:hAnsi="Times New Roman" w:cs="Times New Roman"/>
                <w:sz w:val="26"/>
                <w:szCs w:val="26"/>
              </w:rPr>
              <w:t>д</w:t>
            </w:r>
            <w:r w:rsidRPr="00067C87">
              <w:rPr>
                <w:rFonts w:ascii="Times New Roman" w:hAnsi="Times New Roman" w:cs="Times New Roman"/>
                <w:sz w:val="26"/>
                <w:szCs w:val="26"/>
              </w:rPr>
              <w:t>лежности</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701" w:type="dxa"/>
          </w:tcPr>
          <w:p w:rsidR="00391A00" w:rsidRPr="00067C87" w:rsidRDefault="00391A00" w:rsidP="00067C87">
            <w:pPr>
              <w:tabs>
                <w:tab w:val="left" w:pos="7513"/>
              </w:tabs>
              <w:ind w:right="28"/>
              <w:rPr>
                <w:rFonts w:ascii="Times New Roman" w:hAnsi="Times New Roman" w:cs="Times New Roman"/>
                <w:sz w:val="26"/>
                <w:szCs w:val="26"/>
              </w:rPr>
            </w:pPr>
            <w:r w:rsidRPr="00067C87">
              <w:rPr>
                <w:rFonts w:ascii="Times New Roman" w:hAnsi="Times New Roman" w:cs="Times New Roman"/>
                <w:sz w:val="26"/>
                <w:szCs w:val="26"/>
              </w:rPr>
              <w:t xml:space="preserve">Детский сад </w:t>
            </w:r>
          </w:p>
          <w:p w:rsidR="00391A00" w:rsidRPr="00067C87" w:rsidRDefault="00391A00" w:rsidP="00067C87">
            <w:pPr>
              <w:tabs>
                <w:tab w:val="left" w:pos="7513"/>
              </w:tabs>
              <w:ind w:right="-425"/>
              <w:jc w:val="center"/>
              <w:rPr>
                <w:rFonts w:ascii="Times New Roman" w:hAnsi="Times New Roman" w:cs="Times New Roman"/>
                <w:sz w:val="26"/>
                <w:szCs w:val="26"/>
              </w:rPr>
            </w:pP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«Давай хохотать».</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Ознакомление детей с новой игрой. Развитие у детей навыков импровизации, умения м</w:t>
            </w:r>
            <w:r w:rsidRPr="00067C87">
              <w:rPr>
                <w:rFonts w:ascii="Times New Roman" w:hAnsi="Times New Roman" w:cs="Times New Roman"/>
                <w:sz w:val="26"/>
                <w:szCs w:val="26"/>
              </w:rPr>
              <w:t>е</w:t>
            </w:r>
            <w:r w:rsidRPr="00067C87">
              <w:rPr>
                <w:rFonts w:ascii="Times New Roman" w:hAnsi="Times New Roman" w:cs="Times New Roman"/>
                <w:sz w:val="26"/>
                <w:szCs w:val="26"/>
              </w:rPr>
              <w:t xml:space="preserve">нять интонации.  Развитие монологической речи. </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интереса играть со сверс</w:t>
            </w:r>
            <w:r w:rsidRPr="00067C87">
              <w:rPr>
                <w:rFonts w:ascii="Times New Roman" w:hAnsi="Times New Roman" w:cs="Times New Roman"/>
                <w:sz w:val="26"/>
                <w:szCs w:val="26"/>
              </w:rPr>
              <w:t>т</w:t>
            </w:r>
            <w:r w:rsidRPr="00067C87">
              <w:rPr>
                <w:rFonts w:ascii="Times New Roman" w:hAnsi="Times New Roman" w:cs="Times New Roman"/>
                <w:sz w:val="26"/>
                <w:szCs w:val="26"/>
              </w:rPr>
              <w:t>никами, умение быть терпимей друг к другу.</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Знакомый для детей репертуар песен.</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701" w:type="dxa"/>
          </w:tcPr>
          <w:p w:rsidR="00391A00" w:rsidRPr="00067C87" w:rsidRDefault="00391A00" w:rsidP="00067C87">
            <w:pPr>
              <w:tabs>
                <w:tab w:val="left" w:pos="7513"/>
              </w:tabs>
              <w:ind w:right="-108"/>
              <w:rPr>
                <w:rFonts w:ascii="Times New Roman" w:hAnsi="Times New Roman" w:cs="Times New Roman"/>
                <w:sz w:val="26"/>
                <w:szCs w:val="26"/>
              </w:rPr>
            </w:pPr>
            <w:r w:rsidRPr="00067C87">
              <w:rPr>
                <w:rFonts w:ascii="Times New Roman" w:hAnsi="Times New Roman" w:cs="Times New Roman"/>
                <w:sz w:val="26"/>
                <w:szCs w:val="26"/>
              </w:rPr>
              <w:t xml:space="preserve">Овощи. </w:t>
            </w:r>
          </w:p>
          <w:p w:rsidR="00391A00" w:rsidRPr="00067C87" w:rsidRDefault="00391A00" w:rsidP="00067C87">
            <w:pPr>
              <w:tabs>
                <w:tab w:val="left" w:pos="7513"/>
              </w:tabs>
              <w:ind w:right="-108"/>
              <w:rPr>
                <w:rFonts w:ascii="Times New Roman" w:hAnsi="Times New Roman" w:cs="Times New Roman"/>
                <w:sz w:val="26"/>
                <w:szCs w:val="26"/>
              </w:rPr>
            </w:pPr>
            <w:r w:rsidRPr="00067C87">
              <w:rPr>
                <w:rFonts w:ascii="Times New Roman" w:hAnsi="Times New Roman" w:cs="Times New Roman"/>
                <w:sz w:val="26"/>
                <w:szCs w:val="26"/>
              </w:rPr>
              <w:t>Огород.</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 xml:space="preserve">«Был у зайца </w:t>
            </w:r>
          </w:p>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огород»</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пантомимических навыков, мимики и пластических способностей детей;</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творческого мышления воображения, фант</w:t>
            </w:r>
            <w:r w:rsidRPr="00067C87">
              <w:rPr>
                <w:rFonts w:ascii="Times New Roman" w:hAnsi="Times New Roman" w:cs="Times New Roman"/>
                <w:sz w:val="26"/>
                <w:szCs w:val="26"/>
              </w:rPr>
              <w:t>а</w:t>
            </w:r>
            <w:r w:rsidRPr="00067C87">
              <w:rPr>
                <w:rFonts w:ascii="Times New Roman" w:hAnsi="Times New Roman" w:cs="Times New Roman"/>
                <w:sz w:val="26"/>
                <w:szCs w:val="26"/>
              </w:rPr>
              <w:t>зии, словесного творчества. Воспитание и</w:t>
            </w:r>
            <w:r w:rsidRPr="00067C87">
              <w:rPr>
                <w:rFonts w:ascii="Times New Roman" w:hAnsi="Times New Roman" w:cs="Times New Roman"/>
                <w:sz w:val="26"/>
                <w:szCs w:val="26"/>
              </w:rPr>
              <w:t>н</w:t>
            </w:r>
            <w:r w:rsidRPr="00067C87">
              <w:rPr>
                <w:rFonts w:ascii="Times New Roman" w:hAnsi="Times New Roman" w:cs="Times New Roman"/>
                <w:sz w:val="26"/>
                <w:szCs w:val="26"/>
              </w:rPr>
              <w:t xml:space="preserve">тереса к игре. </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eastAsia="Times New Roman" w:hAnsi="Times New Roman" w:cs="Times New Roman"/>
                <w:sz w:val="26"/>
                <w:szCs w:val="26"/>
              </w:rPr>
              <w:lastRenderedPageBreak/>
              <w:t>Корзины с ов</w:t>
            </w:r>
            <w:r w:rsidRPr="00067C87">
              <w:rPr>
                <w:rFonts w:ascii="Times New Roman" w:eastAsia="Times New Roman" w:hAnsi="Times New Roman" w:cs="Times New Roman"/>
                <w:sz w:val="26"/>
                <w:szCs w:val="26"/>
              </w:rPr>
              <w:t>о</w:t>
            </w:r>
            <w:r w:rsidRPr="00067C87">
              <w:rPr>
                <w:rFonts w:ascii="Times New Roman" w:eastAsia="Times New Roman" w:hAnsi="Times New Roman" w:cs="Times New Roman"/>
                <w:sz w:val="26"/>
                <w:szCs w:val="26"/>
              </w:rPr>
              <w:t>щами для укр</w:t>
            </w:r>
            <w:r w:rsidRPr="00067C87">
              <w:rPr>
                <w:rFonts w:ascii="Times New Roman" w:eastAsia="Times New Roman" w:hAnsi="Times New Roman" w:cs="Times New Roman"/>
                <w:sz w:val="26"/>
                <w:szCs w:val="26"/>
              </w:rPr>
              <w:t>а</w:t>
            </w:r>
            <w:r w:rsidRPr="00067C87">
              <w:rPr>
                <w:rFonts w:ascii="Times New Roman" w:eastAsia="Times New Roman" w:hAnsi="Times New Roman" w:cs="Times New Roman"/>
                <w:sz w:val="26"/>
                <w:szCs w:val="26"/>
              </w:rPr>
              <w:lastRenderedPageBreak/>
              <w:t>шения стола; шапочки овощей для игры (лук, помидоры, све</w:t>
            </w:r>
            <w:r w:rsidRPr="00067C87">
              <w:rPr>
                <w:rFonts w:ascii="Times New Roman" w:eastAsia="Times New Roman" w:hAnsi="Times New Roman" w:cs="Times New Roman"/>
                <w:sz w:val="26"/>
                <w:szCs w:val="26"/>
              </w:rPr>
              <w:t>к</w:t>
            </w:r>
            <w:r w:rsidRPr="00067C87">
              <w:rPr>
                <w:rFonts w:ascii="Times New Roman" w:eastAsia="Times New Roman" w:hAnsi="Times New Roman" w:cs="Times New Roman"/>
                <w:sz w:val="26"/>
                <w:szCs w:val="26"/>
              </w:rPr>
              <w:t>ла, капуста); костюм зайца.</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lastRenderedPageBreak/>
              <w:t>IV</w:t>
            </w:r>
          </w:p>
        </w:tc>
        <w:tc>
          <w:tcPr>
            <w:tcW w:w="1701" w:type="dxa"/>
          </w:tcPr>
          <w:p w:rsidR="00391A00" w:rsidRPr="00067C87" w:rsidRDefault="00391A00" w:rsidP="00067C87">
            <w:pPr>
              <w:tabs>
                <w:tab w:val="left" w:pos="7513"/>
              </w:tabs>
              <w:ind w:right="-108"/>
              <w:rPr>
                <w:rFonts w:ascii="Times New Roman" w:hAnsi="Times New Roman" w:cs="Times New Roman"/>
                <w:sz w:val="26"/>
                <w:szCs w:val="26"/>
              </w:rPr>
            </w:pPr>
            <w:r w:rsidRPr="00067C87">
              <w:rPr>
                <w:rFonts w:ascii="Times New Roman" w:hAnsi="Times New Roman" w:cs="Times New Roman"/>
                <w:sz w:val="26"/>
                <w:szCs w:val="26"/>
              </w:rPr>
              <w:t>Фрукты. Сад.</w:t>
            </w:r>
          </w:p>
          <w:p w:rsidR="00391A00" w:rsidRPr="00067C87" w:rsidRDefault="00391A00" w:rsidP="00067C87">
            <w:pPr>
              <w:tabs>
                <w:tab w:val="left" w:pos="7513"/>
              </w:tabs>
              <w:ind w:right="-108"/>
              <w:jc w:val="center"/>
              <w:rPr>
                <w:rFonts w:ascii="Times New Roman" w:hAnsi="Times New Roman" w:cs="Times New Roman"/>
                <w:sz w:val="26"/>
                <w:szCs w:val="26"/>
              </w:rPr>
            </w:pP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«А у нас</w:t>
            </w:r>
          </w:p>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 xml:space="preserve"> в саду»</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выразительности речи детей, сп</w:t>
            </w:r>
            <w:r w:rsidRPr="00067C87">
              <w:rPr>
                <w:rFonts w:ascii="Times New Roman" w:hAnsi="Times New Roman" w:cs="Times New Roman"/>
                <w:sz w:val="26"/>
                <w:szCs w:val="26"/>
              </w:rPr>
              <w:t>о</w:t>
            </w:r>
            <w:r w:rsidRPr="00067C87">
              <w:rPr>
                <w:rFonts w:ascii="Times New Roman" w:hAnsi="Times New Roman" w:cs="Times New Roman"/>
                <w:sz w:val="26"/>
                <w:szCs w:val="26"/>
              </w:rPr>
              <w:t xml:space="preserve">собности к </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инсценировке. </w:t>
            </w:r>
            <w:r w:rsidRPr="00067C87">
              <w:rPr>
                <w:rFonts w:ascii="Times New Roman" w:eastAsia="Times New Roman" w:hAnsi="Times New Roman" w:cs="Times New Roman"/>
                <w:sz w:val="26"/>
                <w:szCs w:val="26"/>
              </w:rPr>
              <w:t>Развитие умения побуждать детей к самовыражению в худож</w:t>
            </w:r>
            <w:r w:rsidRPr="00067C87">
              <w:rPr>
                <w:rFonts w:ascii="Times New Roman" w:eastAsia="Times New Roman" w:hAnsi="Times New Roman" w:cs="Times New Roman"/>
                <w:sz w:val="26"/>
                <w:szCs w:val="26"/>
              </w:rPr>
              <w:t>е</w:t>
            </w:r>
            <w:r w:rsidRPr="00067C87">
              <w:rPr>
                <w:rFonts w:ascii="Times New Roman" w:eastAsia="Times New Roman" w:hAnsi="Times New Roman" w:cs="Times New Roman"/>
                <w:sz w:val="26"/>
                <w:szCs w:val="26"/>
              </w:rPr>
              <w:t>ственных образах; артистических способн</w:t>
            </w:r>
            <w:r w:rsidRPr="00067C87">
              <w:rPr>
                <w:rFonts w:ascii="Times New Roman" w:eastAsia="Times New Roman" w:hAnsi="Times New Roman" w:cs="Times New Roman"/>
                <w:sz w:val="26"/>
                <w:szCs w:val="26"/>
              </w:rPr>
              <w:t>о</w:t>
            </w:r>
            <w:r w:rsidRPr="00067C87">
              <w:rPr>
                <w:rFonts w:ascii="Times New Roman" w:eastAsia="Times New Roman" w:hAnsi="Times New Roman" w:cs="Times New Roman"/>
                <w:sz w:val="26"/>
                <w:szCs w:val="26"/>
              </w:rPr>
              <w:t>стей и двигательной активности детей.</w:t>
            </w:r>
            <w:r w:rsidRPr="00067C87">
              <w:rPr>
                <w:rFonts w:ascii="Times New Roman" w:hAnsi="Times New Roman" w:cs="Times New Roman"/>
                <w:sz w:val="26"/>
                <w:szCs w:val="26"/>
              </w:rPr>
              <w:t xml:space="preserve"> Во</w:t>
            </w:r>
            <w:r w:rsidRPr="00067C87">
              <w:rPr>
                <w:rFonts w:ascii="Times New Roman" w:hAnsi="Times New Roman" w:cs="Times New Roman"/>
                <w:sz w:val="26"/>
                <w:szCs w:val="26"/>
              </w:rPr>
              <w:t>с</w:t>
            </w:r>
            <w:r w:rsidRPr="00067C87">
              <w:rPr>
                <w:rFonts w:ascii="Times New Roman" w:hAnsi="Times New Roman" w:cs="Times New Roman"/>
                <w:sz w:val="26"/>
                <w:szCs w:val="26"/>
              </w:rPr>
              <w:t xml:space="preserve">питание желания играть со сверстниками. </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Маски или</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наряды,</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стихотворения</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о фруктах.</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V</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Хлеб всему голова</w:t>
            </w:r>
          </w:p>
        </w:tc>
        <w:tc>
          <w:tcPr>
            <w:tcW w:w="1559"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«Из </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горячей </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печи </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полетели калачи»</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умения детей использовать в игре невербальные средства выразительности р</w:t>
            </w:r>
            <w:r w:rsidRPr="00067C87">
              <w:rPr>
                <w:rFonts w:ascii="Times New Roman" w:hAnsi="Times New Roman" w:cs="Times New Roman"/>
                <w:sz w:val="26"/>
                <w:szCs w:val="26"/>
              </w:rPr>
              <w:t>е</w:t>
            </w:r>
            <w:r w:rsidRPr="00067C87">
              <w:rPr>
                <w:rFonts w:ascii="Times New Roman" w:hAnsi="Times New Roman" w:cs="Times New Roman"/>
                <w:sz w:val="26"/>
                <w:szCs w:val="26"/>
              </w:rPr>
              <w:t>чи, понимать артикуляцию партнёра по игре, умения к воплощению в роли, используя в</w:t>
            </w:r>
            <w:r w:rsidRPr="00067C87">
              <w:rPr>
                <w:rFonts w:ascii="Times New Roman" w:hAnsi="Times New Roman" w:cs="Times New Roman"/>
                <w:sz w:val="26"/>
                <w:szCs w:val="26"/>
              </w:rPr>
              <w:t>ы</w:t>
            </w:r>
            <w:r w:rsidRPr="00067C87">
              <w:rPr>
                <w:rFonts w:ascii="Times New Roman" w:hAnsi="Times New Roman" w:cs="Times New Roman"/>
                <w:sz w:val="26"/>
                <w:szCs w:val="26"/>
              </w:rPr>
              <w:t>разительные средства мимики и интонации голоса. Развитие исполнительских навыков (дикции, артикуляции). Воспитание навыка работы в парах.</w:t>
            </w:r>
          </w:p>
        </w:tc>
        <w:tc>
          <w:tcPr>
            <w:tcW w:w="2126" w:type="dxa"/>
          </w:tcPr>
          <w:p w:rsidR="00391A00" w:rsidRPr="00067C87" w:rsidRDefault="00391A00" w:rsidP="00067C87">
            <w:pPr>
              <w:pStyle w:val="a8"/>
              <w:rPr>
                <w:rFonts w:ascii="Times New Roman" w:eastAsia="Times New Roman" w:hAnsi="Times New Roman" w:cs="Times New Roman"/>
                <w:sz w:val="26"/>
                <w:szCs w:val="26"/>
              </w:rPr>
            </w:pPr>
            <w:r w:rsidRPr="00067C87">
              <w:rPr>
                <w:rFonts w:ascii="Times New Roman" w:eastAsia="Times New Roman" w:hAnsi="Times New Roman" w:cs="Times New Roman"/>
                <w:sz w:val="26"/>
                <w:szCs w:val="26"/>
              </w:rPr>
              <w:t>Каравай, серв</w:t>
            </w:r>
            <w:r w:rsidRPr="00067C87">
              <w:rPr>
                <w:rFonts w:ascii="Times New Roman" w:eastAsia="Times New Roman" w:hAnsi="Times New Roman" w:cs="Times New Roman"/>
                <w:sz w:val="26"/>
                <w:szCs w:val="26"/>
              </w:rPr>
              <w:t>и</w:t>
            </w:r>
            <w:r w:rsidRPr="00067C87">
              <w:rPr>
                <w:rFonts w:ascii="Times New Roman" w:eastAsia="Times New Roman" w:hAnsi="Times New Roman" w:cs="Times New Roman"/>
                <w:sz w:val="26"/>
                <w:szCs w:val="26"/>
              </w:rPr>
              <w:t>ровка стола для чая, изба ру</w:t>
            </w:r>
            <w:r w:rsidRPr="00067C87">
              <w:rPr>
                <w:rFonts w:ascii="Times New Roman" w:eastAsia="Times New Roman" w:hAnsi="Times New Roman" w:cs="Times New Roman"/>
                <w:sz w:val="26"/>
                <w:szCs w:val="26"/>
              </w:rPr>
              <w:t>с</w:t>
            </w:r>
            <w:r w:rsidRPr="00067C87">
              <w:rPr>
                <w:rFonts w:ascii="Times New Roman" w:eastAsia="Times New Roman" w:hAnsi="Times New Roman" w:cs="Times New Roman"/>
                <w:sz w:val="26"/>
                <w:szCs w:val="26"/>
              </w:rPr>
              <w:t>ская,</w:t>
            </w:r>
          </w:p>
          <w:p w:rsidR="00391A00" w:rsidRPr="00067C87" w:rsidRDefault="00391A00" w:rsidP="00067C87">
            <w:pPr>
              <w:pStyle w:val="a8"/>
              <w:rPr>
                <w:rFonts w:ascii="Times New Roman" w:hAnsi="Times New Roman" w:cs="Times New Roman"/>
                <w:color w:val="FF0000"/>
                <w:sz w:val="26"/>
                <w:szCs w:val="26"/>
              </w:rPr>
            </w:pPr>
            <w:r w:rsidRPr="00067C87">
              <w:rPr>
                <w:rFonts w:ascii="Times New Roman" w:eastAsia="Times New Roman" w:hAnsi="Times New Roman" w:cs="Times New Roman"/>
                <w:sz w:val="26"/>
                <w:szCs w:val="26"/>
              </w:rPr>
              <w:t>атрибуты  для неё</w:t>
            </w:r>
          </w:p>
        </w:tc>
      </w:tr>
      <w:tr w:rsidR="00391A00" w:rsidRPr="00067C87" w:rsidTr="00A719EF">
        <w:tc>
          <w:tcPr>
            <w:tcW w:w="11341" w:type="dxa"/>
            <w:gridSpan w:val="5"/>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Октябрь</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Осень. Перелётные птицы.</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«Осенняя история»</w:t>
            </w:r>
          </w:p>
          <w:p w:rsidR="00391A00" w:rsidRPr="00067C87" w:rsidRDefault="00391A00" w:rsidP="00067C87">
            <w:pPr>
              <w:rPr>
                <w:rFonts w:ascii="Times New Roman" w:hAnsi="Times New Roman" w:cs="Times New Roman"/>
                <w:sz w:val="26"/>
                <w:szCs w:val="26"/>
              </w:rPr>
            </w:pPr>
          </w:p>
          <w:p w:rsidR="00391A00" w:rsidRPr="00067C87" w:rsidRDefault="00391A00" w:rsidP="00067C87">
            <w:pPr>
              <w:rPr>
                <w:rFonts w:ascii="Times New Roman" w:hAnsi="Times New Roman" w:cs="Times New Roman"/>
                <w:sz w:val="26"/>
                <w:szCs w:val="26"/>
              </w:rPr>
            </w:pP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Формировать умение детей</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играть, умения удерживать внимание зрит</w:t>
            </w:r>
            <w:r w:rsidRPr="00067C87">
              <w:rPr>
                <w:rFonts w:ascii="Times New Roman" w:hAnsi="Times New Roman" w:cs="Times New Roman"/>
                <w:sz w:val="26"/>
                <w:szCs w:val="26"/>
              </w:rPr>
              <w:t>е</w:t>
            </w:r>
            <w:r w:rsidRPr="00067C87">
              <w:rPr>
                <w:rFonts w:ascii="Times New Roman" w:hAnsi="Times New Roman" w:cs="Times New Roman"/>
                <w:sz w:val="26"/>
                <w:szCs w:val="26"/>
              </w:rPr>
              <w:t>лей, чувствовать партнёра, Развитие памяти , внимания, сообразительности, умения эм</w:t>
            </w:r>
            <w:r w:rsidRPr="00067C87">
              <w:rPr>
                <w:rFonts w:ascii="Times New Roman" w:hAnsi="Times New Roman" w:cs="Times New Roman"/>
                <w:sz w:val="26"/>
                <w:szCs w:val="26"/>
              </w:rPr>
              <w:t>о</w:t>
            </w:r>
            <w:r w:rsidRPr="00067C87">
              <w:rPr>
                <w:rFonts w:ascii="Times New Roman" w:hAnsi="Times New Roman" w:cs="Times New Roman"/>
                <w:sz w:val="26"/>
                <w:szCs w:val="26"/>
              </w:rPr>
              <w:t xml:space="preserve">ционально </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окрашивать свою речь. </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Воспитание интереса к театрализации.</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eastAsia="Times New Roman" w:hAnsi="Times New Roman" w:cs="Times New Roman"/>
                <w:sz w:val="26"/>
                <w:szCs w:val="26"/>
              </w:rPr>
              <w:t>Декорации дня оформления комнаты под осеннюю л</w:t>
            </w:r>
            <w:r w:rsidRPr="00067C87">
              <w:rPr>
                <w:rFonts w:ascii="Times New Roman" w:eastAsia="Times New Roman" w:hAnsi="Times New Roman" w:cs="Times New Roman"/>
                <w:sz w:val="26"/>
                <w:szCs w:val="26"/>
              </w:rPr>
              <w:t>у</w:t>
            </w:r>
            <w:r w:rsidRPr="00067C87">
              <w:rPr>
                <w:rFonts w:ascii="Times New Roman" w:eastAsia="Times New Roman" w:hAnsi="Times New Roman" w:cs="Times New Roman"/>
                <w:sz w:val="26"/>
                <w:szCs w:val="26"/>
              </w:rPr>
              <w:t>жайку; костюм Осени; бума</w:t>
            </w:r>
            <w:r w:rsidRPr="00067C87">
              <w:rPr>
                <w:rFonts w:ascii="Times New Roman" w:eastAsia="Times New Roman" w:hAnsi="Times New Roman" w:cs="Times New Roman"/>
                <w:sz w:val="26"/>
                <w:szCs w:val="26"/>
              </w:rPr>
              <w:t>ж</w:t>
            </w:r>
            <w:r w:rsidRPr="00067C87">
              <w:rPr>
                <w:rFonts w:ascii="Times New Roman" w:eastAsia="Times New Roman" w:hAnsi="Times New Roman" w:cs="Times New Roman"/>
                <w:sz w:val="26"/>
                <w:szCs w:val="26"/>
              </w:rPr>
              <w:t>ные осенние л</w:t>
            </w:r>
            <w:r w:rsidRPr="00067C87">
              <w:rPr>
                <w:rFonts w:ascii="Times New Roman" w:eastAsia="Times New Roman" w:hAnsi="Times New Roman" w:cs="Times New Roman"/>
                <w:sz w:val="26"/>
                <w:szCs w:val="26"/>
              </w:rPr>
              <w:t>и</w:t>
            </w:r>
            <w:r w:rsidRPr="00067C87">
              <w:rPr>
                <w:rFonts w:ascii="Times New Roman" w:eastAsia="Times New Roman" w:hAnsi="Times New Roman" w:cs="Times New Roman"/>
                <w:sz w:val="26"/>
                <w:szCs w:val="26"/>
              </w:rPr>
              <w:t>стья.</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Ягоды.</w:t>
            </w:r>
          </w:p>
          <w:p w:rsidR="00391A00" w:rsidRPr="00067C87" w:rsidRDefault="00391A00" w:rsidP="00067C87">
            <w:pPr>
              <w:tabs>
                <w:tab w:val="left" w:pos="7513"/>
              </w:tabs>
              <w:ind w:right="-425"/>
              <w:jc w:val="center"/>
              <w:rPr>
                <w:rFonts w:ascii="Times New Roman" w:hAnsi="Times New Roman" w:cs="Times New Roman"/>
                <w:sz w:val="26"/>
                <w:szCs w:val="26"/>
              </w:rPr>
            </w:pPr>
            <w:r w:rsidRPr="00067C87">
              <w:rPr>
                <w:rFonts w:ascii="Times New Roman" w:hAnsi="Times New Roman" w:cs="Times New Roman"/>
                <w:sz w:val="26"/>
                <w:szCs w:val="26"/>
              </w:rPr>
              <w:t xml:space="preserve"> Грибы.</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«Гриб-</w:t>
            </w:r>
          </w:p>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теремок»</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Расширить  знания детей о театрализованной игре. Развитие умения разыгрывать сюжет сказки, использовать</w:t>
            </w:r>
            <w:r w:rsidRPr="00067C87">
              <w:rPr>
                <w:rFonts w:ascii="Times New Roman" w:hAnsi="Times New Roman" w:cs="Times New Roman"/>
                <w:color w:val="000000"/>
                <w:sz w:val="26"/>
                <w:szCs w:val="26"/>
                <w:shd w:val="clear" w:color="auto" w:fill="FFFFFF"/>
              </w:rPr>
              <w:t xml:space="preserve"> выразительные средства и интонации, соответствующие характерам героев</w:t>
            </w:r>
            <w:r w:rsidRPr="00067C87">
              <w:rPr>
                <w:rFonts w:ascii="Times New Roman" w:hAnsi="Times New Roman" w:cs="Times New Roman"/>
                <w:sz w:val="26"/>
                <w:szCs w:val="26"/>
              </w:rPr>
              <w:t xml:space="preserve"> . Воспитание умения взаимодейств</w:t>
            </w:r>
            <w:r w:rsidRPr="00067C87">
              <w:rPr>
                <w:rFonts w:ascii="Times New Roman" w:hAnsi="Times New Roman" w:cs="Times New Roman"/>
                <w:sz w:val="26"/>
                <w:szCs w:val="26"/>
              </w:rPr>
              <w:t>о</w:t>
            </w:r>
            <w:r w:rsidRPr="00067C87">
              <w:rPr>
                <w:rFonts w:ascii="Times New Roman" w:hAnsi="Times New Roman" w:cs="Times New Roman"/>
                <w:sz w:val="26"/>
                <w:szCs w:val="26"/>
              </w:rPr>
              <w:t>вать  и общаться в процессе совместной де</w:t>
            </w:r>
            <w:r w:rsidRPr="00067C87">
              <w:rPr>
                <w:rFonts w:ascii="Times New Roman" w:hAnsi="Times New Roman" w:cs="Times New Roman"/>
                <w:sz w:val="26"/>
                <w:szCs w:val="26"/>
              </w:rPr>
              <w:t>я</w:t>
            </w:r>
            <w:r w:rsidRPr="00067C87">
              <w:rPr>
                <w:rFonts w:ascii="Times New Roman" w:hAnsi="Times New Roman" w:cs="Times New Roman"/>
                <w:sz w:val="26"/>
                <w:szCs w:val="26"/>
              </w:rPr>
              <w:t>тельности</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Цветы, ягоды, грибы. </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Костюмы для </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детей , ключ </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из картона.</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Деревья. Кустарники.</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«Старичок-лесовичок».</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Формировать умение детей пользоваться ра</w:t>
            </w:r>
            <w:r w:rsidRPr="00067C87">
              <w:rPr>
                <w:rFonts w:ascii="Times New Roman" w:hAnsi="Times New Roman" w:cs="Times New Roman"/>
                <w:sz w:val="26"/>
                <w:szCs w:val="26"/>
              </w:rPr>
              <w:t>з</w:t>
            </w:r>
            <w:r w:rsidRPr="00067C87">
              <w:rPr>
                <w:rFonts w:ascii="Times New Roman" w:hAnsi="Times New Roman" w:cs="Times New Roman"/>
                <w:sz w:val="26"/>
                <w:szCs w:val="26"/>
              </w:rPr>
              <w:t>ными интонациями, умение повторять за во</w:t>
            </w:r>
            <w:r w:rsidRPr="00067C87">
              <w:rPr>
                <w:rFonts w:ascii="Times New Roman" w:hAnsi="Times New Roman" w:cs="Times New Roman"/>
                <w:sz w:val="26"/>
                <w:szCs w:val="26"/>
              </w:rPr>
              <w:t>с</w:t>
            </w:r>
            <w:r w:rsidRPr="00067C87">
              <w:rPr>
                <w:rFonts w:ascii="Times New Roman" w:hAnsi="Times New Roman" w:cs="Times New Roman"/>
                <w:sz w:val="26"/>
                <w:szCs w:val="26"/>
              </w:rPr>
              <w:t>питателем текст разными интонациями. Ра</w:t>
            </w:r>
            <w:r w:rsidRPr="00067C87">
              <w:rPr>
                <w:rFonts w:ascii="Times New Roman" w:hAnsi="Times New Roman" w:cs="Times New Roman"/>
                <w:sz w:val="26"/>
                <w:szCs w:val="26"/>
              </w:rPr>
              <w:t>з</w:t>
            </w:r>
            <w:r w:rsidRPr="00067C87">
              <w:rPr>
                <w:rFonts w:ascii="Times New Roman" w:hAnsi="Times New Roman" w:cs="Times New Roman"/>
                <w:sz w:val="26"/>
                <w:szCs w:val="26"/>
              </w:rPr>
              <w:t xml:space="preserve">витие речи, внимания, памяти. Воспитание интереса к игре. </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Текст стихотв</w:t>
            </w:r>
            <w:r w:rsidRPr="00067C87">
              <w:rPr>
                <w:rFonts w:ascii="Times New Roman" w:hAnsi="Times New Roman" w:cs="Times New Roman"/>
                <w:sz w:val="26"/>
                <w:szCs w:val="26"/>
              </w:rPr>
              <w:t>о</w:t>
            </w:r>
            <w:r w:rsidRPr="00067C87">
              <w:rPr>
                <w:rFonts w:ascii="Times New Roman" w:hAnsi="Times New Roman" w:cs="Times New Roman"/>
                <w:sz w:val="26"/>
                <w:szCs w:val="26"/>
              </w:rPr>
              <w:t>рения «Стар</w:t>
            </w:r>
            <w:r w:rsidRPr="00067C87">
              <w:rPr>
                <w:rFonts w:ascii="Times New Roman" w:hAnsi="Times New Roman" w:cs="Times New Roman"/>
                <w:sz w:val="26"/>
                <w:szCs w:val="26"/>
              </w:rPr>
              <w:t>и</w:t>
            </w:r>
            <w:r w:rsidRPr="00067C87">
              <w:rPr>
                <w:rFonts w:ascii="Times New Roman" w:hAnsi="Times New Roman" w:cs="Times New Roman"/>
                <w:sz w:val="26"/>
                <w:szCs w:val="26"/>
              </w:rPr>
              <w:t>чок-лесовичок».</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Одежда.</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«Поэтическое ателье»</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Формировать умения детей создавать н</w:t>
            </w:r>
            <w:r w:rsidRPr="00067C87">
              <w:rPr>
                <w:rFonts w:ascii="Times New Roman" w:hAnsi="Times New Roman" w:cs="Times New Roman"/>
                <w:sz w:val="26"/>
                <w:szCs w:val="26"/>
              </w:rPr>
              <w:t>е</w:t>
            </w:r>
            <w:r w:rsidRPr="00067C87">
              <w:rPr>
                <w:rFonts w:ascii="Times New Roman" w:hAnsi="Times New Roman" w:cs="Times New Roman"/>
                <w:sz w:val="26"/>
                <w:szCs w:val="26"/>
              </w:rPr>
              <w:t>большие театральные этюды и разыгрывать их перед зеркалом. Совершенствование м</w:t>
            </w:r>
            <w:r w:rsidRPr="00067C87">
              <w:rPr>
                <w:rFonts w:ascii="Times New Roman" w:hAnsi="Times New Roman" w:cs="Times New Roman"/>
                <w:sz w:val="26"/>
                <w:szCs w:val="26"/>
              </w:rPr>
              <w:t>о</w:t>
            </w:r>
            <w:r w:rsidRPr="00067C87">
              <w:rPr>
                <w:rFonts w:ascii="Times New Roman" w:hAnsi="Times New Roman" w:cs="Times New Roman"/>
                <w:sz w:val="26"/>
                <w:szCs w:val="26"/>
              </w:rPr>
              <w:t>нологической речи. Воспитание чувства ув</w:t>
            </w:r>
            <w:r w:rsidRPr="00067C87">
              <w:rPr>
                <w:rFonts w:ascii="Times New Roman" w:hAnsi="Times New Roman" w:cs="Times New Roman"/>
                <w:sz w:val="26"/>
                <w:szCs w:val="26"/>
              </w:rPr>
              <w:t>е</w:t>
            </w:r>
            <w:r w:rsidRPr="00067C87">
              <w:rPr>
                <w:rFonts w:ascii="Times New Roman" w:hAnsi="Times New Roman" w:cs="Times New Roman"/>
                <w:sz w:val="26"/>
                <w:szCs w:val="26"/>
              </w:rPr>
              <w:t>ренности в своих талантах.</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Зеркало</w:t>
            </w:r>
          </w:p>
        </w:tc>
      </w:tr>
      <w:tr w:rsidR="00391A00" w:rsidRPr="00067C87" w:rsidTr="00A719EF">
        <w:tc>
          <w:tcPr>
            <w:tcW w:w="11341" w:type="dxa"/>
            <w:gridSpan w:val="5"/>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Ноябрь</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Обувь. Головные уборы.</w:t>
            </w:r>
          </w:p>
          <w:p w:rsidR="00391A00" w:rsidRPr="00067C87" w:rsidRDefault="00391A00" w:rsidP="00067C87">
            <w:pPr>
              <w:tabs>
                <w:tab w:val="left" w:pos="7513"/>
              </w:tabs>
              <w:ind w:right="-425"/>
              <w:jc w:val="center"/>
              <w:rPr>
                <w:rFonts w:ascii="Times New Roman" w:hAnsi="Times New Roman" w:cs="Times New Roman"/>
                <w:sz w:val="26"/>
                <w:szCs w:val="26"/>
              </w:rPr>
            </w:pP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«Кто во что обут?»</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Формировать умения детей </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играть сообща. Развитие наблюдательности, </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произвольной </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 xml:space="preserve">зрительной памяти, побуждение </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к  самостоятельному желанию высказаться, </w:t>
            </w:r>
            <w:r w:rsidRPr="00067C87">
              <w:rPr>
                <w:rFonts w:ascii="Times New Roman" w:hAnsi="Times New Roman" w:cs="Times New Roman"/>
                <w:sz w:val="26"/>
                <w:szCs w:val="26"/>
              </w:rPr>
              <w:lastRenderedPageBreak/>
              <w:t>поделиться своими впечатлениями Воспит</w:t>
            </w:r>
            <w:r w:rsidRPr="00067C87">
              <w:rPr>
                <w:rFonts w:ascii="Times New Roman" w:hAnsi="Times New Roman" w:cs="Times New Roman"/>
                <w:sz w:val="26"/>
                <w:szCs w:val="26"/>
              </w:rPr>
              <w:t>а</w:t>
            </w:r>
            <w:r w:rsidRPr="00067C87">
              <w:rPr>
                <w:rFonts w:ascii="Times New Roman" w:hAnsi="Times New Roman" w:cs="Times New Roman"/>
                <w:sz w:val="26"/>
                <w:szCs w:val="26"/>
              </w:rPr>
              <w:t xml:space="preserve">ние </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потребности в игровой творческой де</w:t>
            </w:r>
            <w:r w:rsidRPr="00067C87">
              <w:rPr>
                <w:rFonts w:ascii="Times New Roman" w:hAnsi="Times New Roman" w:cs="Times New Roman"/>
                <w:sz w:val="26"/>
                <w:szCs w:val="26"/>
              </w:rPr>
              <w:t>я</w:t>
            </w:r>
            <w:r w:rsidRPr="00067C87">
              <w:rPr>
                <w:rFonts w:ascii="Times New Roman" w:hAnsi="Times New Roman" w:cs="Times New Roman"/>
                <w:sz w:val="26"/>
                <w:szCs w:val="26"/>
              </w:rPr>
              <w:t>тельности</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 xml:space="preserve">Оборудование не требуется </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lastRenderedPageBreak/>
              <w:t>II</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Домашние животные и</w:t>
            </w:r>
          </w:p>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 xml:space="preserve"> их детёныши. Домашние птицы.</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«Плачет киска…»</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пантомимических  навыков  в ходе разыгрывания стихотворения, фантазии,</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творческого потенциала детей. . Воспитание интереса  к импровизациям.</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Картинки, маска </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кошки, сосиска.</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Дикие животные наших лесов и их детёныши.</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«Ежик»</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умения слушать инс</w:t>
            </w:r>
            <w:r w:rsidRPr="00067C87">
              <w:rPr>
                <w:rFonts w:ascii="Times New Roman" w:hAnsi="Times New Roman" w:cs="Times New Roman"/>
                <w:sz w:val="26"/>
                <w:szCs w:val="26"/>
              </w:rPr>
              <w:t>т</w:t>
            </w:r>
            <w:r w:rsidRPr="00067C87">
              <w:rPr>
                <w:rFonts w:ascii="Times New Roman" w:hAnsi="Times New Roman" w:cs="Times New Roman"/>
                <w:sz w:val="26"/>
                <w:szCs w:val="26"/>
              </w:rPr>
              <w:t>рукции воспитателя, правильно их выполнять под музыку. Развитие координации движ</w:t>
            </w:r>
            <w:r w:rsidRPr="00067C87">
              <w:rPr>
                <w:rFonts w:ascii="Times New Roman" w:hAnsi="Times New Roman" w:cs="Times New Roman"/>
                <w:sz w:val="26"/>
                <w:szCs w:val="26"/>
              </w:rPr>
              <w:t>е</w:t>
            </w:r>
            <w:r w:rsidRPr="00067C87">
              <w:rPr>
                <w:rFonts w:ascii="Times New Roman" w:hAnsi="Times New Roman" w:cs="Times New Roman"/>
                <w:sz w:val="26"/>
                <w:szCs w:val="26"/>
              </w:rPr>
              <w:t xml:space="preserve">ний, ловкости, чувства </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ритма. Воспитание потребности проявлять творческую активность.</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Маски</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Дикие животные Севера и жарких стран.</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«Дружные звери».</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Расширить знания детей об импровизации. Развитие  умения согласовывать движения друг с другом, слушать и чётко выполнять творческие задания воспитателя. Воспитание уважения к</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друг  другу.</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Маски слона, обезьяны, льва</w:t>
            </w:r>
          </w:p>
        </w:tc>
      </w:tr>
      <w:tr w:rsidR="00391A00" w:rsidRPr="00067C87" w:rsidTr="00A719EF">
        <w:tc>
          <w:tcPr>
            <w:tcW w:w="11341" w:type="dxa"/>
            <w:gridSpan w:val="5"/>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Декабрь</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Зима.</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«Снежный колобок».</w:t>
            </w:r>
          </w:p>
          <w:p w:rsidR="00391A00" w:rsidRPr="00067C87" w:rsidRDefault="00391A00" w:rsidP="00067C87">
            <w:pPr>
              <w:tabs>
                <w:tab w:val="left" w:pos="7513"/>
              </w:tabs>
              <w:ind w:right="-425"/>
              <w:jc w:val="center"/>
              <w:rPr>
                <w:rFonts w:ascii="Times New Roman" w:hAnsi="Times New Roman" w:cs="Times New Roman"/>
                <w:sz w:val="26"/>
                <w:szCs w:val="26"/>
              </w:rPr>
            </w:pP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Формировать умение детей выразительно действовать в соответствии с музыкальным сопровождением. Побуждение  к импровиз</w:t>
            </w:r>
            <w:r w:rsidRPr="00067C87">
              <w:rPr>
                <w:rFonts w:ascii="Times New Roman" w:hAnsi="Times New Roman" w:cs="Times New Roman"/>
                <w:sz w:val="26"/>
                <w:szCs w:val="26"/>
              </w:rPr>
              <w:t>а</w:t>
            </w:r>
            <w:r w:rsidRPr="00067C87">
              <w:rPr>
                <w:rFonts w:ascii="Times New Roman" w:hAnsi="Times New Roman" w:cs="Times New Roman"/>
                <w:sz w:val="26"/>
                <w:szCs w:val="26"/>
              </w:rPr>
              <w:t xml:space="preserve">ции средствами </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мимики, выразительных </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движений. словарного запаса, памяти, вним</w:t>
            </w:r>
            <w:r w:rsidRPr="00067C87">
              <w:rPr>
                <w:rFonts w:ascii="Times New Roman" w:hAnsi="Times New Roman" w:cs="Times New Roman"/>
                <w:sz w:val="26"/>
                <w:szCs w:val="26"/>
              </w:rPr>
              <w:t>а</w:t>
            </w:r>
            <w:r w:rsidRPr="00067C87">
              <w:rPr>
                <w:rFonts w:ascii="Times New Roman" w:hAnsi="Times New Roman" w:cs="Times New Roman"/>
                <w:sz w:val="26"/>
                <w:szCs w:val="26"/>
              </w:rPr>
              <w:t xml:space="preserve">ния. Воспитание интереса к новой сказке. </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Сшитые из в</w:t>
            </w:r>
            <w:r w:rsidRPr="00067C87">
              <w:rPr>
                <w:rFonts w:ascii="Times New Roman" w:hAnsi="Times New Roman" w:cs="Times New Roman"/>
                <w:sz w:val="26"/>
                <w:szCs w:val="26"/>
              </w:rPr>
              <w:t>а</w:t>
            </w:r>
            <w:r w:rsidRPr="00067C87">
              <w:rPr>
                <w:rFonts w:ascii="Times New Roman" w:hAnsi="Times New Roman" w:cs="Times New Roman"/>
                <w:sz w:val="26"/>
                <w:szCs w:val="26"/>
              </w:rPr>
              <w:t>режки герои сказки (снежный колобок, лиса, заяц, волк, ме</w:t>
            </w:r>
            <w:r w:rsidRPr="00067C87">
              <w:rPr>
                <w:rFonts w:ascii="Times New Roman" w:hAnsi="Times New Roman" w:cs="Times New Roman"/>
                <w:sz w:val="26"/>
                <w:szCs w:val="26"/>
              </w:rPr>
              <w:t>д</w:t>
            </w:r>
            <w:r w:rsidRPr="00067C87">
              <w:rPr>
                <w:rFonts w:ascii="Times New Roman" w:hAnsi="Times New Roman" w:cs="Times New Roman"/>
                <w:sz w:val="26"/>
                <w:szCs w:val="26"/>
              </w:rPr>
              <w:t>ведь, кот, дево</w:t>
            </w:r>
            <w:r w:rsidRPr="00067C87">
              <w:rPr>
                <w:rFonts w:ascii="Times New Roman" w:hAnsi="Times New Roman" w:cs="Times New Roman"/>
                <w:sz w:val="26"/>
                <w:szCs w:val="26"/>
              </w:rPr>
              <w:t>ч</w:t>
            </w:r>
            <w:r w:rsidRPr="00067C87">
              <w:rPr>
                <w:rFonts w:ascii="Times New Roman" w:hAnsi="Times New Roman" w:cs="Times New Roman"/>
                <w:sz w:val="26"/>
                <w:szCs w:val="26"/>
              </w:rPr>
              <w:t>ка Маша, дек</w:t>
            </w:r>
            <w:r w:rsidRPr="00067C87">
              <w:rPr>
                <w:rFonts w:ascii="Times New Roman" w:hAnsi="Times New Roman" w:cs="Times New Roman"/>
                <w:sz w:val="26"/>
                <w:szCs w:val="26"/>
              </w:rPr>
              <w:t>о</w:t>
            </w:r>
            <w:r w:rsidRPr="00067C87">
              <w:rPr>
                <w:rFonts w:ascii="Times New Roman" w:hAnsi="Times New Roman" w:cs="Times New Roman"/>
                <w:sz w:val="26"/>
                <w:szCs w:val="26"/>
              </w:rPr>
              <w:t>рации.</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Зимующие птицы.</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 xml:space="preserve"> «Птички-невелички»</w:t>
            </w:r>
          </w:p>
        </w:tc>
        <w:tc>
          <w:tcPr>
            <w:tcW w:w="5387" w:type="dxa"/>
          </w:tcPr>
          <w:p w:rsidR="00391A00" w:rsidRPr="00067C87" w:rsidRDefault="00391A00" w:rsidP="00067C87">
            <w:pPr>
              <w:pStyle w:val="a8"/>
              <w:rPr>
                <w:rFonts w:ascii="Times New Roman" w:eastAsia="Times New Roman" w:hAnsi="Times New Roman" w:cs="Times New Roman"/>
                <w:sz w:val="26"/>
                <w:szCs w:val="26"/>
              </w:rPr>
            </w:pPr>
            <w:r w:rsidRPr="00067C87">
              <w:rPr>
                <w:rFonts w:ascii="Times New Roman" w:eastAsia="Times New Roman" w:hAnsi="Times New Roman" w:cs="Times New Roman"/>
                <w:sz w:val="26"/>
                <w:szCs w:val="26"/>
              </w:rPr>
              <w:t xml:space="preserve">Формирование умения у детей выразительно двигаться в соответствии с художественным образом, при помощи интонации выражать свои настроения;  </w:t>
            </w:r>
            <w:r w:rsidRPr="00067C87">
              <w:rPr>
                <w:rFonts w:ascii="Times New Roman" w:eastAsia="Times New Roman" w:hAnsi="Times New Roman" w:cs="Times New Roman"/>
                <w:sz w:val="26"/>
                <w:szCs w:val="26"/>
              </w:rPr>
              <w:tab/>
              <w:t>художественным образом.  Развитие умения  при помощи интонации в</w:t>
            </w:r>
            <w:r w:rsidRPr="00067C87">
              <w:rPr>
                <w:rFonts w:ascii="Times New Roman" w:eastAsia="Times New Roman" w:hAnsi="Times New Roman" w:cs="Times New Roman"/>
                <w:sz w:val="26"/>
                <w:szCs w:val="26"/>
              </w:rPr>
              <w:t>ы</w:t>
            </w:r>
            <w:r w:rsidRPr="00067C87">
              <w:rPr>
                <w:rFonts w:ascii="Times New Roman" w:eastAsia="Times New Roman" w:hAnsi="Times New Roman" w:cs="Times New Roman"/>
                <w:sz w:val="26"/>
                <w:szCs w:val="26"/>
              </w:rPr>
              <w:t>ражать свои настроения;  вызывать эмоци</w:t>
            </w:r>
            <w:r w:rsidRPr="00067C87">
              <w:rPr>
                <w:rFonts w:ascii="Times New Roman" w:eastAsia="Times New Roman" w:hAnsi="Times New Roman" w:cs="Times New Roman"/>
                <w:sz w:val="26"/>
                <w:szCs w:val="26"/>
              </w:rPr>
              <w:t>о</w:t>
            </w:r>
            <w:r w:rsidRPr="00067C87">
              <w:rPr>
                <w:rFonts w:ascii="Times New Roman" w:eastAsia="Times New Roman" w:hAnsi="Times New Roman" w:cs="Times New Roman"/>
                <w:sz w:val="26"/>
                <w:szCs w:val="26"/>
              </w:rPr>
              <w:t>нальный отклик на игровые ситуации</w:t>
            </w:r>
            <w:r w:rsidRPr="00067C87">
              <w:rPr>
                <w:rFonts w:ascii="Times New Roman" w:eastAsia="Times New Roman" w:hAnsi="Times New Roman" w:cs="Times New Roman"/>
                <w:sz w:val="26"/>
                <w:szCs w:val="26"/>
              </w:rPr>
              <w:tab/>
              <w:t>худ</w:t>
            </w:r>
            <w:r w:rsidRPr="00067C87">
              <w:rPr>
                <w:rFonts w:ascii="Times New Roman" w:eastAsia="Times New Roman" w:hAnsi="Times New Roman" w:cs="Times New Roman"/>
                <w:sz w:val="26"/>
                <w:szCs w:val="26"/>
              </w:rPr>
              <w:t>о</w:t>
            </w:r>
            <w:r w:rsidRPr="00067C87">
              <w:rPr>
                <w:rFonts w:ascii="Times New Roman" w:eastAsia="Times New Roman" w:hAnsi="Times New Roman" w:cs="Times New Roman"/>
                <w:sz w:val="26"/>
                <w:szCs w:val="26"/>
              </w:rPr>
              <w:t>жественным образом.  Развитие умения в</w:t>
            </w:r>
            <w:r w:rsidRPr="00067C87">
              <w:rPr>
                <w:rFonts w:ascii="Times New Roman" w:eastAsia="Times New Roman" w:hAnsi="Times New Roman" w:cs="Times New Roman"/>
                <w:sz w:val="26"/>
                <w:szCs w:val="26"/>
              </w:rPr>
              <w:t>ы</w:t>
            </w:r>
            <w:r w:rsidRPr="00067C87">
              <w:rPr>
                <w:rFonts w:ascii="Times New Roman" w:eastAsia="Times New Roman" w:hAnsi="Times New Roman" w:cs="Times New Roman"/>
                <w:sz w:val="26"/>
                <w:szCs w:val="26"/>
              </w:rPr>
              <w:t xml:space="preserve">зывать эмоциональный </w:t>
            </w:r>
            <w:r w:rsidR="00A719EF" w:rsidRPr="00067C87">
              <w:rPr>
                <w:rFonts w:ascii="Times New Roman" w:eastAsia="Times New Roman" w:hAnsi="Times New Roman" w:cs="Times New Roman"/>
                <w:sz w:val="26"/>
                <w:szCs w:val="26"/>
              </w:rPr>
              <w:t xml:space="preserve"> </w:t>
            </w:r>
            <w:r w:rsidRPr="00067C87">
              <w:rPr>
                <w:rFonts w:ascii="Times New Roman" w:eastAsia="Times New Roman" w:hAnsi="Times New Roman" w:cs="Times New Roman"/>
                <w:sz w:val="26"/>
                <w:szCs w:val="26"/>
              </w:rPr>
              <w:t>отклик на игровые ситуации, воспитание потребности в творч</w:t>
            </w:r>
            <w:r w:rsidRPr="00067C87">
              <w:rPr>
                <w:rFonts w:ascii="Times New Roman" w:eastAsia="Times New Roman" w:hAnsi="Times New Roman" w:cs="Times New Roman"/>
                <w:sz w:val="26"/>
                <w:szCs w:val="26"/>
              </w:rPr>
              <w:t>е</w:t>
            </w:r>
            <w:r w:rsidRPr="00067C87">
              <w:rPr>
                <w:rFonts w:ascii="Times New Roman" w:eastAsia="Times New Roman" w:hAnsi="Times New Roman" w:cs="Times New Roman"/>
                <w:sz w:val="26"/>
                <w:szCs w:val="26"/>
              </w:rPr>
              <w:t>ской самореализации.</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Картинки, ш</w:t>
            </w:r>
            <w:r w:rsidRPr="00067C87">
              <w:rPr>
                <w:rFonts w:ascii="Times New Roman" w:hAnsi="Times New Roman" w:cs="Times New Roman"/>
                <w:sz w:val="26"/>
                <w:szCs w:val="26"/>
              </w:rPr>
              <w:t>а</w:t>
            </w:r>
            <w:r w:rsidRPr="00067C87">
              <w:rPr>
                <w:rFonts w:ascii="Times New Roman" w:hAnsi="Times New Roman" w:cs="Times New Roman"/>
                <w:sz w:val="26"/>
                <w:szCs w:val="26"/>
              </w:rPr>
              <w:t>почки-маски птиц</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Транспорт. ПДД.</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 xml:space="preserve">«От кареты </w:t>
            </w:r>
          </w:p>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 xml:space="preserve">до ракеты» </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Закрепление видов транспорта. </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Развитие умения изображать знакомые обр</w:t>
            </w:r>
            <w:r w:rsidRPr="00067C87">
              <w:rPr>
                <w:rFonts w:ascii="Times New Roman" w:hAnsi="Times New Roman" w:cs="Times New Roman"/>
                <w:sz w:val="26"/>
                <w:szCs w:val="26"/>
              </w:rPr>
              <w:t>а</w:t>
            </w:r>
            <w:r w:rsidRPr="00067C87">
              <w:rPr>
                <w:rFonts w:ascii="Times New Roman" w:hAnsi="Times New Roman" w:cs="Times New Roman"/>
                <w:sz w:val="26"/>
                <w:szCs w:val="26"/>
              </w:rPr>
              <w:t>зы из стихотворения С. Михалкова, используя невербальные средства передачи информ</w:t>
            </w:r>
            <w:r w:rsidRPr="00067C87">
              <w:rPr>
                <w:rFonts w:ascii="Times New Roman" w:hAnsi="Times New Roman" w:cs="Times New Roman"/>
                <w:sz w:val="26"/>
                <w:szCs w:val="26"/>
              </w:rPr>
              <w:t>а</w:t>
            </w:r>
            <w:r w:rsidRPr="00067C87">
              <w:rPr>
                <w:rFonts w:ascii="Times New Roman" w:hAnsi="Times New Roman" w:cs="Times New Roman"/>
                <w:sz w:val="26"/>
                <w:szCs w:val="26"/>
              </w:rPr>
              <w:t>ции. Делиться на зрителей и актёров. Обм</w:t>
            </w:r>
            <w:r w:rsidRPr="00067C87">
              <w:rPr>
                <w:rFonts w:ascii="Times New Roman" w:hAnsi="Times New Roman" w:cs="Times New Roman"/>
                <w:sz w:val="26"/>
                <w:szCs w:val="26"/>
              </w:rPr>
              <w:t>е</w:t>
            </w:r>
            <w:r w:rsidRPr="00067C87">
              <w:rPr>
                <w:rFonts w:ascii="Times New Roman" w:hAnsi="Times New Roman" w:cs="Times New Roman"/>
                <w:sz w:val="26"/>
                <w:szCs w:val="26"/>
              </w:rPr>
              <w:t xml:space="preserve">ниваться впечатлениями об игре друг </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друга.  Воспитание уважение к творческой деятел</w:t>
            </w:r>
            <w:r w:rsidRPr="00067C87">
              <w:rPr>
                <w:rFonts w:ascii="Times New Roman" w:hAnsi="Times New Roman" w:cs="Times New Roman"/>
                <w:sz w:val="26"/>
                <w:szCs w:val="26"/>
              </w:rPr>
              <w:t>ь</w:t>
            </w:r>
            <w:r w:rsidRPr="00067C87">
              <w:rPr>
                <w:rFonts w:ascii="Times New Roman" w:hAnsi="Times New Roman" w:cs="Times New Roman"/>
                <w:sz w:val="26"/>
                <w:szCs w:val="26"/>
              </w:rPr>
              <w:t>ности друг друга.</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Герой Незнайка, картинки, ко</w:t>
            </w:r>
            <w:r w:rsidRPr="00067C87">
              <w:rPr>
                <w:rFonts w:ascii="Times New Roman" w:hAnsi="Times New Roman" w:cs="Times New Roman"/>
                <w:sz w:val="26"/>
                <w:szCs w:val="26"/>
              </w:rPr>
              <w:t>с</w:t>
            </w:r>
            <w:r w:rsidRPr="00067C87">
              <w:rPr>
                <w:rFonts w:ascii="Times New Roman" w:hAnsi="Times New Roman" w:cs="Times New Roman"/>
                <w:sz w:val="26"/>
                <w:szCs w:val="26"/>
              </w:rPr>
              <w:t>тюмы.</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Зима. Приметы зимы. Животные зимой.</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 xml:space="preserve"> «Зимняя </w:t>
            </w:r>
          </w:p>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 xml:space="preserve">сказка» </w:t>
            </w:r>
          </w:p>
          <w:p w:rsidR="00391A00" w:rsidRPr="00067C87" w:rsidRDefault="00391A00" w:rsidP="00067C87">
            <w:pPr>
              <w:tabs>
                <w:tab w:val="left" w:pos="7513"/>
              </w:tabs>
              <w:ind w:right="-425"/>
              <w:jc w:val="center"/>
              <w:rPr>
                <w:rFonts w:ascii="Times New Roman" w:hAnsi="Times New Roman" w:cs="Times New Roman"/>
                <w:sz w:val="26"/>
                <w:szCs w:val="26"/>
              </w:rPr>
            </w:pPr>
          </w:p>
          <w:p w:rsidR="00391A00" w:rsidRPr="00067C87" w:rsidRDefault="00391A00" w:rsidP="00067C87">
            <w:pPr>
              <w:tabs>
                <w:tab w:val="left" w:pos="7513"/>
              </w:tabs>
              <w:ind w:right="-425"/>
              <w:jc w:val="center"/>
              <w:rPr>
                <w:rFonts w:ascii="Times New Roman" w:hAnsi="Times New Roman" w:cs="Times New Roman"/>
                <w:sz w:val="26"/>
                <w:szCs w:val="26"/>
              </w:rPr>
            </w:pP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творческого потенциала детей п</w:t>
            </w:r>
            <w:r w:rsidRPr="00067C87">
              <w:rPr>
                <w:rFonts w:ascii="Times New Roman" w:hAnsi="Times New Roman" w:cs="Times New Roman"/>
                <w:sz w:val="26"/>
                <w:szCs w:val="26"/>
              </w:rPr>
              <w:t>о</w:t>
            </w:r>
            <w:r w:rsidRPr="00067C87">
              <w:rPr>
                <w:rFonts w:ascii="Times New Roman" w:hAnsi="Times New Roman" w:cs="Times New Roman"/>
                <w:sz w:val="26"/>
                <w:szCs w:val="26"/>
              </w:rPr>
              <w:t>средством театрализованной деятельности, развитие воображения, фантазии, самосто</w:t>
            </w:r>
            <w:r w:rsidRPr="00067C87">
              <w:rPr>
                <w:rFonts w:ascii="Times New Roman" w:hAnsi="Times New Roman" w:cs="Times New Roman"/>
                <w:sz w:val="26"/>
                <w:szCs w:val="26"/>
              </w:rPr>
              <w:t>я</w:t>
            </w:r>
            <w:r w:rsidRPr="00067C87">
              <w:rPr>
                <w:rFonts w:ascii="Times New Roman" w:hAnsi="Times New Roman" w:cs="Times New Roman"/>
                <w:sz w:val="26"/>
                <w:szCs w:val="26"/>
              </w:rPr>
              <w:t>тельности мышления, монологической и ди</w:t>
            </w:r>
            <w:r w:rsidRPr="00067C87">
              <w:rPr>
                <w:rFonts w:ascii="Times New Roman" w:hAnsi="Times New Roman" w:cs="Times New Roman"/>
                <w:sz w:val="26"/>
                <w:szCs w:val="26"/>
              </w:rPr>
              <w:t>а</w:t>
            </w:r>
            <w:r w:rsidRPr="00067C87">
              <w:rPr>
                <w:rFonts w:ascii="Times New Roman" w:hAnsi="Times New Roman" w:cs="Times New Roman"/>
                <w:sz w:val="26"/>
                <w:szCs w:val="26"/>
              </w:rPr>
              <w:t>логической речи, её выразительности. Восп</w:t>
            </w:r>
            <w:r w:rsidRPr="00067C87">
              <w:rPr>
                <w:rFonts w:ascii="Times New Roman" w:hAnsi="Times New Roman" w:cs="Times New Roman"/>
                <w:sz w:val="26"/>
                <w:szCs w:val="26"/>
              </w:rPr>
              <w:t>и</w:t>
            </w:r>
            <w:r w:rsidRPr="00067C87">
              <w:rPr>
                <w:rFonts w:ascii="Times New Roman" w:hAnsi="Times New Roman" w:cs="Times New Roman"/>
                <w:sz w:val="26"/>
                <w:szCs w:val="26"/>
              </w:rPr>
              <w:lastRenderedPageBreak/>
              <w:t>тание устойчивого интереса к театрально-игровой  деятельности</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Атрибуты зи</w:t>
            </w:r>
            <w:r w:rsidRPr="00067C87">
              <w:rPr>
                <w:rFonts w:ascii="Times New Roman" w:hAnsi="Times New Roman" w:cs="Times New Roman"/>
                <w:sz w:val="26"/>
                <w:szCs w:val="26"/>
              </w:rPr>
              <w:t>м</w:t>
            </w:r>
            <w:r w:rsidRPr="00067C87">
              <w:rPr>
                <w:rFonts w:ascii="Times New Roman" w:hAnsi="Times New Roman" w:cs="Times New Roman"/>
                <w:sz w:val="26"/>
                <w:szCs w:val="26"/>
              </w:rPr>
              <w:t>него пейзажа, девочка Настя, маски сорока, заяц, лиса, ме</w:t>
            </w:r>
            <w:r w:rsidRPr="00067C87">
              <w:rPr>
                <w:rFonts w:ascii="Times New Roman" w:hAnsi="Times New Roman" w:cs="Times New Roman"/>
                <w:sz w:val="26"/>
                <w:szCs w:val="26"/>
              </w:rPr>
              <w:t>д</w:t>
            </w:r>
            <w:r w:rsidRPr="00067C87">
              <w:rPr>
                <w:rFonts w:ascii="Times New Roman" w:hAnsi="Times New Roman" w:cs="Times New Roman"/>
                <w:sz w:val="26"/>
                <w:szCs w:val="26"/>
              </w:rPr>
              <w:lastRenderedPageBreak/>
              <w:t>ведь, волк.</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lastRenderedPageBreak/>
              <w:t>V</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«Новогодние праздники»</w:t>
            </w:r>
          </w:p>
        </w:tc>
        <w:tc>
          <w:tcPr>
            <w:tcW w:w="1559" w:type="dxa"/>
          </w:tcPr>
          <w:p w:rsidR="00391A00" w:rsidRPr="00067C87" w:rsidRDefault="00391A00" w:rsidP="00067C87">
            <w:pPr>
              <w:tabs>
                <w:tab w:val="left" w:pos="7513"/>
              </w:tabs>
              <w:ind w:right="-108"/>
              <w:rPr>
                <w:rFonts w:ascii="Times New Roman" w:hAnsi="Times New Roman" w:cs="Times New Roman"/>
                <w:sz w:val="26"/>
                <w:szCs w:val="26"/>
              </w:rPr>
            </w:pPr>
            <w:r w:rsidRPr="00067C87">
              <w:rPr>
                <w:rFonts w:ascii="Times New Roman" w:hAnsi="Times New Roman" w:cs="Times New Roman"/>
                <w:sz w:val="26"/>
                <w:szCs w:val="26"/>
              </w:rPr>
              <w:t>«Новый год в кругу друзей»</w:t>
            </w:r>
          </w:p>
          <w:p w:rsidR="00391A00" w:rsidRPr="00067C87" w:rsidRDefault="00391A00" w:rsidP="00067C87">
            <w:pPr>
              <w:tabs>
                <w:tab w:val="left" w:pos="7513"/>
              </w:tabs>
              <w:ind w:right="-108"/>
              <w:rPr>
                <w:rFonts w:ascii="Times New Roman" w:hAnsi="Times New Roman" w:cs="Times New Roman"/>
                <w:sz w:val="26"/>
                <w:szCs w:val="26"/>
              </w:rPr>
            </w:pPr>
            <w:r w:rsidRPr="00067C87">
              <w:rPr>
                <w:rFonts w:ascii="Times New Roman" w:hAnsi="Times New Roman" w:cs="Times New Roman"/>
                <w:sz w:val="26"/>
                <w:szCs w:val="26"/>
              </w:rPr>
              <w:t xml:space="preserve"> </w:t>
            </w:r>
          </w:p>
          <w:p w:rsidR="00391A00" w:rsidRPr="00067C87" w:rsidRDefault="00391A00" w:rsidP="00067C87">
            <w:pPr>
              <w:tabs>
                <w:tab w:val="left" w:pos="7513"/>
              </w:tabs>
              <w:ind w:right="-425"/>
              <w:rPr>
                <w:rFonts w:ascii="Times New Roman" w:hAnsi="Times New Roman" w:cs="Times New Roman"/>
                <w:sz w:val="26"/>
                <w:szCs w:val="26"/>
              </w:rPr>
            </w:pPr>
          </w:p>
        </w:tc>
        <w:tc>
          <w:tcPr>
            <w:tcW w:w="5387" w:type="dxa"/>
          </w:tcPr>
          <w:p w:rsidR="00391A00" w:rsidRPr="00067C87" w:rsidRDefault="00391A00" w:rsidP="00067C87">
            <w:pPr>
              <w:pStyle w:val="a8"/>
              <w:rPr>
                <w:rFonts w:ascii="Times New Roman" w:hAnsi="Times New Roman" w:cs="Times New Roman"/>
                <w:color w:val="111111"/>
                <w:sz w:val="26"/>
                <w:szCs w:val="26"/>
                <w:shd w:val="clear" w:color="auto" w:fill="FFFFFF"/>
              </w:rPr>
            </w:pPr>
            <w:r w:rsidRPr="00067C87">
              <w:rPr>
                <w:rFonts w:ascii="Times New Roman" w:hAnsi="Times New Roman" w:cs="Times New Roman"/>
                <w:color w:val="111111"/>
                <w:sz w:val="26"/>
                <w:szCs w:val="26"/>
                <w:shd w:val="clear" w:color="auto" w:fill="FFFFFF"/>
              </w:rPr>
              <w:t>Развитие устойчивого интереса к </w:t>
            </w:r>
            <w:r w:rsidRPr="00067C87">
              <w:rPr>
                <w:rStyle w:val="a7"/>
                <w:rFonts w:ascii="Times New Roman" w:hAnsi="Times New Roman" w:cs="Times New Roman"/>
                <w:b w:val="0"/>
                <w:color w:val="111111"/>
                <w:sz w:val="26"/>
                <w:szCs w:val="26"/>
                <w:bdr w:val="none" w:sz="0" w:space="0" w:color="auto" w:frame="1"/>
                <w:shd w:val="clear" w:color="auto" w:fill="FFFFFF"/>
              </w:rPr>
              <w:t>театрально-игровой деятельности</w:t>
            </w:r>
            <w:r w:rsidRPr="00067C87">
              <w:rPr>
                <w:rFonts w:ascii="Times New Roman" w:hAnsi="Times New Roman" w:cs="Times New Roman"/>
                <w:b/>
                <w:color w:val="111111"/>
                <w:sz w:val="26"/>
                <w:szCs w:val="26"/>
                <w:shd w:val="clear" w:color="auto" w:fill="FFFFFF"/>
              </w:rPr>
              <w:t>.</w:t>
            </w:r>
            <w:r w:rsidRPr="00067C87">
              <w:rPr>
                <w:rFonts w:ascii="Times New Roman" w:hAnsi="Times New Roman" w:cs="Times New Roman"/>
                <w:color w:val="111111"/>
                <w:sz w:val="26"/>
                <w:szCs w:val="26"/>
                <w:shd w:val="clear" w:color="auto" w:fill="FFFFFF"/>
              </w:rPr>
              <w:t xml:space="preserve"> Всестороннее развитие творческих способностей детей средств</w:t>
            </w:r>
            <w:r w:rsidRPr="00067C87">
              <w:rPr>
                <w:rFonts w:ascii="Times New Roman" w:hAnsi="Times New Roman" w:cs="Times New Roman"/>
                <w:color w:val="111111"/>
                <w:sz w:val="26"/>
                <w:szCs w:val="26"/>
                <w:shd w:val="clear" w:color="auto" w:fill="FFFFFF"/>
              </w:rPr>
              <w:t>а</w:t>
            </w:r>
            <w:r w:rsidRPr="00067C87">
              <w:rPr>
                <w:rFonts w:ascii="Times New Roman" w:hAnsi="Times New Roman" w:cs="Times New Roman"/>
                <w:color w:val="111111"/>
                <w:sz w:val="26"/>
                <w:szCs w:val="26"/>
                <w:shd w:val="clear" w:color="auto" w:fill="FFFFFF"/>
              </w:rPr>
              <w:t>ми</w:t>
            </w:r>
            <w:r w:rsidRPr="00067C87">
              <w:rPr>
                <w:rFonts w:ascii="Times New Roman" w:hAnsi="Times New Roman" w:cs="Times New Roman"/>
                <w:b/>
                <w:color w:val="111111"/>
                <w:sz w:val="26"/>
                <w:szCs w:val="26"/>
                <w:shd w:val="clear" w:color="auto" w:fill="FFFFFF"/>
              </w:rPr>
              <w:t> </w:t>
            </w:r>
            <w:r w:rsidRPr="00067C87">
              <w:rPr>
                <w:rStyle w:val="a7"/>
                <w:rFonts w:ascii="Times New Roman" w:hAnsi="Times New Roman" w:cs="Times New Roman"/>
                <w:b w:val="0"/>
                <w:color w:val="111111"/>
                <w:sz w:val="26"/>
                <w:szCs w:val="26"/>
                <w:bdr w:val="none" w:sz="0" w:space="0" w:color="auto" w:frame="1"/>
                <w:shd w:val="clear" w:color="auto" w:fill="FFFFFF"/>
              </w:rPr>
              <w:t>театрального искусства</w:t>
            </w:r>
            <w:r w:rsidRPr="00067C87">
              <w:rPr>
                <w:rFonts w:ascii="Times New Roman" w:hAnsi="Times New Roman" w:cs="Times New Roman"/>
                <w:b/>
                <w:color w:val="111111"/>
                <w:sz w:val="26"/>
                <w:szCs w:val="26"/>
                <w:shd w:val="clear" w:color="auto" w:fill="FFFFFF"/>
              </w:rPr>
              <w:t xml:space="preserve">. </w:t>
            </w:r>
            <w:r w:rsidRPr="00067C87">
              <w:rPr>
                <w:rFonts w:ascii="Times New Roman" w:hAnsi="Times New Roman" w:cs="Times New Roman"/>
                <w:color w:val="111111"/>
                <w:sz w:val="26"/>
                <w:szCs w:val="26"/>
                <w:shd w:val="clear" w:color="auto" w:fill="FFFFFF"/>
              </w:rPr>
              <w:t>Способствование проявлению интереса к жизни </w:t>
            </w:r>
            <w:r w:rsidRPr="00067C87">
              <w:rPr>
                <w:rStyle w:val="a7"/>
                <w:rFonts w:ascii="Times New Roman" w:hAnsi="Times New Roman" w:cs="Times New Roman"/>
                <w:b w:val="0"/>
                <w:color w:val="111111"/>
                <w:sz w:val="26"/>
                <w:szCs w:val="26"/>
                <w:bdr w:val="none" w:sz="0" w:space="0" w:color="auto" w:frame="1"/>
                <w:shd w:val="clear" w:color="auto" w:fill="FFFFFF"/>
              </w:rPr>
              <w:t>театра</w:t>
            </w:r>
            <w:r w:rsidRPr="00067C87">
              <w:rPr>
                <w:rFonts w:ascii="Times New Roman" w:hAnsi="Times New Roman" w:cs="Times New Roman"/>
                <w:b/>
                <w:color w:val="111111"/>
                <w:sz w:val="26"/>
                <w:szCs w:val="26"/>
                <w:shd w:val="clear" w:color="auto" w:fill="FFFFFF"/>
              </w:rPr>
              <w:t>.</w:t>
            </w:r>
            <w:r w:rsidRPr="00067C87">
              <w:rPr>
                <w:rFonts w:ascii="Times New Roman" w:hAnsi="Times New Roman" w:cs="Times New Roman"/>
                <w:color w:val="111111"/>
                <w:sz w:val="26"/>
                <w:szCs w:val="26"/>
                <w:shd w:val="clear" w:color="auto" w:fill="FFFFFF"/>
              </w:rPr>
              <w:t xml:space="preserve"> </w:t>
            </w:r>
            <w:r w:rsidRPr="00067C87">
              <w:rPr>
                <w:rFonts w:ascii="Times New Roman" w:hAnsi="Times New Roman" w:cs="Times New Roman"/>
                <w:sz w:val="26"/>
                <w:szCs w:val="26"/>
              </w:rPr>
              <w:t>Восп</w:t>
            </w:r>
            <w:r w:rsidRPr="00067C87">
              <w:rPr>
                <w:rFonts w:ascii="Times New Roman" w:hAnsi="Times New Roman" w:cs="Times New Roman"/>
                <w:sz w:val="26"/>
                <w:szCs w:val="26"/>
              </w:rPr>
              <w:t>и</w:t>
            </w:r>
            <w:r w:rsidRPr="00067C87">
              <w:rPr>
                <w:rFonts w:ascii="Times New Roman" w:hAnsi="Times New Roman" w:cs="Times New Roman"/>
                <w:sz w:val="26"/>
                <w:szCs w:val="26"/>
              </w:rPr>
              <w:t>тание интереса во всей игре.</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Ёлка, маски.</w:t>
            </w:r>
          </w:p>
        </w:tc>
      </w:tr>
      <w:tr w:rsidR="00391A00" w:rsidRPr="00067C87" w:rsidTr="00A719EF">
        <w:tc>
          <w:tcPr>
            <w:tcW w:w="11341" w:type="dxa"/>
            <w:gridSpan w:val="5"/>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Январь</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 xml:space="preserve">Зимние </w:t>
            </w:r>
          </w:p>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 xml:space="preserve">забавы. </w:t>
            </w:r>
          </w:p>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Зимние виды спорта.</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 xml:space="preserve"> «Зимние забавы»</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Совершенствование умения детей передв</w:t>
            </w:r>
            <w:r w:rsidRPr="00067C87">
              <w:rPr>
                <w:rFonts w:ascii="Times New Roman" w:hAnsi="Times New Roman" w:cs="Times New Roman"/>
                <w:sz w:val="26"/>
                <w:szCs w:val="26"/>
              </w:rPr>
              <w:t>и</w:t>
            </w:r>
            <w:r w:rsidRPr="00067C87">
              <w:rPr>
                <w:rFonts w:ascii="Times New Roman" w:hAnsi="Times New Roman" w:cs="Times New Roman"/>
                <w:sz w:val="26"/>
                <w:szCs w:val="26"/>
              </w:rPr>
              <w:t>гаться под музыку, выполняя определённые движения с воображаемыми предметами в с</w:t>
            </w:r>
            <w:r w:rsidRPr="00067C87">
              <w:rPr>
                <w:rFonts w:ascii="Times New Roman" w:hAnsi="Times New Roman" w:cs="Times New Roman"/>
                <w:sz w:val="26"/>
                <w:szCs w:val="26"/>
              </w:rPr>
              <w:t>о</w:t>
            </w:r>
            <w:r w:rsidRPr="00067C87">
              <w:rPr>
                <w:rFonts w:ascii="Times New Roman" w:hAnsi="Times New Roman" w:cs="Times New Roman"/>
                <w:sz w:val="26"/>
                <w:szCs w:val="26"/>
              </w:rPr>
              <w:t>ответствии со словами песни. Развитие согл</w:t>
            </w:r>
            <w:r w:rsidRPr="00067C87">
              <w:rPr>
                <w:rFonts w:ascii="Times New Roman" w:hAnsi="Times New Roman" w:cs="Times New Roman"/>
                <w:sz w:val="26"/>
                <w:szCs w:val="26"/>
              </w:rPr>
              <w:t>а</w:t>
            </w:r>
            <w:r w:rsidRPr="00067C87">
              <w:rPr>
                <w:rFonts w:ascii="Times New Roman" w:hAnsi="Times New Roman" w:cs="Times New Roman"/>
                <w:sz w:val="26"/>
                <w:szCs w:val="26"/>
              </w:rPr>
              <w:t>сованности движений, их координации, пл</w:t>
            </w:r>
            <w:r w:rsidRPr="00067C87">
              <w:rPr>
                <w:rFonts w:ascii="Times New Roman" w:hAnsi="Times New Roman" w:cs="Times New Roman"/>
                <w:sz w:val="26"/>
                <w:szCs w:val="26"/>
              </w:rPr>
              <w:t>а</w:t>
            </w:r>
            <w:r w:rsidRPr="00067C87">
              <w:rPr>
                <w:rFonts w:ascii="Times New Roman" w:hAnsi="Times New Roman" w:cs="Times New Roman"/>
                <w:sz w:val="26"/>
                <w:szCs w:val="26"/>
              </w:rPr>
              <w:t>стичности, общей моторики. Воспитание дружного детского коллектива.</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Музыкальный центр, аудиоз</w:t>
            </w:r>
            <w:r w:rsidRPr="00067C87">
              <w:rPr>
                <w:rFonts w:ascii="Times New Roman" w:hAnsi="Times New Roman" w:cs="Times New Roman"/>
                <w:sz w:val="26"/>
                <w:szCs w:val="26"/>
              </w:rPr>
              <w:t>а</w:t>
            </w:r>
            <w:r w:rsidRPr="00067C87">
              <w:rPr>
                <w:rFonts w:ascii="Times New Roman" w:hAnsi="Times New Roman" w:cs="Times New Roman"/>
                <w:sz w:val="26"/>
                <w:szCs w:val="26"/>
              </w:rPr>
              <w:t>пись песни «Зимние заб</w:t>
            </w:r>
            <w:r w:rsidRPr="00067C87">
              <w:rPr>
                <w:rFonts w:ascii="Times New Roman" w:hAnsi="Times New Roman" w:cs="Times New Roman"/>
                <w:sz w:val="26"/>
                <w:szCs w:val="26"/>
              </w:rPr>
              <w:t>а</w:t>
            </w:r>
            <w:r w:rsidRPr="00067C87">
              <w:rPr>
                <w:rFonts w:ascii="Times New Roman" w:hAnsi="Times New Roman" w:cs="Times New Roman"/>
                <w:sz w:val="26"/>
                <w:szCs w:val="26"/>
              </w:rPr>
              <w:t xml:space="preserve">вы». </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Наш дом. Комнатные растения.</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«Тайна</w:t>
            </w:r>
          </w:p>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 xml:space="preserve"> старого чердака»</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навыков сценического взаимоде</w:t>
            </w:r>
            <w:r w:rsidRPr="00067C87">
              <w:rPr>
                <w:rFonts w:ascii="Times New Roman" w:hAnsi="Times New Roman" w:cs="Times New Roman"/>
                <w:sz w:val="26"/>
                <w:szCs w:val="26"/>
              </w:rPr>
              <w:t>й</w:t>
            </w:r>
            <w:r w:rsidRPr="00067C87">
              <w:rPr>
                <w:rFonts w:ascii="Times New Roman" w:hAnsi="Times New Roman" w:cs="Times New Roman"/>
                <w:sz w:val="26"/>
                <w:szCs w:val="26"/>
              </w:rPr>
              <w:t>ствия, работы с воображаемыми и реальными предметами.</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Закрепление  знания о разных</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видах театрального искусства.</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умения не бояться публичного в</w:t>
            </w:r>
            <w:r w:rsidRPr="00067C87">
              <w:rPr>
                <w:rFonts w:ascii="Times New Roman" w:hAnsi="Times New Roman" w:cs="Times New Roman"/>
                <w:sz w:val="26"/>
                <w:szCs w:val="26"/>
              </w:rPr>
              <w:t>ы</w:t>
            </w:r>
            <w:r w:rsidRPr="00067C87">
              <w:rPr>
                <w:rFonts w:ascii="Times New Roman" w:hAnsi="Times New Roman" w:cs="Times New Roman"/>
                <w:sz w:val="26"/>
                <w:szCs w:val="26"/>
              </w:rPr>
              <w:t xml:space="preserve">ступления, устанавливать контакт с </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помощью вербальных и невербальных средств, создавать пластические импровиз</w:t>
            </w:r>
            <w:r w:rsidRPr="00067C87">
              <w:rPr>
                <w:rFonts w:ascii="Times New Roman" w:hAnsi="Times New Roman" w:cs="Times New Roman"/>
                <w:sz w:val="26"/>
                <w:szCs w:val="26"/>
              </w:rPr>
              <w:t>а</w:t>
            </w:r>
            <w:r w:rsidRPr="00067C87">
              <w:rPr>
                <w:rFonts w:ascii="Times New Roman" w:hAnsi="Times New Roman" w:cs="Times New Roman"/>
                <w:sz w:val="26"/>
                <w:szCs w:val="26"/>
              </w:rPr>
              <w:t>ции под музыку разного характера</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Воспитание способности доброжелательно контактировать с ровесниками</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Чемодан, коро</w:t>
            </w:r>
            <w:r w:rsidRPr="00067C87">
              <w:rPr>
                <w:rFonts w:ascii="Times New Roman" w:hAnsi="Times New Roman" w:cs="Times New Roman"/>
                <w:sz w:val="26"/>
                <w:szCs w:val="26"/>
              </w:rPr>
              <w:t>б</w:t>
            </w:r>
            <w:r w:rsidRPr="00067C87">
              <w:rPr>
                <w:rFonts w:ascii="Times New Roman" w:hAnsi="Times New Roman" w:cs="Times New Roman"/>
                <w:sz w:val="26"/>
                <w:szCs w:val="26"/>
              </w:rPr>
              <w:t>ки.</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Фонарик.</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Цирковой п</w:t>
            </w:r>
            <w:r w:rsidRPr="00067C87">
              <w:rPr>
                <w:rFonts w:ascii="Times New Roman" w:hAnsi="Times New Roman" w:cs="Times New Roman"/>
                <w:sz w:val="26"/>
                <w:szCs w:val="26"/>
              </w:rPr>
              <w:t>а</w:t>
            </w:r>
            <w:r w:rsidRPr="00067C87">
              <w:rPr>
                <w:rFonts w:ascii="Times New Roman" w:hAnsi="Times New Roman" w:cs="Times New Roman"/>
                <w:sz w:val="26"/>
                <w:szCs w:val="26"/>
              </w:rPr>
              <w:t>рик, цирковые поролоновые носик.</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Зонтик, шест, ткань для театра рук и ног.</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Разнообразная обувь по кол</w:t>
            </w:r>
            <w:r w:rsidRPr="00067C87">
              <w:rPr>
                <w:rFonts w:ascii="Times New Roman" w:hAnsi="Times New Roman" w:cs="Times New Roman"/>
                <w:sz w:val="26"/>
                <w:szCs w:val="26"/>
              </w:rPr>
              <w:t>и</w:t>
            </w:r>
            <w:r w:rsidRPr="00067C87">
              <w:rPr>
                <w:rFonts w:ascii="Times New Roman" w:hAnsi="Times New Roman" w:cs="Times New Roman"/>
                <w:sz w:val="26"/>
                <w:szCs w:val="26"/>
              </w:rPr>
              <w:t>честву детей.</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Перчатки.</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Фонограмма с разнообразной музыкой.</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Мебель. Бытовая техника.</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bCs/>
                <w:sz w:val="26"/>
                <w:szCs w:val="26"/>
              </w:rPr>
              <w:t>«Вреднуля, Жаднуля и Пачкуля» («Полезные советы» Г. Остер)</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умения детей разыгрывать смешные истории из заранее прочитанного произвед</w:t>
            </w:r>
            <w:r w:rsidRPr="00067C87">
              <w:rPr>
                <w:rFonts w:ascii="Times New Roman" w:hAnsi="Times New Roman" w:cs="Times New Roman"/>
                <w:sz w:val="26"/>
                <w:szCs w:val="26"/>
              </w:rPr>
              <w:t>е</w:t>
            </w:r>
            <w:r w:rsidRPr="00067C87">
              <w:rPr>
                <w:rFonts w:ascii="Times New Roman" w:hAnsi="Times New Roman" w:cs="Times New Roman"/>
                <w:sz w:val="26"/>
                <w:szCs w:val="26"/>
              </w:rPr>
              <w:t xml:space="preserve">ния. Развитие речи,  </w:t>
            </w:r>
            <w:r w:rsidRPr="00067C87">
              <w:rPr>
                <w:rFonts w:ascii="Times New Roman" w:hAnsi="Times New Roman" w:cs="Times New Roman"/>
                <w:color w:val="000000"/>
                <w:sz w:val="26"/>
                <w:szCs w:val="26"/>
                <w:shd w:val="clear" w:color="auto" w:fill="FFFFFF"/>
              </w:rPr>
              <w:t>используя выразител</w:t>
            </w:r>
            <w:r w:rsidRPr="00067C87">
              <w:rPr>
                <w:rFonts w:ascii="Times New Roman" w:hAnsi="Times New Roman" w:cs="Times New Roman"/>
                <w:color w:val="000000"/>
                <w:sz w:val="26"/>
                <w:szCs w:val="26"/>
                <w:shd w:val="clear" w:color="auto" w:fill="FFFFFF"/>
              </w:rPr>
              <w:t>ь</w:t>
            </w:r>
            <w:r w:rsidRPr="00067C87">
              <w:rPr>
                <w:rFonts w:ascii="Times New Roman" w:hAnsi="Times New Roman" w:cs="Times New Roman"/>
                <w:color w:val="000000"/>
                <w:sz w:val="26"/>
                <w:szCs w:val="26"/>
                <w:shd w:val="clear" w:color="auto" w:fill="FFFFFF"/>
              </w:rPr>
              <w:t xml:space="preserve">ные средства и интонации, соответствующие характеру героев и их поступков. Воспитание потребности в творчестве. </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Стулья.</w:t>
            </w:r>
          </w:p>
        </w:tc>
      </w:tr>
      <w:tr w:rsidR="00391A00" w:rsidRPr="00067C87" w:rsidTr="00A719EF">
        <w:tc>
          <w:tcPr>
            <w:tcW w:w="11341" w:type="dxa"/>
            <w:gridSpan w:val="5"/>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Февраль</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701" w:type="dxa"/>
          </w:tcPr>
          <w:p w:rsidR="00391A00" w:rsidRPr="00067C87" w:rsidRDefault="00391A00" w:rsidP="00067C87">
            <w:pPr>
              <w:tabs>
                <w:tab w:val="left" w:pos="7513"/>
              </w:tabs>
              <w:ind w:left="34" w:right="28"/>
              <w:rPr>
                <w:rFonts w:ascii="Times New Roman" w:hAnsi="Times New Roman" w:cs="Times New Roman"/>
                <w:sz w:val="26"/>
                <w:szCs w:val="26"/>
              </w:rPr>
            </w:pPr>
            <w:r w:rsidRPr="00067C87">
              <w:rPr>
                <w:rFonts w:ascii="Times New Roman" w:hAnsi="Times New Roman" w:cs="Times New Roman"/>
                <w:sz w:val="26"/>
                <w:szCs w:val="26"/>
              </w:rPr>
              <w:t>Посуда.</w:t>
            </w:r>
          </w:p>
        </w:tc>
        <w:tc>
          <w:tcPr>
            <w:tcW w:w="1559" w:type="dxa"/>
          </w:tcPr>
          <w:p w:rsidR="00391A00" w:rsidRPr="00067C87" w:rsidRDefault="00391A00" w:rsidP="00067C87">
            <w:pPr>
              <w:tabs>
                <w:tab w:val="left" w:pos="7513"/>
              </w:tabs>
              <w:ind w:right="-108"/>
              <w:rPr>
                <w:rFonts w:ascii="Times New Roman" w:hAnsi="Times New Roman" w:cs="Times New Roman"/>
                <w:sz w:val="26"/>
                <w:szCs w:val="26"/>
              </w:rPr>
            </w:pPr>
            <w:r w:rsidRPr="00067C87">
              <w:rPr>
                <w:rFonts w:ascii="Times New Roman" w:hAnsi="Times New Roman" w:cs="Times New Roman"/>
                <w:sz w:val="26"/>
                <w:szCs w:val="26"/>
              </w:rPr>
              <w:t xml:space="preserve"> «Федорино    горе» </w:t>
            </w:r>
          </w:p>
          <w:p w:rsidR="00391A00" w:rsidRPr="00067C87" w:rsidRDefault="00391A00" w:rsidP="00067C87">
            <w:pPr>
              <w:rPr>
                <w:rFonts w:ascii="Times New Roman" w:hAnsi="Times New Roman" w:cs="Times New Roman"/>
                <w:sz w:val="26"/>
                <w:szCs w:val="26"/>
              </w:rPr>
            </w:pPr>
          </w:p>
        </w:tc>
        <w:tc>
          <w:tcPr>
            <w:tcW w:w="5387" w:type="dxa"/>
          </w:tcPr>
          <w:p w:rsidR="00391A00" w:rsidRPr="00067C87" w:rsidRDefault="00391A00" w:rsidP="00067C87">
            <w:pPr>
              <w:pStyle w:val="a8"/>
              <w:rPr>
                <w:rFonts w:ascii="Times New Roman" w:hAnsi="Times New Roman" w:cs="Times New Roman"/>
                <w:color w:val="FF0000"/>
                <w:sz w:val="26"/>
                <w:szCs w:val="26"/>
              </w:rPr>
            </w:pPr>
            <w:r w:rsidRPr="00067C87">
              <w:rPr>
                <w:rFonts w:ascii="Times New Roman" w:eastAsia="Times New Roman" w:hAnsi="Times New Roman" w:cs="Times New Roman"/>
                <w:sz w:val="26"/>
                <w:szCs w:val="26"/>
              </w:rPr>
              <w:t>Формирование интереса к драматизации. С</w:t>
            </w:r>
            <w:r w:rsidRPr="00067C87">
              <w:rPr>
                <w:rFonts w:ascii="Times New Roman" w:eastAsia="Times New Roman" w:hAnsi="Times New Roman" w:cs="Times New Roman"/>
                <w:sz w:val="26"/>
                <w:szCs w:val="26"/>
              </w:rPr>
              <w:t>о</w:t>
            </w:r>
            <w:r w:rsidRPr="00067C87">
              <w:rPr>
                <w:rFonts w:ascii="Times New Roman" w:eastAsia="Times New Roman" w:hAnsi="Times New Roman" w:cs="Times New Roman"/>
                <w:sz w:val="26"/>
                <w:szCs w:val="26"/>
              </w:rPr>
              <w:t xml:space="preserve">вершенствование   артистических навыков. Формирование эмоциональной отзывчивости на исполнение роли.. Развитие  </w:t>
            </w:r>
            <w:r w:rsidRPr="00067C87">
              <w:rPr>
                <w:rFonts w:ascii="Times New Roman" w:hAnsi="Times New Roman" w:cs="Times New Roman"/>
                <w:color w:val="000000"/>
                <w:sz w:val="26"/>
                <w:szCs w:val="26"/>
                <w:shd w:val="clear" w:color="auto" w:fill="FFFFFF"/>
              </w:rPr>
              <w:t>выразител</w:t>
            </w:r>
            <w:r w:rsidRPr="00067C87">
              <w:rPr>
                <w:rFonts w:ascii="Times New Roman" w:hAnsi="Times New Roman" w:cs="Times New Roman"/>
                <w:color w:val="000000"/>
                <w:sz w:val="26"/>
                <w:szCs w:val="26"/>
                <w:shd w:val="clear" w:color="auto" w:fill="FFFFFF"/>
              </w:rPr>
              <w:t>ь</w:t>
            </w:r>
            <w:r w:rsidRPr="00067C87">
              <w:rPr>
                <w:rFonts w:ascii="Times New Roman" w:hAnsi="Times New Roman" w:cs="Times New Roman"/>
                <w:color w:val="000000"/>
                <w:sz w:val="26"/>
                <w:szCs w:val="26"/>
                <w:shd w:val="clear" w:color="auto" w:fill="FFFFFF"/>
              </w:rPr>
              <w:t>ных средства и интонации, соответствующие характеру героев и их поступков</w:t>
            </w:r>
            <w:r w:rsidR="00A719EF" w:rsidRPr="00067C87">
              <w:rPr>
                <w:rFonts w:ascii="Times New Roman" w:hAnsi="Times New Roman" w:cs="Times New Roman"/>
                <w:color w:val="000000"/>
                <w:sz w:val="26"/>
                <w:szCs w:val="26"/>
                <w:shd w:val="clear" w:color="auto" w:fill="FFFFFF"/>
              </w:rPr>
              <w:t xml:space="preserve">. </w:t>
            </w:r>
            <w:r w:rsidRPr="00067C87">
              <w:rPr>
                <w:rFonts w:ascii="Times New Roman" w:hAnsi="Times New Roman" w:cs="Times New Roman"/>
                <w:sz w:val="26"/>
                <w:szCs w:val="26"/>
              </w:rPr>
              <w:t>Воспитание стремления к творческой самореализации.</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Маски, герой Федора, карти</w:t>
            </w:r>
            <w:r w:rsidRPr="00067C87">
              <w:rPr>
                <w:rFonts w:ascii="Times New Roman" w:hAnsi="Times New Roman" w:cs="Times New Roman"/>
                <w:sz w:val="26"/>
                <w:szCs w:val="26"/>
              </w:rPr>
              <w:t>н</w:t>
            </w:r>
            <w:r w:rsidRPr="00067C87">
              <w:rPr>
                <w:rFonts w:ascii="Times New Roman" w:hAnsi="Times New Roman" w:cs="Times New Roman"/>
                <w:sz w:val="26"/>
                <w:szCs w:val="26"/>
              </w:rPr>
              <w:t xml:space="preserve">ки. </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Продукты питания.</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 xml:space="preserve"> «Не хочу манной каши!»</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Формировать умение детей обыгрывать ра</w:t>
            </w:r>
            <w:r w:rsidRPr="00067C87">
              <w:rPr>
                <w:rFonts w:ascii="Times New Roman" w:hAnsi="Times New Roman" w:cs="Times New Roman"/>
                <w:sz w:val="26"/>
                <w:szCs w:val="26"/>
              </w:rPr>
              <w:t>з</w:t>
            </w:r>
            <w:r w:rsidRPr="00067C87">
              <w:rPr>
                <w:rFonts w:ascii="Times New Roman" w:hAnsi="Times New Roman" w:cs="Times New Roman"/>
                <w:sz w:val="26"/>
                <w:szCs w:val="26"/>
              </w:rPr>
              <w:t>ные ситуации. Расширять умение детей инт</w:t>
            </w:r>
            <w:r w:rsidRPr="00067C87">
              <w:rPr>
                <w:rFonts w:ascii="Times New Roman" w:hAnsi="Times New Roman" w:cs="Times New Roman"/>
                <w:sz w:val="26"/>
                <w:szCs w:val="26"/>
              </w:rPr>
              <w:t>о</w:t>
            </w:r>
            <w:r w:rsidRPr="00067C87">
              <w:rPr>
                <w:rFonts w:ascii="Times New Roman" w:hAnsi="Times New Roman" w:cs="Times New Roman"/>
                <w:sz w:val="26"/>
                <w:szCs w:val="26"/>
              </w:rPr>
              <w:t>национно выразительно проговаривать фразы.</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желания быть дружными  в роз</w:t>
            </w:r>
            <w:r w:rsidRPr="00067C87">
              <w:rPr>
                <w:rFonts w:ascii="Times New Roman" w:hAnsi="Times New Roman" w:cs="Times New Roman"/>
                <w:sz w:val="26"/>
                <w:szCs w:val="26"/>
              </w:rPr>
              <w:t>ы</w:t>
            </w:r>
            <w:r w:rsidRPr="00067C87">
              <w:rPr>
                <w:rFonts w:ascii="Times New Roman" w:hAnsi="Times New Roman" w:cs="Times New Roman"/>
                <w:sz w:val="26"/>
                <w:szCs w:val="26"/>
              </w:rPr>
              <w:t>грыше.</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Костюмы героев м мамы, папы и ребенка.</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lastRenderedPageBreak/>
              <w:t>III</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Семья. Наша армия.</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«Играем в театр»</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Активизация познавательного интереса к т</w:t>
            </w:r>
            <w:r w:rsidRPr="00067C87">
              <w:rPr>
                <w:rFonts w:ascii="Times New Roman" w:hAnsi="Times New Roman" w:cs="Times New Roman"/>
                <w:sz w:val="26"/>
                <w:szCs w:val="26"/>
              </w:rPr>
              <w:t>е</w:t>
            </w:r>
            <w:r w:rsidRPr="00067C87">
              <w:rPr>
                <w:rFonts w:ascii="Times New Roman" w:hAnsi="Times New Roman" w:cs="Times New Roman"/>
                <w:sz w:val="26"/>
                <w:szCs w:val="26"/>
              </w:rPr>
              <w:t>атрализованной деятельности, сценическому творчеству.</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умения использовать средства выразительности театрализованной деятельности (поза, жесты, мимика, голос, движение)</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творческой самосто</w:t>
            </w:r>
            <w:r w:rsidRPr="00067C87">
              <w:rPr>
                <w:rFonts w:ascii="Times New Roman" w:hAnsi="Times New Roman" w:cs="Times New Roman"/>
                <w:sz w:val="26"/>
                <w:szCs w:val="26"/>
              </w:rPr>
              <w:t>я</w:t>
            </w:r>
            <w:r w:rsidRPr="00067C87">
              <w:rPr>
                <w:rFonts w:ascii="Times New Roman" w:hAnsi="Times New Roman" w:cs="Times New Roman"/>
                <w:sz w:val="26"/>
                <w:szCs w:val="26"/>
              </w:rPr>
              <w:t xml:space="preserve">тельности, </w:t>
            </w:r>
          </w:p>
          <w:p w:rsidR="00391A00" w:rsidRPr="00067C87" w:rsidRDefault="00A719EF" w:rsidP="00067C87">
            <w:pPr>
              <w:pStyle w:val="a8"/>
              <w:rPr>
                <w:rFonts w:ascii="Times New Roman" w:hAnsi="Times New Roman" w:cs="Times New Roman"/>
                <w:sz w:val="26"/>
                <w:szCs w:val="26"/>
              </w:rPr>
            </w:pPr>
            <w:r w:rsidRPr="00067C87">
              <w:rPr>
                <w:rFonts w:ascii="Times New Roman" w:hAnsi="Times New Roman" w:cs="Times New Roman"/>
                <w:sz w:val="26"/>
                <w:szCs w:val="26"/>
              </w:rPr>
              <w:t>э</w:t>
            </w:r>
            <w:r w:rsidR="00391A00" w:rsidRPr="00067C87">
              <w:rPr>
                <w:rFonts w:ascii="Times New Roman" w:hAnsi="Times New Roman" w:cs="Times New Roman"/>
                <w:sz w:val="26"/>
                <w:szCs w:val="26"/>
              </w:rPr>
              <w:t>стетического</w:t>
            </w:r>
            <w:r w:rsidRPr="00067C87">
              <w:rPr>
                <w:rFonts w:ascii="Times New Roman" w:hAnsi="Times New Roman" w:cs="Times New Roman"/>
                <w:sz w:val="26"/>
                <w:szCs w:val="26"/>
              </w:rPr>
              <w:t xml:space="preserve"> </w:t>
            </w:r>
            <w:r w:rsidR="00391A00" w:rsidRPr="00067C87">
              <w:rPr>
                <w:rFonts w:ascii="Times New Roman" w:hAnsi="Times New Roman" w:cs="Times New Roman"/>
                <w:sz w:val="26"/>
                <w:szCs w:val="26"/>
              </w:rPr>
              <w:t xml:space="preserve"> вкуса в передаче образа, о</w:t>
            </w:r>
            <w:r w:rsidR="00391A00" w:rsidRPr="00067C87">
              <w:rPr>
                <w:rFonts w:ascii="Times New Roman" w:hAnsi="Times New Roman" w:cs="Times New Roman"/>
                <w:sz w:val="26"/>
                <w:szCs w:val="26"/>
              </w:rPr>
              <w:t>т</w:t>
            </w:r>
            <w:r w:rsidR="00391A00" w:rsidRPr="00067C87">
              <w:rPr>
                <w:rFonts w:ascii="Times New Roman" w:hAnsi="Times New Roman" w:cs="Times New Roman"/>
                <w:sz w:val="26"/>
                <w:szCs w:val="26"/>
              </w:rPr>
              <w:t>чётливость произношения.</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умения строить</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диалоги, самосто</w:t>
            </w:r>
            <w:r w:rsidRPr="00067C87">
              <w:rPr>
                <w:rFonts w:ascii="Times New Roman" w:hAnsi="Times New Roman" w:cs="Times New Roman"/>
                <w:sz w:val="26"/>
                <w:szCs w:val="26"/>
              </w:rPr>
              <w:t>я</w:t>
            </w:r>
            <w:r w:rsidRPr="00067C87">
              <w:rPr>
                <w:rFonts w:ascii="Times New Roman" w:hAnsi="Times New Roman" w:cs="Times New Roman"/>
                <w:sz w:val="26"/>
                <w:szCs w:val="26"/>
              </w:rPr>
              <w:t>тельно</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выбрав партнёра, использовать в речи разные типы предложений. Воспитание п</w:t>
            </w:r>
            <w:r w:rsidRPr="00067C87">
              <w:rPr>
                <w:rFonts w:ascii="Times New Roman" w:hAnsi="Times New Roman" w:cs="Times New Roman"/>
                <w:sz w:val="26"/>
                <w:szCs w:val="26"/>
              </w:rPr>
              <w:t>о</w:t>
            </w:r>
            <w:r w:rsidRPr="00067C87">
              <w:rPr>
                <w:rFonts w:ascii="Times New Roman" w:hAnsi="Times New Roman" w:cs="Times New Roman"/>
                <w:sz w:val="26"/>
                <w:szCs w:val="26"/>
              </w:rPr>
              <w:t>требности к творческой самореализации.</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Волшебный м</w:t>
            </w:r>
            <w:r w:rsidRPr="00067C87">
              <w:rPr>
                <w:rFonts w:ascii="Times New Roman" w:hAnsi="Times New Roman" w:cs="Times New Roman"/>
                <w:sz w:val="26"/>
                <w:szCs w:val="26"/>
              </w:rPr>
              <w:t>е</w:t>
            </w:r>
            <w:r w:rsidRPr="00067C87">
              <w:rPr>
                <w:rFonts w:ascii="Times New Roman" w:hAnsi="Times New Roman" w:cs="Times New Roman"/>
                <w:sz w:val="26"/>
                <w:szCs w:val="26"/>
              </w:rPr>
              <w:t>шочек, маски, костюмы</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Профессии.</w:t>
            </w:r>
          </w:p>
        </w:tc>
        <w:tc>
          <w:tcPr>
            <w:tcW w:w="1559" w:type="dxa"/>
          </w:tcPr>
          <w:p w:rsidR="00391A00" w:rsidRPr="00067C87" w:rsidRDefault="00391A00" w:rsidP="00067C87">
            <w:pPr>
              <w:tabs>
                <w:tab w:val="left" w:pos="7513"/>
              </w:tabs>
              <w:rPr>
                <w:rFonts w:ascii="Times New Roman" w:hAnsi="Times New Roman" w:cs="Times New Roman"/>
                <w:sz w:val="26"/>
                <w:szCs w:val="26"/>
              </w:rPr>
            </w:pPr>
            <w:r w:rsidRPr="00067C87">
              <w:rPr>
                <w:rFonts w:ascii="Times New Roman" w:hAnsi="Times New Roman" w:cs="Times New Roman"/>
                <w:sz w:val="26"/>
                <w:szCs w:val="26"/>
              </w:rPr>
              <w:t>«Игры-превращения»</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Формирование умения детей  </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оживлять фа</w:t>
            </w:r>
            <w:r w:rsidRPr="00067C87">
              <w:rPr>
                <w:rFonts w:ascii="Times New Roman" w:hAnsi="Times New Roman" w:cs="Times New Roman"/>
                <w:sz w:val="26"/>
                <w:szCs w:val="26"/>
              </w:rPr>
              <w:t>н</w:t>
            </w:r>
            <w:r w:rsidRPr="00067C87">
              <w:rPr>
                <w:rFonts w:ascii="Times New Roman" w:hAnsi="Times New Roman" w:cs="Times New Roman"/>
                <w:sz w:val="26"/>
                <w:szCs w:val="26"/>
              </w:rPr>
              <w:t>тазийные образы, развитие  воображения, творческого потенциала, образных исполн</w:t>
            </w:r>
            <w:r w:rsidRPr="00067C87">
              <w:rPr>
                <w:rFonts w:ascii="Times New Roman" w:hAnsi="Times New Roman" w:cs="Times New Roman"/>
                <w:sz w:val="26"/>
                <w:szCs w:val="26"/>
              </w:rPr>
              <w:t>и</w:t>
            </w:r>
            <w:r w:rsidRPr="00067C87">
              <w:rPr>
                <w:rFonts w:ascii="Times New Roman" w:hAnsi="Times New Roman" w:cs="Times New Roman"/>
                <w:sz w:val="26"/>
                <w:szCs w:val="26"/>
              </w:rPr>
              <w:t>тельских</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 умений. Воспитание  творческой</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самостоятельности в передаче образа.</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Маски, волше</w:t>
            </w:r>
            <w:r w:rsidRPr="00067C87">
              <w:rPr>
                <w:rFonts w:ascii="Times New Roman" w:hAnsi="Times New Roman" w:cs="Times New Roman"/>
                <w:sz w:val="26"/>
                <w:szCs w:val="26"/>
              </w:rPr>
              <w:t>б</w:t>
            </w:r>
            <w:r w:rsidRPr="00067C87">
              <w:rPr>
                <w:rFonts w:ascii="Times New Roman" w:hAnsi="Times New Roman" w:cs="Times New Roman"/>
                <w:sz w:val="26"/>
                <w:szCs w:val="26"/>
              </w:rPr>
              <w:t>ное одеяло.</w:t>
            </w:r>
          </w:p>
        </w:tc>
      </w:tr>
      <w:tr w:rsidR="00391A00" w:rsidRPr="00067C87" w:rsidTr="00A719EF">
        <w:tc>
          <w:tcPr>
            <w:tcW w:w="11341" w:type="dxa"/>
            <w:gridSpan w:val="5"/>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Март</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Мамин праздник.</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 xml:space="preserve">«Сказка в подарок </w:t>
            </w:r>
          </w:p>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маме»</w:t>
            </w:r>
          </w:p>
        </w:tc>
        <w:tc>
          <w:tcPr>
            <w:tcW w:w="5387" w:type="dxa"/>
          </w:tcPr>
          <w:p w:rsidR="00391A00" w:rsidRPr="00067C87" w:rsidRDefault="00391A00" w:rsidP="00067C87">
            <w:pPr>
              <w:pStyle w:val="a8"/>
              <w:rPr>
                <w:rFonts w:ascii="Times New Roman" w:hAnsi="Times New Roman" w:cs="Times New Roman"/>
                <w:color w:val="111111"/>
                <w:sz w:val="26"/>
                <w:szCs w:val="26"/>
              </w:rPr>
            </w:pPr>
            <w:r w:rsidRPr="00067C87">
              <w:rPr>
                <w:rFonts w:ascii="Times New Roman" w:hAnsi="Times New Roman" w:cs="Times New Roman"/>
                <w:color w:val="111111"/>
                <w:sz w:val="26"/>
                <w:szCs w:val="26"/>
              </w:rPr>
              <w:t>Создание условий для творческих проявлений и формирование положительного эмоци</w:t>
            </w:r>
            <w:r w:rsidRPr="00067C87">
              <w:rPr>
                <w:rFonts w:ascii="Times New Roman" w:hAnsi="Times New Roman" w:cs="Times New Roman"/>
                <w:color w:val="111111"/>
                <w:sz w:val="26"/>
                <w:szCs w:val="26"/>
              </w:rPr>
              <w:t>о</w:t>
            </w:r>
            <w:r w:rsidRPr="00067C87">
              <w:rPr>
                <w:rFonts w:ascii="Times New Roman" w:hAnsi="Times New Roman" w:cs="Times New Roman"/>
                <w:color w:val="111111"/>
                <w:sz w:val="26"/>
                <w:szCs w:val="26"/>
              </w:rPr>
              <w:t>нального фона в процессе театрализации. Ра</w:t>
            </w:r>
            <w:r w:rsidRPr="00067C87">
              <w:rPr>
                <w:rFonts w:ascii="Times New Roman" w:hAnsi="Times New Roman" w:cs="Times New Roman"/>
                <w:color w:val="111111"/>
                <w:sz w:val="26"/>
                <w:szCs w:val="26"/>
              </w:rPr>
              <w:t>з</w:t>
            </w:r>
            <w:r w:rsidRPr="00067C87">
              <w:rPr>
                <w:rFonts w:ascii="Times New Roman" w:hAnsi="Times New Roman" w:cs="Times New Roman"/>
                <w:color w:val="111111"/>
                <w:sz w:val="26"/>
                <w:szCs w:val="26"/>
              </w:rPr>
              <w:t>витие умения распознавать эмоциональные состояния по мимике, побуждение к сам</w:t>
            </w:r>
            <w:r w:rsidRPr="00067C87">
              <w:rPr>
                <w:rFonts w:ascii="Times New Roman" w:hAnsi="Times New Roman" w:cs="Times New Roman"/>
                <w:color w:val="111111"/>
                <w:sz w:val="26"/>
                <w:szCs w:val="26"/>
              </w:rPr>
              <w:t>о</w:t>
            </w:r>
            <w:r w:rsidRPr="00067C87">
              <w:rPr>
                <w:rFonts w:ascii="Times New Roman" w:hAnsi="Times New Roman" w:cs="Times New Roman"/>
                <w:color w:val="111111"/>
                <w:sz w:val="26"/>
                <w:szCs w:val="26"/>
              </w:rPr>
              <w:t>стоятельному выбору выразительных средств для создания художественного</w:t>
            </w:r>
            <w:r w:rsidR="00A719EF" w:rsidRPr="00067C87">
              <w:rPr>
                <w:rFonts w:ascii="Times New Roman" w:hAnsi="Times New Roman" w:cs="Times New Roman"/>
                <w:color w:val="111111"/>
                <w:sz w:val="26"/>
                <w:szCs w:val="26"/>
              </w:rPr>
              <w:t xml:space="preserve"> </w:t>
            </w:r>
            <w:r w:rsidRPr="00067C87">
              <w:rPr>
                <w:rFonts w:ascii="Times New Roman" w:hAnsi="Times New Roman" w:cs="Times New Roman"/>
                <w:color w:val="111111"/>
                <w:sz w:val="26"/>
                <w:szCs w:val="26"/>
              </w:rPr>
              <w:t>образа.  С</w:t>
            </w:r>
            <w:r w:rsidRPr="00067C87">
              <w:rPr>
                <w:rFonts w:ascii="Times New Roman" w:hAnsi="Times New Roman" w:cs="Times New Roman"/>
                <w:color w:val="111111"/>
                <w:sz w:val="26"/>
                <w:szCs w:val="26"/>
              </w:rPr>
              <w:t>о</w:t>
            </w:r>
            <w:r w:rsidRPr="00067C87">
              <w:rPr>
                <w:rFonts w:ascii="Times New Roman" w:hAnsi="Times New Roman" w:cs="Times New Roman"/>
                <w:color w:val="111111"/>
                <w:sz w:val="26"/>
                <w:szCs w:val="26"/>
              </w:rPr>
              <w:t>вершенствование коммуникативных навыков. Воспитание чувства радости от совместного творчества.</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Солнце, ширма с оформлением лесной опушки, кукла дедушки, маски лиса, ёж, заяц, стаканчики с водой, трубо</w:t>
            </w:r>
            <w:r w:rsidRPr="00067C87">
              <w:rPr>
                <w:rFonts w:ascii="Times New Roman" w:hAnsi="Times New Roman" w:cs="Times New Roman"/>
                <w:sz w:val="26"/>
                <w:szCs w:val="26"/>
              </w:rPr>
              <w:t>ч</w:t>
            </w:r>
            <w:r w:rsidRPr="00067C87">
              <w:rPr>
                <w:rFonts w:ascii="Times New Roman" w:hAnsi="Times New Roman" w:cs="Times New Roman"/>
                <w:sz w:val="26"/>
                <w:szCs w:val="26"/>
              </w:rPr>
              <w:t>ки, цветы по к</w:t>
            </w:r>
            <w:r w:rsidRPr="00067C87">
              <w:rPr>
                <w:rFonts w:ascii="Times New Roman" w:hAnsi="Times New Roman" w:cs="Times New Roman"/>
                <w:sz w:val="26"/>
                <w:szCs w:val="26"/>
              </w:rPr>
              <w:t>о</w:t>
            </w:r>
            <w:r w:rsidRPr="00067C87">
              <w:rPr>
                <w:rFonts w:ascii="Times New Roman" w:hAnsi="Times New Roman" w:cs="Times New Roman"/>
                <w:sz w:val="26"/>
                <w:szCs w:val="26"/>
              </w:rPr>
              <w:t>личеству дев</w:t>
            </w:r>
            <w:r w:rsidRPr="00067C87">
              <w:rPr>
                <w:rFonts w:ascii="Times New Roman" w:hAnsi="Times New Roman" w:cs="Times New Roman"/>
                <w:sz w:val="26"/>
                <w:szCs w:val="26"/>
              </w:rPr>
              <w:t>о</w:t>
            </w:r>
            <w:r w:rsidRPr="00067C87">
              <w:rPr>
                <w:rFonts w:ascii="Times New Roman" w:hAnsi="Times New Roman" w:cs="Times New Roman"/>
                <w:sz w:val="26"/>
                <w:szCs w:val="26"/>
              </w:rPr>
              <w:t>чек</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Весна.</w:t>
            </w:r>
          </w:p>
        </w:tc>
        <w:tc>
          <w:tcPr>
            <w:tcW w:w="1559" w:type="dxa"/>
          </w:tcPr>
          <w:p w:rsidR="00391A00" w:rsidRPr="00067C87" w:rsidRDefault="00391A00" w:rsidP="00067C87">
            <w:pPr>
              <w:tabs>
                <w:tab w:val="left" w:pos="7513"/>
              </w:tabs>
              <w:ind w:right="-108"/>
              <w:rPr>
                <w:rFonts w:ascii="Times New Roman" w:hAnsi="Times New Roman" w:cs="Times New Roman"/>
                <w:sz w:val="26"/>
                <w:szCs w:val="26"/>
              </w:rPr>
            </w:pPr>
            <w:r w:rsidRPr="00067C87">
              <w:rPr>
                <w:rFonts w:ascii="Times New Roman" w:hAnsi="Times New Roman" w:cs="Times New Roman"/>
                <w:sz w:val="26"/>
                <w:szCs w:val="26"/>
              </w:rPr>
              <w:t>«Муравейник»</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умения отождествлять себя с зада</w:t>
            </w:r>
            <w:r w:rsidRPr="00067C87">
              <w:rPr>
                <w:rFonts w:ascii="Times New Roman" w:hAnsi="Times New Roman" w:cs="Times New Roman"/>
                <w:sz w:val="26"/>
                <w:szCs w:val="26"/>
              </w:rPr>
              <w:t>н</w:t>
            </w:r>
            <w:r w:rsidRPr="00067C87">
              <w:rPr>
                <w:rFonts w:ascii="Times New Roman" w:hAnsi="Times New Roman" w:cs="Times New Roman"/>
                <w:sz w:val="26"/>
                <w:szCs w:val="26"/>
              </w:rPr>
              <w:t>ным персонажем, эмоционально обыгрывать роль, побуждение к самостоятельному выб</w:t>
            </w:r>
            <w:r w:rsidRPr="00067C87">
              <w:rPr>
                <w:rFonts w:ascii="Times New Roman" w:hAnsi="Times New Roman" w:cs="Times New Roman"/>
                <w:sz w:val="26"/>
                <w:szCs w:val="26"/>
              </w:rPr>
              <w:t>о</w:t>
            </w:r>
            <w:r w:rsidRPr="00067C87">
              <w:rPr>
                <w:rFonts w:ascii="Times New Roman" w:hAnsi="Times New Roman" w:cs="Times New Roman"/>
                <w:sz w:val="26"/>
                <w:szCs w:val="26"/>
              </w:rPr>
              <w:t>ру героя. Воспитание интереса к импровиз</w:t>
            </w:r>
            <w:r w:rsidRPr="00067C87">
              <w:rPr>
                <w:rFonts w:ascii="Times New Roman" w:hAnsi="Times New Roman" w:cs="Times New Roman"/>
                <w:sz w:val="26"/>
                <w:szCs w:val="26"/>
              </w:rPr>
              <w:t>а</w:t>
            </w:r>
            <w:r w:rsidRPr="00067C87">
              <w:rPr>
                <w:rFonts w:ascii="Times New Roman" w:hAnsi="Times New Roman" w:cs="Times New Roman"/>
                <w:sz w:val="26"/>
                <w:szCs w:val="26"/>
              </w:rPr>
              <w:t>ции.</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Картинки, ма</w:t>
            </w:r>
            <w:r w:rsidRPr="00067C87">
              <w:rPr>
                <w:rFonts w:ascii="Times New Roman" w:hAnsi="Times New Roman" w:cs="Times New Roman"/>
                <w:sz w:val="26"/>
                <w:szCs w:val="26"/>
              </w:rPr>
              <w:t>с</w:t>
            </w:r>
            <w:r w:rsidRPr="00067C87">
              <w:rPr>
                <w:rFonts w:ascii="Times New Roman" w:hAnsi="Times New Roman" w:cs="Times New Roman"/>
                <w:sz w:val="26"/>
                <w:szCs w:val="26"/>
              </w:rPr>
              <w:t>ки, музыкальное сопровождение</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Перелётные птицы.</w:t>
            </w:r>
          </w:p>
        </w:tc>
        <w:tc>
          <w:tcPr>
            <w:tcW w:w="1559" w:type="dxa"/>
          </w:tcPr>
          <w:p w:rsidR="00391A00" w:rsidRPr="00067C87" w:rsidRDefault="00391A00" w:rsidP="00067C87">
            <w:pPr>
              <w:tabs>
                <w:tab w:val="left" w:pos="7513"/>
              </w:tabs>
              <w:ind w:right="-108"/>
              <w:rPr>
                <w:rFonts w:ascii="Times New Roman" w:hAnsi="Times New Roman" w:cs="Times New Roman"/>
                <w:sz w:val="26"/>
                <w:szCs w:val="26"/>
              </w:rPr>
            </w:pPr>
            <w:r w:rsidRPr="00067C87">
              <w:rPr>
                <w:rFonts w:ascii="Times New Roman" w:hAnsi="Times New Roman" w:cs="Times New Roman"/>
                <w:sz w:val="26"/>
                <w:szCs w:val="26"/>
              </w:rPr>
              <w:t>«Пантомимы»</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умения использовать элементы и</w:t>
            </w:r>
            <w:r w:rsidRPr="00067C87">
              <w:rPr>
                <w:rFonts w:ascii="Times New Roman" w:hAnsi="Times New Roman" w:cs="Times New Roman"/>
                <w:sz w:val="26"/>
                <w:szCs w:val="26"/>
              </w:rPr>
              <w:t>с</w:t>
            </w:r>
            <w:r w:rsidRPr="00067C87">
              <w:rPr>
                <w:rFonts w:ascii="Times New Roman" w:hAnsi="Times New Roman" w:cs="Times New Roman"/>
                <w:sz w:val="26"/>
                <w:szCs w:val="26"/>
              </w:rPr>
              <w:t>кусства пантомимы.  Совершенствование в</w:t>
            </w:r>
            <w:r w:rsidRPr="00067C87">
              <w:rPr>
                <w:rFonts w:ascii="Times New Roman" w:hAnsi="Times New Roman" w:cs="Times New Roman"/>
                <w:sz w:val="26"/>
                <w:szCs w:val="26"/>
              </w:rPr>
              <w:t>ы</w:t>
            </w:r>
            <w:r w:rsidRPr="00067C87">
              <w:rPr>
                <w:rFonts w:ascii="Times New Roman" w:hAnsi="Times New Roman" w:cs="Times New Roman"/>
                <w:sz w:val="26"/>
                <w:szCs w:val="26"/>
              </w:rPr>
              <w:t>разительности мимики, исполнительских умений в создании образа. Воспитание жел</w:t>
            </w:r>
            <w:r w:rsidRPr="00067C87">
              <w:rPr>
                <w:rFonts w:ascii="Times New Roman" w:hAnsi="Times New Roman" w:cs="Times New Roman"/>
                <w:sz w:val="26"/>
                <w:szCs w:val="26"/>
              </w:rPr>
              <w:t>а</w:t>
            </w:r>
            <w:r w:rsidRPr="00067C87">
              <w:rPr>
                <w:rFonts w:ascii="Times New Roman" w:hAnsi="Times New Roman" w:cs="Times New Roman"/>
                <w:sz w:val="26"/>
                <w:szCs w:val="26"/>
              </w:rPr>
              <w:t>ния играть со сверстниками.</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Маски</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Рыбы. Земноводные.</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«В гости к рыбке»</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Совершенствование  речевых умений и нав</w:t>
            </w:r>
            <w:r w:rsidRPr="00067C87">
              <w:rPr>
                <w:rFonts w:ascii="Times New Roman" w:hAnsi="Times New Roman" w:cs="Times New Roman"/>
                <w:sz w:val="26"/>
                <w:szCs w:val="26"/>
              </w:rPr>
              <w:t>ы</w:t>
            </w:r>
            <w:r w:rsidRPr="00067C87">
              <w:rPr>
                <w:rFonts w:ascii="Times New Roman" w:hAnsi="Times New Roman" w:cs="Times New Roman"/>
                <w:sz w:val="26"/>
                <w:szCs w:val="26"/>
              </w:rPr>
              <w:t>ков через вовлечение их в театральную де</w:t>
            </w:r>
            <w:r w:rsidRPr="00067C87">
              <w:rPr>
                <w:rFonts w:ascii="Times New Roman" w:hAnsi="Times New Roman" w:cs="Times New Roman"/>
                <w:sz w:val="26"/>
                <w:szCs w:val="26"/>
              </w:rPr>
              <w:t>я</w:t>
            </w:r>
            <w:r w:rsidRPr="00067C87">
              <w:rPr>
                <w:rFonts w:ascii="Times New Roman" w:hAnsi="Times New Roman" w:cs="Times New Roman"/>
                <w:sz w:val="26"/>
                <w:szCs w:val="26"/>
              </w:rPr>
              <w:t>тельность, инсценирование сказок. Развитие  навыков диалогической речи. Воспитание  интереса к сценическому искусству.</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Музыкальное сопровождение, платочки на к</w:t>
            </w:r>
            <w:r w:rsidRPr="00067C87">
              <w:rPr>
                <w:rFonts w:ascii="Times New Roman" w:hAnsi="Times New Roman" w:cs="Times New Roman"/>
                <w:sz w:val="26"/>
                <w:szCs w:val="26"/>
              </w:rPr>
              <w:t>а</w:t>
            </w:r>
            <w:r w:rsidRPr="00067C87">
              <w:rPr>
                <w:rFonts w:ascii="Times New Roman" w:hAnsi="Times New Roman" w:cs="Times New Roman"/>
                <w:sz w:val="26"/>
                <w:szCs w:val="26"/>
              </w:rPr>
              <w:t>ждого ребенка, костюм рыбки.</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V</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«В гостях у сказки»</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bCs/>
                <w:sz w:val="26"/>
                <w:szCs w:val="26"/>
              </w:rPr>
              <w:t>«Сказка за сказкой</w:t>
            </w:r>
            <w:r w:rsidRPr="00067C87">
              <w:rPr>
                <w:rFonts w:ascii="Times New Roman" w:hAnsi="Times New Roman" w:cs="Times New Roman"/>
                <w:b/>
                <w:bCs/>
                <w:sz w:val="26"/>
                <w:szCs w:val="26"/>
              </w:rPr>
              <w:t>»</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Совершенствование образных  исполнител</w:t>
            </w:r>
            <w:r w:rsidRPr="00067C87">
              <w:rPr>
                <w:rFonts w:ascii="Times New Roman" w:hAnsi="Times New Roman" w:cs="Times New Roman"/>
                <w:sz w:val="26"/>
                <w:szCs w:val="26"/>
              </w:rPr>
              <w:t>ь</w:t>
            </w:r>
            <w:r w:rsidRPr="00067C87">
              <w:rPr>
                <w:rFonts w:ascii="Times New Roman" w:hAnsi="Times New Roman" w:cs="Times New Roman"/>
                <w:sz w:val="26"/>
                <w:szCs w:val="26"/>
              </w:rPr>
              <w:t xml:space="preserve">ских умений. </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творческой  самосто</w:t>
            </w:r>
            <w:r w:rsidRPr="00067C87">
              <w:rPr>
                <w:rFonts w:ascii="Times New Roman" w:hAnsi="Times New Roman" w:cs="Times New Roman"/>
                <w:sz w:val="26"/>
                <w:szCs w:val="26"/>
              </w:rPr>
              <w:t>я</w:t>
            </w:r>
            <w:r w:rsidRPr="00067C87">
              <w:rPr>
                <w:rFonts w:ascii="Times New Roman" w:hAnsi="Times New Roman" w:cs="Times New Roman"/>
                <w:sz w:val="26"/>
                <w:szCs w:val="26"/>
              </w:rPr>
              <w:t>тельности в передаче образа.  Развитие сп</w:t>
            </w:r>
            <w:r w:rsidRPr="00067C87">
              <w:rPr>
                <w:rFonts w:ascii="Times New Roman" w:hAnsi="Times New Roman" w:cs="Times New Roman"/>
                <w:sz w:val="26"/>
                <w:szCs w:val="26"/>
              </w:rPr>
              <w:t>о</w:t>
            </w:r>
            <w:r w:rsidRPr="00067C87">
              <w:rPr>
                <w:rFonts w:ascii="Times New Roman" w:hAnsi="Times New Roman" w:cs="Times New Roman"/>
                <w:sz w:val="26"/>
                <w:szCs w:val="26"/>
              </w:rPr>
              <w:t>собности к эмоциональной регуляции и ест</w:t>
            </w:r>
            <w:r w:rsidRPr="00067C87">
              <w:rPr>
                <w:rFonts w:ascii="Times New Roman" w:hAnsi="Times New Roman" w:cs="Times New Roman"/>
                <w:sz w:val="26"/>
                <w:szCs w:val="26"/>
              </w:rPr>
              <w:t>е</w:t>
            </w:r>
            <w:r w:rsidRPr="00067C87">
              <w:rPr>
                <w:rFonts w:ascii="Times New Roman" w:hAnsi="Times New Roman" w:cs="Times New Roman"/>
                <w:sz w:val="26"/>
                <w:szCs w:val="26"/>
              </w:rPr>
              <w:t>ственной коммуникации</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Воспитание желания проявлять свои творч</w:t>
            </w:r>
            <w:r w:rsidRPr="00067C87">
              <w:rPr>
                <w:rFonts w:ascii="Times New Roman" w:hAnsi="Times New Roman" w:cs="Times New Roman"/>
                <w:sz w:val="26"/>
                <w:szCs w:val="26"/>
              </w:rPr>
              <w:t>е</w:t>
            </w:r>
            <w:r w:rsidRPr="00067C87">
              <w:rPr>
                <w:rFonts w:ascii="Times New Roman" w:hAnsi="Times New Roman" w:cs="Times New Roman"/>
                <w:sz w:val="26"/>
                <w:szCs w:val="26"/>
              </w:rPr>
              <w:t>ские способности.</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Зеркало.</w:t>
            </w:r>
          </w:p>
        </w:tc>
      </w:tr>
      <w:tr w:rsidR="00391A00" w:rsidRPr="00067C87" w:rsidTr="00A719EF">
        <w:tc>
          <w:tcPr>
            <w:tcW w:w="11341" w:type="dxa"/>
            <w:gridSpan w:val="5"/>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Апрель</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 xml:space="preserve">Человек. </w:t>
            </w:r>
          </w:p>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Части тела.</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«Кактус и</w:t>
            </w:r>
          </w:p>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 xml:space="preserve"> ива»</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умения у детей владеть собстве</w:t>
            </w:r>
            <w:r w:rsidRPr="00067C87">
              <w:rPr>
                <w:rFonts w:ascii="Times New Roman" w:hAnsi="Times New Roman" w:cs="Times New Roman"/>
                <w:sz w:val="26"/>
                <w:szCs w:val="26"/>
              </w:rPr>
              <w:t>н</w:t>
            </w:r>
            <w:r w:rsidRPr="00067C87">
              <w:rPr>
                <w:rFonts w:ascii="Times New Roman" w:hAnsi="Times New Roman" w:cs="Times New Roman"/>
                <w:sz w:val="26"/>
                <w:szCs w:val="26"/>
              </w:rPr>
              <w:t>ным телом: поочерёдно напрягать и рассла</w:t>
            </w:r>
            <w:r w:rsidRPr="00067C87">
              <w:rPr>
                <w:rFonts w:ascii="Times New Roman" w:hAnsi="Times New Roman" w:cs="Times New Roman"/>
                <w:sz w:val="26"/>
                <w:szCs w:val="26"/>
              </w:rPr>
              <w:t>б</w:t>
            </w:r>
            <w:r w:rsidRPr="00067C87">
              <w:rPr>
                <w:rFonts w:ascii="Times New Roman" w:hAnsi="Times New Roman" w:cs="Times New Roman"/>
                <w:sz w:val="26"/>
                <w:szCs w:val="26"/>
              </w:rPr>
              <w:t>лять определённые группы мышц, ориентир</w:t>
            </w:r>
            <w:r w:rsidRPr="00067C87">
              <w:rPr>
                <w:rFonts w:ascii="Times New Roman" w:hAnsi="Times New Roman" w:cs="Times New Roman"/>
                <w:sz w:val="26"/>
                <w:szCs w:val="26"/>
              </w:rPr>
              <w:t>о</w:t>
            </w:r>
            <w:r w:rsidRPr="00067C87">
              <w:rPr>
                <w:rFonts w:ascii="Times New Roman" w:hAnsi="Times New Roman" w:cs="Times New Roman"/>
                <w:sz w:val="26"/>
                <w:szCs w:val="26"/>
              </w:rPr>
              <w:t>вания в пространстве, совершенствование к</w:t>
            </w:r>
            <w:r w:rsidRPr="00067C87">
              <w:rPr>
                <w:rFonts w:ascii="Times New Roman" w:hAnsi="Times New Roman" w:cs="Times New Roman"/>
                <w:sz w:val="26"/>
                <w:szCs w:val="26"/>
              </w:rPr>
              <w:t>о</w:t>
            </w:r>
            <w:r w:rsidRPr="00067C87">
              <w:rPr>
                <w:rFonts w:ascii="Times New Roman" w:hAnsi="Times New Roman" w:cs="Times New Roman"/>
                <w:sz w:val="26"/>
                <w:szCs w:val="26"/>
              </w:rPr>
              <w:t>ординации, точности движений. Воспитание умения действовать по сигналу педагога.</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Картинки</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Космос.</w:t>
            </w:r>
          </w:p>
        </w:tc>
        <w:tc>
          <w:tcPr>
            <w:tcW w:w="1559" w:type="dxa"/>
          </w:tcPr>
          <w:p w:rsidR="00391A00" w:rsidRPr="00067C87" w:rsidRDefault="00391A00" w:rsidP="00067C87">
            <w:pPr>
              <w:tabs>
                <w:tab w:val="left" w:pos="7513"/>
              </w:tabs>
              <w:ind w:right="176"/>
              <w:rPr>
                <w:rFonts w:ascii="Times New Roman" w:hAnsi="Times New Roman" w:cs="Times New Roman"/>
                <w:sz w:val="26"/>
                <w:szCs w:val="26"/>
              </w:rPr>
            </w:pPr>
            <w:r w:rsidRPr="00067C87">
              <w:rPr>
                <w:rFonts w:ascii="Times New Roman" w:hAnsi="Times New Roman" w:cs="Times New Roman"/>
                <w:sz w:val="26"/>
                <w:szCs w:val="26"/>
              </w:rPr>
              <w:t xml:space="preserve">«Космическое </w:t>
            </w:r>
          </w:p>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путешествие».</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умения применять полученные а</w:t>
            </w:r>
            <w:r w:rsidRPr="00067C87">
              <w:rPr>
                <w:rFonts w:ascii="Times New Roman" w:hAnsi="Times New Roman" w:cs="Times New Roman"/>
                <w:sz w:val="26"/>
                <w:szCs w:val="26"/>
              </w:rPr>
              <w:t>к</w:t>
            </w:r>
            <w:r w:rsidRPr="00067C87">
              <w:rPr>
                <w:rFonts w:ascii="Times New Roman" w:hAnsi="Times New Roman" w:cs="Times New Roman"/>
                <w:sz w:val="26"/>
                <w:szCs w:val="26"/>
              </w:rPr>
              <w:t>тёрские  навыки на практике, создавать др</w:t>
            </w:r>
            <w:r w:rsidRPr="00067C87">
              <w:rPr>
                <w:rFonts w:ascii="Times New Roman" w:hAnsi="Times New Roman" w:cs="Times New Roman"/>
                <w:sz w:val="26"/>
                <w:szCs w:val="26"/>
              </w:rPr>
              <w:t>у</w:t>
            </w:r>
            <w:r w:rsidRPr="00067C87">
              <w:rPr>
                <w:rFonts w:ascii="Times New Roman" w:hAnsi="Times New Roman" w:cs="Times New Roman"/>
                <w:sz w:val="26"/>
                <w:szCs w:val="26"/>
              </w:rPr>
              <w:t>жескую атмосферу, возможности для сам</w:t>
            </w:r>
            <w:r w:rsidRPr="00067C87">
              <w:rPr>
                <w:rFonts w:ascii="Times New Roman" w:hAnsi="Times New Roman" w:cs="Times New Roman"/>
                <w:sz w:val="26"/>
                <w:szCs w:val="26"/>
              </w:rPr>
              <w:t>о</w:t>
            </w:r>
            <w:r w:rsidRPr="00067C87">
              <w:rPr>
                <w:rFonts w:ascii="Times New Roman" w:hAnsi="Times New Roman" w:cs="Times New Roman"/>
                <w:sz w:val="26"/>
                <w:szCs w:val="26"/>
              </w:rPr>
              <w:t>реализации творческого потенциала детей, развитие ответственности, познавательного интереса, расширение словарного запаса по теме «Космос».</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Воспитание потребности в творчестве.</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Картинки, и</w:t>
            </w:r>
            <w:r w:rsidRPr="00067C87">
              <w:rPr>
                <w:rFonts w:ascii="Times New Roman" w:hAnsi="Times New Roman" w:cs="Times New Roman"/>
                <w:sz w:val="26"/>
                <w:szCs w:val="26"/>
              </w:rPr>
              <w:t>г</w:t>
            </w:r>
            <w:r w:rsidRPr="00067C87">
              <w:rPr>
                <w:rFonts w:ascii="Times New Roman" w:hAnsi="Times New Roman" w:cs="Times New Roman"/>
                <w:sz w:val="26"/>
                <w:szCs w:val="26"/>
              </w:rPr>
              <w:t>рушки.</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Школа.</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 xml:space="preserve"> «Наш кукольный театр»</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Расширение знания детей постановки собс</w:t>
            </w:r>
            <w:r w:rsidRPr="00067C87">
              <w:rPr>
                <w:rFonts w:ascii="Times New Roman" w:hAnsi="Times New Roman" w:cs="Times New Roman"/>
                <w:sz w:val="26"/>
                <w:szCs w:val="26"/>
              </w:rPr>
              <w:t>т</w:t>
            </w:r>
            <w:r w:rsidRPr="00067C87">
              <w:rPr>
                <w:rFonts w:ascii="Times New Roman" w:hAnsi="Times New Roman" w:cs="Times New Roman"/>
                <w:sz w:val="26"/>
                <w:szCs w:val="26"/>
              </w:rPr>
              <w:t>венных мини – спектаклей (настольного теа</w:t>
            </w:r>
            <w:r w:rsidRPr="00067C87">
              <w:rPr>
                <w:rFonts w:ascii="Times New Roman" w:hAnsi="Times New Roman" w:cs="Times New Roman"/>
                <w:sz w:val="26"/>
                <w:szCs w:val="26"/>
              </w:rPr>
              <w:t>т</w:t>
            </w:r>
            <w:r w:rsidRPr="00067C87">
              <w:rPr>
                <w:rFonts w:ascii="Times New Roman" w:hAnsi="Times New Roman" w:cs="Times New Roman"/>
                <w:sz w:val="26"/>
                <w:szCs w:val="26"/>
              </w:rPr>
              <w:t>ра, театра перчаток, бибабо, театра картинок и др.); Развитие у детей импровизации худ</w:t>
            </w:r>
            <w:r w:rsidRPr="00067C87">
              <w:rPr>
                <w:rFonts w:ascii="Times New Roman" w:hAnsi="Times New Roman" w:cs="Times New Roman"/>
                <w:sz w:val="26"/>
                <w:szCs w:val="26"/>
              </w:rPr>
              <w:t>о</w:t>
            </w:r>
            <w:r w:rsidRPr="00067C87">
              <w:rPr>
                <w:rFonts w:ascii="Times New Roman" w:hAnsi="Times New Roman" w:cs="Times New Roman"/>
                <w:sz w:val="26"/>
                <w:szCs w:val="26"/>
              </w:rPr>
              <w:t>жественного образа; вовлечение в обыгрыв</w:t>
            </w:r>
            <w:r w:rsidRPr="00067C87">
              <w:rPr>
                <w:rFonts w:ascii="Times New Roman" w:hAnsi="Times New Roman" w:cs="Times New Roman"/>
                <w:sz w:val="26"/>
                <w:szCs w:val="26"/>
              </w:rPr>
              <w:t>а</w:t>
            </w:r>
            <w:r w:rsidRPr="00067C87">
              <w:rPr>
                <w:rFonts w:ascii="Times New Roman" w:hAnsi="Times New Roman" w:cs="Times New Roman"/>
                <w:sz w:val="26"/>
                <w:szCs w:val="26"/>
              </w:rPr>
              <w:t>ние сюжета, развитие двигательной активн</w:t>
            </w:r>
            <w:r w:rsidRPr="00067C87">
              <w:rPr>
                <w:rFonts w:ascii="Times New Roman" w:hAnsi="Times New Roman" w:cs="Times New Roman"/>
                <w:sz w:val="26"/>
                <w:szCs w:val="26"/>
              </w:rPr>
              <w:t>о</w:t>
            </w:r>
            <w:r w:rsidRPr="00067C87">
              <w:rPr>
                <w:rFonts w:ascii="Times New Roman" w:hAnsi="Times New Roman" w:cs="Times New Roman"/>
                <w:sz w:val="26"/>
                <w:szCs w:val="26"/>
              </w:rPr>
              <w:t xml:space="preserve">сти.   Развитие речи через </w:t>
            </w:r>
            <w:r w:rsidRPr="00067C87">
              <w:rPr>
                <w:rFonts w:ascii="Times New Roman" w:hAnsi="Times New Roman" w:cs="Times New Roman"/>
                <w:color w:val="000000"/>
                <w:sz w:val="26"/>
                <w:szCs w:val="26"/>
                <w:shd w:val="clear" w:color="auto" w:fill="FFFFFF"/>
              </w:rPr>
              <w:t>использование в</w:t>
            </w:r>
            <w:r w:rsidRPr="00067C87">
              <w:rPr>
                <w:rFonts w:ascii="Times New Roman" w:hAnsi="Times New Roman" w:cs="Times New Roman"/>
                <w:color w:val="000000"/>
                <w:sz w:val="26"/>
                <w:szCs w:val="26"/>
                <w:shd w:val="clear" w:color="auto" w:fill="FFFFFF"/>
              </w:rPr>
              <w:t>ы</w:t>
            </w:r>
            <w:r w:rsidRPr="00067C87">
              <w:rPr>
                <w:rFonts w:ascii="Times New Roman" w:hAnsi="Times New Roman" w:cs="Times New Roman"/>
                <w:color w:val="000000"/>
                <w:sz w:val="26"/>
                <w:szCs w:val="26"/>
                <w:shd w:val="clear" w:color="auto" w:fill="FFFFFF"/>
              </w:rPr>
              <w:t>разительных средств и интонаций, соответс</w:t>
            </w:r>
            <w:r w:rsidRPr="00067C87">
              <w:rPr>
                <w:rFonts w:ascii="Times New Roman" w:hAnsi="Times New Roman" w:cs="Times New Roman"/>
                <w:color w:val="000000"/>
                <w:sz w:val="26"/>
                <w:szCs w:val="26"/>
                <w:shd w:val="clear" w:color="auto" w:fill="FFFFFF"/>
              </w:rPr>
              <w:t>т</w:t>
            </w:r>
            <w:r w:rsidRPr="00067C87">
              <w:rPr>
                <w:rFonts w:ascii="Times New Roman" w:hAnsi="Times New Roman" w:cs="Times New Roman"/>
                <w:color w:val="000000"/>
                <w:sz w:val="26"/>
                <w:szCs w:val="26"/>
                <w:shd w:val="clear" w:color="auto" w:fill="FFFFFF"/>
              </w:rPr>
              <w:t>вующих характеру героев и их поступков, п</w:t>
            </w:r>
            <w:r w:rsidRPr="00067C87">
              <w:rPr>
                <w:rFonts w:ascii="Times New Roman" w:hAnsi="Times New Roman" w:cs="Times New Roman"/>
                <w:color w:val="000000"/>
                <w:sz w:val="26"/>
                <w:szCs w:val="26"/>
                <w:shd w:val="clear" w:color="auto" w:fill="FFFFFF"/>
              </w:rPr>
              <w:t>о</w:t>
            </w:r>
            <w:r w:rsidRPr="00067C87">
              <w:rPr>
                <w:rFonts w:ascii="Times New Roman" w:hAnsi="Times New Roman" w:cs="Times New Roman"/>
                <w:color w:val="000000"/>
                <w:sz w:val="26"/>
                <w:szCs w:val="26"/>
                <w:shd w:val="clear" w:color="auto" w:fill="FFFFFF"/>
              </w:rPr>
              <w:t>буждение говорить четко, чтобы его все п</w:t>
            </w:r>
            <w:r w:rsidRPr="00067C87">
              <w:rPr>
                <w:rFonts w:ascii="Times New Roman" w:hAnsi="Times New Roman" w:cs="Times New Roman"/>
                <w:color w:val="000000"/>
                <w:sz w:val="26"/>
                <w:szCs w:val="26"/>
                <w:shd w:val="clear" w:color="auto" w:fill="FFFFFF"/>
              </w:rPr>
              <w:t>о</w:t>
            </w:r>
            <w:r w:rsidRPr="00067C87">
              <w:rPr>
                <w:rFonts w:ascii="Times New Roman" w:hAnsi="Times New Roman" w:cs="Times New Roman"/>
                <w:color w:val="000000"/>
                <w:sz w:val="26"/>
                <w:szCs w:val="26"/>
                <w:shd w:val="clear" w:color="auto" w:fill="FFFFFF"/>
              </w:rPr>
              <w:t>няли.</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интереса к игре.</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Коробочка, ма</w:t>
            </w:r>
            <w:r w:rsidRPr="00067C87">
              <w:rPr>
                <w:rFonts w:ascii="Times New Roman" w:hAnsi="Times New Roman" w:cs="Times New Roman"/>
                <w:sz w:val="26"/>
                <w:szCs w:val="26"/>
              </w:rPr>
              <w:t>с</w:t>
            </w:r>
            <w:r w:rsidRPr="00067C87">
              <w:rPr>
                <w:rFonts w:ascii="Times New Roman" w:hAnsi="Times New Roman" w:cs="Times New Roman"/>
                <w:sz w:val="26"/>
                <w:szCs w:val="26"/>
              </w:rPr>
              <w:t>ки….</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IV</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 xml:space="preserve">Мой город. </w:t>
            </w:r>
          </w:p>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Моя страна.</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 xml:space="preserve">«Широка </w:t>
            </w:r>
          </w:p>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страна моя родная»</w:t>
            </w:r>
          </w:p>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 xml:space="preserve">(расскажи </w:t>
            </w:r>
          </w:p>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стихи руками)</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Развитие   интереса к поэзии </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через игру. З</w:t>
            </w:r>
            <w:r w:rsidRPr="00067C87">
              <w:rPr>
                <w:rFonts w:ascii="Times New Roman" w:hAnsi="Times New Roman" w:cs="Times New Roman"/>
                <w:sz w:val="26"/>
                <w:szCs w:val="26"/>
              </w:rPr>
              <w:t>а</w:t>
            </w:r>
            <w:r w:rsidRPr="00067C87">
              <w:rPr>
                <w:rFonts w:ascii="Times New Roman" w:hAnsi="Times New Roman" w:cs="Times New Roman"/>
                <w:sz w:val="26"/>
                <w:szCs w:val="26"/>
              </w:rPr>
              <w:t xml:space="preserve">крепление умения сопровождать текст  </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стихотворения, читаемого воспитателем, движениями рук. Развитие умения использ</w:t>
            </w:r>
            <w:r w:rsidRPr="00067C87">
              <w:rPr>
                <w:rFonts w:ascii="Times New Roman" w:hAnsi="Times New Roman" w:cs="Times New Roman"/>
                <w:sz w:val="26"/>
                <w:szCs w:val="26"/>
              </w:rPr>
              <w:t>о</w:t>
            </w:r>
            <w:r w:rsidRPr="00067C87">
              <w:rPr>
                <w:rFonts w:ascii="Times New Roman" w:hAnsi="Times New Roman" w:cs="Times New Roman"/>
                <w:sz w:val="26"/>
                <w:szCs w:val="26"/>
              </w:rPr>
              <w:t>вать невербальные средства для передачи своих чувств и эмоций. Воспитание уважения друг к другу</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Иллюстрации или слайды пр</w:t>
            </w:r>
            <w:r w:rsidRPr="00067C87">
              <w:rPr>
                <w:rFonts w:ascii="Times New Roman" w:hAnsi="Times New Roman" w:cs="Times New Roman"/>
                <w:sz w:val="26"/>
                <w:szCs w:val="26"/>
              </w:rPr>
              <w:t>е</w:t>
            </w:r>
            <w:r w:rsidRPr="00067C87">
              <w:rPr>
                <w:rFonts w:ascii="Times New Roman" w:hAnsi="Times New Roman" w:cs="Times New Roman"/>
                <w:sz w:val="26"/>
                <w:szCs w:val="26"/>
              </w:rPr>
              <w:t>зентации с из</w:t>
            </w:r>
            <w:r w:rsidRPr="00067C87">
              <w:rPr>
                <w:rFonts w:ascii="Times New Roman" w:hAnsi="Times New Roman" w:cs="Times New Roman"/>
                <w:sz w:val="26"/>
                <w:szCs w:val="26"/>
              </w:rPr>
              <w:t>о</w:t>
            </w:r>
            <w:r w:rsidRPr="00067C87">
              <w:rPr>
                <w:rFonts w:ascii="Times New Roman" w:hAnsi="Times New Roman" w:cs="Times New Roman"/>
                <w:sz w:val="26"/>
                <w:szCs w:val="26"/>
              </w:rPr>
              <w:t>бражением пр</w:t>
            </w:r>
            <w:r w:rsidRPr="00067C87">
              <w:rPr>
                <w:rFonts w:ascii="Times New Roman" w:hAnsi="Times New Roman" w:cs="Times New Roman"/>
                <w:sz w:val="26"/>
                <w:szCs w:val="26"/>
              </w:rPr>
              <w:t>и</w:t>
            </w:r>
            <w:r w:rsidRPr="00067C87">
              <w:rPr>
                <w:rFonts w:ascii="Times New Roman" w:hAnsi="Times New Roman" w:cs="Times New Roman"/>
                <w:sz w:val="26"/>
                <w:szCs w:val="26"/>
              </w:rPr>
              <w:t>роды или дост</w:t>
            </w:r>
            <w:r w:rsidRPr="00067C87">
              <w:rPr>
                <w:rFonts w:ascii="Times New Roman" w:hAnsi="Times New Roman" w:cs="Times New Roman"/>
                <w:sz w:val="26"/>
                <w:szCs w:val="26"/>
              </w:rPr>
              <w:t>о</w:t>
            </w:r>
            <w:r w:rsidRPr="00067C87">
              <w:rPr>
                <w:rFonts w:ascii="Times New Roman" w:hAnsi="Times New Roman" w:cs="Times New Roman"/>
                <w:sz w:val="26"/>
                <w:szCs w:val="26"/>
              </w:rPr>
              <w:t>примечательн</w:t>
            </w:r>
            <w:r w:rsidRPr="00067C87">
              <w:rPr>
                <w:rFonts w:ascii="Times New Roman" w:hAnsi="Times New Roman" w:cs="Times New Roman"/>
                <w:sz w:val="26"/>
                <w:szCs w:val="26"/>
              </w:rPr>
              <w:t>о</w:t>
            </w:r>
            <w:r w:rsidRPr="00067C87">
              <w:rPr>
                <w:rFonts w:ascii="Times New Roman" w:hAnsi="Times New Roman" w:cs="Times New Roman"/>
                <w:sz w:val="26"/>
                <w:szCs w:val="26"/>
              </w:rPr>
              <w:t>стей о которых говорится в в</w:t>
            </w:r>
            <w:r w:rsidRPr="00067C87">
              <w:rPr>
                <w:rFonts w:ascii="Times New Roman" w:hAnsi="Times New Roman" w:cs="Times New Roman"/>
                <w:sz w:val="26"/>
                <w:szCs w:val="26"/>
              </w:rPr>
              <w:t>ы</w:t>
            </w:r>
            <w:r w:rsidRPr="00067C87">
              <w:rPr>
                <w:rFonts w:ascii="Times New Roman" w:hAnsi="Times New Roman" w:cs="Times New Roman"/>
                <w:sz w:val="26"/>
                <w:szCs w:val="26"/>
              </w:rPr>
              <w:t>бранном стих</w:t>
            </w:r>
            <w:r w:rsidRPr="00067C87">
              <w:rPr>
                <w:rFonts w:ascii="Times New Roman" w:hAnsi="Times New Roman" w:cs="Times New Roman"/>
                <w:sz w:val="26"/>
                <w:szCs w:val="26"/>
              </w:rPr>
              <w:t>о</w:t>
            </w:r>
            <w:r w:rsidRPr="00067C87">
              <w:rPr>
                <w:rFonts w:ascii="Times New Roman" w:hAnsi="Times New Roman" w:cs="Times New Roman"/>
                <w:sz w:val="26"/>
                <w:szCs w:val="26"/>
              </w:rPr>
              <w:t>творении</w:t>
            </w:r>
          </w:p>
        </w:tc>
      </w:tr>
      <w:tr w:rsidR="00391A00" w:rsidRPr="00067C87" w:rsidTr="00A719EF">
        <w:tc>
          <w:tcPr>
            <w:tcW w:w="11341" w:type="dxa"/>
            <w:gridSpan w:val="5"/>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Май</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ВОВ. День Победы.</w:t>
            </w:r>
          </w:p>
        </w:tc>
        <w:tc>
          <w:tcPr>
            <w:tcW w:w="1559" w:type="dxa"/>
          </w:tcPr>
          <w:p w:rsidR="00391A00" w:rsidRPr="00067C87" w:rsidRDefault="00391A00" w:rsidP="00067C87">
            <w:pPr>
              <w:tabs>
                <w:tab w:val="left" w:pos="7513"/>
              </w:tabs>
              <w:ind w:right="176"/>
              <w:rPr>
                <w:rFonts w:ascii="Times New Roman" w:hAnsi="Times New Roman" w:cs="Times New Roman"/>
                <w:sz w:val="26"/>
                <w:szCs w:val="26"/>
              </w:rPr>
            </w:pPr>
            <w:r w:rsidRPr="00067C87">
              <w:rPr>
                <w:rFonts w:ascii="Times New Roman" w:hAnsi="Times New Roman" w:cs="Times New Roman"/>
                <w:sz w:val="26"/>
                <w:szCs w:val="26"/>
              </w:rPr>
              <w:t>«Запомни фотографию»</w:t>
            </w:r>
          </w:p>
          <w:p w:rsidR="00391A00" w:rsidRPr="00067C87" w:rsidRDefault="00391A00" w:rsidP="00067C87">
            <w:pPr>
              <w:tabs>
                <w:tab w:val="left" w:pos="7513"/>
              </w:tabs>
              <w:ind w:right="-425"/>
              <w:rPr>
                <w:rFonts w:ascii="Times New Roman" w:hAnsi="Times New Roman" w:cs="Times New Roman"/>
                <w:sz w:val="26"/>
                <w:szCs w:val="26"/>
              </w:rPr>
            </w:pP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Совершенствование творческого потенциала детей, развитие произвольного внимания, в</w:t>
            </w:r>
            <w:r w:rsidRPr="00067C87">
              <w:rPr>
                <w:rFonts w:ascii="Times New Roman" w:hAnsi="Times New Roman" w:cs="Times New Roman"/>
                <w:sz w:val="26"/>
                <w:szCs w:val="26"/>
              </w:rPr>
              <w:t>о</w:t>
            </w:r>
            <w:r w:rsidRPr="00067C87">
              <w:rPr>
                <w:rFonts w:ascii="Times New Roman" w:hAnsi="Times New Roman" w:cs="Times New Roman"/>
                <w:sz w:val="26"/>
                <w:szCs w:val="26"/>
              </w:rPr>
              <w:t>ображения, фантазии, согласованности дейс</w:t>
            </w:r>
            <w:r w:rsidRPr="00067C87">
              <w:rPr>
                <w:rFonts w:ascii="Times New Roman" w:hAnsi="Times New Roman" w:cs="Times New Roman"/>
                <w:sz w:val="26"/>
                <w:szCs w:val="26"/>
              </w:rPr>
              <w:t>т</w:t>
            </w:r>
            <w:r w:rsidRPr="00067C87">
              <w:rPr>
                <w:rFonts w:ascii="Times New Roman" w:hAnsi="Times New Roman" w:cs="Times New Roman"/>
                <w:sz w:val="26"/>
                <w:szCs w:val="26"/>
              </w:rPr>
              <w:t>вий. Воспитание потребности тренировать свою зрительную память.</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Игрушки, фот</w:t>
            </w:r>
            <w:r w:rsidRPr="00067C87">
              <w:rPr>
                <w:rFonts w:ascii="Times New Roman" w:hAnsi="Times New Roman" w:cs="Times New Roman"/>
                <w:sz w:val="26"/>
                <w:szCs w:val="26"/>
              </w:rPr>
              <w:t>о</w:t>
            </w:r>
            <w:r w:rsidRPr="00067C87">
              <w:rPr>
                <w:rFonts w:ascii="Times New Roman" w:hAnsi="Times New Roman" w:cs="Times New Roman"/>
                <w:sz w:val="26"/>
                <w:szCs w:val="26"/>
              </w:rPr>
              <w:t>аппарат игр</w:t>
            </w:r>
            <w:r w:rsidRPr="00067C87">
              <w:rPr>
                <w:rFonts w:ascii="Times New Roman" w:hAnsi="Times New Roman" w:cs="Times New Roman"/>
                <w:sz w:val="26"/>
                <w:szCs w:val="26"/>
              </w:rPr>
              <w:t>у</w:t>
            </w:r>
            <w:r w:rsidRPr="00067C87">
              <w:rPr>
                <w:rFonts w:ascii="Times New Roman" w:hAnsi="Times New Roman" w:cs="Times New Roman"/>
                <w:sz w:val="26"/>
                <w:szCs w:val="26"/>
              </w:rPr>
              <w:t>шечный</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Насекомые.</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«Кузнечик»</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Побуждение к активному </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участию в инсц</w:t>
            </w:r>
            <w:r w:rsidRPr="00067C87">
              <w:rPr>
                <w:rFonts w:ascii="Times New Roman" w:hAnsi="Times New Roman" w:cs="Times New Roman"/>
                <w:sz w:val="26"/>
                <w:szCs w:val="26"/>
              </w:rPr>
              <w:t>е</w:t>
            </w:r>
            <w:r w:rsidRPr="00067C87">
              <w:rPr>
                <w:rFonts w:ascii="Times New Roman" w:hAnsi="Times New Roman" w:cs="Times New Roman"/>
                <w:sz w:val="26"/>
                <w:szCs w:val="26"/>
              </w:rPr>
              <w:t xml:space="preserve">нировке. </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Развитие творческого потенциала, умение интонационно выразительно прогов</w:t>
            </w:r>
            <w:r w:rsidRPr="00067C87">
              <w:rPr>
                <w:rFonts w:ascii="Times New Roman" w:hAnsi="Times New Roman" w:cs="Times New Roman"/>
                <w:sz w:val="26"/>
                <w:szCs w:val="26"/>
              </w:rPr>
              <w:t>а</w:t>
            </w:r>
            <w:r w:rsidRPr="00067C87">
              <w:rPr>
                <w:rFonts w:ascii="Times New Roman" w:hAnsi="Times New Roman" w:cs="Times New Roman"/>
                <w:sz w:val="26"/>
                <w:szCs w:val="26"/>
              </w:rPr>
              <w:t xml:space="preserve">ривать </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фразы. Воспитание дружного детск</w:t>
            </w:r>
            <w:r w:rsidRPr="00067C87">
              <w:rPr>
                <w:rFonts w:ascii="Times New Roman" w:hAnsi="Times New Roman" w:cs="Times New Roman"/>
                <w:sz w:val="26"/>
                <w:szCs w:val="26"/>
              </w:rPr>
              <w:t>о</w:t>
            </w:r>
            <w:r w:rsidRPr="00067C87">
              <w:rPr>
                <w:rFonts w:ascii="Times New Roman" w:hAnsi="Times New Roman" w:cs="Times New Roman"/>
                <w:sz w:val="26"/>
                <w:szCs w:val="26"/>
              </w:rPr>
              <w:t>го коллектива.</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Маски, атрибуты </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для полянки</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t>III</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Цветы.</w:t>
            </w:r>
          </w:p>
        </w:tc>
        <w:tc>
          <w:tcPr>
            <w:tcW w:w="1559"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«Бабушка Маланья»</w:t>
            </w:r>
          </w:p>
          <w:p w:rsidR="00391A00" w:rsidRPr="00067C87" w:rsidRDefault="00391A00" w:rsidP="00067C87">
            <w:pPr>
              <w:tabs>
                <w:tab w:val="left" w:pos="7513"/>
              </w:tabs>
              <w:ind w:right="-425"/>
              <w:rPr>
                <w:rFonts w:ascii="Times New Roman" w:hAnsi="Times New Roman" w:cs="Times New Roman"/>
                <w:sz w:val="26"/>
                <w:szCs w:val="26"/>
              </w:rPr>
            </w:pP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Развитие  внимания, воображения, находч</w:t>
            </w:r>
            <w:r w:rsidRPr="00067C87">
              <w:rPr>
                <w:rFonts w:ascii="Times New Roman" w:hAnsi="Times New Roman" w:cs="Times New Roman"/>
                <w:sz w:val="26"/>
                <w:szCs w:val="26"/>
              </w:rPr>
              <w:t>и</w:t>
            </w:r>
            <w:r w:rsidRPr="00067C87">
              <w:rPr>
                <w:rFonts w:ascii="Times New Roman" w:hAnsi="Times New Roman" w:cs="Times New Roman"/>
                <w:sz w:val="26"/>
                <w:szCs w:val="26"/>
              </w:rPr>
              <w:t xml:space="preserve">вости, умения создавать образы с помощью мимики, </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жеста, пластики, согласовывать движения друг с другом и в соответствии с текстом. Совершенствование  умения прог</w:t>
            </w:r>
            <w:r w:rsidRPr="00067C87">
              <w:rPr>
                <w:rFonts w:ascii="Times New Roman" w:hAnsi="Times New Roman" w:cs="Times New Roman"/>
                <w:sz w:val="26"/>
                <w:szCs w:val="26"/>
              </w:rPr>
              <w:t>о</w:t>
            </w:r>
            <w:r w:rsidRPr="00067C87">
              <w:rPr>
                <w:rFonts w:ascii="Times New Roman" w:hAnsi="Times New Roman" w:cs="Times New Roman"/>
                <w:sz w:val="26"/>
                <w:szCs w:val="26"/>
              </w:rPr>
              <w:lastRenderedPageBreak/>
              <w:t>варивать текст чётко и правильно. Воспит</w:t>
            </w:r>
            <w:r w:rsidRPr="00067C87">
              <w:rPr>
                <w:rFonts w:ascii="Times New Roman" w:hAnsi="Times New Roman" w:cs="Times New Roman"/>
                <w:sz w:val="26"/>
                <w:szCs w:val="26"/>
              </w:rPr>
              <w:t>а</w:t>
            </w:r>
            <w:r w:rsidRPr="00067C87">
              <w:rPr>
                <w:rFonts w:ascii="Times New Roman" w:hAnsi="Times New Roman" w:cs="Times New Roman"/>
                <w:sz w:val="26"/>
                <w:szCs w:val="26"/>
              </w:rPr>
              <w:t>ние потребности в творческой деятельности.</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lastRenderedPageBreak/>
              <w:t>Стихотворение, маски, волше</w:t>
            </w:r>
            <w:r w:rsidRPr="00067C87">
              <w:rPr>
                <w:rFonts w:ascii="Times New Roman" w:hAnsi="Times New Roman" w:cs="Times New Roman"/>
                <w:sz w:val="26"/>
                <w:szCs w:val="26"/>
              </w:rPr>
              <w:t>б</w:t>
            </w:r>
            <w:r w:rsidRPr="00067C87">
              <w:rPr>
                <w:rFonts w:ascii="Times New Roman" w:hAnsi="Times New Roman" w:cs="Times New Roman"/>
                <w:sz w:val="26"/>
                <w:szCs w:val="26"/>
              </w:rPr>
              <w:t xml:space="preserve">ная коробочка.  </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lang w:val="en-US"/>
              </w:rPr>
              <w:lastRenderedPageBreak/>
              <w:t>IV</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Лето.</w:t>
            </w:r>
          </w:p>
        </w:tc>
        <w:tc>
          <w:tcPr>
            <w:tcW w:w="1559" w:type="dxa"/>
          </w:tcPr>
          <w:p w:rsidR="00391A00" w:rsidRPr="00067C87" w:rsidRDefault="00391A00" w:rsidP="00067C87">
            <w:pPr>
              <w:tabs>
                <w:tab w:val="left" w:pos="7513"/>
              </w:tabs>
              <w:ind w:right="-108"/>
              <w:rPr>
                <w:rFonts w:ascii="Times New Roman" w:hAnsi="Times New Roman" w:cs="Times New Roman"/>
                <w:sz w:val="26"/>
                <w:szCs w:val="26"/>
              </w:rPr>
            </w:pPr>
            <w:r w:rsidRPr="00067C87">
              <w:rPr>
                <w:rFonts w:ascii="Times New Roman" w:hAnsi="Times New Roman" w:cs="Times New Roman"/>
                <w:sz w:val="26"/>
                <w:szCs w:val="26"/>
              </w:rPr>
              <w:t xml:space="preserve"> «Договорим то, чего не придумал автор»</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Развитие  умения  изменять </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сюжеты сказок, развитие творческого потенциала, фантазии, воображения через развитие способности придумывать различные ситуации для героев знакомых сказок. Развитие диалогической и монологической речи.</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Воспитание интереса к сочинительству, проявлению творческой инициативы.</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Маски  и атр</w:t>
            </w:r>
            <w:r w:rsidRPr="00067C87">
              <w:rPr>
                <w:rFonts w:ascii="Times New Roman" w:hAnsi="Times New Roman" w:cs="Times New Roman"/>
                <w:sz w:val="26"/>
                <w:szCs w:val="26"/>
              </w:rPr>
              <w:t>и</w:t>
            </w:r>
            <w:r w:rsidRPr="00067C87">
              <w:rPr>
                <w:rFonts w:ascii="Times New Roman" w:hAnsi="Times New Roman" w:cs="Times New Roman"/>
                <w:sz w:val="26"/>
                <w:szCs w:val="26"/>
              </w:rPr>
              <w:t xml:space="preserve">буты к сказкам, </w:t>
            </w:r>
          </w:p>
        </w:tc>
      </w:tr>
      <w:tr w:rsidR="00391A00" w:rsidRPr="00067C87" w:rsidTr="00A719EF">
        <w:tc>
          <w:tcPr>
            <w:tcW w:w="568" w:type="dxa"/>
          </w:tcPr>
          <w:p w:rsidR="00391A00" w:rsidRPr="00067C87" w:rsidRDefault="00391A00" w:rsidP="00067C87">
            <w:pPr>
              <w:tabs>
                <w:tab w:val="left" w:pos="7513"/>
              </w:tabs>
              <w:ind w:right="-425"/>
              <w:rPr>
                <w:rFonts w:ascii="Times New Roman" w:hAnsi="Times New Roman" w:cs="Times New Roman"/>
                <w:sz w:val="26"/>
                <w:szCs w:val="26"/>
                <w:lang w:val="en-US"/>
              </w:rPr>
            </w:pPr>
            <w:r w:rsidRPr="00067C87">
              <w:rPr>
                <w:rFonts w:ascii="Times New Roman" w:hAnsi="Times New Roman" w:cs="Times New Roman"/>
                <w:sz w:val="26"/>
                <w:szCs w:val="26"/>
                <w:lang w:val="en-US"/>
              </w:rPr>
              <w:t>V</w:t>
            </w:r>
          </w:p>
        </w:tc>
        <w:tc>
          <w:tcPr>
            <w:tcW w:w="1701" w:type="dxa"/>
          </w:tcPr>
          <w:p w:rsidR="00391A00" w:rsidRPr="00067C87" w:rsidRDefault="00391A00" w:rsidP="00067C87">
            <w:pPr>
              <w:tabs>
                <w:tab w:val="left" w:pos="7513"/>
              </w:tabs>
              <w:ind w:right="-425"/>
              <w:rPr>
                <w:rFonts w:ascii="Times New Roman" w:hAnsi="Times New Roman" w:cs="Times New Roman"/>
                <w:sz w:val="26"/>
                <w:szCs w:val="26"/>
              </w:rPr>
            </w:pPr>
            <w:r w:rsidRPr="00067C87">
              <w:rPr>
                <w:rFonts w:ascii="Times New Roman" w:hAnsi="Times New Roman" w:cs="Times New Roman"/>
                <w:sz w:val="26"/>
                <w:szCs w:val="26"/>
              </w:rPr>
              <w:t>Лето.</w:t>
            </w:r>
          </w:p>
        </w:tc>
        <w:tc>
          <w:tcPr>
            <w:tcW w:w="1559" w:type="dxa"/>
          </w:tcPr>
          <w:p w:rsidR="00391A00" w:rsidRPr="00067C87" w:rsidRDefault="00391A00" w:rsidP="00067C87">
            <w:pPr>
              <w:tabs>
                <w:tab w:val="left" w:pos="7513"/>
              </w:tabs>
              <w:ind w:right="-108"/>
              <w:rPr>
                <w:rFonts w:ascii="Times New Roman" w:hAnsi="Times New Roman" w:cs="Times New Roman"/>
                <w:sz w:val="26"/>
                <w:szCs w:val="26"/>
              </w:rPr>
            </w:pPr>
            <w:r w:rsidRPr="00067C87">
              <w:rPr>
                <w:rFonts w:ascii="Times New Roman" w:hAnsi="Times New Roman" w:cs="Times New Roman"/>
                <w:sz w:val="26"/>
                <w:szCs w:val="26"/>
              </w:rPr>
              <w:t>«Кто как считает?» М. Карим</w:t>
            </w:r>
          </w:p>
        </w:tc>
        <w:tc>
          <w:tcPr>
            <w:tcW w:w="5387"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Совершенствование творческого</w:t>
            </w:r>
          </w:p>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 xml:space="preserve">потенциала детей, развитие воображения, фантазии, образного мышления, обогащение словарного запаса, </w:t>
            </w:r>
            <w:r w:rsidR="00A719EF" w:rsidRPr="00067C87">
              <w:rPr>
                <w:rFonts w:ascii="Times New Roman" w:hAnsi="Times New Roman" w:cs="Times New Roman"/>
                <w:sz w:val="26"/>
                <w:szCs w:val="26"/>
              </w:rPr>
              <w:t xml:space="preserve"> </w:t>
            </w:r>
            <w:r w:rsidRPr="00067C87">
              <w:rPr>
                <w:rFonts w:ascii="Times New Roman" w:hAnsi="Times New Roman" w:cs="Times New Roman"/>
                <w:sz w:val="26"/>
                <w:szCs w:val="26"/>
              </w:rPr>
              <w:t>приобщение к искусству сочинительства. Воспитание навыков игры в коллективе.</w:t>
            </w:r>
          </w:p>
        </w:tc>
        <w:tc>
          <w:tcPr>
            <w:tcW w:w="2126" w:type="dxa"/>
          </w:tcPr>
          <w:p w:rsidR="00391A00" w:rsidRPr="00067C87" w:rsidRDefault="00391A00" w:rsidP="00067C87">
            <w:pPr>
              <w:pStyle w:val="a8"/>
              <w:rPr>
                <w:rFonts w:ascii="Times New Roman" w:hAnsi="Times New Roman" w:cs="Times New Roman"/>
                <w:sz w:val="26"/>
                <w:szCs w:val="26"/>
              </w:rPr>
            </w:pPr>
            <w:r w:rsidRPr="00067C87">
              <w:rPr>
                <w:rFonts w:ascii="Times New Roman" w:hAnsi="Times New Roman" w:cs="Times New Roman"/>
                <w:sz w:val="26"/>
                <w:szCs w:val="26"/>
              </w:rPr>
              <w:t>Маски, стих</w:t>
            </w:r>
            <w:r w:rsidRPr="00067C87">
              <w:rPr>
                <w:rFonts w:ascii="Times New Roman" w:hAnsi="Times New Roman" w:cs="Times New Roman"/>
                <w:sz w:val="26"/>
                <w:szCs w:val="26"/>
              </w:rPr>
              <w:t>о</w:t>
            </w:r>
            <w:r w:rsidRPr="00067C87">
              <w:rPr>
                <w:rFonts w:ascii="Times New Roman" w:hAnsi="Times New Roman" w:cs="Times New Roman"/>
                <w:sz w:val="26"/>
                <w:szCs w:val="26"/>
              </w:rPr>
              <w:t>творение, ка</w:t>
            </w:r>
            <w:r w:rsidRPr="00067C87">
              <w:rPr>
                <w:rFonts w:ascii="Times New Roman" w:hAnsi="Times New Roman" w:cs="Times New Roman"/>
                <w:sz w:val="26"/>
                <w:szCs w:val="26"/>
              </w:rPr>
              <w:t>р</w:t>
            </w:r>
            <w:r w:rsidRPr="00067C87">
              <w:rPr>
                <w:rFonts w:ascii="Times New Roman" w:hAnsi="Times New Roman" w:cs="Times New Roman"/>
                <w:sz w:val="26"/>
                <w:szCs w:val="26"/>
              </w:rPr>
              <w:t>тинки к стих</w:t>
            </w:r>
            <w:r w:rsidRPr="00067C87">
              <w:rPr>
                <w:rFonts w:ascii="Times New Roman" w:hAnsi="Times New Roman" w:cs="Times New Roman"/>
                <w:sz w:val="26"/>
                <w:szCs w:val="26"/>
              </w:rPr>
              <w:t>о</w:t>
            </w:r>
            <w:r w:rsidRPr="00067C87">
              <w:rPr>
                <w:rFonts w:ascii="Times New Roman" w:hAnsi="Times New Roman" w:cs="Times New Roman"/>
                <w:sz w:val="26"/>
                <w:szCs w:val="26"/>
              </w:rPr>
              <w:t>творению.</w:t>
            </w:r>
          </w:p>
        </w:tc>
      </w:tr>
    </w:tbl>
    <w:p w:rsidR="00662353" w:rsidRPr="00067C87" w:rsidRDefault="00662353" w:rsidP="00067C87">
      <w:pPr>
        <w:tabs>
          <w:tab w:val="left" w:pos="7513"/>
        </w:tabs>
        <w:spacing w:after="0" w:line="240" w:lineRule="auto"/>
        <w:ind w:right="-425"/>
        <w:rPr>
          <w:rFonts w:ascii="Times New Roman" w:hAnsi="Times New Roman" w:cs="Times New Roman"/>
          <w:b/>
          <w:sz w:val="26"/>
          <w:szCs w:val="26"/>
        </w:rPr>
      </w:pPr>
    </w:p>
    <w:p w:rsidR="00241D8A" w:rsidRPr="00067C87" w:rsidRDefault="00811945" w:rsidP="00067C87">
      <w:pPr>
        <w:pStyle w:val="a3"/>
        <w:tabs>
          <w:tab w:val="left" w:pos="7513"/>
        </w:tabs>
        <w:spacing w:after="0" w:line="240" w:lineRule="auto"/>
        <w:ind w:left="-284" w:right="-425" w:firstLine="284"/>
        <w:jc w:val="center"/>
        <w:rPr>
          <w:rFonts w:ascii="Times New Roman" w:hAnsi="Times New Roman" w:cs="Times New Roman"/>
          <w:b/>
          <w:sz w:val="26"/>
          <w:szCs w:val="26"/>
        </w:rPr>
      </w:pPr>
      <w:r w:rsidRPr="00067C87">
        <w:rPr>
          <w:rFonts w:ascii="Times New Roman" w:hAnsi="Times New Roman" w:cs="Times New Roman"/>
          <w:b/>
          <w:sz w:val="26"/>
          <w:szCs w:val="26"/>
        </w:rPr>
        <w:t>2.6</w:t>
      </w:r>
      <w:r w:rsidR="00D329AB" w:rsidRPr="00067C87">
        <w:rPr>
          <w:rFonts w:ascii="Times New Roman" w:hAnsi="Times New Roman" w:cs="Times New Roman"/>
          <w:b/>
          <w:sz w:val="26"/>
          <w:szCs w:val="26"/>
        </w:rPr>
        <w:t>. Особенности взаимодействия педагогического коллектива с семьями воспитанников</w:t>
      </w:r>
    </w:p>
    <w:p w:rsidR="001909CE" w:rsidRPr="003D721B" w:rsidRDefault="00241D8A" w:rsidP="00067C87">
      <w:pPr>
        <w:pStyle w:val="a3"/>
        <w:tabs>
          <w:tab w:val="left" w:pos="7513"/>
        </w:tabs>
        <w:spacing w:after="0" w:line="240" w:lineRule="auto"/>
        <w:ind w:left="-425" w:right="-1"/>
        <w:jc w:val="center"/>
        <w:rPr>
          <w:rFonts w:ascii="Times New Roman" w:hAnsi="Times New Roman" w:cs="Times New Roman"/>
          <w:b/>
          <w:color w:val="000000" w:themeColor="text1"/>
          <w:sz w:val="26"/>
          <w:szCs w:val="26"/>
        </w:rPr>
      </w:pPr>
      <w:r w:rsidRPr="003D721B">
        <w:rPr>
          <w:rFonts w:ascii="Times New Roman" w:hAnsi="Times New Roman" w:cs="Times New Roman"/>
          <w:b/>
          <w:color w:val="000000" w:themeColor="text1"/>
          <w:sz w:val="26"/>
          <w:szCs w:val="26"/>
        </w:rPr>
        <w:t>ПЕРСПЕКТИВНОЕ ПЛАНИРОВАНИЕ</w:t>
      </w:r>
    </w:p>
    <w:p w:rsidR="001909CE" w:rsidRPr="00067C87" w:rsidRDefault="00241D8A" w:rsidP="00067C87">
      <w:pPr>
        <w:pStyle w:val="a3"/>
        <w:tabs>
          <w:tab w:val="left" w:pos="7513"/>
        </w:tabs>
        <w:spacing w:after="0" w:line="240" w:lineRule="auto"/>
        <w:ind w:left="-425" w:right="-1"/>
        <w:jc w:val="center"/>
        <w:rPr>
          <w:rFonts w:ascii="Times New Roman" w:hAnsi="Times New Roman" w:cs="Times New Roman"/>
          <w:b/>
          <w:color w:val="FF0000"/>
          <w:sz w:val="26"/>
          <w:szCs w:val="26"/>
        </w:rPr>
      </w:pPr>
      <w:r w:rsidRPr="003D721B">
        <w:rPr>
          <w:rFonts w:ascii="Times New Roman" w:hAnsi="Times New Roman" w:cs="Times New Roman"/>
          <w:b/>
          <w:color w:val="000000" w:themeColor="text1"/>
          <w:sz w:val="26"/>
          <w:szCs w:val="26"/>
        </w:rPr>
        <w:t xml:space="preserve"> ПО ВЗАИМОДЕЙСТВИЮ С РОДИТЕЛЯМИ</w:t>
      </w:r>
    </w:p>
    <w:p w:rsidR="00241D8A" w:rsidRPr="00067C87" w:rsidRDefault="00241D8A" w:rsidP="00067C87">
      <w:pPr>
        <w:pStyle w:val="a3"/>
        <w:tabs>
          <w:tab w:val="left" w:pos="7513"/>
        </w:tabs>
        <w:spacing w:after="0" w:line="240" w:lineRule="auto"/>
        <w:ind w:left="-425" w:right="-425"/>
        <w:jc w:val="center"/>
        <w:rPr>
          <w:rFonts w:ascii="Times New Roman" w:hAnsi="Times New Roman" w:cs="Times New Roman"/>
          <w:color w:val="FF0000"/>
          <w:sz w:val="26"/>
          <w:szCs w:val="26"/>
        </w:rPr>
      </w:pPr>
    </w:p>
    <w:tbl>
      <w:tblPr>
        <w:tblW w:w="11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9639"/>
        <w:gridCol w:w="63"/>
      </w:tblGrid>
      <w:tr w:rsidR="00241D8A" w:rsidRPr="00067C87" w:rsidTr="007F0C83">
        <w:trPr>
          <w:gridAfter w:val="1"/>
          <w:wAfter w:w="63" w:type="dxa"/>
        </w:trPr>
        <w:tc>
          <w:tcPr>
            <w:tcW w:w="1702" w:type="dxa"/>
          </w:tcPr>
          <w:p w:rsidR="00241D8A" w:rsidRPr="00067C87" w:rsidRDefault="00241D8A" w:rsidP="00067C87">
            <w:pPr>
              <w:pStyle w:val="a3"/>
              <w:tabs>
                <w:tab w:val="left" w:pos="7513"/>
              </w:tabs>
              <w:spacing w:after="0" w:line="240" w:lineRule="auto"/>
              <w:ind w:left="0" w:right="-425"/>
              <w:rPr>
                <w:rFonts w:ascii="Times New Roman" w:hAnsi="Times New Roman" w:cs="Times New Roman"/>
                <w:b/>
                <w:sz w:val="26"/>
                <w:szCs w:val="26"/>
              </w:rPr>
            </w:pPr>
            <w:r w:rsidRPr="00067C87">
              <w:rPr>
                <w:rFonts w:ascii="Times New Roman" w:hAnsi="Times New Roman" w:cs="Times New Roman"/>
                <w:b/>
                <w:sz w:val="26"/>
                <w:szCs w:val="26"/>
              </w:rPr>
              <w:t xml:space="preserve">Месяц </w:t>
            </w:r>
          </w:p>
        </w:tc>
        <w:tc>
          <w:tcPr>
            <w:tcW w:w="9639" w:type="dxa"/>
          </w:tcPr>
          <w:p w:rsidR="00241D8A" w:rsidRPr="00067C87" w:rsidRDefault="00241D8A" w:rsidP="00067C87">
            <w:pPr>
              <w:pStyle w:val="a3"/>
              <w:tabs>
                <w:tab w:val="left" w:pos="7513"/>
              </w:tabs>
              <w:spacing w:after="0" w:line="240" w:lineRule="auto"/>
              <w:ind w:left="0" w:right="-425"/>
              <w:jc w:val="center"/>
              <w:rPr>
                <w:rFonts w:ascii="Times New Roman" w:hAnsi="Times New Roman" w:cs="Times New Roman"/>
                <w:b/>
                <w:i/>
                <w:sz w:val="26"/>
                <w:szCs w:val="26"/>
              </w:rPr>
            </w:pPr>
            <w:r w:rsidRPr="00067C87">
              <w:rPr>
                <w:rFonts w:ascii="Times New Roman" w:hAnsi="Times New Roman" w:cs="Times New Roman"/>
                <w:b/>
                <w:i/>
                <w:sz w:val="26"/>
                <w:szCs w:val="26"/>
              </w:rPr>
              <w:t>Форма работы</w:t>
            </w:r>
          </w:p>
        </w:tc>
      </w:tr>
      <w:tr w:rsidR="00924CDB" w:rsidRPr="00067C87" w:rsidTr="007F0C83">
        <w:trPr>
          <w:gridAfter w:val="1"/>
          <w:wAfter w:w="63" w:type="dxa"/>
        </w:trPr>
        <w:tc>
          <w:tcPr>
            <w:tcW w:w="1702" w:type="dxa"/>
          </w:tcPr>
          <w:p w:rsidR="00924CDB" w:rsidRPr="00067C87" w:rsidRDefault="00924CDB" w:rsidP="00067C87">
            <w:pPr>
              <w:pStyle w:val="a3"/>
              <w:tabs>
                <w:tab w:val="left" w:pos="7513"/>
              </w:tabs>
              <w:spacing w:after="0" w:line="240" w:lineRule="auto"/>
              <w:ind w:left="0" w:right="-425"/>
              <w:rPr>
                <w:rFonts w:ascii="Times New Roman" w:hAnsi="Times New Roman" w:cs="Times New Roman"/>
                <w:b/>
                <w:sz w:val="26"/>
                <w:szCs w:val="26"/>
              </w:rPr>
            </w:pPr>
          </w:p>
        </w:tc>
        <w:tc>
          <w:tcPr>
            <w:tcW w:w="9639" w:type="dxa"/>
          </w:tcPr>
          <w:p w:rsidR="00924CDB" w:rsidRPr="00067C87" w:rsidRDefault="00924CDB" w:rsidP="00067C87">
            <w:pPr>
              <w:pStyle w:val="a3"/>
              <w:tabs>
                <w:tab w:val="left" w:pos="7513"/>
              </w:tabs>
              <w:spacing w:after="0" w:line="240" w:lineRule="auto"/>
              <w:ind w:left="0" w:right="-425"/>
              <w:jc w:val="center"/>
              <w:rPr>
                <w:rFonts w:ascii="Times New Roman" w:hAnsi="Times New Roman" w:cs="Times New Roman"/>
                <w:b/>
                <w:i/>
                <w:sz w:val="26"/>
                <w:szCs w:val="26"/>
              </w:rPr>
            </w:pPr>
            <w:r w:rsidRPr="00067C87">
              <w:rPr>
                <w:rFonts w:ascii="Times New Roman" w:hAnsi="Times New Roman" w:cs="Times New Roman"/>
                <w:b/>
                <w:sz w:val="26"/>
                <w:szCs w:val="26"/>
              </w:rPr>
              <w:t xml:space="preserve"> Общесадовские  родительские собрания</w:t>
            </w:r>
          </w:p>
        </w:tc>
      </w:tr>
      <w:tr w:rsidR="00924CDB" w:rsidRPr="00067C87" w:rsidTr="007F0C83">
        <w:trPr>
          <w:gridAfter w:val="1"/>
          <w:wAfter w:w="63" w:type="dxa"/>
        </w:trPr>
        <w:tc>
          <w:tcPr>
            <w:tcW w:w="1702" w:type="dxa"/>
          </w:tcPr>
          <w:p w:rsidR="00924CDB" w:rsidRPr="00067C87" w:rsidRDefault="00581FAE"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Октябрь</w:t>
            </w:r>
          </w:p>
        </w:tc>
        <w:tc>
          <w:tcPr>
            <w:tcW w:w="9639" w:type="dxa"/>
          </w:tcPr>
          <w:p w:rsidR="00924CDB" w:rsidRPr="00067C87" w:rsidRDefault="008A664C" w:rsidP="00067C87">
            <w:pPr>
              <w:pStyle w:val="a3"/>
              <w:tabs>
                <w:tab w:val="left" w:pos="7513"/>
              </w:tabs>
              <w:spacing w:after="0" w:line="240" w:lineRule="auto"/>
              <w:ind w:left="0" w:right="-108"/>
              <w:jc w:val="center"/>
              <w:rPr>
                <w:rFonts w:ascii="Times New Roman" w:hAnsi="Times New Roman" w:cs="Times New Roman"/>
                <w:sz w:val="26"/>
                <w:szCs w:val="26"/>
              </w:rPr>
            </w:pPr>
            <w:r w:rsidRPr="00067C87">
              <w:rPr>
                <w:rFonts w:ascii="Times New Roman" w:hAnsi="Times New Roman" w:cs="Times New Roman"/>
                <w:sz w:val="26"/>
                <w:szCs w:val="26"/>
              </w:rPr>
              <w:t>«Ранняя профориентация как средство социальной адаптации дошкольников»</w:t>
            </w:r>
          </w:p>
        </w:tc>
      </w:tr>
      <w:tr w:rsidR="00924CDB" w:rsidRPr="00067C87" w:rsidTr="007F0C83">
        <w:trPr>
          <w:gridAfter w:val="1"/>
          <w:wAfter w:w="63" w:type="dxa"/>
          <w:trHeight w:val="219"/>
        </w:trPr>
        <w:tc>
          <w:tcPr>
            <w:tcW w:w="1702" w:type="dxa"/>
          </w:tcPr>
          <w:p w:rsidR="00924CDB" w:rsidRPr="00067C87" w:rsidRDefault="00924CDB"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Апрель</w:t>
            </w:r>
          </w:p>
        </w:tc>
        <w:tc>
          <w:tcPr>
            <w:tcW w:w="9639" w:type="dxa"/>
          </w:tcPr>
          <w:p w:rsidR="00924CDB" w:rsidRPr="00067C87" w:rsidRDefault="008A664C" w:rsidP="00067C87">
            <w:pPr>
              <w:pStyle w:val="a3"/>
              <w:tabs>
                <w:tab w:val="left" w:pos="7513"/>
              </w:tabs>
              <w:spacing w:after="0" w:line="240" w:lineRule="auto"/>
              <w:ind w:left="0" w:right="-425"/>
              <w:jc w:val="center"/>
              <w:rPr>
                <w:rFonts w:ascii="Times New Roman" w:hAnsi="Times New Roman" w:cs="Times New Roman"/>
                <w:sz w:val="26"/>
                <w:szCs w:val="26"/>
              </w:rPr>
            </w:pPr>
            <w:r w:rsidRPr="00067C87">
              <w:rPr>
                <w:rFonts w:ascii="Times New Roman" w:hAnsi="Times New Roman" w:cs="Times New Roman"/>
                <w:sz w:val="26"/>
                <w:szCs w:val="26"/>
              </w:rPr>
              <w:t>«Я – семья - род- народ»</w:t>
            </w:r>
          </w:p>
        </w:tc>
      </w:tr>
      <w:tr w:rsidR="00241D8A" w:rsidRPr="00067C87" w:rsidTr="006C43FF">
        <w:trPr>
          <w:gridAfter w:val="1"/>
          <w:wAfter w:w="63" w:type="dxa"/>
        </w:trPr>
        <w:tc>
          <w:tcPr>
            <w:tcW w:w="11341" w:type="dxa"/>
            <w:gridSpan w:val="2"/>
          </w:tcPr>
          <w:p w:rsidR="00241D8A" w:rsidRPr="00067C87" w:rsidRDefault="00241D8A" w:rsidP="00067C87">
            <w:pPr>
              <w:pStyle w:val="a3"/>
              <w:tabs>
                <w:tab w:val="left" w:pos="7513"/>
              </w:tabs>
              <w:spacing w:after="0" w:line="240" w:lineRule="auto"/>
              <w:ind w:left="0" w:right="-425"/>
              <w:jc w:val="center"/>
              <w:rPr>
                <w:rFonts w:ascii="Times New Roman" w:hAnsi="Times New Roman" w:cs="Times New Roman"/>
                <w:b/>
                <w:sz w:val="26"/>
                <w:szCs w:val="26"/>
              </w:rPr>
            </w:pPr>
            <w:r w:rsidRPr="00067C87">
              <w:rPr>
                <w:rFonts w:ascii="Times New Roman" w:hAnsi="Times New Roman" w:cs="Times New Roman"/>
                <w:b/>
                <w:sz w:val="26"/>
                <w:szCs w:val="26"/>
              </w:rPr>
              <w:t>Родительские собрания</w:t>
            </w:r>
          </w:p>
        </w:tc>
      </w:tr>
      <w:tr w:rsidR="00581FAE" w:rsidRPr="00067C87" w:rsidTr="007F0C83">
        <w:trPr>
          <w:gridAfter w:val="1"/>
          <w:wAfter w:w="63" w:type="dxa"/>
        </w:trPr>
        <w:tc>
          <w:tcPr>
            <w:tcW w:w="1702" w:type="dxa"/>
          </w:tcPr>
          <w:p w:rsidR="00581FAE" w:rsidRPr="00067C87" w:rsidRDefault="00581FAE"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23.09.22</w:t>
            </w:r>
          </w:p>
        </w:tc>
        <w:tc>
          <w:tcPr>
            <w:tcW w:w="9639" w:type="dxa"/>
          </w:tcPr>
          <w:p w:rsidR="00581FAE" w:rsidRPr="00067C87" w:rsidRDefault="00581FAE" w:rsidP="00067C87">
            <w:pPr>
              <w:pStyle w:val="a3"/>
              <w:tabs>
                <w:tab w:val="left" w:pos="7513"/>
              </w:tabs>
              <w:spacing w:after="0" w:line="240" w:lineRule="auto"/>
              <w:ind w:left="-108" w:right="-425" w:firstLine="108"/>
              <w:jc w:val="center"/>
              <w:rPr>
                <w:rFonts w:ascii="Times New Roman" w:hAnsi="Times New Roman" w:cs="Times New Roman"/>
                <w:sz w:val="26"/>
                <w:szCs w:val="26"/>
              </w:rPr>
            </w:pPr>
            <w:r w:rsidRPr="00067C87">
              <w:rPr>
                <w:rFonts w:ascii="Times New Roman" w:hAnsi="Times New Roman" w:cs="Times New Roman"/>
                <w:sz w:val="26"/>
                <w:szCs w:val="26"/>
              </w:rPr>
              <w:t>«Готовимся к школе: развиваем речь»</w:t>
            </w:r>
          </w:p>
        </w:tc>
      </w:tr>
      <w:tr w:rsidR="00581FAE" w:rsidRPr="00067C87" w:rsidTr="007F0C83">
        <w:trPr>
          <w:gridAfter w:val="1"/>
          <w:wAfter w:w="63" w:type="dxa"/>
        </w:trPr>
        <w:tc>
          <w:tcPr>
            <w:tcW w:w="1702" w:type="dxa"/>
          </w:tcPr>
          <w:p w:rsidR="00581FAE" w:rsidRPr="00067C87" w:rsidRDefault="00581FAE"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09.12 .22</w:t>
            </w:r>
          </w:p>
        </w:tc>
        <w:tc>
          <w:tcPr>
            <w:tcW w:w="9639" w:type="dxa"/>
          </w:tcPr>
          <w:p w:rsidR="00581FAE" w:rsidRPr="00067C87" w:rsidRDefault="00581FAE" w:rsidP="00067C87">
            <w:pPr>
              <w:pStyle w:val="a3"/>
              <w:tabs>
                <w:tab w:val="left" w:pos="7513"/>
              </w:tabs>
              <w:spacing w:after="0" w:line="240" w:lineRule="auto"/>
              <w:ind w:left="-108" w:right="-425" w:firstLine="108"/>
              <w:jc w:val="center"/>
              <w:rPr>
                <w:rFonts w:ascii="Times New Roman" w:hAnsi="Times New Roman" w:cs="Times New Roman"/>
                <w:sz w:val="26"/>
                <w:szCs w:val="26"/>
              </w:rPr>
            </w:pPr>
            <w:r w:rsidRPr="00067C87">
              <w:rPr>
                <w:rFonts w:ascii="Times New Roman" w:hAnsi="Times New Roman" w:cs="Times New Roman"/>
                <w:sz w:val="26"/>
                <w:szCs w:val="26"/>
              </w:rPr>
              <w:t>«</w:t>
            </w:r>
            <w:r w:rsidRPr="00067C87">
              <w:rPr>
                <w:rFonts w:ascii="Times New Roman" w:hAnsi="Times New Roman" w:cs="Times New Roman"/>
                <w:bCs/>
                <w:color w:val="000000"/>
                <w:sz w:val="26"/>
                <w:szCs w:val="26"/>
                <w:shd w:val="clear" w:color="auto" w:fill="FFFFFF"/>
              </w:rPr>
              <w:t>Сказка – в мире математики</w:t>
            </w:r>
            <w:r w:rsidRPr="00067C87">
              <w:rPr>
                <w:rFonts w:ascii="Times New Roman" w:hAnsi="Times New Roman" w:cs="Times New Roman"/>
                <w:sz w:val="26"/>
                <w:szCs w:val="26"/>
              </w:rPr>
              <w:t>»</w:t>
            </w:r>
          </w:p>
        </w:tc>
      </w:tr>
      <w:tr w:rsidR="00581FAE" w:rsidRPr="00067C87" w:rsidTr="007F0C83">
        <w:trPr>
          <w:gridAfter w:val="1"/>
          <w:wAfter w:w="63" w:type="dxa"/>
        </w:trPr>
        <w:tc>
          <w:tcPr>
            <w:tcW w:w="1702" w:type="dxa"/>
          </w:tcPr>
          <w:p w:rsidR="00581FAE" w:rsidRPr="00067C87" w:rsidRDefault="00581FAE"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13.04.23</w:t>
            </w:r>
          </w:p>
        </w:tc>
        <w:tc>
          <w:tcPr>
            <w:tcW w:w="9639" w:type="dxa"/>
          </w:tcPr>
          <w:p w:rsidR="00581FAE" w:rsidRPr="00067C87" w:rsidRDefault="00581FAE" w:rsidP="00067C87">
            <w:pPr>
              <w:pStyle w:val="a3"/>
              <w:tabs>
                <w:tab w:val="left" w:pos="7513"/>
              </w:tabs>
              <w:spacing w:after="0" w:line="240" w:lineRule="auto"/>
              <w:ind w:left="-108" w:right="-425" w:firstLine="108"/>
              <w:jc w:val="center"/>
              <w:rPr>
                <w:rFonts w:ascii="Times New Roman" w:hAnsi="Times New Roman" w:cs="Times New Roman"/>
                <w:sz w:val="26"/>
                <w:szCs w:val="26"/>
              </w:rPr>
            </w:pPr>
            <w:r w:rsidRPr="00067C87">
              <w:rPr>
                <w:rFonts w:ascii="Times New Roman" w:hAnsi="Times New Roman" w:cs="Times New Roman"/>
                <w:sz w:val="26"/>
                <w:szCs w:val="26"/>
              </w:rPr>
              <w:t>«Развитие творческих способностей детей дошкольного возраста посредством конструирования»</w:t>
            </w:r>
          </w:p>
        </w:tc>
      </w:tr>
      <w:tr w:rsidR="00241D8A" w:rsidRPr="00067C87" w:rsidTr="006C43FF">
        <w:trPr>
          <w:gridAfter w:val="1"/>
          <w:wAfter w:w="63" w:type="dxa"/>
        </w:trPr>
        <w:tc>
          <w:tcPr>
            <w:tcW w:w="11341" w:type="dxa"/>
            <w:gridSpan w:val="2"/>
          </w:tcPr>
          <w:p w:rsidR="00241D8A" w:rsidRPr="00067C87" w:rsidRDefault="00241D8A" w:rsidP="00067C87">
            <w:pPr>
              <w:pStyle w:val="a3"/>
              <w:tabs>
                <w:tab w:val="left" w:pos="7513"/>
              </w:tabs>
              <w:spacing w:after="0" w:line="240" w:lineRule="auto"/>
              <w:ind w:left="-108" w:right="-425" w:firstLine="108"/>
              <w:jc w:val="center"/>
              <w:rPr>
                <w:rFonts w:ascii="Times New Roman" w:hAnsi="Times New Roman" w:cs="Times New Roman"/>
                <w:b/>
                <w:sz w:val="26"/>
                <w:szCs w:val="26"/>
              </w:rPr>
            </w:pPr>
            <w:r w:rsidRPr="00067C87">
              <w:rPr>
                <w:rFonts w:ascii="Times New Roman" w:hAnsi="Times New Roman" w:cs="Times New Roman"/>
                <w:b/>
                <w:sz w:val="26"/>
                <w:szCs w:val="26"/>
              </w:rPr>
              <w:t>Консультации в соответствии с годовыми задачами</w:t>
            </w:r>
          </w:p>
        </w:tc>
      </w:tr>
      <w:tr w:rsidR="006C43FF" w:rsidRPr="00067C87" w:rsidTr="007F0C83">
        <w:trPr>
          <w:gridAfter w:val="1"/>
          <w:wAfter w:w="63" w:type="dxa"/>
        </w:trPr>
        <w:tc>
          <w:tcPr>
            <w:tcW w:w="1702" w:type="dxa"/>
          </w:tcPr>
          <w:p w:rsidR="006C43FF" w:rsidRPr="00067C87" w:rsidRDefault="007F0C83"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Сентябрь</w:t>
            </w:r>
          </w:p>
        </w:tc>
        <w:tc>
          <w:tcPr>
            <w:tcW w:w="9639" w:type="dxa"/>
          </w:tcPr>
          <w:p w:rsidR="006C43FF" w:rsidRPr="00067C87" w:rsidRDefault="007F0C83" w:rsidP="00067C87">
            <w:pPr>
              <w:pStyle w:val="a3"/>
              <w:tabs>
                <w:tab w:val="left" w:pos="7513"/>
              </w:tabs>
              <w:spacing w:after="0" w:line="240" w:lineRule="auto"/>
              <w:ind w:left="0" w:right="-425"/>
              <w:jc w:val="center"/>
              <w:rPr>
                <w:rFonts w:ascii="Times New Roman" w:hAnsi="Times New Roman" w:cs="Times New Roman"/>
                <w:sz w:val="26"/>
                <w:szCs w:val="26"/>
              </w:rPr>
            </w:pPr>
            <w:r w:rsidRPr="00067C87">
              <w:rPr>
                <w:rFonts w:ascii="Times New Roman" w:hAnsi="Times New Roman" w:cs="Times New Roman"/>
                <w:sz w:val="26"/>
                <w:szCs w:val="26"/>
              </w:rPr>
              <w:t>«</w:t>
            </w:r>
            <w:r w:rsidRPr="00067C87">
              <w:rPr>
                <w:rFonts w:ascii="Times New Roman" w:hAnsi="Times New Roman" w:cs="Times New Roman"/>
                <w:color w:val="333333"/>
                <w:sz w:val="26"/>
                <w:szCs w:val="26"/>
                <w:shd w:val="clear" w:color="auto" w:fill="FFFFFF"/>
              </w:rPr>
              <w:t>Играем — </w:t>
            </w:r>
            <w:r w:rsidRPr="00067C87">
              <w:rPr>
                <w:rFonts w:ascii="Times New Roman" w:hAnsi="Times New Roman" w:cs="Times New Roman"/>
                <w:bCs/>
                <w:color w:val="333333"/>
                <w:sz w:val="26"/>
                <w:szCs w:val="26"/>
                <w:shd w:val="clear" w:color="auto" w:fill="FFFFFF"/>
              </w:rPr>
              <w:t>речь</w:t>
            </w:r>
            <w:r w:rsidRPr="00067C87">
              <w:rPr>
                <w:rFonts w:ascii="Times New Roman" w:hAnsi="Times New Roman" w:cs="Times New Roman"/>
                <w:color w:val="333333"/>
                <w:sz w:val="26"/>
                <w:szCs w:val="26"/>
                <w:shd w:val="clear" w:color="auto" w:fill="FFFFFF"/>
              </w:rPr>
              <w:t> развиваем»</w:t>
            </w:r>
          </w:p>
        </w:tc>
      </w:tr>
      <w:tr w:rsidR="006C43FF" w:rsidRPr="00067C87" w:rsidTr="007F0C83">
        <w:trPr>
          <w:gridAfter w:val="1"/>
          <w:wAfter w:w="63" w:type="dxa"/>
        </w:trPr>
        <w:tc>
          <w:tcPr>
            <w:tcW w:w="1702" w:type="dxa"/>
          </w:tcPr>
          <w:p w:rsidR="006C43FF" w:rsidRPr="00067C87" w:rsidRDefault="007F0C83"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rPr>
              <w:t>Октябрь</w:t>
            </w:r>
          </w:p>
        </w:tc>
        <w:tc>
          <w:tcPr>
            <w:tcW w:w="9639" w:type="dxa"/>
          </w:tcPr>
          <w:p w:rsidR="006C43FF" w:rsidRPr="00067C87" w:rsidRDefault="007F0C83"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bCs/>
                <w:sz w:val="26"/>
                <w:szCs w:val="26"/>
              </w:rPr>
              <w:t>«</w:t>
            </w:r>
            <w:r w:rsidRPr="00067C87">
              <w:rPr>
                <w:rFonts w:ascii="Times New Roman" w:hAnsi="Times New Roman" w:cs="Times New Roman"/>
                <w:color w:val="181818"/>
                <w:sz w:val="26"/>
                <w:szCs w:val="26"/>
                <w:shd w:val="clear" w:color="auto" w:fill="FFFFFF"/>
              </w:rPr>
              <w:t>Роль развивающих игр в воспитании детей дошкольного возраста</w:t>
            </w:r>
            <w:r w:rsidRPr="00067C87">
              <w:rPr>
                <w:rFonts w:ascii="Times New Roman" w:hAnsi="Times New Roman" w:cs="Times New Roman"/>
                <w:bCs/>
                <w:sz w:val="26"/>
                <w:szCs w:val="26"/>
              </w:rPr>
              <w:t>»</w:t>
            </w:r>
          </w:p>
        </w:tc>
      </w:tr>
      <w:tr w:rsidR="006C43FF" w:rsidRPr="00067C87" w:rsidTr="007F0C83">
        <w:trPr>
          <w:gridAfter w:val="1"/>
          <w:wAfter w:w="63" w:type="dxa"/>
        </w:trPr>
        <w:tc>
          <w:tcPr>
            <w:tcW w:w="1702" w:type="dxa"/>
          </w:tcPr>
          <w:p w:rsidR="006C43FF" w:rsidRPr="00067C87" w:rsidRDefault="007F0C83"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Ноябрь</w:t>
            </w:r>
          </w:p>
        </w:tc>
        <w:tc>
          <w:tcPr>
            <w:tcW w:w="9639" w:type="dxa"/>
          </w:tcPr>
          <w:p w:rsidR="006C43FF" w:rsidRPr="00067C87" w:rsidRDefault="007F0C83" w:rsidP="00067C87">
            <w:pPr>
              <w:pStyle w:val="a3"/>
              <w:tabs>
                <w:tab w:val="left" w:pos="7513"/>
              </w:tabs>
              <w:spacing w:after="0" w:line="240" w:lineRule="auto"/>
              <w:ind w:left="0" w:right="-425"/>
              <w:jc w:val="center"/>
              <w:rPr>
                <w:rFonts w:ascii="Times New Roman" w:hAnsi="Times New Roman" w:cs="Times New Roman"/>
                <w:sz w:val="26"/>
                <w:szCs w:val="26"/>
              </w:rPr>
            </w:pPr>
            <w:r w:rsidRPr="00067C87">
              <w:rPr>
                <w:rFonts w:ascii="Times New Roman" w:eastAsia="Times New Roman" w:hAnsi="Times New Roman" w:cs="Times New Roman"/>
                <w:color w:val="333333"/>
                <w:kern w:val="36"/>
                <w:sz w:val="26"/>
                <w:szCs w:val="26"/>
                <w:lang w:eastAsia="ru-RU"/>
              </w:rPr>
              <w:t>«</w:t>
            </w:r>
            <w:r w:rsidRPr="00067C87">
              <w:rPr>
                <w:rFonts w:ascii="Times New Roman" w:hAnsi="Times New Roman" w:cs="Times New Roman"/>
                <w:iCs/>
                <w:color w:val="000000"/>
                <w:sz w:val="26"/>
                <w:szCs w:val="26"/>
                <w:lang w:eastAsia="en-US"/>
              </w:rPr>
              <w:t>Математика для дошкольников</w:t>
            </w:r>
            <w:r w:rsidRPr="00067C87">
              <w:rPr>
                <w:rFonts w:ascii="Times New Roman" w:eastAsia="Times New Roman" w:hAnsi="Times New Roman" w:cs="Times New Roman"/>
                <w:color w:val="333333"/>
                <w:kern w:val="36"/>
                <w:sz w:val="26"/>
                <w:szCs w:val="26"/>
                <w:lang w:eastAsia="ru-RU"/>
              </w:rPr>
              <w:t>»</w:t>
            </w:r>
          </w:p>
        </w:tc>
      </w:tr>
      <w:tr w:rsidR="006C43FF" w:rsidRPr="00067C87" w:rsidTr="007F0C83">
        <w:trPr>
          <w:gridAfter w:val="1"/>
          <w:wAfter w:w="63" w:type="dxa"/>
        </w:trPr>
        <w:tc>
          <w:tcPr>
            <w:tcW w:w="1702" w:type="dxa"/>
          </w:tcPr>
          <w:p w:rsidR="006C43FF" w:rsidRPr="00067C87" w:rsidRDefault="007F0C83"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rPr>
              <w:t>Декабрь</w:t>
            </w:r>
          </w:p>
        </w:tc>
        <w:tc>
          <w:tcPr>
            <w:tcW w:w="9639" w:type="dxa"/>
          </w:tcPr>
          <w:p w:rsidR="006C43FF" w:rsidRPr="00067C87" w:rsidRDefault="007F0C83"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sz w:val="26"/>
                <w:szCs w:val="26"/>
              </w:rPr>
              <w:t>«Играем в выдающихся математиков»</w:t>
            </w:r>
          </w:p>
        </w:tc>
      </w:tr>
      <w:tr w:rsidR="006C43FF" w:rsidRPr="00067C87" w:rsidTr="007F0C83">
        <w:trPr>
          <w:gridAfter w:val="1"/>
          <w:wAfter w:w="63" w:type="dxa"/>
        </w:trPr>
        <w:tc>
          <w:tcPr>
            <w:tcW w:w="1702" w:type="dxa"/>
          </w:tcPr>
          <w:p w:rsidR="006C43FF" w:rsidRPr="00067C87" w:rsidRDefault="007F0C83"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Январь</w:t>
            </w:r>
          </w:p>
        </w:tc>
        <w:tc>
          <w:tcPr>
            <w:tcW w:w="9639" w:type="dxa"/>
          </w:tcPr>
          <w:p w:rsidR="006C43FF" w:rsidRPr="00067C87" w:rsidRDefault="007F0C83" w:rsidP="00067C87">
            <w:pPr>
              <w:pStyle w:val="a3"/>
              <w:tabs>
                <w:tab w:val="left" w:pos="7513"/>
              </w:tabs>
              <w:spacing w:after="0" w:line="240" w:lineRule="auto"/>
              <w:ind w:left="0" w:right="-425"/>
              <w:jc w:val="center"/>
              <w:rPr>
                <w:rFonts w:ascii="Times New Roman" w:hAnsi="Times New Roman" w:cs="Times New Roman"/>
                <w:sz w:val="26"/>
                <w:szCs w:val="26"/>
              </w:rPr>
            </w:pPr>
            <w:r w:rsidRPr="00067C87">
              <w:rPr>
                <w:rFonts w:ascii="Times New Roman" w:hAnsi="Times New Roman" w:cs="Times New Roman"/>
                <w:sz w:val="26"/>
                <w:szCs w:val="26"/>
              </w:rPr>
              <w:t>«</w:t>
            </w:r>
            <w:r w:rsidRPr="00067C87">
              <w:rPr>
                <w:rFonts w:ascii="Times New Roman" w:hAnsi="Times New Roman" w:cs="Times New Roman"/>
                <w:bCs/>
                <w:iCs/>
                <w:color w:val="000000"/>
                <w:sz w:val="26"/>
                <w:szCs w:val="26"/>
                <w:shd w:val="clear" w:color="auto" w:fill="FFFFFF"/>
              </w:rPr>
              <w:t>Развитие речи дошкольников через речевые игры и упражнения</w:t>
            </w:r>
            <w:r w:rsidRPr="00067C87">
              <w:rPr>
                <w:rFonts w:ascii="Times New Roman" w:hAnsi="Times New Roman" w:cs="Times New Roman"/>
                <w:sz w:val="26"/>
                <w:szCs w:val="26"/>
              </w:rPr>
              <w:t>»</w:t>
            </w:r>
          </w:p>
        </w:tc>
      </w:tr>
      <w:tr w:rsidR="006C43FF" w:rsidRPr="00067C87" w:rsidTr="007F0C83">
        <w:trPr>
          <w:gridAfter w:val="1"/>
          <w:wAfter w:w="63" w:type="dxa"/>
        </w:trPr>
        <w:tc>
          <w:tcPr>
            <w:tcW w:w="1702" w:type="dxa"/>
          </w:tcPr>
          <w:p w:rsidR="006C43FF" w:rsidRPr="00067C87" w:rsidRDefault="007F0C83"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rPr>
              <w:t>Февраль</w:t>
            </w:r>
          </w:p>
        </w:tc>
        <w:tc>
          <w:tcPr>
            <w:tcW w:w="9639" w:type="dxa"/>
          </w:tcPr>
          <w:p w:rsidR="006C43FF" w:rsidRPr="00067C87" w:rsidRDefault="007F0C83"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bCs/>
                <w:sz w:val="26"/>
                <w:szCs w:val="26"/>
              </w:rPr>
              <w:t>«</w:t>
            </w:r>
            <w:r w:rsidRPr="00067C87">
              <w:rPr>
                <w:rFonts w:ascii="Times New Roman" w:hAnsi="Times New Roman" w:cs="Times New Roman"/>
                <w:bCs/>
                <w:iCs/>
                <w:color w:val="000000"/>
                <w:sz w:val="26"/>
                <w:szCs w:val="26"/>
                <w:shd w:val="clear" w:color="auto" w:fill="FFFFFF"/>
              </w:rPr>
              <w:t>Дефицит общения – проблема развития речи детей»</w:t>
            </w:r>
            <w:r w:rsidRPr="00067C87">
              <w:rPr>
                <w:rFonts w:ascii="Times New Roman" w:hAnsi="Times New Roman" w:cs="Times New Roman"/>
                <w:bCs/>
                <w:sz w:val="26"/>
                <w:szCs w:val="26"/>
              </w:rPr>
              <w:t>»</w:t>
            </w:r>
          </w:p>
        </w:tc>
      </w:tr>
      <w:tr w:rsidR="006C43FF" w:rsidRPr="00067C87" w:rsidTr="007F0C83">
        <w:trPr>
          <w:gridAfter w:val="1"/>
          <w:wAfter w:w="63" w:type="dxa"/>
        </w:trPr>
        <w:tc>
          <w:tcPr>
            <w:tcW w:w="1702" w:type="dxa"/>
          </w:tcPr>
          <w:p w:rsidR="006C43FF" w:rsidRPr="00067C87" w:rsidRDefault="007F0C83"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Март</w:t>
            </w:r>
          </w:p>
        </w:tc>
        <w:tc>
          <w:tcPr>
            <w:tcW w:w="9639" w:type="dxa"/>
          </w:tcPr>
          <w:p w:rsidR="006C43FF" w:rsidRPr="00067C87" w:rsidRDefault="007F0C83" w:rsidP="00067C87">
            <w:pPr>
              <w:pStyle w:val="a3"/>
              <w:tabs>
                <w:tab w:val="left" w:pos="7513"/>
              </w:tabs>
              <w:spacing w:after="0" w:line="240" w:lineRule="auto"/>
              <w:ind w:left="0" w:right="-425"/>
              <w:jc w:val="center"/>
              <w:rPr>
                <w:rFonts w:ascii="Times New Roman" w:hAnsi="Times New Roman" w:cs="Times New Roman"/>
                <w:sz w:val="26"/>
                <w:szCs w:val="26"/>
              </w:rPr>
            </w:pPr>
            <w:r w:rsidRPr="00067C87">
              <w:rPr>
                <w:rFonts w:ascii="Times New Roman" w:hAnsi="Times New Roman" w:cs="Times New Roman"/>
                <w:sz w:val="26"/>
                <w:szCs w:val="26"/>
              </w:rPr>
              <w:t>«</w:t>
            </w:r>
            <w:r w:rsidRPr="00067C87">
              <w:rPr>
                <w:rFonts w:ascii="Times New Roman" w:hAnsi="Times New Roman" w:cs="Times New Roman"/>
                <w:bCs/>
                <w:iCs/>
                <w:color w:val="000000"/>
                <w:sz w:val="26"/>
                <w:szCs w:val="26"/>
                <w:shd w:val="clear" w:color="auto" w:fill="FFFFFF"/>
              </w:rPr>
              <w:t>Роль родителей в развитии математической речи детей</w:t>
            </w:r>
            <w:r w:rsidRPr="00067C87">
              <w:rPr>
                <w:rFonts w:ascii="Times New Roman" w:hAnsi="Times New Roman" w:cs="Times New Roman"/>
                <w:sz w:val="26"/>
                <w:szCs w:val="26"/>
              </w:rPr>
              <w:t>»</w:t>
            </w:r>
          </w:p>
        </w:tc>
      </w:tr>
      <w:tr w:rsidR="006C43FF" w:rsidRPr="00067C87" w:rsidTr="007F0C83">
        <w:trPr>
          <w:gridAfter w:val="1"/>
          <w:wAfter w:w="63" w:type="dxa"/>
        </w:trPr>
        <w:tc>
          <w:tcPr>
            <w:tcW w:w="1702" w:type="dxa"/>
          </w:tcPr>
          <w:p w:rsidR="006C43FF" w:rsidRPr="00067C87" w:rsidRDefault="007F0C83"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rPr>
              <w:t>Апрель</w:t>
            </w:r>
          </w:p>
        </w:tc>
        <w:tc>
          <w:tcPr>
            <w:tcW w:w="9639" w:type="dxa"/>
          </w:tcPr>
          <w:p w:rsidR="006C43FF" w:rsidRPr="00067C87" w:rsidRDefault="007F0C83"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iCs/>
                <w:color w:val="000000"/>
                <w:sz w:val="26"/>
                <w:szCs w:val="26"/>
                <w:lang w:eastAsia="en-US"/>
              </w:rPr>
              <w:t>«</w:t>
            </w:r>
            <w:r w:rsidRPr="00067C87">
              <w:rPr>
                <w:rFonts w:ascii="Times New Roman" w:hAnsi="Times New Roman" w:cs="Times New Roman"/>
                <w:color w:val="000000"/>
                <w:sz w:val="26"/>
                <w:szCs w:val="26"/>
                <w:shd w:val="clear" w:color="auto" w:fill="FFFFFF"/>
              </w:rPr>
              <w:t>Как помочь ребёнку полюбить математику?</w:t>
            </w:r>
            <w:r w:rsidRPr="00067C87">
              <w:rPr>
                <w:rFonts w:ascii="Times New Roman" w:hAnsi="Times New Roman" w:cs="Times New Roman"/>
                <w:iCs/>
                <w:color w:val="000000"/>
                <w:sz w:val="26"/>
                <w:szCs w:val="26"/>
                <w:lang w:eastAsia="en-US"/>
              </w:rPr>
              <w:t>»</w:t>
            </w:r>
          </w:p>
        </w:tc>
      </w:tr>
      <w:tr w:rsidR="006C43FF" w:rsidRPr="00067C87" w:rsidTr="007F0C83">
        <w:trPr>
          <w:gridAfter w:val="1"/>
          <w:wAfter w:w="63" w:type="dxa"/>
        </w:trPr>
        <w:tc>
          <w:tcPr>
            <w:tcW w:w="1702" w:type="dxa"/>
          </w:tcPr>
          <w:p w:rsidR="006C43FF" w:rsidRPr="00067C87" w:rsidRDefault="007F0C83" w:rsidP="00067C87">
            <w:pPr>
              <w:pStyle w:val="a3"/>
              <w:tabs>
                <w:tab w:val="left" w:pos="7513"/>
              </w:tabs>
              <w:spacing w:after="0" w:line="240" w:lineRule="auto"/>
              <w:ind w:left="0" w:right="-425"/>
              <w:rPr>
                <w:rFonts w:ascii="Times New Roman" w:hAnsi="Times New Roman" w:cs="Times New Roman"/>
                <w:sz w:val="26"/>
                <w:szCs w:val="26"/>
              </w:rPr>
            </w:pPr>
            <w:r w:rsidRPr="00067C87">
              <w:rPr>
                <w:rFonts w:ascii="Times New Roman" w:hAnsi="Times New Roman" w:cs="Times New Roman"/>
                <w:sz w:val="26"/>
                <w:szCs w:val="26"/>
              </w:rPr>
              <w:t>Май</w:t>
            </w:r>
          </w:p>
        </w:tc>
        <w:tc>
          <w:tcPr>
            <w:tcW w:w="9639" w:type="dxa"/>
          </w:tcPr>
          <w:p w:rsidR="006C43FF" w:rsidRPr="00067C87" w:rsidRDefault="007F0C83" w:rsidP="00067C87">
            <w:pPr>
              <w:pStyle w:val="a3"/>
              <w:tabs>
                <w:tab w:val="left" w:pos="7513"/>
              </w:tabs>
              <w:spacing w:after="0" w:line="240" w:lineRule="auto"/>
              <w:ind w:left="0" w:right="-425"/>
              <w:jc w:val="center"/>
              <w:rPr>
                <w:rFonts w:ascii="Times New Roman" w:hAnsi="Times New Roman" w:cs="Times New Roman"/>
                <w:sz w:val="26"/>
                <w:szCs w:val="26"/>
              </w:rPr>
            </w:pPr>
            <w:r w:rsidRPr="00067C87">
              <w:rPr>
                <w:rFonts w:ascii="Times New Roman" w:hAnsi="Times New Roman" w:cs="Times New Roman"/>
                <w:sz w:val="26"/>
                <w:szCs w:val="26"/>
              </w:rPr>
              <w:t>«</w:t>
            </w:r>
            <w:r w:rsidRPr="00067C87">
              <w:rPr>
                <w:rFonts w:ascii="Times New Roman" w:hAnsi="Times New Roman" w:cs="Times New Roman"/>
                <w:bCs/>
                <w:iCs/>
                <w:color w:val="000000"/>
                <w:sz w:val="26"/>
                <w:szCs w:val="26"/>
                <w:shd w:val="clear" w:color="auto" w:fill="FFFFFF"/>
              </w:rPr>
              <w:t>Воспитание звуковой культуры речи в домашних условиях»</w:t>
            </w:r>
          </w:p>
        </w:tc>
      </w:tr>
      <w:tr w:rsidR="007F0C83" w:rsidRPr="00067C87" w:rsidTr="005F1A3B">
        <w:trPr>
          <w:gridAfter w:val="1"/>
          <w:wAfter w:w="63" w:type="dxa"/>
        </w:trPr>
        <w:tc>
          <w:tcPr>
            <w:tcW w:w="11341" w:type="dxa"/>
            <w:gridSpan w:val="2"/>
          </w:tcPr>
          <w:p w:rsidR="007F0C83" w:rsidRPr="00067C87" w:rsidRDefault="007F0C83" w:rsidP="00067C87">
            <w:pPr>
              <w:tabs>
                <w:tab w:val="left" w:pos="7513"/>
              </w:tabs>
              <w:spacing w:after="0" w:line="240" w:lineRule="auto"/>
              <w:ind w:right="-425"/>
              <w:jc w:val="center"/>
              <w:rPr>
                <w:rFonts w:ascii="Times New Roman" w:hAnsi="Times New Roman" w:cs="Times New Roman"/>
                <w:b/>
                <w:sz w:val="26"/>
                <w:szCs w:val="26"/>
              </w:rPr>
            </w:pPr>
            <w:r w:rsidRPr="00067C87">
              <w:rPr>
                <w:rFonts w:ascii="Times New Roman" w:hAnsi="Times New Roman" w:cs="Times New Roman"/>
                <w:b/>
                <w:sz w:val="26"/>
                <w:szCs w:val="26"/>
              </w:rPr>
              <w:t>Консультации по подготовке к школе</w:t>
            </w:r>
          </w:p>
        </w:tc>
      </w:tr>
      <w:tr w:rsidR="006C43FF" w:rsidRPr="00067C87" w:rsidTr="007F0C83">
        <w:trPr>
          <w:gridAfter w:val="1"/>
          <w:wAfter w:w="63" w:type="dxa"/>
        </w:trPr>
        <w:tc>
          <w:tcPr>
            <w:tcW w:w="1702" w:type="dxa"/>
          </w:tcPr>
          <w:p w:rsidR="006C43FF" w:rsidRPr="00067C87" w:rsidRDefault="007F0C83"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rPr>
              <w:t>Сентябрь</w:t>
            </w:r>
          </w:p>
        </w:tc>
        <w:tc>
          <w:tcPr>
            <w:tcW w:w="9639" w:type="dxa"/>
          </w:tcPr>
          <w:p w:rsidR="006C43FF" w:rsidRPr="00067C87" w:rsidRDefault="007F0C83"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sz w:val="26"/>
                <w:szCs w:val="26"/>
              </w:rPr>
              <w:t>Кризис 6 – 7 лет. Последний год перед школой.</w:t>
            </w:r>
          </w:p>
        </w:tc>
      </w:tr>
      <w:tr w:rsidR="006C43FF" w:rsidRPr="00067C87" w:rsidTr="007F0C83">
        <w:trPr>
          <w:gridAfter w:val="1"/>
          <w:wAfter w:w="63" w:type="dxa"/>
          <w:trHeight w:val="366"/>
        </w:trPr>
        <w:tc>
          <w:tcPr>
            <w:tcW w:w="1702" w:type="dxa"/>
          </w:tcPr>
          <w:p w:rsidR="006C43FF" w:rsidRPr="00067C87" w:rsidRDefault="007F0C83"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rPr>
              <w:t>Октябрь</w:t>
            </w:r>
          </w:p>
        </w:tc>
        <w:tc>
          <w:tcPr>
            <w:tcW w:w="9639" w:type="dxa"/>
          </w:tcPr>
          <w:p w:rsidR="006C43FF" w:rsidRPr="00067C87" w:rsidRDefault="007F0C83"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sz w:val="26"/>
                <w:szCs w:val="26"/>
              </w:rPr>
              <w:t>Учите детей любить книгу.</w:t>
            </w:r>
          </w:p>
        </w:tc>
      </w:tr>
      <w:tr w:rsidR="006C43FF" w:rsidRPr="00067C87" w:rsidTr="007F0C83">
        <w:trPr>
          <w:gridAfter w:val="1"/>
          <w:wAfter w:w="63" w:type="dxa"/>
        </w:trPr>
        <w:tc>
          <w:tcPr>
            <w:tcW w:w="1702" w:type="dxa"/>
          </w:tcPr>
          <w:p w:rsidR="006C43FF" w:rsidRPr="00067C87" w:rsidRDefault="007F0C83"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rPr>
              <w:t>Ноябрь</w:t>
            </w:r>
          </w:p>
        </w:tc>
        <w:tc>
          <w:tcPr>
            <w:tcW w:w="9639" w:type="dxa"/>
          </w:tcPr>
          <w:p w:rsidR="006C43FF" w:rsidRPr="00067C87" w:rsidRDefault="007F0C83"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sz w:val="26"/>
                <w:szCs w:val="26"/>
              </w:rPr>
              <w:t>Готовность ребёнка к школе. Мотивационная готовность.</w:t>
            </w:r>
          </w:p>
        </w:tc>
      </w:tr>
      <w:tr w:rsidR="006C43FF" w:rsidRPr="00067C87" w:rsidTr="007F0C83">
        <w:trPr>
          <w:gridAfter w:val="1"/>
          <w:wAfter w:w="63" w:type="dxa"/>
        </w:trPr>
        <w:tc>
          <w:tcPr>
            <w:tcW w:w="1702" w:type="dxa"/>
          </w:tcPr>
          <w:p w:rsidR="006C43FF" w:rsidRPr="00067C87" w:rsidRDefault="007F0C83"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rPr>
              <w:t>Декабрь</w:t>
            </w:r>
          </w:p>
        </w:tc>
        <w:tc>
          <w:tcPr>
            <w:tcW w:w="9639" w:type="dxa"/>
          </w:tcPr>
          <w:p w:rsidR="006C43FF" w:rsidRPr="00067C87" w:rsidRDefault="007F0C83"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sz w:val="26"/>
                <w:szCs w:val="26"/>
              </w:rPr>
              <w:t>Средства подготовки  руки к письму.</w:t>
            </w:r>
          </w:p>
        </w:tc>
      </w:tr>
      <w:tr w:rsidR="006C43FF" w:rsidRPr="00067C87" w:rsidTr="007F0C83">
        <w:trPr>
          <w:gridAfter w:val="1"/>
          <w:wAfter w:w="63" w:type="dxa"/>
        </w:trPr>
        <w:tc>
          <w:tcPr>
            <w:tcW w:w="1702" w:type="dxa"/>
          </w:tcPr>
          <w:p w:rsidR="006C43FF" w:rsidRPr="00067C87" w:rsidRDefault="007F0C83"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rPr>
              <w:t>Январь</w:t>
            </w:r>
          </w:p>
        </w:tc>
        <w:tc>
          <w:tcPr>
            <w:tcW w:w="9639" w:type="dxa"/>
          </w:tcPr>
          <w:p w:rsidR="006C43FF" w:rsidRPr="00067C87" w:rsidRDefault="007F0C83"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sz w:val="26"/>
                <w:szCs w:val="26"/>
              </w:rPr>
              <w:t>Как дошкольник становится школьником.</w:t>
            </w:r>
          </w:p>
        </w:tc>
      </w:tr>
      <w:tr w:rsidR="006C43FF" w:rsidRPr="00067C87" w:rsidTr="007F0C83">
        <w:trPr>
          <w:gridAfter w:val="1"/>
          <w:wAfter w:w="63" w:type="dxa"/>
        </w:trPr>
        <w:tc>
          <w:tcPr>
            <w:tcW w:w="1702" w:type="dxa"/>
          </w:tcPr>
          <w:p w:rsidR="006C43FF" w:rsidRPr="00067C87" w:rsidRDefault="007F0C83"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rPr>
              <w:t>Февраль</w:t>
            </w:r>
          </w:p>
        </w:tc>
        <w:tc>
          <w:tcPr>
            <w:tcW w:w="9639" w:type="dxa"/>
          </w:tcPr>
          <w:p w:rsidR="006C43FF" w:rsidRPr="00067C87" w:rsidRDefault="007F0C83"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sz w:val="26"/>
                <w:szCs w:val="26"/>
              </w:rPr>
              <w:t>Портрет будущего первоклассника.</w:t>
            </w:r>
          </w:p>
        </w:tc>
      </w:tr>
      <w:tr w:rsidR="006C43FF" w:rsidRPr="00067C87" w:rsidTr="007F0C83">
        <w:trPr>
          <w:gridAfter w:val="1"/>
          <w:wAfter w:w="63" w:type="dxa"/>
        </w:trPr>
        <w:tc>
          <w:tcPr>
            <w:tcW w:w="1702" w:type="dxa"/>
          </w:tcPr>
          <w:p w:rsidR="006C43FF" w:rsidRPr="00067C87" w:rsidRDefault="007F0C83"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rPr>
              <w:t>Март</w:t>
            </w:r>
          </w:p>
        </w:tc>
        <w:tc>
          <w:tcPr>
            <w:tcW w:w="9639" w:type="dxa"/>
          </w:tcPr>
          <w:p w:rsidR="006C43FF" w:rsidRPr="00067C87" w:rsidRDefault="007F0C83"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sz w:val="26"/>
                <w:szCs w:val="26"/>
              </w:rPr>
              <w:t>Речевая готовность к школе.</w:t>
            </w:r>
          </w:p>
        </w:tc>
      </w:tr>
      <w:tr w:rsidR="006C43FF" w:rsidRPr="00067C87" w:rsidTr="007F0C83">
        <w:trPr>
          <w:gridAfter w:val="1"/>
          <w:wAfter w:w="63" w:type="dxa"/>
        </w:trPr>
        <w:tc>
          <w:tcPr>
            <w:tcW w:w="1702" w:type="dxa"/>
          </w:tcPr>
          <w:p w:rsidR="006C43FF" w:rsidRPr="00067C87" w:rsidRDefault="007F0C83"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rPr>
              <w:t>Апрель</w:t>
            </w:r>
          </w:p>
        </w:tc>
        <w:tc>
          <w:tcPr>
            <w:tcW w:w="9639" w:type="dxa"/>
          </w:tcPr>
          <w:p w:rsidR="006C43FF" w:rsidRPr="00067C87" w:rsidRDefault="007F0C83"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sz w:val="26"/>
                <w:szCs w:val="26"/>
              </w:rPr>
              <w:t>Первый класс или как подготовить ребёнка к школе?</w:t>
            </w:r>
          </w:p>
        </w:tc>
      </w:tr>
      <w:tr w:rsidR="006C43FF" w:rsidRPr="00067C87" w:rsidTr="007F0C83">
        <w:trPr>
          <w:gridAfter w:val="1"/>
          <w:wAfter w:w="63" w:type="dxa"/>
        </w:trPr>
        <w:tc>
          <w:tcPr>
            <w:tcW w:w="1702" w:type="dxa"/>
          </w:tcPr>
          <w:p w:rsidR="006C43FF" w:rsidRPr="00067C87" w:rsidRDefault="007F0C83"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rPr>
              <w:t>Май</w:t>
            </w:r>
          </w:p>
        </w:tc>
        <w:tc>
          <w:tcPr>
            <w:tcW w:w="9639" w:type="dxa"/>
          </w:tcPr>
          <w:p w:rsidR="006C43FF" w:rsidRPr="00067C87" w:rsidRDefault="007F0C83"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sz w:val="26"/>
                <w:szCs w:val="26"/>
              </w:rPr>
              <w:t>Советы родителям будущих первоклассников.</w:t>
            </w:r>
          </w:p>
        </w:tc>
      </w:tr>
      <w:tr w:rsidR="007F0C83" w:rsidRPr="00067C87" w:rsidTr="005F1A3B">
        <w:trPr>
          <w:gridAfter w:val="1"/>
          <w:wAfter w:w="63" w:type="dxa"/>
        </w:trPr>
        <w:tc>
          <w:tcPr>
            <w:tcW w:w="11341" w:type="dxa"/>
            <w:gridSpan w:val="2"/>
          </w:tcPr>
          <w:p w:rsidR="007F0C83" w:rsidRPr="00067C87" w:rsidRDefault="007F0C83" w:rsidP="00067C87">
            <w:pPr>
              <w:tabs>
                <w:tab w:val="left" w:pos="7513"/>
              </w:tabs>
              <w:spacing w:after="0" w:line="240" w:lineRule="auto"/>
              <w:ind w:right="-425"/>
              <w:jc w:val="center"/>
              <w:rPr>
                <w:rFonts w:ascii="Times New Roman" w:hAnsi="Times New Roman" w:cs="Times New Roman"/>
                <w:b/>
                <w:sz w:val="26"/>
                <w:szCs w:val="26"/>
              </w:rPr>
            </w:pPr>
            <w:r w:rsidRPr="00067C87">
              <w:rPr>
                <w:rFonts w:ascii="Times New Roman" w:hAnsi="Times New Roman" w:cs="Times New Roman"/>
                <w:b/>
                <w:sz w:val="26"/>
                <w:szCs w:val="26"/>
              </w:rPr>
              <w:t>Лекторий «У школьного порога»</w:t>
            </w:r>
          </w:p>
        </w:tc>
      </w:tr>
      <w:tr w:rsidR="006C43FF" w:rsidRPr="00067C87" w:rsidTr="007F0C83">
        <w:tc>
          <w:tcPr>
            <w:tcW w:w="1702" w:type="dxa"/>
          </w:tcPr>
          <w:p w:rsidR="006C43FF" w:rsidRPr="00067C87" w:rsidRDefault="006C43FF" w:rsidP="00067C87">
            <w:pPr>
              <w:pStyle w:val="a3"/>
              <w:tabs>
                <w:tab w:val="left" w:pos="7513"/>
              </w:tabs>
              <w:spacing w:after="0" w:line="240" w:lineRule="auto"/>
              <w:ind w:left="-1" w:right="-425"/>
              <w:jc w:val="both"/>
              <w:rPr>
                <w:rFonts w:ascii="Times New Roman" w:hAnsi="Times New Roman" w:cs="Times New Roman"/>
                <w:sz w:val="26"/>
                <w:szCs w:val="26"/>
              </w:rPr>
            </w:pPr>
            <w:r w:rsidRPr="00067C87">
              <w:rPr>
                <w:rFonts w:ascii="Times New Roman" w:hAnsi="Times New Roman" w:cs="Times New Roman"/>
                <w:sz w:val="26"/>
                <w:szCs w:val="26"/>
              </w:rPr>
              <w:lastRenderedPageBreak/>
              <w:t xml:space="preserve">Сентябрь </w:t>
            </w:r>
          </w:p>
        </w:tc>
        <w:tc>
          <w:tcPr>
            <w:tcW w:w="9702" w:type="dxa"/>
            <w:gridSpan w:val="2"/>
          </w:tcPr>
          <w:p w:rsidR="006C43FF" w:rsidRPr="00067C87" w:rsidRDefault="006C43FF"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sz w:val="26"/>
                <w:szCs w:val="26"/>
              </w:rPr>
              <w:t>«Стили воспитания. Как стать идеальным родителем»</w:t>
            </w:r>
          </w:p>
        </w:tc>
      </w:tr>
      <w:tr w:rsidR="006C43FF" w:rsidRPr="00067C87" w:rsidTr="003D721B">
        <w:trPr>
          <w:trHeight w:val="386"/>
        </w:trPr>
        <w:tc>
          <w:tcPr>
            <w:tcW w:w="1702" w:type="dxa"/>
          </w:tcPr>
          <w:p w:rsidR="006C43FF" w:rsidRPr="00067C87" w:rsidRDefault="006C43FF" w:rsidP="00067C87">
            <w:pPr>
              <w:pStyle w:val="a3"/>
              <w:tabs>
                <w:tab w:val="left" w:pos="7513"/>
              </w:tabs>
              <w:spacing w:after="0" w:line="240" w:lineRule="auto"/>
              <w:ind w:left="-1" w:right="-425"/>
              <w:jc w:val="both"/>
              <w:rPr>
                <w:rFonts w:ascii="Times New Roman" w:hAnsi="Times New Roman" w:cs="Times New Roman"/>
                <w:sz w:val="26"/>
                <w:szCs w:val="26"/>
              </w:rPr>
            </w:pPr>
            <w:r w:rsidRPr="00067C87">
              <w:rPr>
                <w:rFonts w:ascii="Times New Roman" w:hAnsi="Times New Roman" w:cs="Times New Roman"/>
                <w:sz w:val="26"/>
                <w:szCs w:val="26"/>
              </w:rPr>
              <w:t xml:space="preserve">Декабрь </w:t>
            </w:r>
          </w:p>
        </w:tc>
        <w:tc>
          <w:tcPr>
            <w:tcW w:w="9702" w:type="dxa"/>
            <w:gridSpan w:val="2"/>
          </w:tcPr>
          <w:p w:rsidR="006C43FF" w:rsidRPr="00067C87" w:rsidRDefault="006C43FF" w:rsidP="00067C87">
            <w:pPr>
              <w:tabs>
                <w:tab w:val="left" w:pos="7513"/>
              </w:tabs>
              <w:spacing w:after="0" w:line="240" w:lineRule="auto"/>
              <w:ind w:right="-425"/>
              <w:jc w:val="center"/>
              <w:rPr>
                <w:rFonts w:ascii="Times New Roman" w:hAnsi="Times New Roman" w:cs="Times New Roman"/>
                <w:sz w:val="26"/>
                <w:szCs w:val="26"/>
              </w:rPr>
            </w:pPr>
            <w:r w:rsidRPr="00067C87">
              <w:rPr>
                <w:rFonts w:ascii="Times New Roman" w:hAnsi="Times New Roman" w:cs="Times New Roman"/>
                <w:sz w:val="26"/>
                <w:szCs w:val="26"/>
              </w:rPr>
              <w:t>«Здоровье ребёнка - основа успешности в учении»</w:t>
            </w:r>
          </w:p>
        </w:tc>
      </w:tr>
      <w:tr w:rsidR="006C43FF" w:rsidRPr="00067C87" w:rsidTr="007F0C83">
        <w:tc>
          <w:tcPr>
            <w:tcW w:w="1702" w:type="dxa"/>
          </w:tcPr>
          <w:p w:rsidR="006C43FF" w:rsidRPr="00067C87" w:rsidRDefault="006C43FF" w:rsidP="00067C87">
            <w:pPr>
              <w:pStyle w:val="a3"/>
              <w:tabs>
                <w:tab w:val="left" w:pos="7513"/>
              </w:tabs>
              <w:spacing w:after="0" w:line="240" w:lineRule="auto"/>
              <w:ind w:left="0" w:right="-425"/>
              <w:jc w:val="both"/>
              <w:rPr>
                <w:rFonts w:ascii="Times New Roman" w:hAnsi="Times New Roman" w:cs="Times New Roman"/>
                <w:sz w:val="26"/>
                <w:szCs w:val="26"/>
              </w:rPr>
            </w:pPr>
            <w:r w:rsidRPr="00067C87">
              <w:rPr>
                <w:rFonts w:ascii="Times New Roman" w:hAnsi="Times New Roman" w:cs="Times New Roman"/>
                <w:sz w:val="26"/>
                <w:szCs w:val="26"/>
              </w:rPr>
              <w:t xml:space="preserve">Март </w:t>
            </w:r>
          </w:p>
        </w:tc>
        <w:tc>
          <w:tcPr>
            <w:tcW w:w="9702" w:type="dxa"/>
            <w:gridSpan w:val="2"/>
          </w:tcPr>
          <w:p w:rsidR="006C43FF" w:rsidRPr="00067C87" w:rsidRDefault="006C43FF" w:rsidP="00067C87">
            <w:pPr>
              <w:tabs>
                <w:tab w:val="left" w:pos="7513"/>
              </w:tabs>
              <w:spacing w:after="0" w:line="240" w:lineRule="auto"/>
              <w:ind w:right="-425"/>
              <w:rPr>
                <w:rFonts w:ascii="Times New Roman" w:hAnsi="Times New Roman" w:cs="Times New Roman"/>
                <w:sz w:val="26"/>
                <w:szCs w:val="26"/>
              </w:rPr>
            </w:pPr>
            <w:r w:rsidRPr="00067C87">
              <w:rPr>
                <w:rFonts w:ascii="Times New Roman" w:hAnsi="Times New Roman" w:cs="Times New Roman"/>
                <w:sz w:val="26"/>
                <w:szCs w:val="26"/>
              </w:rPr>
              <w:t>«Ребёнок на пороге школы. От дошкольника, до первоклассника»</w:t>
            </w:r>
          </w:p>
        </w:tc>
      </w:tr>
      <w:tr w:rsidR="006C43FF" w:rsidRPr="00067C87" w:rsidTr="007F0C83">
        <w:tc>
          <w:tcPr>
            <w:tcW w:w="1702" w:type="dxa"/>
          </w:tcPr>
          <w:p w:rsidR="006C43FF" w:rsidRPr="00067C87" w:rsidRDefault="006C43FF" w:rsidP="00067C87">
            <w:pPr>
              <w:pStyle w:val="a3"/>
              <w:tabs>
                <w:tab w:val="left" w:pos="7513"/>
              </w:tabs>
              <w:spacing w:after="0" w:line="240" w:lineRule="auto"/>
              <w:ind w:left="0" w:right="-425"/>
              <w:jc w:val="both"/>
              <w:rPr>
                <w:rFonts w:ascii="Times New Roman" w:hAnsi="Times New Roman" w:cs="Times New Roman"/>
                <w:sz w:val="26"/>
                <w:szCs w:val="26"/>
              </w:rPr>
            </w:pPr>
          </w:p>
        </w:tc>
        <w:tc>
          <w:tcPr>
            <w:tcW w:w="9702" w:type="dxa"/>
            <w:gridSpan w:val="2"/>
            <w:tcBorders>
              <w:top w:val="nil"/>
            </w:tcBorders>
          </w:tcPr>
          <w:p w:rsidR="006C43FF" w:rsidRPr="00067C87" w:rsidRDefault="006C43FF" w:rsidP="00067C87">
            <w:pPr>
              <w:tabs>
                <w:tab w:val="left" w:pos="7513"/>
              </w:tabs>
              <w:spacing w:after="0" w:line="240" w:lineRule="auto"/>
              <w:ind w:right="-425"/>
              <w:jc w:val="center"/>
              <w:rPr>
                <w:rFonts w:ascii="Times New Roman" w:hAnsi="Times New Roman" w:cs="Times New Roman"/>
                <w:b/>
                <w:sz w:val="26"/>
                <w:szCs w:val="26"/>
              </w:rPr>
            </w:pPr>
            <w:r w:rsidRPr="00067C87">
              <w:rPr>
                <w:rFonts w:ascii="Times New Roman" w:hAnsi="Times New Roman" w:cs="Times New Roman"/>
                <w:b/>
                <w:sz w:val="26"/>
                <w:szCs w:val="26"/>
              </w:rPr>
              <w:t>Проекты</w:t>
            </w:r>
          </w:p>
        </w:tc>
      </w:tr>
      <w:tr w:rsidR="006C43FF" w:rsidRPr="00067C87" w:rsidTr="007F0C83">
        <w:tc>
          <w:tcPr>
            <w:tcW w:w="1702" w:type="dxa"/>
          </w:tcPr>
          <w:p w:rsidR="00043335" w:rsidRDefault="00043335" w:rsidP="003D721B">
            <w:pPr>
              <w:pStyle w:val="a3"/>
              <w:tabs>
                <w:tab w:val="left" w:pos="7513"/>
              </w:tabs>
              <w:spacing w:after="0" w:line="240" w:lineRule="auto"/>
              <w:ind w:left="0" w:right="-425"/>
              <w:jc w:val="center"/>
              <w:rPr>
                <w:rFonts w:ascii="Times New Roman" w:hAnsi="Times New Roman" w:cs="Times New Roman"/>
                <w:sz w:val="26"/>
                <w:szCs w:val="26"/>
              </w:rPr>
            </w:pPr>
            <w:r>
              <w:rPr>
                <w:rFonts w:ascii="Times New Roman" w:hAnsi="Times New Roman" w:cs="Times New Roman"/>
                <w:sz w:val="26"/>
                <w:szCs w:val="26"/>
              </w:rPr>
              <w:t>17.10-14.11.</w:t>
            </w:r>
          </w:p>
          <w:p w:rsidR="006C43FF" w:rsidRPr="00067C87" w:rsidRDefault="00043335" w:rsidP="003D721B">
            <w:pPr>
              <w:pStyle w:val="a3"/>
              <w:tabs>
                <w:tab w:val="left" w:pos="7513"/>
              </w:tabs>
              <w:spacing w:after="0" w:line="240" w:lineRule="auto"/>
              <w:ind w:left="0" w:right="-425"/>
              <w:jc w:val="center"/>
              <w:rPr>
                <w:rFonts w:ascii="Times New Roman" w:hAnsi="Times New Roman" w:cs="Times New Roman"/>
                <w:sz w:val="26"/>
                <w:szCs w:val="26"/>
              </w:rPr>
            </w:pPr>
            <w:r>
              <w:rPr>
                <w:rFonts w:ascii="Times New Roman" w:hAnsi="Times New Roman" w:cs="Times New Roman"/>
                <w:sz w:val="26"/>
                <w:szCs w:val="26"/>
              </w:rPr>
              <w:t>2022</w:t>
            </w:r>
          </w:p>
        </w:tc>
        <w:tc>
          <w:tcPr>
            <w:tcW w:w="9702" w:type="dxa"/>
            <w:gridSpan w:val="2"/>
          </w:tcPr>
          <w:p w:rsidR="006C43FF" w:rsidRPr="00067C87" w:rsidRDefault="00043335" w:rsidP="003D721B">
            <w:pPr>
              <w:pStyle w:val="a3"/>
              <w:spacing w:after="0" w:line="240" w:lineRule="auto"/>
              <w:ind w:left="34"/>
              <w:jc w:val="center"/>
              <w:rPr>
                <w:rFonts w:ascii="Times New Roman" w:hAnsi="Times New Roman" w:cs="Times New Roman"/>
                <w:sz w:val="26"/>
                <w:szCs w:val="26"/>
              </w:rPr>
            </w:pPr>
            <w:r>
              <w:rPr>
                <w:rFonts w:ascii="Times New Roman" w:hAnsi="Times New Roman" w:cs="Times New Roman"/>
                <w:sz w:val="26"/>
                <w:szCs w:val="26"/>
              </w:rPr>
              <w:t>«Сколько времени скажи?! Посмотрите на часы»</w:t>
            </w:r>
          </w:p>
        </w:tc>
      </w:tr>
      <w:tr w:rsidR="006C43FF" w:rsidRPr="00067C87" w:rsidTr="007F0C83">
        <w:tc>
          <w:tcPr>
            <w:tcW w:w="1702" w:type="dxa"/>
          </w:tcPr>
          <w:p w:rsidR="006C43FF" w:rsidRDefault="00043335" w:rsidP="003D721B">
            <w:pPr>
              <w:pStyle w:val="a3"/>
              <w:tabs>
                <w:tab w:val="left" w:pos="7513"/>
              </w:tabs>
              <w:spacing w:after="0" w:line="240" w:lineRule="auto"/>
              <w:ind w:left="0" w:right="-425"/>
              <w:jc w:val="center"/>
              <w:rPr>
                <w:rFonts w:ascii="Times New Roman" w:hAnsi="Times New Roman" w:cs="Times New Roman"/>
                <w:sz w:val="26"/>
                <w:szCs w:val="26"/>
              </w:rPr>
            </w:pPr>
            <w:r>
              <w:rPr>
                <w:rFonts w:ascii="Times New Roman" w:hAnsi="Times New Roman" w:cs="Times New Roman"/>
                <w:sz w:val="26"/>
                <w:szCs w:val="26"/>
              </w:rPr>
              <w:t>16.01-06.05</w:t>
            </w:r>
          </w:p>
          <w:p w:rsidR="00043335" w:rsidRPr="00067C87" w:rsidRDefault="00043335" w:rsidP="003D721B">
            <w:pPr>
              <w:pStyle w:val="a3"/>
              <w:tabs>
                <w:tab w:val="left" w:pos="7513"/>
              </w:tabs>
              <w:spacing w:after="0" w:line="240" w:lineRule="auto"/>
              <w:ind w:left="0" w:right="-425"/>
              <w:jc w:val="center"/>
              <w:rPr>
                <w:rFonts w:ascii="Times New Roman" w:hAnsi="Times New Roman" w:cs="Times New Roman"/>
                <w:sz w:val="26"/>
                <w:szCs w:val="26"/>
              </w:rPr>
            </w:pPr>
            <w:r>
              <w:rPr>
                <w:rFonts w:ascii="Times New Roman" w:hAnsi="Times New Roman" w:cs="Times New Roman"/>
                <w:sz w:val="26"/>
                <w:szCs w:val="26"/>
              </w:rPr>
              <w:t>2023</w:t>
            </w:r>
          </w:p>
        </w:tc>
        <w:tc>
          <w:tcPr>
            <w:tcW w:w="9702" w:type="dxa"/>
            <w:gridSpan w:val="2"/>
          </w:tcPr>
          <w:p w:rsidR="006C43FF" w:rsidRPr="00067C87" w:rsidRDefault="00043335" w:rsidP="003D721B">
            <w:pPr>
              <w:pStyle w:val="a3"/>
              <w:spacing w:after="0" w:line="240" w:lineRule="auto"/>
              <w:ind w:left="34"/>
              <w:jc w:val="center"/>
              <w:rPr>
                <w:rFonts w:ascii="Times New Roman" w:hAnsi="Times New Roman" w:cs="Times New Roman"/>
                <w:sz w:val="26"/>
                <w:szCs w:val="26"/>
              </w:rPr>
            </w:pPr>
            <w:r>
              <w:rPr>
                <w:rFonts w:ascii="Times New Roman" w:hAnsi="Times New Roman" w:cs="Times New Roman"/>
                <w:sz w:val="26"/>
                <w:szCs w:val="26"/>
              </w:rPr>
              <w:t>«Защитники природы»</w:t>
            </w:r>
          </w:p>
          <w:p w:rsidR="006C43FF" w:rsidRPr="00067C87" w:rsidRDefault="006C43FF" w:rsidP="003D721B">
            <w:pPr>
              <w:tabs>
                <w:tab w:val="left" w:pos="7513"/>
              </w:tabs>
              <w:spacing w:after="0" w:line="240" w:lineRule="auto"/>
              <w:ind w:left="34" w:right="-425"/>
              <w:jc w:val="center"/>
              <w:rPr>
                <w:rFonts w:ascii="Times New Roman" w:hAnsi="Times New Roman" w:cs="Times New Roman"/>
                <w:sz w:val="26"/>
                <w:szCs w:val="26"/>
              </w:rPr>
            </w:pPr>
          </w:p>
        </w:tc>
      </w:tr>
      <w:tr w:rsidR="006C43FF" w:rsidRPr="00067C87" w:rsidTr="007F0C83">
        <w:tc>
          <w:tcPr>
            <w:tcW w:w="1702" w:type="dxa"/>
          </w:tcPr>
          <w:p w:rsidR="00043335" w:rsidRDefault="00043335" w:rsidP="003D721B">
            <w:pPr>
              <w:pStyle w:val="a3"/>
              <w:tabs>
                <w:tab w:val="left" w:pos="7513"/>
              </w:tabs>
              <w:spacing w:after="0" w:line="240" w:lineRule="auto"/>
              <w:ind w:left="0" w:right="-425"/>
              <w:jc w:val="center"/>
              <w:rPr>
                <w:rFonts w:ascii="Times New Roman" w:hAnsi="Times New Roman" w:cs="Times New Roman"/>
                <w:sz w:val="26"/>
                <w:szCs w:val="26"/>
              </w:rPr>
            </w:pPr>
            <w:r>
              <w:rPr>
                <w:rFonts w:ascii="Times New Roman" w:hAnsi="Times New Roman" w:cs="Times New Roman"/>
                <w:sz w:val="26"/>
                <w:szCs w:val="26"/>
              </w:rPr>
              <w:t>20.03-10.03.</w:t>
            </w:r>
          </w:p>
          <w:p w:rsidR="00043335" w:rsidRPr="00067C87" w:rsidRDefault="00043335" w:rsidP="003D721B">
            <w:pPr>
              <w:pStyle w:val="a3"/>
              <w:tabs>
                <w:tab w:val="left" w:pos="7513"/>
              </w:tabs>
              <w:spacing w:after="0" w:line="240" w:lineRule="auto"/>
              <w:ind w:left="0" w:right="-425"/>
              <w:jc w:val="center"/>
              <w:rPr>
                <w:rFonts w:ascii="Times New Roman" w:hAnsi="Times New Roman" w:cs="Times New Roman"/>
                <w:sz w:val="26"/>
                <w:szCs w:val="26"/>
              </w:rPr>
            </w:pPr>
            <w:r>
              <w:rPr>
                <w:rFonts w:ascii="Times New Roman" w:hAnsi="Times New Roman" w:cs="Times New Roman"/>
                <w:sz w:val="26"/>
                <w:szCs w:val="26"/>
              </w:rPr>
              <w:t>2023</w:t>
            </w:r>
          </w:p>
        </w:tc>
        <w:tc>
          <w:tcPr>
            <w:tcW w:w="9702" w:type="dxa"/>
            <w:gridSpan w:val="2"/>
          </w:tcPr>
          <w:p w:rsidR="006C43FF" w:rsidRPr="00067C87" w:rsidRDefault="00043335" w:rsidP="003D721B">
            <w:pPr>
              <w:pStyle w:val="a3"/>
              <w:spacing w:after="0" w:line="240" w:lineRule="auto"/>
              <w:ind w:left="34"/>
              <w:jc w:val="center"/>
              <w:rPr>
                <w:rFonts w:ascii="Times New Roman" w:hAnsi="Times New Roman" w:cs="Times New Roman"/>
                <w:sz w:val="26"/>
                <w:szCs w:val="26"/>
              </w:rPr>
            </w:pPr>
            <w:r>
              <w:rPr>
                <w:rFonts w:ascii="Times New Roman" w:hAnsi="Times New Roman" w:cs="Times New Roman"/>
                <w:sz w:val="26"/>
                <w:szCs w:val="26"/>
              </w:rPr>
              <w:t>«Удивительная география»</w:t>
            </w:r>
          </w:p>
        </w:tc>
      </w:tr>
      <w:tr w:rsidR="006C43FF" w:rsidRPr="00067C87" w:rsidTr="007F0C83">
        <w:trPr>
          <w:gridAfter w:val="1"/>
          <w:wAfter w:w="63" w:type="dxa"/>
        </w:trPr>
        <w:tc>
          <w:tcPr>
            <w:tcW w:w="1702" w:type="dxa"/>
          </w:tcPr>
          <w:p w:rsidR="006C43FF" w:rsidRPr="00067C87" w:rsidRDefault="006C43FF" w:rsidP="00067C87">
            <w:pPr>
              <w:tabs>
                <w:tab w:val="left" w:pos="7513"/>
              </w:tabs>
              <w:spacing w:after="0" w:line="240" w:lineRule="auto"/>
              <w:ind w:right="-425"/>
              <w:jc w:val="center"/>
              <w:rPr>
                <w:rFonts w:ascii="Times New Roman" w:hAnsi="Times New Roman" w:cs="Times New Roman"/>
                <w:b/>
                <w:sz w:val="26"/>
                <w:szCs w:val="26"/>
              </w:rPr>
            </w:pPr>
          </w:p>
        </w:tc>
        <w:tc>
          <w:tcPr>
            <w:tcW w:w="9639" w:type="dxa"/>
          </w:tcPr>
          <w:p w:rsidR="006C43FF" w:rsidRPr="00067C87" w:rsidRDefault="006C43FF" w:rsidP="00067C87">
            <w:pPr>
              <w:tabs>
                <w:tab w:val="left" w:pos="7513"/>
              </w:tabs>
              <w:spacing w:after="0" w:line="240" w:lineRule="auto"/>
              <w:ind w:right="-425"/>
              <w:jc w:val="center"/>
              <w:rPr>
                <w:rFonts w:ascii="Times New Roman" w:hAnsi="Times New Roman" w:cs="Times New Roman"/>
                <w:b/>
                <w:sz w:val="26"/>
                <w:szCs w:val="26"/>
              </w:rPr>
            </w:pPr>
            <w:r w:rsidRPr="003D721B">
              <w:rPr>
                <w:rFonts w:ascii="Times New Roman" w:hAnsi="Times New Roman" w:cs="Times New Roman"/>
                <w:b/>
                <w:sz w:val="26"/>
                <w:szCs w:val="26"/>
              </w:rPr>
              <w:t>Мероприятия ко Дню открытых дверей</w:t>
            </w:r>
          </w:p>
        </w:tc>
      </w:tr>
      <w:tr w:rsidR="006C43FF" w:rsidRPr="00067C87" w:rsidTr="003D721B">
        <w:trPr>
          <w:trHeight w:val="248"/>
        </w:trPr>
        <w:tc>
          <w:tcPr>
            <w:tcW w:w="1702" w:type="dxa"/>
          </w:tcPr>
          <w:p w:rsidR="00182F35" w:rsidRPr="00067C87" w:rsidRDefault="00182F35" w:rsidP="00067C87">
            <w:pPr>
              <w:pStyle w:val="a3"/>
              <w:tabs>
                <w:tab w:val="left" w:pos="7513"/>
              </w:tabs>
              <w:spacing w:after="0" w:line="240" w:lineRule="auto"/>
              <w:ind w:left="0" w:right="-140"/>
              <w:jc w:val="both"/>
              <w:rPr>
                <w:rFonts w:ascii="Times New Roman" w:hAnsi="Times New Roman" w:cs="Times New Roman"/>
                <w:sz w:val="26"/>
                <w:szCs w:val="26"/>
              </w:rPr>
            </w:pPr>
            <w:r>
              <w:rPr>
                <w:rFonts w:ascii="Times New Roman" w:hAnsi="Times New Roman" w:cs="Times New Roman"/>
                <w:sz w:val="26"/>
                <w:szCs w:val="26"/>
              </w:rPr>
              <w:t>23.09.2022</w:t>
            </w:r>
          </w:p>
        </w:tc>
        <w:tc>
          <w:tcPr>
            <w:tcW w:w="9702" w:type="dxa"/>
            <w:gridSpan w:val="2"/>
          </w:tcPr>
          <w:p w:rsidR="006C43FF" w:rsidRPr="0048029E" w:rsidRDefault="0048029E" w:rsidP="00067C87">
            <w:pPr>
              <w:tabs>
                <w:tab w:val="center" w:pos="4428"/>
                <w:tab w:val="left" w:pos="7513"/>
                <w:tab w:val="left" w:pos="7591"/>
              </w:tabs>
              <w:spacing w:after="0" w:line="240" w:lineRule="auto"/>
              <w:ind w:right="-425"/>
              <w:jc w:val="center"/>
              <w:rPr>
                <w:rFonts w:ascii="Times New Roman" w:hAnsi="Times New Roman" w:cs="Times New Roman"/>
                <w:sz w:val="26"/>
                <w:szCs w:val="26"/>
              </w:rPr>
            </w:pPr>
            <w:r>
              <w:rPr>
                <w:rFonts w:ascii="Times New Roman" w:hAnsi="Times New Roman" w:cs="Times New Roman"/>
                <w:bCs/>
                <w:color w:val="333333"/>
                <w:sz w:val="26"/>
                <w:szCs w:val="26"/>
                <w:shd w:val="clear" w:color="auto" w:fill="FFFFFF"/>
              </w:rPr>
              <w:t>«Осенний</w:t>
            </w:r>
            <w:r w:rsidR="003D721B" w:rsidRPr="0048029E">
              <w:rPr>
                <w:rFonts w:ascii="Times New Roman" w:hAnsi="Times New Roman" w:cs="Times New Roman"/>
                <w:color w:val="333333"/>
                <w:sz w:val="26"/>
                <w:szCs w:val="26"/>
                <w:shd w:val="clear" w:color="auto" w:fill="FFFFFF"/>
              </w:rPr>
              <w:t> </w:t>
            </w:r>
            <w:r>
              <w:rPr>
                <w:rFonts w:ascii="Times New Roman" w:hAnsi="Times New Roman" w:cs="Times New Roman"/>
                <w:color w:val="333333"/>
                <w:sz w:val="26"/>
                <w:szCs w:val="26"/>
                <w:shd w:val="clear" w:color="auto" w:fill="FFFFFF"/>
              </w:rPr>
              <w:t>сундучок»</w:t>
            </w:r>
          </w:p>
        </w:tc>
      </w:tr>
      <w:tr w:rsidR="006C43FF" w:rsidRPr="00067C87" w:rsidTr="007F0C83">
        <w:tc>
          <w:tcPr>
            <w:tcW w:w="1702" w:type="dxa"/>
          </w:tcPr>
          <w:p w:rsidR="00182F35" w:rsidRPr="00067C87" w:rsidRDefault="00182F35" w:rsidP="00067C87">
            <w:pPr>
              <w:pStyle w:val="a3"/>
              <w:tabs>
                <w:tab w:val="left" w:pos="7513"/>
              </w:tabs>
              <w:spacing w:after="0" w:line="240" w:lineRule="auto"/>
              <w:ind w:left="0" w:right="-140"/>
              <w:jc w:val="both"/>
              <w:rPr>
                <w:rFonts w:ascii="Times New Roman" w:hAnsi="Times New Roman" w:cs="Times New Roman"/>
                <w:sz w:val="26"/>
                <w:szCs w:val="26"/>
              </w:rPr>
            </w:pPr>
            <w:r>
              <w:rPr>
                <w:rFonts w:ascii="Times New Roman" w:hAnsi="Times New Roman" w:cs="Times New Roman"/>
                <w:sz w:val="26"/>
                <w:szCs w:val="26"/>
              </w:rPr>
              <w:t>20.01.2023</w:t>
            </w:r>
          </w:p>
        </w:tc>
        <w:tc>
          <w:tcPr>
            <w:tcW w:w="9702" w:type="dxa"/>
            <w:gridSpan w:val="2"/>
          </w:tcPr>
          <w:p w:rsidR="006C43FF" w:rsidRPr="0048029E" w:rsidRDefault="003D721B" w:rsidP="00067C87">
            <w:pPr>
              <w:tabs>
                <w:tab w:val="left" w:pos="7513"/>
              </w:tabs>
              <w:spacing w:after="0" w:line="240" w:lineRule="auto"/>
              <w:ind w:right="-425"/>
              <w:jc w:val="center"/>
              <w:rPr>
                <w:rFonts w:ascii="Times New Roman" w:hAnsi="Times New Roman" w:cs="Times New Roman"/>
                <w:sz w:val="26"/>
                <w:szCs w:val="26"/>
              </w:rPr>
            </w:pPr>
            <w:r w:rsidRPr="0048029E">
              <w:rPr>
                <w:rFonts w:ascii="Times New Roman" w:hAnsi="Times New Roman" w:cs="Times New Roman"/>
                <w:color w:val="333333"/>
                <w:sz w:val="26"/>
                <w:szCs w:val="26"/>
                <w:shd w:val="clear" w:color="auto" w:fill="FFFFFF"/>
              </w:rPr>
              <w:t>«Русская </w:t>
            </w:r>
            <w:r w:rsidRPr="0048029E">
              <w:rPr>
                <w:rFonts w:ascii="Times New Roman" w:hAnsi="Times New Roman" w:cs="Times New Roman"/>
                <w:bCs/>
                <w:color w:val="333333"/>
                <w:sz w:val="26"/>
                <w:szCs w:val="26"/>
                <w:shd w:val="clear" w:color="auto" w:fill="FFFFFF"/>
              </w:rPr>
              <w:t>зима</w:t>
            </w:r>
            <w:r w:rsidR="0048029E">
              <w:rPr>
                <w:rFonts w:ascii="Times New Roman" w:hAnsi="Times New Roman" w:cs="Times New Roman"/>
                <w:bCs/>
                <w:color w:val="333333"/>
                <w:sz w:val="26"/>
                <w:szCs w:val="26"/>
                <w:shd w:val="clear" w:color="auto" w:fill="FFFFFF"/>
              </w:rPr>
              <w:t>»</w:t>
            </w:r>
          </w:p>
        </w:tc>
      </w:tr>
      <w:tr w:rsidR="006C43FF" w:rsidRPr="00067C87" w:rsidTr="007F0C83">
        <w:tc>
          <w:tcPr>
            <w:tcW w:w="1702" w:type="dxa"/>
          </w:tcPr>
          <w:p w:rsidR="00182F35" w:rsidRPr="00067C87" w:rsidRDefault="00182F35" w:rsidP="00067C87">
            <w:pPr>
              <w:pStyle w:val="a3"/>
              <w:tabs>
                <w:tab w:val="left" w:pos="7513"/>
              </w:tabs>
              <w:spacing w:after="0" w:line="240" w:lineRule="auto"/>
              <w:ind w:left="0" w:right="-140"/>
              <w:jc w:val="both"/>
              <w:rPr>
                <w:rFonts w:ascii="Times New Roman" w:hAnsi="Times New Roman" w:cs="Times New Roman"/>
                <w:sz w:val="26"/>
                <w:szCs w:val="26"/>
              </w:rPr>
            </w:pPr>
            <w:r>
              <w:rPr>
                <w:rFonts w:ascii="Times New Roman" w:hAnsi="Times New Roman" w:cs="Times New Roman"/>
                <w:sz w:val="26"/>
                <w:szCs w:val="26"/>
              </w:rPr>
              <w:t>12.04</w:t>
            </w:r>
            <w:r w:rsidR="003D721B">
              <w:rPr>
                <w:rFonts w:ascii="Times New Roman" w:hAnsi="Times New Roman" w:cs="Times New Roman"/>
                <w:sz w:val="26"/>
                <w:szCs w:val="26"/>
              </w:rPr>
              <w:t>.</w:t>
            </w:r>
            <w:r>
              <w:rPr>
                <w:rFonts w:ascii="Times New Roman" w:hAnsi="Times New Roman" w:cs="Times New Roman"/>
                <w:sz w:val="26"/>
                <w:szCs w:val="26"/>
              </w:rPr>
              <w:t>2023</w:t>
            </w:r>
          </w:p>
        </w:tc>
        <w:tc>
          <w:tcPr>
            <w:tcW w:w="9702" w:type="dxa"/>
            <w:gridSpan w:val="2"/>
          </w:tcPr>
          <w:p w:rsidR="006C43FF" w:rsidRPr="0048029E" w:rsidRDefault="003D721B" w:rsidP="00067C87">
            <w:pPr>
              <w:tabs>
                <w:tab w:val="left" w:pos="7513"/>
              </w:tabs>
              <w:spacing w:after="0" w:line="240" w:lineRule="auto"/>
              <w:ind w:right="-425"/>
              <w:jc w:val="center"/>
              <w:rPr>
                <w:rFonts w:ascii="Times New Roman" w:hAnsi="Times New Roman" w:cs="Times New Roman"/>
                <w:sz w:val="26"/>
                <w:szCs w:val="26"/>
              </w:rPr>
            </w:pPr>
            <w:r w:rsidRPr="0048029E">
              <w:rPr>
                <w:rFonts w:ascii="Times New Roman" w:hAnsi="Times New Roman" w:cs="Times New Roman"/>
                <w:sz w:val="26"/>
                <w:szCs w:val="26"/>
              </w:rPr>
              <w:t>«Космическое путешествие»</w:t>
            </w:r>
          </w:p>
        </w:tc>
      </w:tr>
      <w:tr w:rsidR="006C43FF" w:rsidRPr="00067C87" w:rsidTr="007F0C83">
        <w:tc>
          <w:tcPr>
            <w:tcW w:w="1702" w:type="dxa"/>
          </w:tcPr>
          <w:p w:rsidR="00182F35" w:rsidRPr="00067C87" w:rsidRDefault="00182F35" w:rsidP="00067C87">
            <w:pPr>
              <w:pStyle w:val="a3"/>
              <w:tabs>
                <w:tab w:val="left" w:pos="7513"/>
              </w:tabs>
              <w:spacing w:after="0" w:line="240" w:lineRule="auto"/>
              <w:ind w:left="0" w:right="-140"/>
              <w:jc w:val="both"/>
              <w:rPr>
                <w:rFonts w:ascii="Times New Roman" w:hAnsi="Times New Roman" w:cs="Times New Roman"/>
                <w:sz w:val="26"/>
                <w:szCs w:val="26"/>
              </w:rPr>
            </w:pPr>
            <w:r>
              <w:rPr>
                <w:rFonts w:ascii="Times New Roman" w:hAnsi="Times New Roman" w:cs="Times New Roman"/>
                <w:sz w:val="26"/>
                <w:szCs w:val="26"/>
              </w:rPr>
              <w:t>01.06.2023</w:t>
            </w:r>
          </w:p>
        </w:tc>
        <w:tc>
          <w:tcPr>
            <w:tcW w:w="9702" w:type="dxa"/>
            <w:gridSpan w:val="2"/>
          </w:tcPr>
          <w:p w:rsidR="006C43FF" w:rsidRPr="0048029E" w:rsidRDefault="0048029E" w:rsidP="00067C87">
            <w:pPr>
              <w:tabs>
                <w:tab w:val="left" w:pos="7513"/>
              </w:tabs>
              <w:spacing w:after="0" w:line="240" w:lineRule="auto"/>
              <w:ind w:right="-425"/>
              <w:jc w:val="center"/>
              <w:rPr>
                <w:rFonts w:ascii="Times New Roman" w:hAnsi="Times New Roman" w:cs="Times New Roman"/>
                <w:sz w:val="26"/>
                <w:szCs w:val="26"/>
              </w:rPr>
            </w:pPr>
            <w:r w:rsidRPr="0048029E">
              <w:rPr>
                <w:rFonts w:ascii="Times New Roman" w:hAnsi="Times New Roman" w:cs="Times New Roman"/>
                <w:color w:val="333333"/>
                <w:sz w:val="26"/>
                <w:szCs w:val="26"/>
                <w:shd w:val="clear" w:color="auto" w:fill="FFFFFF"/>
              </w:rPr>
              <w:t>«</w:t>
            </w:r>
            <w:r w:rsidRPr="0048029E">
              <w:rPr>
                <w:rFonts w:ascii="Times New Roman" w:hAnsi="Times New Roman" w:cs="Times New Roman"/>
                <w:bCs/>
                <w:color w:val="333333"/>
                <w:sz w:val="26"/>
                <w:szCs w:val="26"/>
                <w:shd w:val="clear" w:color="auto" w:fill="FFFFFF"/>
              </w:rPr>
              <w:t>Лето</w:t>
            </w:r>
            <w:r w:rsidRPr="0048029E">
              <w:rPr>
                <w:rFonts w:ascii="Times New Roman" w:hAnsi="Times New Roman" w:cs="Times New Roman"/>
                <w:color w:val="333333"/>
                <w:sz w:val="26"/>
                <w:szCs w:val="26"/>
                <w:shd w:val="clear" w:color="auto" w:fill="FFFFFF"/>
              </w:rPr>
              <w:t> пришло, все расцвело»</w:t>
            </w:r>
          </w:p>
        </w:tc>
      </w:tr>
    </w:tbl>
    <w:p w:rsidR="004538B0" w:rsidRPr="003D721B" w:rsidRDefault="004538B0" w:rsidP="00067C87">
      <w:pPr>
        <w:tabs>
          <w:tab w:val="left" w:pos="7513"/>
        </w:tabs>
        <w:spacing w:after="0" w:line="240" w:lineRule="auto"/>
        <w:ind w:right="-425"/>
        <w:jc w:val="both"/>
        <w:rPr>
          <w:rFonts w:ascii="Times New Roman" w:hAnsi="Times New Roman" w:cs="Times New Roman"/>
          <w:b/>
          <w:color w:val="000000" w:themeColor="text1"/>
          <w:sz w:val="26"/>
          <w:szCs w:val="26"/>
        </w:rPr>
      </w:pPr>
    </w:p>
    <w:p w:rsidR="00D329AB" w:rsidRPr="003D721B" w:rsidRDefault="00811945" w:rsidP="00182F35">
      <w:pPr>
        <w:tabs>
          <w:tab w:val="left" w:pos="7513"/>
        </w:tabs>
        <w:spacing w:after="0" w:line="240" w:lineRule="auto"/>
        <w:ind w:left="-284" w:right="-285" w:firstLine="284"/>
        <w:jc w:val="both"/>
        <w:rPr>
          <w:rFonts w:ascii="Times New Roman" w:hAnsi="Times New Roman" w:cs="Times New Roman"/>
          <w:b/>
          <w:color w:val="000000" w:themeColor="text1"/>
          <w:sz w:val="26"/>
          <w:szCs w:val="26"/>
        </w:rPr>
      </w:pPr>
      <w:r w:rsidRPr="003D721B">
        <w:rPr>
          <w:rFonts w:ascii="Times New Roman" w:hAnsi="Times New Roman" w:cs="Times New Roman"/>
          <w:b/>
          <w:color w:val="000000" w:themeColor="text1"/>
          <w:sz w:val="26"/>
          <w:szCs w:val="26"/>
        </w:rPr>
        <w:t>2.7</w:t>
      </w:r>
      <w:r w:rsidR="00E52DCE" w:rsidRPr="003D721B">
        <w:rPr>
          <w:rFonts w:ascii="Times New Roman" w:hAnsi="Times New Roman" w:cs="Times New Roman"/>
          <w:b/>
          <w:color w:val="000000" w:themeColor="text1"/>
          <w:sz w:val="26"/>
          <w:szCs w:val="26"/>
        </w:rPr>
        <w:t xml:space="preserve">. Педагогическая </w:t>
      </w:r>
      <w:r w:rsidR="00D329AB" w:rsidRPr="003D721B">
        <w:rPr>
          <w:rFonts w:ascii="Times New Roman" w:hAnsi="Times New Roman" w:cs="Times New Roman"/>
          <w:b/>
          <w:color w:val="000000" w:themeColor="text1"/>
          <w:sz w:val="26"/>
          <w:szCs w:val="26"/>
        </w:rPr>
        <w:t xml:space="preserve"> диагностика </w:t>
      </w:r>
      <w:bookmarkStart w:id="1" w:name="_GoBack"/>
      <w:bookmarkEnd w:id="1"/>
    </w:p>
    <w:p w:rsidR="00182F35" w:rsidRPr="007F4B58" w:rsidRDefault="00182F35" w:rsidP="00182F35">
      <w:pPr>
        <w:pStyle w:val="a4"/>
        <w:spacing w:after="0"/>
        <w:ind w:left="-284" w:right="-285" w:firstLine="284"/>
        <w:rPr>
          <w:rFonts w:cs="Times New Roman"/>
          <w:bCs/>
          <w:color w:val="000000"/>
          <w:sz w:val="24"/>
          <w:szCs w:val="24"/>
        </w:rPr>
      </w:pPr>
      <w:r>
        <w:rPr>
          <w:rFonts w:cs="Times New Roman"/>
          <w:sz w:val="26"/>
          <w:szCs w:val="26"/>
        </w:rPr>
        <w:t xml:space="preserve"> </w:t>
      </w:r>
      <w:r w:rsidRPr="007F4B58">
        <w:rPr>
          <w:rFonts w:cs="Times New Roman"/>
          <w:bCs/>
          <w:color w:val="000000"/>
          <w:sz w:val="24"/>
          <w:szCs w:val="24"/>
        </w:rPr>
        <w:t>В условиях реализации ФГОС дошкольного образования требования к организации, проведению и дальнейшему использованию результатов педагогической диагностики претерпели изменения.</w:t>
      </w:r>
    </w:p>
    <w:p w:rsidR="00182F35" w:rsidRPr="007F4B58" w:rsidRDefault="00182F35" w:rsidP="00182F35">
      <w:pPr>
        <w:pStyle w:val="a4"/>
        <w:spacing w:after="0"/>
        <w:ind w:left="-284" w:right="-285" w:firstLine="284"/>
        <w:rPr>
          <w:rFonts w:cs="Times New Roman"/>
          <w:color w:val="000000"/>
          <w:sz w:val="24"/>
          <w:szCs w:val="24"/>
        </w:rPr>
      </w:pPr>
      <w:r w:rsidRPr="007F4B58">
        <w:rPr>
          <w:rFonts w:cs="Times New Roman"/>
          <w:b/>
          <w:color w:val="000000"/>
          <w:sz w:val="24"/>
          <w:szCs w:val="24"/>
        </w:rPr>
        <w:t>Педагогическая диагностика</w:t>
      </w:r>
      <w:r w:rsidRPr="007F4B58">
        <w:rPr>
          <w:rFonts w:cs="Times New Roman"/>
          <w:color w:val="000000"/>
          <w:sz w:val="24"/>
          <w:szCs w:val="24"/>
        </w:rPr>
        <w:t xml:space="preserve"> - это механизм, позволяющий выявить индивидуальные особенности и перспективы </w:t>
      </w:r>
      <w:hyperlink r:id="rId10">
        <w:r w:rsidRPr="007F4B58">
          <w:rPr>
            <w:rStyle w:val="-"/>
            <w:rFonts w:cs="Times New Roman"/>
            <w:color w:val="000000"/>
            <w:sz w:val="24"/>
            <w:szCs w:val="24"/>
          </w:rPr>
          <w:t>развития ребенка</w:t>
        </w:r>
      </w:hyperlink>
      <w:r w:rsidRPr="007F4B58">
        <w:rPr>
          <w:rFonts w:cs="Times New Roman"/>
          <w:color w:val="000000"/>
          <w:sz w:val="24"/>
          <w:szCs w:val="24"/>
        </w:rPr>
        <w:t>.</w:t>
      </w:r>
    </w:p>
    <w:p w:rsidR="00182F35" w:rsidRPr="007F4B58" w:rsidRDefault="00182F35" w:rsidP="00182F35">
      <w:pPr>
        <w:pStyle w:val="a4"/>
        <w:spacing w:after="0"/>
        <w:ind w:left="-284" w:right="-285" w:firstLine="284"/>
        <w:rPr>
          <w:rFonts w:cs="Times New Roman"/>
          <w:bCs/>
          <w:color w:val="000000"/>
          <w:sz w:val="24"/>
          <w:szCs w:val="24"/>
        </w:rPr>
      </w:pPr>
      <w:r w:rsidRPr="007F4B58">
        <w:rPr>
          <w:rFonts w:cs="Times New Roman"/>
          <w:b/>
          <w:bCs/>
          <w:sz w:val="24"/>
          <w:szCs w:val="24"/>
        </w:rPr>
        <w:t xml:space="preserve">Под педагогической диагностикой Стандарт предполагает </w:t>
      </w:r>
      <w:r w:rsidRPr="007F4B58">
        <w:rPr>
          <w:rFonts w:cs="Times New Roman"/>
          <w:bCs/>
          <w:sz w:val="24"/>
          <w:szCs w:val="24"/>
        </w:rPr>
        <w:t>такую оценку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группой детей.</w:t>
      </w:r>
    </w:p>
    <w:p w:rsidR="00182F35" w:rsidRPr="007F4B58" w:rsidRDefault="00182F35" w:rsidP="00182F35">
      <w:pPr>
        <w:spacing w:after="0" w:line="240" w:lineRule="auto"/>
        <w:ind w:left="-284" w:right="-285" w:firstLine="284"/>
        <w:jc w:val="center"/>
        <w:rPr>
          <w:rFonts w:ascii="Times New Roman" w:hAnsi="Times New Roman" w:cs="Times New Roman"/>
          <w:b/>
          <w:bCs/>
          <w:sz w:val="24"/>
          <w:szCs w:val="24"/>
        </w:rPr>
      </w:pPr>
      <w:r w:rsidRPr="007F4B58">
        <w:rPr>
          <w:rFonts w:ascii="Times New Roman" w:hAnsi="Times New Roman" w:cs="Times New Roman"/>
          <w:b/>
          <w:bCs/>
          <w:sz w:val="24"/>
          <w:szCs w:val="24"/>
        </w:rPr>
        <w:t>Регламентируемые документы педагогической диагностики:</w:t>
      </w:r>
    </w:p>
    <w:p w:rsidR="00182F35" w:rsidRPr="007F4B58" w:rsidRDefault="00182F35" w:rsidP="00182F35">
      <w:pPr>
        <w:spacing w:after="0" w:line="240" w:lineRule="auto"/>
        <w:ind w:left="-284" w:right="-285" w:firstLine="284"/>
        <w:jc w:val="both"/>
        <w:rPr>
          <w:rFonts w:ascii="Times New Roman" w:hAnsi="Times New Roman" w:cs="Times New Roman"/>
          <w:bCs/>
          <w:sz w:val="24"/>
          <w:szCs w:val="24"/>
        </w:rPr>
      </w:pPr>
      <w:r w:rsidRPr="007F4B58">
        <w:rPr>
          <w:rFonts w:ascii="Times New Roman" w:hAnsi="Times New Roman" w:cs="Times New Roman"/>
          <w:bCs/>
          <w:sz w:val="24"/>
          <w:szCs w:val="24"/>
        </w:rPr>
        <w:t>- Закон Об Образовании РФ – Вторая глава, статья 11 пункт 3</w:t>
      </w:r>
    </w:p>
    <w:p w:rsidR="00182F35" w:rsidRPr="007F4B58" w:rsidRDefault="00182F35" w:rsidP="00182F35">
      <w:pPr>
        <w:spacing w:after="0" w:line="240" w:lineRule="auto"/>
        <w:ind w:left="-284" w:right="-285" w:firstLine="284"/>
        <w:jc w:val="both"/>
        <w:rPr>
          <w:rFonts w:ascii="Times New Roman" w:hAnsi="Times New Roman" w:cs="Times New Roman"/>
          <w:bCs/>
          <w:sz w:val="24"/>
          <w:szCs w:val="24"/>
        </w:rPr>
      </w:pPr>
      <w:r w:rsidRPr="007F4B58">
        <w:rPr>
          <w:rFonts w:ascii="Times New Roman" w:hAnsi="Times New Roman" w:cs="Times New Roman"/>
          <w:bCs/>
          <w:sz w:val="24"/>
          <w:szCs w:val="24"/>
        </w:rPr>
        <w:t>- Федеральные Государственные Образовательные Стандарты дошкольного образования – статья 3.2.3.</w:t>
      </w:r>
    </w:p>
    <w:p w:rsidR="00182F35" w:rsidRPr="007F4B58" w:rsidRDefault="00182F35" w:rsidP="00182F35">
      <w:pPr>
        <w:pStyle w:val="a4"/>
        <w:spacing w:after="0"/>
        <w:ind w:left="-284" w:right="-285" w:firstLine="284"/>
        <w:rPr>
          <w:rFonts w:cs="Times New Roman"/>
          <w:b/>
          <w:sz w:val="24"/>
          <w:szCs w:val="24"/>
        </w:rPr>
      </w:pPr>
      <w:r w:rsidRPr="007F4B58">
        <w:rPr>
          <w:rFonts w:cs="Times New Roman"/>
          <w:b/>
          <w:sz w:val="24"/>
          <w:szCs w:val="24"/>
        </w:rPr>
        <w:t>Согласно п. 4.3 федерального государственного образовательного стандарта дошкольного образования, утв. приказом Минобрнауки России от 17.10.2013 № 1155 (далее – ФГОС ДО, Стандарт), целевые ориентиры (социально-нормативные возрастные характеристики возможных достижений ребенка на этапе завершения уровня дошкольного образования) не подлежат непосредственной оценке, в т. ч. в виде педагогической диагностики (мониторинга), а также не являются основанием для их формального сравнения с реальными достижениями детей. Таким образом, мониторинг относительно развития детей на сегодняшний день не предполагается и даже запрещен современными нормативными требованиями.</w:t>
      </w:r>
    </w:p>
    <w:p w:rsidR="00182F35" w:rsidRPr="007F4B58" w:rsidRDefault="00182F35" w:rsidP="00182F35">
      <w:pPr>
        <w:pStyle w:val="a4"/>
        <w:spacing w:after="0"/>
        <w:ind w:left="-284" w:right="-285" w:firstLine="284"/>
        <w:rPr>
          <w:rFonts w:cs="Times New Roman"/>
          <w:sz w:val="24"/>
          <w:szCs w:val="24"/>
        </w:rPr>
      </w:pPr>
      <w:r w:rsidRPr="007F4B58">
        <w:rPr>
          <w:rFonts w:cs="Times New Roman"/>
          <w:sz w:val="24"/>
          <w:szCs w:val="24"/>
        </w:rPr>
        <w:t xml:space="preserve">Однако, согласно </w:t>
      </w:r>
      <w:r w:rsidRPr="007F4B58">
        <w:rPr>
          <w:rFonts w:cs="Times New Roman"/>
          <w:b/>
          <w:sz w:val="24"/>
          <w:szCs w:val="24"/>
        </w:rPr>
        <w:t>п. 3.2.3 Стандарта</w:t>
      </w:r>
      <w:r w:rsidRPr="007F4B58">
        <w:rPr>
          <w:rFonts w:cs="Times New Roman"/>
          <w:sz w:val="24"/>
          <w:szCs w:val="24"/>
        </w:rPr>
        <w:t>, при реализации образовательной программы дошкольного образования в ДОО может проводиться оценка индивидуального развития детей дошкольного возраста в рамках педагогической диагностики.</w:t>
      </w:r>
    </w:p>
    <w:p w:rsidR="00182F35" w:rsidRPr="007F4B58" w:rsidRDefault="00182F35" w:rsidP="00182F35">
      <w:pPr>
        <w:pStyle w:val="a4"/>
        <w:spacing w:after="0"/>
        <w:ind w:left="-284" w:right="-285" w:firstLine="284"/>
        <w:rPr>
          <w:rFonts w:cs="Times New Roman"/>
          <w:sz w:val="24"/>
          <w:szCs w:val="24"/>
        </w:rPr>
      </w:pPr>
      <w:r w:rsidRPr="007F4B58">
        <w:rPr>
          <w:rFonts w:cs="Times New Roman"/>
          <w:sz w:val="24"/>
          <w:szCs w:val="24"/>
        </w:rPr>
        <w:t>Такая оценка может быть связана с освоением воспитанниками основной образовательной программы дошкольного образования в связи с тем, что содержание программы должно обеспечивать развитие личности, мотивации и способностей детей в различных видах деятельности и охватывать определенные направления развития и образования (образовательные области).</w:t>
      </w:r>
    </w:p>
    <w:p w:rsidR="00182F35" w:rsidRPr="007F4B58" w:rsidRDefault="00182F35" w:rsidP="00182F35">
      <w:pPr>
        <w:pStyle w:val="a4"/>
        <w:spacing w:after="0"/>
        <w:ind w:left="-284" w:right="-285" w:firstLine="284"/>
        <w:rPr>
          <w:rFonts w:cs="Times New Roman"/>
          <w:sz w:val="24"/>
          <w:szCs w:val="24"/>
        </w:rPr>
      </w:pPr>
      <w:r w:rsidRPr="007F4B58">
        <w:rPr>
          <w:rFonts w:cs="Times New Roman"/>
          <w:sz w:val="24"/>
          <w:szCs w:val="24"/>
        </w:rPr>
        <w:t>Таким образом, оценка индивидуального развития детей может заключаться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w:t>
      </w:r>
    </w:p>
    <w:p w:rsidR="00182F35" w:rsidRPr="007F4B58" w:rsidRDefault="00182F35" w:rsidP="00182F35">
      <w:pPr>
        <w:pStyle w:val="a4"/>
        <w:spacing w:after="0"/>
        <w:ind w:left="-284" w:right="-285" w:firstLine="284"/>
        <w:rPr>
          <w:rFonts w:cs="Times New Roman"/>
          <w:sz w:val="24"/>
          <w:szCs w:val="24"/>
        </w:rPr>
      </w:pPr>
      <w:r w:rsidRPr="007F4B58">
        <w:rPr>
          <w:rFonts w:cs="Times New Roman"/>
          <w:sz w:val="24"/>
          <w:szCs w:val="24"/>
        </w:rPr>
        <w:t>Оценка индивидуального развития детей может проводиться педагогом в ходе внутреннего мониторинга становления показателей развития личности ребенка,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182F35" w:rsidRPr="007F4B58" w:rsidRDefault="00182F35" w:rsidP="00182F35">
      <w:pPr>
        <w:pStyle w:val="a4"/>
        <w:spacing w:after="0"/>
        <w:ind w:left="-284" w:right="-285" w:firstLine="284"/>
        <w:rPr>
          <w:rFonts w:cs="Times New Roman"/>
          <w:sz w:val="24"/>
          <w:szCs w:val="24"/>
        </w:rPr>
      </w:pPr>
      <w:r w:rsidRPr="007F4B58">
        <w:rPr>
          <w:rFonts w:cs="Times New Roman"/>
          <w:sz w:val="24"/>
          <w:szCs w:val="24"/>
        </w:rPr>
        <w:t>Мониторинг в форме наблюдения проводится на протяжении всего учебного года во всех возрастных группах. Выявленные показатели развития каждого ребенка фиксируются педагогом. Подводить некие «реперные точки» предлагается в середине (декабрь) и конце учебного года (май).</w:t>
      </w:r>
    </w:p>
    <w:p w:rsidR="00182F35" w:rsidRPr="007F4B58" w:rsidRDefault="00182F35" w:rsidP="00182F35">
      <w:pPr>
        <w:pStyle w:val="a4"/>
        <w:spacing w:after="0"/>
        <w:ind w:left="-284" w:right="-285" w:firstLine="284"/>
        <w:rPr>
          <w:rFonts w:cs="Times New Roman"/>
          <w:sz w:val="24"/>
          <w:szCs w:val="24"/>
        </w:rPr>
      </w:pPr>
      <w:r w:rsidRPr="007F4B58">
        <w:rPr>
          <w:rFonts w:cs="Times New Roman"/>
          <w:sz w:val="24"/>
          <w:szCs w:val="24"/>
        </w:rPr>
        <w:t>Фиксация показателей развития выражается в словесной (опосредованной) форме:</w:t>
      </w:r>
    </w:p>
    <w:p w:rsidR="00182F35" w:rsidRPr="007F4B58" w:rsidRDefault="00182F35" w:rsidP="00182F35">
      <w:pPr>
        <w:pStyle w:val="a4"/>
        <w:widowControl w:val="0"/>
        <w:numPr>
          <w:ilvl w:val="0"/>
          <w:numId w:val="28"/>
        </w:numPr>
        <w:tabs>
          <w:tab w:val="left" w:pos="0"/>
        </w:tabs>
        <w:spacing w:after="0"/>
        <w:ind w:left="-284" w:right="-285" w:firstLine="284"/>
        <w:rPr>
          <w:rFonts w:cs="Times New Roman"/>
          <w:sz w:val="24"/>
          <w:szCs w:val="24"/>
        </w:rPr>
      </w:pPr>
      <w:r w:rsidRPr="007F4B58">
        <w:rPr>
          <w:rFonts w:cs="Times New Roman"/>
          <w:sz w:val="24"/>
          <w:szCs w:val="24"/>
        </w:rPr>
        <w:t xml:space="preserve">не сформирован; </w:t>
      </w:r>
    </w:p>
    <w:p w:rsidR="00182F35" w:rsidRPr="007F4B58" w:rsidRDefault="00182F35" w:rsidP="00182F35">
      <w:pPr>
        <w:pStyle w:val="a4"/>
        <w:widowControl w:val="0"/>
        <w:numPr>
          <w:ilvl w:val="0"/>
          <w:numId w:val="28"/>
        </w:numPr>
        <w:tabs>
          <w:tab w:val="left" w:pos="0"/>
        </w:tabs>
        <w:spacing w:after="0"/>
        <w:ind w:left="-284" w:right="-285" w:firstLine="284"/>
        <w:rPr>
          <w:rFonts w:cs="Times New Roman"/>
          <w:sz w:val="24"/>
          <w:szCs w:val="24"/>
        </w:rPr>
      </w:pPr>
      <w:r w:rsidRPr="007F4B58">
        <w:rPr>
          <w:rFonts w:cs="Times New Roman"/>
          <w:sz w:val="24"/>
          <w:szCs w:val="24"/>
        </w:rPr>
        <w:lastRenderedPageBreak/>
        <w:t xml:space="preserve">находится в стадии становления (формирования); </w:t>
      </w:r>
    </w:p>
    <w:p w:rsidR="00182F35" w:rsidRPr="007F4B58" w:rsidRDefault="00182F35" w:rsidP="00182F35">
      <w:pPr>
        <w:pStyle w:val="a4"/>
        <w:widowControl w:val="0"/>
        <w:numPr>
          <w:ilvl w:val="0"/>
          <w:numId w:val="28"/>
        </w:numPr>
        <w:tabs>
          <w:tab w:val="left" w:pos="0"/>
        </w:tabs>
        <w:spacing w:after="0"/>
        <w:ind w:left="-284" w:right="-285" w:firstLine="284"/>
        <w:rPr>
          <w:rFonts w:cs="Times New Roman"/>
          <w:sz w:val="24"/>
          <w:szCs w:val="24"/>
        </w:rPr>
      </w:pPr>
      <w:r w:rsidRPr="007F4B58">
        <w:rPr>
          <w:rFonts w:cs="Times New Roman"/>
          <w:sz w:val="24"/>
          <w:szCs w:val="24"/>
        </w:rPr>
        <w:t xml:space="preserve">сформирован. </w:t>
      </w:r>
    </w:p>
    <w:p w:rsidR="00182F35" w:rsidRPr="007F4B58" w:rsidRDefault="00182F35" w:rsidP="00182F35">
      <w:pPr>
        <w:autoSpaceDE w:val="0"/>
        <w:autoSpaceDN w:val="0"/>
        <w:adjustRightInd w:val="0"/>
        <w:spacing w:after="0" w:line="240" w:lineRule="auto"/>
        <w:ind w:left="-284" w:right="-285" w:firstLine="284"/>
        <w:jc w:val="both"/>
        <w:rPr>
          <w:rFonts w:ascii="Times New Roman" w:hAnsi="Times New Roman" w:cs="Times New Roman"/>
          <w:b/>
          <w:bCs/>
          <w:sz w:val="24"/>
          <w:szCs w:val="24"/>
        </w:rPr>
      </w:pPr>
    </w:p>
    <w:p w:rsidR="00182F35" w:rsidRPr="007F4B58" w:rsidRDefault="00182F35" w:rsidP="00182F35">
      <w:pPr>
        <w:autoSpaceDE w:val="0"/>
        <w:autoSpaceDN w:val="0"/>
        <w:adjustRightInd w:val="0"/>
        <w:spacing w:after="0" w:line="240" w:lineRule="auto"/>
        <w:ind w:left="-284" w:right="-285" w:firstLine="284"/>
        <w:jc w:val="center"/>
        <w:rPr>
          <w:rFonts w:ascii="Times New Roman" w:eastAsia="NewtonC" w:hAnsi="Times New Roman" w:cs="Times New Roman"/>
          <w:sz w:val="24"/>
          <w:szCs w:val="24"/>
        </w:rPr>
      </w:pPr>
      <w:r w:rsidRPr="007F4B58">
        <w:rPr>
          <w:rFonts w:ascii="Times New Roman" w:hAnsi="Times New Roman" w:cs="Times New Roman"/>
          <w:b/>
          <w:bCs/>
          <w:sz w:val="24"/>
          <w:szCs w:val="24"/>
        </w:rPr>
        <w:t>Интерпретация показателей</w:t>
      </w:r>
    </w:p>
    <w:p w:rsidR="00182F35" w:rsidRPr="007F4B58" w:rsidRDefault="00182F35" w:rsidP="00182F35">
      <w:pPr>
        <w:autoSpaceDE w:val="0"/>
        <w:autoSpaceDN w:val="0"/>
        <w:adjustRightInd w:val="0"/>
        <w:spacing w:after="0" w:line="240" w:lineRule="auto"/>
        <w:ind w:left="-284" w:right="-285" w:firstLine="284"/>
        <w:jc w:val="both"/>
        <w:rPr>
          <w:rFonts w:ascii="Times New Roman" w:eastAsia="NewtonC" w:hAnsi="Times New Roman" w:cs="Times New Roman"/>
          <w:sz w:val="24"/>
          <w:szCs w:val="24"/>
        </w:rPr>
      </w:pPr>
      <w:r w:rsidRPr="007F4B58">
        <w:rPr>
          <w:rFonts w:ascii="Times New Roman" w:hAnsi="Times New Roman" w:cs="Times New Roman"/>
          <w:i/>
          <w:iCs/>
          <w:sz w:val="24"/>
          <w:szCs w:val="24"/>
          <w:u w:val="single"/>
        </w:rPr>
        <w:t>Показатель сформирован</w:t>
      </w:r>
      <w:r w:rsidRPr="007F4B58">
        <w:rPr>
          <w:rFonts w:ascii="Times New Roman" w:eastAsia="NewtonC" w:hAnsi="Times New Roman" w:cs="Times New Roman"/>
          <w:sz w:val="24"/>
          <w:szCs w:val="24"/>
        </w:rPr>
        <w:t>(удовлетворительный уровень) — наблюдается в самостоятельной деятельности ребёнка, в совместной деятельности со взрослым.</w:t>
      </w:r>
    </w:p>
    <w:p w:rsidR="00182F35" w:rsidRPr="007F4B58" w:rsidRDefault="00182F35" w:rsidP="00182F35">
      <w:pPr>
        <w:autoSpaceDE w:val="0"/>
        <w:autoSpaceDN w:val="0"/>
        <w:adjustRightInd w:val="0"/>
        <w:spacing w:after="0" w:line="240" w:lineRule="auto"/>
        <w:ind w:left="-284" w:right="-285" w:firstLine="284"/>
        <w:jc w:val="both"/>
        <w:rPr>
          <w:rFonts w:ascii="Times New Roman" w:eastAsia="NewtonC" w:hAnsi="Times New Roman" w:cs="Times New Roman"/>
          <w:sz w:val="24"/>
          <w:szCs w:val="24"/>
        </w:rPr>
      </w:pPr>
      <w:r w:rsidRPr="007F4B58">
        <w:rPr>
          <w:rFonts w:ascii="Times New Roman" w:hAnsi="Times New Roman" w:cs="Times New Roman"/>
          <w:i/>
          <w:iCs/>
          <w:sz w:val="24"/>
          <w:szCs w:val="24"/>
          <w:u w:val="single"/>
        </w:rPr>
        <w:t>Показатель в стадии формирования</w:t>
      </w:r>
      <w:r w:rsidRPr="007F4B58">
        <w:rPr>
          <w:rFonts w:ascii="Times New Roman" w:eastAsia="NewtonC" w:hAnsi="Times New Roman" w:cs="Times New Roman"/>
          <w:sz w:val="24"/>
          <w:szCs w:val="24"/>
        </w:rPr>
        <w:t>(средний уровень) — проявляется неустойчиво, чаще при создании специальных ситуаций, провоцирующих его проявление: ребёнок справляется с заданием с помощью наводящих вопросов взрослого, даёт аналогичные примеры.</w:t>
      </w:r>
    </w:p>
    <w:p w:rsidR="00182F35" w:rsidRPr="007F4B58" w:rsidRDefault="00182F35" w:rsidP="00182F35">
      <w:pPr>
        <w:autoSpaceDE w:val="0"/>
        <w:autoSpaceDN w:val="0"/>
        <w:adjustRightInd w:val="0"/>
        <w:spacing w:after="0" w:line="240" w:lineRule="auto"/>
        <w:ind w:left="-284" w:right="-285" w:firstLine="284"/>
        <w:jc w:val="both"/>
        <w:rPr>
          <w:rFonts w:ascii="Times New Roman" w:eastAsia="NewtonC" w:hAnsi="Times New Roman" w:cs="Times New Roman"/>
          <w:sz w:val="24"/>
          <w:szCs w:val="24"/>
        </w:rPr>
      </w:pPr>
      <w:r w:rsidRPr="007F4B58">
        <w:rPr>
          <w:rFonts w:ascii="Times New Roman" w:hAnsi="Times New Roman" w:cs="Times New Roman"/>
          <w:i/>
          <w:iCs/>
          <w:sz w:val="24"/>
          <w:szCs w:val="24"/>
          <w:u w:val="single"/>
        </w:rPr>
        <w:t xml:space="preserve">Показатель не сформирован </w:t>
      </w:r>
      <w:r w:rsidRPr="007F4B58">
        <w:rPr>
          <w:rFonts w:ascii="Times New Roman" w:eastAsia="NewtonC" w:hAnsi="Times New Roman" w:cs="Times New Roman"/>
          <w:sz w:val="24"/>
          <w:szCs w:val="24"/>
        </w:rPr>
        <w:t>(недостаточный уровень) — не проявляется ни в одной из ситуаций, на все предложения взрослого ребёнок не даёт положительного ответа, не в состоянии выполнить задание самостоятельно.</w:t>
      </w:r>
    </w:p>
    <w:p w:rsidR="00182F35" w:rsidRPr="007F4B58" w:rsidRDefault="00182F35" w:rsidP="00182F35">
      <w:pPr>
        <w:autoSpaceDE w:val="0"/>
        <w:autoSpaceDN w:val="0"/>
        <w:adjustRightInd w:val="0"/>
        <w:spacing w:after="0" w:line="240" w:lineRule="auto"/>
        <w:ind w:left="-284" w:right="-285" w:firstLine="284"/>
        <w:jc w:val="both"/>
        <w:rPr>
          <w:rFonts w:ascii="Times New Roman" w:eastAsia="NewtonC" w:hAnsi="Times New Roman" w:cs="Times New Roman"/>
          <w:sz w:val="24"/>
          <w:szCs w:val="24"/>
        </w:rPr>
      </w:pPr>
      <w:r w:rsidRPr="007F4B58">
        <w:rPr>
          <w:rFonts w:ascii="Times New Roman" w:eastAsia="NewtonC" w:hAnsi="Times New Roman" w:cs="Times New Roman"/>
          <w:sz w:val="24"/>
          <w:szCs w:val="24"/>
        </w:rPr>
        <w:t xml:space="preserve">Преобладание оценок </w:t>
      </w:r>
      <w:r w:rsidRPr="007F4B58">
        <w:rPr>
          <w:rFonts w:ascii="Times New Roman" w:hAnsi="Times New Roman" w:cs="Times New Roman"/>
          <w:i/>
          <w:iCs/>
          <w:sz w:val="24"/>
          <w:szCs w:val="24"/>
          <w:u w:val="single"/>
        </w:rPr>
        <w:t>показатель сформирован</w:t>
      </w:r>
      <w:r w:rsidRPr="007F4B58">
        <w:rPr>
          <w:rFonts w:ascii="Times New Roman" w:eastAsia="NewtonC" w:hAnsi="Times New Roman" w:cs="Times New Roman"/>
          <w:sz w:val="24"/>
          <w:szCs w:val="24"/>
        </w:rPr>
        <w:t>свидетельствует об</w:t>
      </w:r>
    </w:p>
    <w:p w:rsidR="00182F35" w:rsidRPr="007F4B58" w:rsidRDefault="00182F35" w:rsidP="00182F35">
      <w:pPr>
        <w:autoSpaceDE w:val="0"/>
        <w:autoSpaceDN w:val="0"/>
        <w:adjustRightInd w:val="0"/>
        <w:spacing w:after="0" w:line="240" w:lineRule="auto"/>
        <w:ind w:left="-284" w:right="-285" w:firstLine="284"/>
        <w:jc w:val="both"/>
        <w:rPr>
          <w:rFonts w:ascii="Times New Roman" w:eastAsia="NewtonC" w:hAnsi="Times New Roman" w:cs="Times New Roman"/>
          <w:sz w:val="24"/>
          <w:szCs w:val="24"/>
        </w:rPr>
      </w:pPr>
      <w:r w:rsidRPr="007F4B58">
        <w:rPr>
          <w:rFonts w:ascii="Times New Roman" w:eastAsia="NewtonC" w:hAnsi="Times New Roman" w:cs="Times New Roman"/>
          <w:sz w:val="24"/>
          <w:szCs w:val="24"/>
        </w:rPr>
        <w:t>успешном освоении детьми требований основной образовательной программы дошкольного образования.</w:t>
      </w:r>
    </w:p>
    <w:p w:rsidR="00182F35" w:rsidRPr="007F4B58" w:rsidRDefault="00182F35" w:rsidP="00182F35">
      <w:pPr>
        <w:autoSpaceDE w:val="0"/>
        <w:autoSpaceDN w:val="0"/>
        <w:adjustRightInd w:val="0"/>
        <w:spacing w:after="0" w:line="240" w:lineRule="auto"/>
        <w:ind w:left="-284" w:right="-285" w:firstLine="284"/>
        <w:jc w:val="both"/>
        <w:rPr>
          <w:rFonts w:ascii="Times New Roman" w:eastAsia="NewtonC" w:hAnsi="Times New Roman" w:cs="Times New Roman"/>
          <w:sz w:val="24"/>
          <w:szCs w:val="24"/>
        </w:rPr>
      </w:pPr>
      <w:r w:rsidRPr="007F4B58">
        <w:rPr>
          <w:rFonts w:ascii="Times New Roman" w:eastAsia="NewtonC" w:hAnsi="Times New Roman" w:cs="Times New Roman"/>
          <w:sz w:val="24"/>
          <w:szCs w:val="24"/>
        </w:rPr>
        <w:t xml:space="preserve">Если по каким-то направлениям преобладают оценки </w:t>
      </w:r>
      <w:r w:rsidRPr="007F4B58">
        <w:rPr>
          <w:rFonts w:ascii="Times New Roman" w:hAnsi="Times New Roman" w:cs="Times New Roman"/>
          <w:i/>
          <w:iCs/>
          <w:sz w:val="24"/>
          <w:szCs w:val="24"/>
          <w:u w:val="single"/>
        </w:rPr>
        <w:t>Показатель в стадии формирования</w:t>
      </w:r>
      <w:r w:rsidRPr="007F4B58">
        <w:rPr>
          <w:rFonts w:ascii="Times New Roman" w:eastAsia="NewtonC" w:hAnsi="Times New Roman" w:cs="Times New Roman"/>
          <w:sz w:val="24"/>
          <w:szCs w:val="24"/>
        </w:rPr>
        <w:t>, следует усилить индивидуальную работу с ребёнком по данному направлению с учётом выявленных проблем в текущем и следующем году, а также взаимодействие с семьёй по реализации основной образовательной программы.</w:t>
      </w:r>
    </w:p>
    <w:p w:rsidR="00182F35" w:rsidRPr="007F4B58" w:rsidRDefault="00182F35" w:rsidP="00182F35">
      <w:pPr>
        <w:autoSpaceDE w:val="0"/>
        <w:autoSpaceDN w:val="0"/>
        <w:adjustRightInd w:val="0"/>
        <w:spacing w:after="0" w:line="240" w:lineRule="auto"/>
        <w:ind w:left="-284" w:right="-285" w:firstLine="284"/>
        <w:jc w:val="both"/>
        <w:rPr>
          <w:rFonts w:ascii="Times New Roman" w:eastAsia="NewtonC" w:hAnsi="Times New Roman" w:cs="Times New Roman"/>
          <w:sz w:val="24"/>
          <w:szCs w:val="24"/>
        </w:rPr>
      </w:pPr>
      <w:r w:rsidRPr="007F4B58">
        <w:rPr>
          <w:rFonts w:ascii="Times New Roman" w:eastAsia="NewtonC" w:hAnsi="Times New Roman" w:cs="Times New Roman"/>
          <w:sz w:val="24"/>
          <w:szCs w:val="24"/>
        </w:rPr>
        <w:t>Если по каким-то направлениям присутствуют оценки "недостаточный уровень", то в процессе диагностики предполагается проведение комплексного диагностического обследования педагогом-психологом (использование специальных диагностических методов, проективных методик).</w:t>
      </w:r>
    </w:p>
    <w:p w:rsidR="00182F35" w:rsidRPr="007F4B58" w:rsidRDefault="00182F35" w:rsidP="00182F35">
      <w:pPr>
        <w:autoSpaceDE w:val="0"/>
        <w:autoSpaceDN w:val="0"/>
        <w:adjustRightInd w:val="0"/>
        <w:spacing w:after="0" w:line="240" w:lineRule="auto"/>
        <w:ind w:left="-284" w:right="-285" w:firstLine="284"/>
        <w:jc w:val="both"/>
        <w:rPr>
          <w:rFonts w:ascii="Times New Roman" w:eastAsia="NewtonC" w:hAnsi="Times New Roman" w:cs="Times New Roman"/>
          <w:sz w:val="24"/>
          <w:szCs w:val="24"/>
        </w:rPr>
      </w:pPr>
      <w:r w:rsidRPr="007F4B58">
        <w:rPr>
          <w:rFonts w:ascii="Times New Roman" w:eastAsia="NewtonC" w:hAnsi="Times New Roman" w:cs="Times New Roman"/>
          <w:sz w:val="24"/>
          <w:szCs w:val="24"/>
        </w:rPr>
        <w:t>По результатам этой оценки составляются маршруты индивидуального сопровождения воспитанников  и рекомендации по коррекции развития ребёнка.</w:t>
      </w:r>
    </w:p>
    <w:p w:rsidR="00182F35" w:rsidRPr="007F4B58" w:rsidRDefault="00182F35" w:rsidP="00182F35">
      <w:pPr>
        <w:pStyle w:val="a4"/>
        <w:spacing w:after="0"/>
        <w:ind w:left="-284" w:right="-285" w:firstLine="284"/>
        <w:rPr>
          <w:rFonts w:cs="Times New Roman"/>
          <w:sz w:val="24"/>
          <w:szCs w:val="24"/>
        </w:rPr>
      </w:pPr>
      <w:r w:rsidRPr="007F4B58">
        <w:rPr>
          <w:rFonts w:cs="Times New Roman"/>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182F35" w:rsidRPr="007F4B58" w:rsidRDefault="00182F35" w:rsidP="00182F35">
      <w:pPr>
        <w:pStyle w:val="a4"/>
        <w:spacing w:after="0"/>
        <w:ind w:left="-284" w:right="-285" w:firstLine="284"/>
        <w:rPr>
          <w:rFonts w:cs="Times New Roman"/>
          <w:sz w:val="24"/>
          <w:szCs w:val="24"/>
        </w:rPr>
      </w:pPr>
      <w:r w:rsidRPr="007F4B58">
        <w:rPr>
          <w:rFonts w:cs="Times New Roman"/>
          <w:sz w:val="24"/>
          <w:szCs w:val="24"/>
        </w:rPr>
        <w:t xml:space="preserve">Согласно Федеральному </w:t>
      </w:r>
      <w:r w:rsidRPr="007F4B58">
        <w:rPr>
          <w:rFonts w:cs="Times New Roman"/>
          <w:b/>
          <w:sz w:val="24"/>
          <w:szCs w:val="24"/>
        </w:rPr>
        <w:t>закону от 29.12.2012 № 273-фз «Об образовании в Российской Федерации»</w:t>
      </w:r>
      <w:r w:rsidRPr="007F4B58">
        <w:rPr>
          <w:rFonts w:cs="Times New Roman"/>
          <w:sz w:val="24"/>
          <w:szCs w:val="24"/>
        </w:rPr>
        <w:t xml:space="preserve"> родители (законные представители) воспитанников имеют право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получать информацию о всех видах планируемых обследований.</w:t>
      </w:r>
    </w:p>
    <w:p w:rsidR="00182F35" w:rsidRPr="007F4B58" w:rsidRDefault="00182F35" w:rsidP="00182F35">
      <w:pPr>
        <w:pStyle w:val="a4"/>
        <w:spacing w:after="0"/>
        <w:ind w:left="-284" w:right="-285" w:firstLine="284"/>
        <w:rPr>
          <w:rFonts w:cs="Times New Roman"/>
          <w:bCs/>
          <w:color w:val="000000"/>
          <w:sz w:val="24"/>
          <w:szCs w:val="24"/>
        </w:rPr>
      </w:pPr>
      <w:r w:rsidRPr="007F4B58">
        <w:rPr>
          <w:rFonts w:cs="Times New Roman"/>
          <w:bCs/>
          <w:color w:val="000000"/>
          <w:sz w:val="24"/>
          <w:szCs w:val="24"/>
        </w:rPr>
        <w:t xml:space="preserve">Ознакомившись с </w:t>
      </w:r>
      <w:r w:rsidRPr="007F4B58">
        <w:rPr>
          <w:rFonts w:cs="Times New Roman"/>
          <w:b/>
          <w:bCs/>
          <w:color w:val="000000"/>
          <w:sz w:val="24"/>
          <w:szCs w:val="24"/>
        </w:rPr>
        <w:t>комментариями к ФГОС</w:t>
      </w:r>
      <w:r w:rsidRPr="007F4B58">
        <w:rPr>
          <w:rFonts w:cs="Times New Roman"/>
          <w:bCs/>
          <w:color w:val="000000"/>
          <w:sz w:val="24"/>
          <w:szCs w:val="24"/>
        </w:rPr>
        <w:t xml:space="preserve"> дошкольного образования </w:t>
      </w:r>
      <w:r w:rsidRPr="007F4B58">
        <w:rPr>
          <w:rFonts w:cs="Times New Roman"/>
          <w:b/>
          <w:bCs/>
          <w:color w:val="000000"/>
          <w:sz w:val="24"/>
          <w:szCs w:val="24"/>
        </w:rPr>
        <w:t xml:space="preserve">к разделу </w:t>
      </w:r>
      <w:r w:rsidRPr="007F4B58">
        <w:rPr>
          <w:rFonts w:cs="Times New Roman"/>
          <w:b/>
          <w:bCs/>
          <w:color w:val="000000"/>
          <w:sz w:val="24"/>
          <w:szCs w:val="24"/>
          <w:lang w:val="en-US"/>
        </w:rPr>
        <w:t>III</w:t>
      </w:r>
      <w:r w:rsidRPr="007F4B58">
        <w:rPr>
          <w:rFonts w:cs="Times New Roman"/>
          <w:b/>
          <w:bCs/>
          <w:color w:val="000000"/>
          <w:sz w:val="24"/>
          <w:szCs w:val="24"/>
        </w:rPr>
        <w:t xml:space="preserve"> пункта 3.2.3</w:t>
      </w:r>
      <w:r w:rsidRPr="007F4B58">
        <w:rPr>
          <w:rFonts w:cs="Times New Roman"/>
          <w:bCs/>
          <w:color w:val="000000"/>
          <w:sz w:val="24"/>
          <w:szCs w:val="24"/>
        </w:rPr>
        <w:t>. стало ясно, что:</w:t>
      </w:r>
    </w:p>
    <w:p w:rsidR="00182F35" w:rsidRPr="007F4B58" w:rsidRDefault="00182F35" w:rsidP="00182F35">
      <w:pPr>
        <w:pStyle w:val="a4"/>
        <w:spacing w:after="0"/>
        <w:ind w:left="-284" w:right="-285" w:firstLine="284"/>
        <w:rPr>
          <w:rFonts w:cs="Times New Roman"/>
          <w:bCs/>
          <w:color w:val="000000"/>
          <w:sz w:val="24"/>
          <w:szCs w:val="24"/>
        </w:rPr>
      </w:pPr>
      <w:r w:rsidRPr="007F4B58">
        <w:rPr>
          <w:rFonts w:cs="Times New Roman"/>
          <w:sz w:val="24"/>
          <w:szCs w:val="24"/>
        </w:rPr>
        <w:t xml:space="preserve">Оценка индивидуального развития детей представлена в стандарте в двух формах диагностики: педагогической и психологической.  </w:t>
      </w:r>
      <w:r w:rsidRPr="007F4B58">
        <w:rPr>
          <w:rFonts w:cs="Times New Roman"/>
          <w:color w:val="000000"/>
          <w:sz w:val="24"/>
          <w:szCs w:val="24"/>
        </w:rPr>
        <w:t xml:space="preserve">В стандарте дошкольного образования четко прописано, что нельзя оценивать развитие ребенка, нужно оценивать его динамику, т.е верным будет скорее оценка того вектора развития, которым идет ребенок, а не какого-то конечного результата, которого необходимо добиться. Здесь речь идет только о личностных результатах. В этой связи допускается мониторинг динамики развития ребенка, однако он нужен не для оценки самой по себе, а для выявления тех способов, с помощью которых педагог может дать ребенку развиться, открыть какие-то способности, преодолеть проблемы. </w:t>
      </w:r>
    </w:p>
    <w:p w:rsidR="00182F35" w:rsidRPr="007F4B58" w:rsidRDefault="00182F35" w:rsidP="00182F35">
      <w:pPr>
        <w:spacing w:after="0" w:line="240" w:lineRule="auto"/>
        <w:ind w:left="-284" w:right="-285" w:firstLine="284"/>
        <w:jc w:val="both"/>
        <w:rPr>
          <w:rFonts w:ascii="Times New Roman" w:hAnsi="Times New Roman" w:cs="Times New Roman"/>
          <w:bCs/>
          <w:sz w:val="24"/>
          <w:szCs w:val="24"/>
        </w:rPr>
      </w:pPr>
      <w:r w:rsidRPr="007F4B58">
        <w:rPr>
          <w:rFonts w:ascii="Times New Roman" w:hAnsi="Times New Roman" w:cs="Times New Roman"/>
          <w:bCs/>
          <w:sz w:val="24"/>
          <w:szCs w:val="24"/>
        </w:rPr>
        <w:t xml:space="preserve">В Статье предусмотрены </w:t>
      </w:r>
      <w:r w:rsidRPr="007F4B58">
        <w:rPr>
          <w:rFonts w:ascii="Times New Roman" w:hAnsi="Times New Roman" w:cs="Times New Roman"/>
          <w:b/>
          <w:bCs/>
          <w:sz w:val="24"/>
          <w:szCs w:val="24"/>
        </w:rPr>
        <w:t>задачи</w:t>
      </w:r>
      <w:r w:rsidRPr="007F4B58">
        <w:rPr>
          <w:rFonts w:ascii="Times New Roman" w:hAnsi="Times New Roman" w:cs="Times New Roman"/>
          <w:bCs/>
          <w:sz w:val="24"/>
          <w:szCs w:val="24"/>
        </w:rPr>
        <w:t xml:space="preserve">, для решения которых могут использоваться результаты </w:t>
      </w:r>
      <w:r w:rsidRPr="007F4B58">
        <w:rPr>
          <w:rFonts w:ascii="Times New Roman" w:hAnsi="Times New Roman" w:cs="Times New Roman"/>
          <w:b/>
          <w:bCs/>
          <w:sz w:val="24"/>
          <w:szCs w:val="24"/>
        </w:rPr>
        <w:t>педагогической диагностики</w:t>
      </w:r>
      <w:r w:rsidRPr="007F4B58">
        <w:rPr>
          <w:rFonts w:ascii="Times New Roman" w:hAnsi="Times New Roman" w:cs="Times New Roman"/>
          <w:bCs/>
          <w:sz w:val="24"/>
          <w:szCs w:val="24"/>
        </w:rPr>
        <w:t>:</w:t>
      </w:r>
    </w:p>
    <w:p w:rsidR="00182F35" w:rsidRPr="007F4B58" w:rsidRDefault="00182F35" w:rsidP="00182F35">
      <w:pPr>
        <w:pStyle w:val="a3"/>
        <w:numPr>
          <w:ilvl w:val="0"/>
          <w:numId w:val="29"/>
        </w:numPr>
        <w:suppressAutoHyphens w:val="0"/>
        <w:spacing w:after="0" w:line="240" w:lineRule="auto"/>
        <w:ind w:left="-284" w:right="-285" w:firstLine="284"/>
        <w:contextualSpacing/>
        <w:jc w:val="both"/>
        <w:rPr>
          <w:rFonts w:ascii="Times New Roman" w:hAnsi="Times New Roman" w:cs="Times New Roman"/>
          <w:bCs/>
          <w:sz w:val="24"/>
          <w:szCs w:val="24"/>
        </w:rPr>
      </w:pPr>
      <w:r w:rsidRPr="007F4B58">
        <w:rPr>
          <w:rFonts w:ascii="Times New Roman" w:hAnsi="Times New Roman" w:cs="Times New Roman"/>
          <w:bCs/>
          <w:sz w:val="24"/>
          <w:szCs w:val="24"/>
        </w:rPr>
        <w:t>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182F35" w:rsidRPr="007F4B58" w:rsidRDefault="00182F35" w:rsidP="00182F35">
      <w:pPr>
        <w:pStyle w:val="a3"/>
        <w:numPr>
          <w:ilvl w:val="0"/>
          <w:numId w:val="29"/>
        </w:numPr>
        <w:suppressAutoHyphens w:val="0"/>
        <w:spacing w:after="0" w:line="240" w:lineRule="auto"/>
        <w:ind w:left="-284" w:right="-285" w:firstLine="284"/>
        <w:contextualSpacing/>
        <w:jc w:val="both"/>
        <w:rPr>
          <w:rFonts w:ascii="Times New Roman" w:hAnsi="Times New Roman" w:cs="Times New Roman"/>
          <w:bCs/>
          <w:sz w:val="24"/>
          <w:szCs w:val="24"/>
        </w:rPr>
      </w:pPr>
      <w:r w:rsidRPr="007F4B58">
        <w:rPr>
          <w:rFonts w:ascii="Times New Roman" w:hAnsi="Times New Roman" w:cs="Times New Roman"/>
          <w:bCs/>
          <w:sz w:val="24"/>
          <w:szCs w:val="24"/>
        </w:rPr>
        <w:t>Оптимизация работы с группой детей.</w:t>
      </w:r>
    </w:p>
    <w:p w:rsidR="00182F35" w:rsidRPr="007F4B58" w:rsidRDefault="00182F35" w:rsidP="00182F35">
      <w:pPr>
        <w:pStyle w:val="a4"/>
        <w:spacing w:after="0"/>
        <w:ind w:left="-284" w:right="-285" w:firstLine="284"/>
        <w:jc w:val="center"/>
        <w:rPr>
          <w:rFonts w:cs="Times New Roman"/>
          <w:sz w:val="24"/>
          <w:szCs w:val="24"/>
        </w:rPr>
      </w:pPr>
      <w:r w:rsidRPr="007F4B58">
        <w:rPr>
          <w:rFonts w:cs="Times New Roman"/>
          <w:b/>
          <w:color w:val="000000"/>
          <w:sz w:val="24"/>
          <w:szCs w:val="24"/>
          <w:u w:val="single"/>
        </w:rPr>
        <w:t>ПРИНЦИПЫ ДИАГНОСТИЧЕСКОГО ОБСЛЕДОВАНИЯ</w:t>
      </w:r>
    </w:p>
    <w:p w:rsidR="00182F35" w:rsidRPr="007F4B58" w:rsidRDefault="00182F35" w:rsidP="00182F35">
      <w:pPr>
        <w:pStyle w:val="a4"/>
        <w:spacing w:after="0"/>
        <w:ind w:left="-284" w:right="-285" w:firstLine="284"/>
        <w:rPr>
          <w:rFonts w:cs="Times New Roman"/>
          <w:color w:val="000000"/>
          <w:sz w:val="24"/>
          <w:szCs w:val="24"/>
        </w:rPr>
      </w:pPr>
      <w:r w:rsidRPr="007F4B58">
        <w:rPr>
          <w:rFonts w:cs="Times New Roman"/>
          <w:color w:val="000000"/>
          <w:sz w:val="24"/>
          <w:szCs w:val="24"/>
        </w:rPr>
        <w:t>- </w:t>
      </w:r>
      <w:r w:rsidRPr="007F4B58">
        <w:rPr>
          <w:rFonts w:cs="Times New Roman"/>
          <w:b/>
          <w:i/>
          <w:color w:val="000000"/>
          <w:sz w:val="24"/>
          <w:szCs w:val="24"/>
        </w:rPr>
        <w:t>принцип последовательности и преемственности диагностики</w:t>
      </w:r>
      <w:r w:rsidRPr="007F4B58">
        <w:rPr>
          <w:rFonts w:cs="Times New Roman"/>
          <w:color w:val="000000"/>
          <w:sz w:val="24"/>
          <w:szCs w:val="24"/>
        </w:rPr>
        <w:t> – проявляется в последовательном переходе от одних этапов, критериев и методов  диагностики к другим по мере развития, обучения и воспитания личности, в поэтапном усложнении и углублении процесса диагностики.</w:t>
      </w:r>
    </w:p>
    <w:p w:rsidR="00182F35" w:rsidRPr="007F4B58" w:rsidRDefault="00182F35" w:rsidP="00182F35">
      <w:pPr>
        <w:pStyle w:val="a4"/>
        <w:spacing w:after="0"/>
        <w:ind w:left="-284" w:right="-285" w:firstLine="284"/>
        <w:rPr>
          <w:rFonts w:cs="Times New Roman"/>
          <w:color w:val="000000"/>
          <w:sz w:val="24"/>
          <w:szCs w:val="24"/>
        </w:rPr>
      </w:pPr>
      <w:r w:rsidRPr="007F4B58">
        <w:rPr>
          <w:rFonts w:cs="Times New Roman"/>
          <w:color w:val="000000"/>
          <w:sz w:val="24"/>
          <w:szCs w:val="24"/>
        </w:rPr>
        <w:t>- </w:t>
      </w:r>
      <w:r w:rsidRPr="007F4B58">
        <w:rPr>
          <w:rFonts w:cs="Times New Roman"/>
          <w:b/>
          <w:i/>
          <w:color w:val="000000"/>
          <w:sz w:val="24"/>
          <w:szCs w:val="24"/>
        </w:rPr>
        <w:t>принцип доступности диагностических методик и процедур –</w:t>
      </w:r>
      <w:r w:rsidRPr="007F4B58">
        <w:rPr>
          <w:rFonts w:cs="Times New Roman"/>
          <w:color w:val="000000"/>
          <w:sz w:val="24"/>
          <w:szCs w:val="24"/>
        </w:rPr>
        <w:t>  наглядность становится главным условием получения необходимой информации (тесты с картинками)</w:t>
      </w:r>
    </w:p>
    <w:p w:rsidR="00182F35" w:rsidRPr="007F4B58" w:rsidRDefault="00182F35" w:rsidP="00182F35">
      <w:pPr>
        <w:pStyle w:val="a4"/>
        <w:spacing w:after="0"/>
        <w:ind w:left="-284" w:right="-285" w:firstLine="284"/>
        <w:rPr>
          <w:rFonts w:cs="Times New Roman"/>
          <w:sz w:val="24"/>
          <w:szCs w:val="24"/>
        </w:rPr>
      </w:pPr>
      <w:r w:rsidRPr="007F4B58">
        <w:rPr>
          <w:rFonts w:cs="Times New Roman"/>
          <w:color w:val="000000"/>
          <w:sz w:val="24"/>
          <w:szCs w:val="24"/>
        </w:rPr>
        <w:t>- </w:t>
      </w:r>
      <w:r w:rsidRPr="007F4B58">
        <w:rPr>
          <w:rFonts w:cs="Times New Roman"/>
          <w:b/>
          <w:i/>
          <w:color w:val="000000"/>
          <w:sz w:val="24"/>
          <w:szCs w:val="24"/>
        </w:rPr>
        <w:t>принцип прогностичности</w:t>
      </w:r>
      <w:r w:rsidRPr="007F4B58">
        <w:rPr>
          <w:rFonts w:cs="Times New Roman"/>
          <w:sz w:val="24"/>
          <w:szCs w:val="24"/>
        </w:rPr>
        <w:t> Последний принцип проявляется в ориентации диагностической деятельности на  коррекционную работу  в «зоне ближайшего развития» дошкольников. («зона ближайшего развития»  определяет, каковы возможности ребёнка в плане овладения тем, чем он ещё не владеет, но может овладеть с помощью и при поддержке взрослого).</w:t>
      </w:r>
    </w:p>
    <w:p w:rsidR="00182F35" w:rsidRPr="007F4B58" w:rsidRDefault="00182F35" w:rsidP="00182F35">
      <w:pPr>
        <w:pStyle w:val="a3"/>
        <w:spacing w:after="0" w:line="240" w:lineRule="auto"/>
        <w:ind w:left="-284" w:right="-285" w:firstLine="284"/>
        <w:jc w:val="both"/>
        <w:rPr>
          <w:rFonts w:ascii="Times New Roman" w:hAnsi="Times New Roman" w:cs="Times New Roman"/>
          <w:sz w:val="24"/>
          <w:szCs w:val="24"/>
        </w:rPr>
      </w:pPr>
      <w:r w:rsidRPr="007F4B58">
        <w:rPr>
          <w:rFonts w:ascii="Times New Roman" w:hAnsi="Times New Roman" w:cs="Times New Roman"/>
          <w:bCs/>
          <w:sz w:val="24"/>
          <w:szCs w:val="24"/>
        </w:rPr>
        <w:t xml:space="preserve">Педагог имеет право </w:t>
      </w:r>
      <w:r w:rsidRPr="007F4B58">
        <w:rPr>
          <w:rFonts w:ascii="Times New Roman" w:hAnsi="Times New Roman" w:cs="Times New Roman"/>
          <w:sz w:val="24"/>
          <w:szCs w:val="24"/>
        </w:rPr>
        <w:t>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или проводить ее самостоятельно.</w:t>
      </w:r>
    </w:p>
    <w:p w:rsidR="00182F35" w:rsidRPr="007F4B58" w:rsidRDefault="00182F35" w:rsidP="00182F35">
      <w:pPr>
        <w:pStyle w:val="a3"/>
        <w:spacing w:after="0" w:line="240" w:lineRule="auto"/>
        <w:ind w:left="-284" w:right="-285" w:firstLine="284"/>
        <w:jc w:val="both"/>
        <w:rPr>
          <w:rFonts w:ascii="Times New Roman" w:hAnsi="Times New Roman" w:cs="Times New Roman"/>
          <w:sz w:val="24"/>
          <w:szCs w:val="24"/>
        </w:rPr>
      </w:pPr>
      <w:r w:rsidRPr="007F4B58">
        <w:rPr>
          <w:rFonts w:ascii="Times New Roman" w:hAnsi="Times New Roman" w:cs="Times New Roman"/>
          <w:sz w:val="24"/>
          <w:szCs w:val="24"/>
        </w:rPr>
        <w:lastRenderedPageBreak/>
        <w:t>Данные, полученные в результате такой оценки, также являются профессиональными материалами самого педагога. Та или иная степень обязательности проведения педагогом педагогической диагностики определяется Программой. При этом проведение педагогической</w:t>
      </w:r>
      <w:r>
        <w:rPr>
          <w:rFonts w:ascii="Times New Roman" w:hAnsi="Times New Roman" w:cs="Times New Roman"/>
          <w:sz w:val="24"/>
          <w:szCs w:val="24"/>
        </w:rPr>
        <w:t xml:space="preserve"> </w:t>
      </w:r>
      <w:r w:rsidRPr="007F4B58">
        <w:rPr>
          <w:rFonts w:ascii="Times New Roman" w:hAnsi="Times New Roman" w:cs="Times New Roman"/>
          <w:sz w:val="24"/>
          <w:szCs w:val="24"/>
        </w:rPr>
        <w:t xml:space="preserve">диагностики </w:t>
      </w:r>
      <w:r w:rsidRPr="007F4B58">
        <w:rPr>
          <w:rFonts w:ascii="Times New Roman" w:hAnsi="Times New Roman" w:cs="Times New Roman"/>
          <w:i/>
          <w:iCs/>
          <w:sz w:val="24"/>
          <w:szCs w:val="24"/>
        </w:rPr>
        <w:t xml:space="preserve">не может быть вменено в обязанность </w:t>
      </w:r>
      <w:r w:rsidRPr="007F4B58">
        <w:rPr>
          <w:rFonts w:ascii="Times New Roman" w:hAnsi="Times New Roman" w:cs="Times New Roman"/>
          <w:sz w:val="24"/>
          <w:szCs w:val="24"/>
        </w:rPr>
        <w:t>педагогу, если не созданы условия для ее проведения.</w:t>
      </w:r>
    </w:p>
    <w:p w:rsidR="00182F35" w:rsidRPr="007F4B58" w:rsidRDefault="00182F35" w:rsidP="00182F35">
      <w:pPr>
        <w:pStyle w:val="a3"/>
        <w:spacing w:after="0" w:line="240" w:lineRule="auto"/>
        <w:ind w:left="-284" w:right="-285" w:firstLine="284"/>
        <w:jc w:val="both"/>
        <w:rPr>
          <w:rFonts w:ascii="Times New Roman" w:hAnsi="Times New Roman" w:cs="Times New Roman"/>
          <w:sz w:val="24"/>
          <w:szCs w:val="24"/>
        </w:rPr>
      </w:pPr>
      <w:r w:rsidRPr="007F4B58">
        <w:rPr>
          <w:rFonts w:ascii="Times New Roman" w:hAnsi="Times New Roman" w:cs="Times New Roman"/>
          <w:sz w:val="24"/>
          <w:szCs w:val="24"/>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статья 95 Закона).</w:t>
      </w:r>
    </w:p>
    <w:p w:rsidR="00182F35" w:rsidRPr="007F4B58" w:rsidRDefault="00182F35" w:rsidP="00182F35">
      <w:pPr>
        <w:pStyle w:val="a4"/>
        <w:spacing w:after="0"/>
        <w:ind w:left="-284" w:right="-285" w:firstLine="284"/>
        <w:rPr>
          <w:rFonts w:cs="Times New Roman"/>
          <w:sz w:val="24"/>
          <w:szCs w:val="24"/>
        </w:rPr>
      </w:pPr>
      <w:r w:rsidRPr="007F4B58">
        <w:rPr>
          <w:rFonts w:cs="Times New Roman"/>
          <w:sz w:val="24"/>
          <w:szCs w:val="24"/>
        </w:rPr>
        <w:t xml:space="preserve">В качестве </w:t>
      </w:r>
      <w:r w:rsidRPr="007F4B58">
        <w:rPr>
          <w:rFonts w:cs="Times New Roman"/>
          <w:b/>
          <w:sz w:val="24"/>
          <w:szCs w:val="24"/>
        </w:rPr>
        <w:t>основных методов</w:t>
      </w:r>
      <w:r w:rsidRPr="007F4B58">
        <w:rPr>
          <w:rFonts w:cs="Times New Roman"/>
          <w:sz w:val="24"/>
          <w:szCs w:val="24"/>
        </w:rPr>
        <w:t>, позволяющих выявить степень реализации программы и оценить уровень развития детей, в условиях ДОУ используются:</w:t>
      </w:r>
    </w:p>
    <w:p w:rsidR="00182F35" w:rsidRPr="007F4B58" w:rsidRDefault="00182F35" w:rsidP="00182F35">
      <w:pPr>
        <w:pStyle w:val="a4"/>
        <w:spacing w:after="0"/>
        <w:ind w:left="-284" w:right="-285" w:firstLine="284"/>
        <w:rPr>
          <w:rFonts w:cs="Times New Roman"/>
          <w:sz w:val="24"/>
          <w:szCs w:val="24"/>
        </w:rPr>
      </w:pPr>
      <w:r w:rsidRPr="007F4B58">
        <w:rPr>
          <w:rFonts w:cs="Times New Roman"/>
          <w:sz w:val="24"/>
          <w:szCs w:val="24"/>
        </w:rPr>
        <w:t>- наблюдение</w:t>
      </w:r>
    </w:p>
    <w:p w:rsidR="00182F35" w:rsidRPr="007F4B58" w:rsidRDefault="00182F35" w:rsidP="00182F35">
      <w:pPr>
        <w:pStyle w:val="a4"/>
        <w:spacing w:after="0"/>
        <w:ind w:left="-284" w:right="-285" w:firstLine="284"/>
        <w:rPr>
          <w:rFonts w:cs="Times New Roman"/>
          <w:sz w:val="24"/>
          <w:szCs w:val="24"/>
        </w:rPr>
      </w:pPr>
      <w:r w:rsidRPr="007F4B58">
        <w:rPr>
          <w:rFonts w:cs="Times New Roman"/>
          <w:sz w:val="24"/>
          <w:szCs w:val="24"/>
        </w:rPr>
        <w:t>- изучения продуктов деятельности детей</w:t>
      </w:r>
    </w:p>
    <w:p w:rsidR="00182F35" w:rsidRPr="007F4B58" w:rsidRDefault="00182F35" w:rsidP="00182F35">
      <w:pPr>
        <w:pStyle w:val="a4"/>
        <w:spacing w:after="0"/>
        <w:ind w:left="-284" w:right="-285" w:firstLine="284"/>
        <w:rPr>
          <w:rFonts w:cs="Times New Roman"/>
          <w:sz w:val="24"/>
          <w:szCs w:val="24"/>
        </w:rPr>
      </w:pPr>
      <w:r w:rsidRPr="007F4B58">
        <w:rPr>
          <w:rFonts w:cs="Times New Roman"/>
          <w:sz w:val="24"/>
          <w:szCs w:val="24"/>
        </w:rPr>
        <w:t>- несложные эксперименты</w:t>
      </w:r>
    </w:p>
    <w:p w:rsidR="00182F35" w:rsidRDefault="00182F35" w:rsidP="00182F35">
      <w:pPr>
        <w:pStyle w:val="a4"/>
        <w:spacing w:after="0"/>
        <w:ind w:left="-284" w:right="-285" w:firstLine="284"/>
        <w:rPr>
          <w:rFonts w:cs="Times New Roman"/>
          <w:color w:val="000000"/>
          <w:sz w:val="24"/>
          <w:szCs w:val="24"/>
        </w:rPr>
      </w:pPr>
      <w:r w:rsidRPr="007F4B58">
        <w:rPr>
          <w:rFonts w:cs="Times New Roman"/>
          <w:color w:val="000000"/>
          <w:sz w:val="24"/>
          <w:szCs w:val="24"/>
        </w:rPr>
        <w:t>-беседы</w:t>
      </w:r>
    </w:p>
    <w:p w:rsidR="00182F35" w:rsidRPr="00094F6D" w:rsidRDefault="00182F35" w:rsidP="00182F35">
      <w:pPr>
        <w:spacing w:after="0" w:line="240" w:lineRule="auto"/>
        <w:rPr>
          <w:rFonts w:ascii="Times New Roman" w:hAnsi="Times New Roman" w:cs="Times New Roman"/>
          <w:b/>
          <w:bCs/>
          <w:sz w:val="26"/>
          <w:szCs w:val="26"/>
          <w:u w:val="single"/>
        </w:rPr>
      </w:pPr>
      <w:r w:rsidRPr="00094F6D">
        <w:rPr>
          <w:rStyle w:val="c96c33"/>
          <w:rFonts w:ascii="Times New Roman" w:hAnsi="Times New Roman"/>
          <w:b/>
          <w:color w:val="000000"/>
          <w:sz w:val="26"/>
          <w:szCs w:val="26"/>
          <w:u w:val="single"/>
        </w:rPr>
        <w:t>Показатели развития</w:t>
      </w:r>
      <w:r w:rsidRPr="00094F6D">
        <w:rPr>
          <w:rStyle w:val="c82c33"/>
          <w:rFonts w:ascii="Times New Roman" w:hAnsi="Times New Roman"/>
          <w:b/>
          <w:color w:val="000000"/>
          <w:sz w:val="26"/>
          <w:szCs w:val="26"/>
          <w:u w:val="single"/>
        </w:rPr>
        <w:t> </w:t>
      </w:r>
      <w:r w:rsidRPr="00094F6D">
        <w:rPr>
          <w:rStyle w:val="c96c33"/>
          <w:rFonts w:ascii="Times New Roman" w:hAnsi="Times New Roman"/>
          <w:b/>
          <w:color w:val="000000"/>
          <w:sz w:val="26"/>
          <w:szCs w:val="26"/>
          <w:u w:val="single"/>
        </w:rPr>
        <w:t>для детей от 6 до 7 лет</w:t>
      </w:r>
    </w:p>
    <w:tbl>
      <w:tblPr>
        <w:tblW w:w="11341" w:type="dxa"/>
        <w:tblInd w:w="-17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106" w:type="dxa"/>
          <w:right w:w="116" w:type="dxa"/>
        </w:tblCellMar>
        <w:tblLook w:val="0000"/>
      </w:tblPr>
      <w:tblGrid>
        <w:gridCol w:w="1844"/>
        <w:gridCol w:w="567"/>
        <w:gridCol w:w="8930"/>
      </w:tblGrid>
      <w:tr w:rsidR="00182F35" w:rsidRPr="00094F6D" w:rsidTr="00182F35">
        <w:trPr>
          <w:trHeight w:val="180"/>
        </w:trPr>
        <w:tc>
          <w:tcPr>
            <w:tcW w:w="1844" w:type="dxa"/>
            <w:vMerge w:val="restart"/>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28"/>
              <w:spacing w:beforeAutospacing="0" w:after="0" w:afterAutospacing="0"/>
              <w:jc w:val="center"/>
              <w:rPr>
                <w:bCs/>
                <w:color w:val="000000"/>
                <w:sz w:val="26"/>
                <w:szCs w:val="26"/>
              </w:rPr>
            </w:pPr>
            <w:r w:rsidRPr="00094F6D">
              <w:rPr>
                <w:bCs/>
                <w:color w:val="000000"/>
                <w:sz w:val="26"/>
                <w:szCs w:val="26"/>
              </w:rPr>
              <w:t>Образов</w:t>
            </w:r>
            <w:r w:rsidRPr="00094F6D">
              <w:rPr>
                <w:bCs/>
                <w:color w:val="000000"/>
                <w:sz w:val="26"/>
                <w:szCs w:val="26"/>
              </w:rPr>
              <w:t>а</w:t>
            </w:r>
            <w:r w:rsidRPr="00094F6D">
              <w:rPr>
                <w:bCs/>
                <w:color w:val="000000"/>
                <w:sz w:val="26"/>
                <w:szCs w:val="26"/>
              </w:rPr>
              <w:t>тельная о</w:t>
            </w:r>
            <w:r w:rsidRPr="00094F6D">
              <w:rPr>
                <w:bCs/>
                <w:color w:val="000000"/>
                <w:sz w:val="26"/>
                <w:szCs w:val="26"/>
              </w:rPr>
              <w:t>б</w:t>
            </w:r>
            <w:r w:rsidRPr="00094F6D">
              <w:rPr>
                <w:bCs/>
                <w:color w:val="000000"/>
                <w:sz w:val="26"/>
                <w:szCs w:val="26"/>
              </w:rPr>
              <w:t>ласть</w:t>
            </w:r>
          </w:p>
          <w:p w:rsidR="00182F35" w:rsidRPr="00094F6D" w:rsidRDefault="00182F35" w:rsidP="00182F35">
            <w:pPr>
              <w:pStyle w:val="c28"/>
              <w:spacing w:beforeAutospacing="0" w:after="0" w:afterAutospacing="0"/>
              <w:jc w:val="center"/>
              <w:rPr>
                <w:color w:val="000000"/>
                <w:sz w:val="26"/>
                <w:szCs w:val="26"/>
              </w:rPr>
            </w:pPr>
          </w:p>
          <w:p w:rsidR="00182F35" w:rsidRPr="00094F6D" w:rsidRDefault="00182F35" w:rsidP="00182F35">
            <w:pPr>
              <w:pStyle w:val="c28"/>
              <w:spacing w:beforeAutospacing="0" w:after="0" w:afterAutospacing="0"/>
              <w:jc w:val="center"/>
              <w:rPr>
                <w:color w:val="000000"/>
                <w:sz w:val="26"/>
                <w:szCs w:val="26"/>
              </w:rPr>
            </w:pPr>
            <w:r w:rsidRPr="00094F6D">
              <w:rPr>
                <w:bCs/>
                <w:color w:val="000000"/>
                <w:sz w:val="26"/>
                <w:szCs w:val="26"/>
              </w:rPr>
              <w:t>Физическое развитие</w:t>
            </w:r>
          </w:p>
        </w:tc>
        <w:tc>
          <w:tcPr>
            <w:tcW w:w="9497" w:type="dxa"/>
            <w:gridSpan w:val="2"/>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28"/>
              <w:spacing w:beforeAutospacing="0" w:after="0" w:afterAutospacing="0"/>
              <w:jc w:val="center"/>
              <w:rPr>
                <w:color w:val="000000"/>
                <w:sz w:val="26"/>
                <w:szCs w:val="26"/>
              </w:rPr>
            </w:pPr>
            <w:r w:rsidRPr="00094F6D">
              <w:rPr>
                <w:b/>
                <w:bCs/>
                <w:color w:val="000000"/>
                <w:sz w:val="26"/>
                <w:szCs w:val="26"/>
              </w:rPr>
              <w:t>Показатели  развития</w:t>
            </w:r>
            <w:r w:rsidRPr="00094F6D">
              <w:rPr>
                <w:rStyle w:val="apple-converted-space"/>
                <w:b/>
                <w:bCs/>
                <w:color w:val="000000"/>
                <w:sz w:val="26"/>
                <w:szCs w:val="26"/>
              </w:rPr>
              <w:t> </w:t>
            </w:r>
            <w:r w:rsidRPr="00094F6D">
              <w:rPr>
                <w:rStyle w:val="c8c10"/>
                <w:b/>
                <w:bCs/>
                <w:color w:val="000000"/>
                <w:sz w:val="26"/>
                <w:szCs w:val="26"/>
              </w:rPr>
              <w:t>для детей  от  6 до 7  лет</w:t>
            </w:r>
          </w:p>
        </w:tc>
      </w:tr>
      <w:tr w:rsidR="00182F35" w:rsidRPr="00094F6D" w:rsidTr="00182F35">
        <w:trPr>
          <w:trHeight w:val="80"/>
        </w:trPr>
        <w:tc>
          <w:tcPr>
            <w:tcW w:w="1844"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18</w:t>
            </w:r>
          </w:p>
        </w:tc>
        <w:tc>
          <w:tcPr>
            <w:tcW w:w="893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Может следить за правильной осанкой</w:t>
            </w:r>
          </w:p>
        </w:tc>
      </w:tr>
      <w:tr w:rsidR="00182F35" w:rsidRPr="00094F6D" w:rsidTr="00182F35">
        <w:trPr>
          <w:trHeight w:val="80"/>
        </w:trPr>
        <w:tc>
          <w:tcPr>
            <w:tcW w:w="1844"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19</w:t>
            </w:r>
          </w:p>
        </w:tc>
        <w:tc>
          <w:tcPr>
            <w:tcW w:w="893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Применяет навыки личной гигиены (выполняет осознанно и самостоятельно)</w:t>
            </w:r>
          </w:p>
        </w:tc>
      </w:tr>
      <w:tr w:rsidR="00182F35" w:rsidRPr="00094F6D" w:rsidTr="00182F35">
        <w:trPr>
          <w:trHeight w:val="200"/>
        </w:trPr>
        <w:tc>
          <w:tcPr>
            <w:tcW w:w="1844"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20</w:t>
            </w:r>
          </w:p>
        </w:tc>
        <w:tc>
          <w:tcPr>
            <w:tcW w:w="893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Применяет культурно-гигиенические навыки (может следить за своим вне</w:t>
            </w:r>
            <w:r w:rsidRPr="00094F6D">
              <w:rPr>
                <w:rStyle w:val="c2"/>
                <w:rFonts w:eastAsia="Calibri"/>
                <w:color w:val="000000"/>
                <w:sz w:val="26"/>
                <w:szCs w:val="26"/>
              </w:rPr>
              <w:t>ш</w:t>
            </w:r>
            <w:r w:rsidRPr="00094F6D">
              <w:rPr>
                <w:rStyle w:val="c2"/>
                <w:rFonts w:eastAsia="Calibri"/>
                <w:color w:val="000000"/>
                <w:sz w:val="26"/>
                <w:szCs w:val="26"/>
              </w:rPr>
              <w:t>ним видом и т.д.)</w:t>
            </w:r>
          </w:p>
        </w:tc>
      </w:tr>
      <w:tr w:rsidR="00182F35" w:rsidRPr="00094F6D" w:rsidTr="00182F35">
        <w:trPr>
          <w:trHeight w:val="80"/>
        </w:trPr>
        <w:tc>
          <w:tcPr>
            <w:tcW w:w="1844"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21</w:t>
            </w:r>
          </w:p>
        </w:tc>
        <w:tc>
          <w:tcPr>
            <w:tcW w:w="893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Сформированы представления о здоровом образе жизни</w:t>
            </w:r>
          </w:p>
        </w:tc>
      </w:tr>
    </w:tbl>
    <w:p w:rsidR="00182F35" w:rsidRPr="00094F6D" w:rsidRDefault="00182F35" w:rsidP="00182F35">
      <w:pPr>
        <w:shd w:val="clear" w:color="auto" w:fill="FFFFFF"/>
        <w:spacing w:after="0" w:line="240" w:lineRule="auto"/>
        <w:rPr>
          <w:rFonts w:ascii="Times New Roman" w:hAnsi="Times New Roman" w:cs="Times New Roman"/>
          <w:sz w:val="26"/>
          <w:szCs w:val="26"/>
        </w:rPr>
      </w:pPr>
    </w:p>
    <w:tbl>
      <w:tblPr>
        <w:tblW w:w="11341" w:type="dxa"/>
        <w:tblInd w:w="-17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106" w:type="dxa"/>
          <w:right w:w="116" w:type="dxa"/>
        </w:tblCellMar>
        <w:tblLook w:val="0000"/>
      </w:tblPr>
      <w:tblGrid>
        <w:gridCol w:w="1843"/>
        <w:gridCol w:w="570"/>
        <w:gridCol w:w="8928"/>
      </w:tblGrid>
      <w:tr w:rsidR="00182F35" w:rsidRPr="00094F6D" w:rsidTr="00182F35">
        <w:trPr>
          <w:trHeight w:val="320"/>
        </w:trPr>
        <w:tc>
          <w:tcPr>
            <w:tcW w:w="1843" w:type="dxa"/>
            <w:vMerge w:val="restart"/>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28"/>
              <w:spacing w:beforeAutospacing="0" w:after="0" w:afterAutospacing="0"/>
              <w:jc w:val="center"/>
              <w:rPr>
                <w:bCs/>
                <w:color w:val="000000"/>
                <w:sz w:val="26"/>
                <w:szCs w:val="26"/>
              </w:rPr>
            </w:pPr>
            <w:r w:rsidRPr="00094F6D">
              <w:rPr>
                <w:bCs/>
                <w:color w:val="000000"/>
                <w:sz w:val="26"/>
                <w:szCs w:val="26"/>
              </w:rPr>
              <w:t>Образов</w:t>
            </w:r>
            <w:r w:rsidRPr="00094F6D">
              <w:rPr>
                <w:bCs/>
                <w:color w:val="000000"/>
                <w:sz w:val="26"/>
                <w:szCs w:val="26"/>
              </w:rPr>
              <w:t>а</w:t>
            </w:r>
            <w:r w:rsidRPr="00094F6D">
              <w:rPr>
                <w:bCs/>
                <w:color w:val="000000"/>
                <w:sz w:val="26"/>
                <w:szCs w:val="26"/>
              </w:rPr>
              <w:t>тельная о</w:t>
            </w:r>
            <w:r w:rsidRPr="00094F6D">
              <w:rPr>
                <w:bCs/>
                <w:color w:val="000000"/>
                <w:sz w:val="26"/>
                <w:szCs w:val="26"/>
              </w:rPr>
              <w:t>б</w:t>
            </w:r>
            <w:r w:rsidRPr="00094F6D">
              <w:rPr>
                <w:bCs/>
                <w:color w:val="000000"/>
                <w:sz w:val="26"/>
                <w:szCs w:val="26"/>
              </w:rPr>
              <w:t>ласть</w:t>
            </w:r>
          </w:p>
          <w:p w:rsidR="00182F35" w:rsidRPr="00094F6D" w:rsidRDefault="00182F35" w:rsidP="00182F35">
            <w:pPr>
              <w:pStyle w:val="c28"/>
              <w:spacing w:beforeAutospacing="0" w:after="0" w:afterAutospacing="0"/>
              <w:jc w:val="center"/>
              <w:rPr>
                <w:color w:val="000000"/>
                <w:sz w:val="26"/>
                <w:szCs w:val="26"/>
              </w:rPr>
            </w:pPr>
          </w:p>
          <w:p w:rsidR="00182F35" w:rsidRPr="00094F6D" w:rsidRDefault="00182F35" w:rsidP="00182F35">
            <w:pPr>
              <w:pStyle w:val="c17"/>
              <w:spacing w:beforeAutospacing="0" w:after="0" w:afterAutospacing="0"/>
              <w:rPr>
                <w:color w:val="000000"/>
                <w:sz w:val="26"/>
                <w:szCs w:val="26"/>
              </w:rPr>
            </w:pPr>
            <w:r w:rsidRPr="00094F6D">
              <w:rPr>
                <w:bCs/>
                <w:color w:val="000000"/>
                <w:sz w:val="26"/>
                <w:szCs w:val="26"/>
              </w:rPr>
              <w:t>Социально-коммуник</w:t>
            </w:r>
            <w:r w:rsidRPr="00094F6D">
              <w:rPr>
                <w:bCs/>
                <w:color w:val="000000"/>
                <w:sz w:val="26"/>
                <w:szCs w:val="26"/>
              </w:rPr>
              <w:t>а</w:t>
            </w:r>
            <w:r w:rsidRPr="00094F6D">
              <w:rPr>
                <w:bCs/>
                <w:color w:val="000000"/>
                <w:sz w:val="26"/>
                <w:szCs w:val="26"/>
              </w:rPr>
              <w:t>тивное разв</w:t>
            </w:r>
            <w:r w:rsidRPr="00094F6D">
              <w:rPr>
                <w:bCs/>
                <w:color w:val="000000"/>
                <w:sz w:val="26"/>
                <w:szCs w:val="26"/>
              </w:rPr>
              <w:t>и</w:t>
            </w:r>
            <w:r w:rsidRPr="00094F6D">
              <w:rPr>
                <w:bCs/>
                <w:color w:val="000000"/>
                <w:sz w:val="26"/>
                <w:szCs w:val="26"/>
              </w:rPr>
              <w:t>тие</w:t>
            </w:r>
          </w:p>
        </w:tc>
        <w:tc>
          <w:tcPr>
            <w:tcW w:w="9498" w:type="dxa"/>
            <w:gridSpan w:val="2"/>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28"/>
              <w:spacing w:beforeAutospacing="0" w:after="0" w:afterAutospacing="0"/>
              <w:jc w:val="center"/>
              <w:rPr>
                <w:color w:val="000000"/>
                <w:sz w:val="26"/>
                <w:szCs w:val="26"/>
              </w:rPr>
            </w:pPr>
            <w:r w:rsidRPr="00094F6D">
              <w:rPr>
                <w:b/>
                <w:bCs/>
                <w:color w:val="000000"/>
                <w:sz w:val="26"/>
                <w:szCs w:val="26"/>
              </w:rPr>
              <w:t>Показатели развития</w:t>
            </w:r>
            <w:r w:rsidRPr="00094F6D">
              <w:rPr>
                <w:rStyle w:val="apple-converted-space"/>
                <w:b/>
                <w:bCs/>
                <w:color w:val="000000"/>
                <w:sz w:val="26"/>
                <w:szCs w:val="26"/>
              </w:rPr>
              <w:t> </w:t>
            </w:r>
            <w:r w:rsidRPr="00094F6D">
              <w:rPr>
                <w:rStyle w:val="c8c10"/>
                <w:b/>
                <w:bCs/>
                <w:color w:val="000000"/>
                <w:sz w:val="26"/>
                <w:szCs w:val="26"/>
              </w:rPr>
              <w:t>для детей от  6 до 7  лет</w:t>
            </w:r>
          </w:p>
        </w:tc>
      </w:tr>
      <w:tr w:rsidR="00182F35" w:rsidRPr="00094F6D" w:rsidTr="00182F35">
        <w:trPr>
          <w:trHeight w:val="32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Может самостоятельно ухаживать за одеждой, устранять непорядок в своем внешнем виде</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2</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Следит за состоянием своего рабочего пространства до и после занятий</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3</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Ответственно выполняет обязанности дежурного</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4</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Проявляет трудолюбие в работе</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5</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c86"/>
              <w:spacing w:beforeAutospacing="0" w:after="0" w:afterAutospacing="0"/>
              <w:ind w:left="42"/>
              <w:rPr>
                <w:color w:val="000000"/>
                <w:sz w:val="26"/>
                <w:szCs w:val="26"/>
              </w:rPr>
            </w:pPr>
            <w:r w:rsidRPr="00094F6D">
              <w:rPr>
                <w:rStyle w:val="c2"/>
                <w:rFonts w:eastAsia="Calibri"/>
                <w:color w:val="000000"/>
                <w:sz w:val="26"/>
                <w:szCs w:val="26"/>
              </w:rPr>
              <w:t>Доводит начатое до конца</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6</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c86"/>
              <w:spacing w:beforeAutospacing="0" w:after="0" w:afterAutospacing="0"/>
              <w:ind w:left="42"/>
              <w:rPr>
                <w:color w:val="000000"/>
                <w:sz w:val="26"/>
                <w:szCs w:val="26"/>
              </w:rPr>
            </w:pPr>
            <w:r w:rsidRPr="00094F6D">
              <w:rPr>
                <w:rStyle w:val="c2"/>
                <w:rFonts w:eastAsia="Calibri"/>
                <w:color w:val="000000"/>
                <w:sz w:val="26"/>
                <w:szCs w:val="26"/>
              </w:rPr>
              <w:t>Планирует свою деятельность, отбирает для нее необходимые материалы</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7</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Соблюдает правила организованного поведения в быту</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8</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Соблюдает правила организованного поведения на улице</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9</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Соблюдает правила организованного поведения на дороге</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10</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Соблюдает правила организованного поведения в общественных местах</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11</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c86"/>
              <w:spacing w:beforeAutospacing="0" w:after="0" w:afterAutospacing="0"/>
              <w:ind w:left="42"/>
              <w:rPr>
                <w:color w:val="000000"/>
                <w:sz w:val="26"/>
                <w:szCs w:val="26"/>
              </w:rPr>
            </w:pPr>
            <w:r w:rsidRPr="00094F6D">
              <w:rPr>
                <w:rStyle w:val="c2"/>
                <w:rFonts w:eastAsia="Calibri"/>
                <w:color w:val="000000"/>
                <w:sz w:val="26"/>
                <w:szCs w:val="26"/>
              </w:rPr>
              <w:t>Владеет навыками поведения в чрезвычайных ситуациях</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12</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c86"/>
              <w:spacing w:beforeAutospacing="0" w:after="0" w:afterAutospacing="0"/>
              <w:ind w:left="42"/>
              <w:rPr>
                <w:color w:val="000000"/>
                <w:sz w:val="26"/>
                <w:szCs w:val="26"/>
              </w:rPr>
            </w:pPr>
            <w:r w:rsidRPr="00094F6D">
              <w:rPr>
                <w:rStyle w:val="c2"/>
                <w:rFonts w:eastAsia="Calibri"/>
                <w:color w:val="000000"/>
                <w:sz w:val="26"/>
                <w:szCs w:val="26"/>
              </w:rPr>
              <w:t>Владеет навыками экологически безопасного поведения</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13</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c86"/>
              <w:spacing w:beforeAutospacing="0" w:after="0" w:afterAutospacing="0"/>
              <w:ind w:left="42"/>
              <w:rPr>
                <w:color w:val="000000"/>
                <w:sz w:val="26"/>
                <w:szCs w:val="26"/>
              </w:rPr>
            </w:pPr>
            <w:r w:rsidRPr="00094F6D">
              <w:rPr>
                <w:rStyle w:val="c2"/>
                <w:rFonts w:eastAsia="Calibri"/>
                <w:color w:val="000000"/>
                <w:sz w:val="26"/>
                <w:szCs w:val="26"/>
              </w:rPr>
              <w:t>В дидактических играх договаривается со сверстниками об очередности х</w:t>
            </w:r>
            <w:r w:rsidRPr="00094F6D">
              <w:rPr>
                <w:rStyle w:val="c2"/>
                <w:rFonts w:eastAsia="Calibri"/>
                <w:color w:val="000000"/>
                <w:sz w:val="26"/>
                <w:szCs w:val="26"/>
              </w:rPr>
              <w:t>о</w:t>
            </w:r>
            <w:r w:rsidRPr="00094F6D">
              <w:rPr>
                <w:rStyle w:val="c2"/>
                <w:rFonts w:eastAsia="Calibri"/>
                <w:color w:val="000000"/>
                <w:sz w:val="26"/>
                <w:szCs w:val="26"/>
              </w:rPr>
              <w:t>дов, выборе карт, схем</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14</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c86"/>
              <w:spacing w:beforeAutospacing="0" w:after="0" w:afterAutospacing="0"/>
              <w:ind w:left="42"/>
              <w:rPr>
                <w:color w:val="000000"/>
                <w:sz w:val="26"/>
                <w:szCs w:val="26"/>
              </w:rPr>
            </w:pPr>
            <w:r w:rsidRPr="00094F6D">
              <w:rPr>
                <w:rStyle w:val="c2"/>
                <w:rFonts w:eastAsia="Calibri"/>
                <w:color w:val="000000"/>
                <w:sz w:val="26"/>
                <w:szCs w:val="26"/>
              </w:rPr>
              <w:t>Самостоятельно выбирает или придумывает разнообразные сюжеты игр</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15</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c26"/>
              <w:spacing w:beforeAutospacing="0" w:after="0" w:afterAutospacing="0"/>
              <w:ind w:left="102"/>
              <w:rPr>
                <w:color w:val="000000"/>
                <w:sz w:val="26"/>
                <w:szCs w:val="26"/>
              </w:rPr>
            </w:pPr>
            <w:r w:rsidRPr="00094F6D">
              <w:rPr>
                <w:rStyle w:val="c2"/>
                <w:rFonts w:eastAsia="Calibri"/>
                <w:color w:val="000000"/>
                <w:sz w:val="26"/>
                <w:szCs w:val="26"/>
              </w:rPr>
              <w:t>Придерживается в процессе игры намеченного замысла, оставляя место для  импровизации</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16</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c26"/>
              <w:spacing w:beforeAutospacing="0" w:after="0" w:afterAutospacing="0"/>
              <w:ind w:left="102"/>
              <w:rPr>
                <w:color w:val="000000"/>
                <w:sz w:val="26"/>
                <w:szCs w:val="26"/>
              </w:rPr>
            </w:pPr>
            <w:r w:rsidRPr="00094F6D">
              <w:rPr>
                <w:rStyle w:val="c2"/>
                <w:rFonts w:eastAsia="Calibri"/>
                <w:color w:val="000000"/>
                <w:sz w:val="26"/>
                <w:szCs w:val="26"/>
              </w:rPr>
              <w:t>Находит новую трактовку роли и исполняет ее</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17</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c26"/>
              <w:spacing w:beforeAutospacing="0" w:after="0" w:afterAutospacing="0"/>
              <w:ind w:left="102"/>
              <w:rPr>
                <w:color w:val="000000"/>
                <w:sz w:val="26"/>
                <w:szCs w:val="26"/>
              </w:rPr>
            </w:pPr>
            <w:r w:rsidRPr="00094F6D">
              <w:rPr>
                <w:rStyle w:val="c2"/>
                <w:rFonts w:eastAsia="Calibri"/>
                <w:color w:val="000000"/>
                <w:sz w:val="26"/>
                <w:szCs w:val="26"/>
              </w:rPr>
              <w:t>Моделирует необходимую для игры предметно-игровую среду</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18</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c26"/>
              <w:spacing w:beforeAutospacing="0" w:after="0" w:afterAutospacing="0"/>
              <w:ind w:left="102"/>
              <w:rPr>
                <w:color w:val="000000"/>
                <w:sz w:val="26"/>
                <w:szCs w:val="26"/>
              </w:rPr>
            </w:pPr>
            <w:r w:rsidRPr="00094F6D">
              <w:rPr>
                <w:rStyle w:val="c2"/>
                <w:rFonts w:eastAsia="Calibri"/>
                <w:color w:val="000000"/>
                <w:sz w:val="26"/>
                <w:szCs w:val="26"/>
              </w:rPr>
              <w:t>Развивает сюжет на протяжении длительного времени (несколько дней, н</w:t>
            </w:r>
            <w:r w:rsidRPr="00094F6D">
              <w:rPr>
                <w:rStyle w:val="c2"/>
                <w:rFonts w:eastAsia="Calibri"/>
                <w:color w:val="000000"/>
                <w:sz w:val="26"/>
                <w:szCs w:val="26"/>
              </w:rPr>
              <w:t>е</w:t>
            </w:r>
            <w:r w:rsidRPr="00094F6D">
              <w:rPr>
                <w:rStyle w:val="c2"/>
                <w:rFonts w:eastAsia="Calibri"/>
                <w:color w:val="000000"/>
                <w:sz w:val="26"/>
                <w:szCs w:val="26"/>
              </w:rPr>
              <w:t>дель)</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19</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c26"/>
              <w:spacing w:beforeAutospacing="0" w:after="0" w:afterAutospacing="0"/>
              <w:ind w:left="102"/>
              <w:rPr>
                <w:color w:val="000000"/>
                <w:sz w:val="26"/>
                <w:szCs w:val="26"/>
              </w:rPr>
            </w:pPr>
            <w:r w:rsidRPr="00094F6D">
              <w:rPr>
                <w:rStyle w:val="c2"/>
                <w:rFonts w:eastAsia="Calibri"/>
                <w:color w:val="000000"/>
                <w:sz w:val="26"/>
                <w:szCs w:val="26"/>
              </w:rPr>
              <w:t>Проявляет себя терпимым и доброжелательным партнером</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20</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c26"/>
              <w:spacing w:beforeAutospacing="0" w:after="0" w:afterAutospacing="0"/>
              <w:ind w:left="102"/>
              <w:rPr>
                <w:color w:val="000000"/>
                <w:sz w:val="26"/>
                <w:szCs w:val="26"/>
              </w:rPr>
            </w:pPr>
            <w:r w:rsidRPr="00094F6D">
              <w:rPr>
                <w:rStyle w:val="c2"/>
                <w:rFonts w:eastAsia="Calibri"/>
                <w:color w:val="000000"/>
                <w:sz w:val="26"/>
                <w:szCs w:val="26"/>
              </w:rPr>
              <w:t>В общении высказывает свою точку зрения, с уважением относится к мн</w:t>
            </w:r>
            <w:r w:rsidRPr="00094F6D">
              <w:rPr>
                <w:rStyle w:val="c2"/>
                <w:rFonts w:eastAsia="Calibri"/>
                <w:color w:val="000000"/>
                <w:sz w:val="26"/>
                <w:szCs w:val="26"/>
              </w:rPr>
              <w:t>е</w:t>
            </w:r>
            <w:r w:rsidRPr="00094F6D">
              <w:rPr>
                <w:rStyle w:val="c2"/>
                <w:rFonts w:eastAsia="Calibri"/>
                <w:color w:val="000000"/>
                <w:sz w:val="26"/>
                <w:szCs w:val="26"/>
              </w:rPr>
              <w:t>нию других</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21</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c26"/>
              <w:spacing w:beforeAutospacing="0" w:after="0" w:afterAutospacing="0"/>
              <w:ind w:left="102"/>
              <w:rPr>
                <w:color w:val="000000"/>
                <w:sz w:val="26"/>
                <w:szCs w:val="26"/>
              </w:rPr>
            </w:pPr>
            <w:r w:rsidRPr="00094F6D">
              <w:rPr>
                <w:rStyle w:val="c2"/>
                <w:rFonts w:eastAsia="Calibri"/>
                <w:color w:val="000000"/>
                <w:sz w:val="26"/>
                <w:szCs w:val="26"/>
              </w:rPr>
              <w:t>Регулирует свое поведение на основе усвоенных им норм и правил, прин</w:t>
            </w:r>
            <w:r w:rsidRPr="00094F6D">
              <w:rPr>
                <w:rStyle w:val="c2"/>
                <w:rFonts w:eastAsia="Calibri"/>
                <w:color w:val="000000"/>
                <w:sz w:val="26"/>
                <w:szCs w:val="26"/>
              </w:rPr>
              <w:t>я</w:t>
            </w:r>
            <w:r w:rsidRPr="00094F6D">
              <w:rPr>
                <w:rStyle w:val="c2"/>
                <w:rFonts w:eastAsia="Calibri"/>
                <w:color w:val="000000"/>
                <w:sz w:val="26"/>
                <w:szCs w:val="26"/>
              </w:rPr>
              <w:t>тых в обществе</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22</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c26"/>
              <w:spacing w:beforeAutospacing="0" w:after="0" w:afterAutospacing="0"/>
              <w:ind w:left="102"/>
              <w:rPr>
                <w:color w:val="000000"/>
                <w:sz w:val="26"/>
                <w:szCs w:val="26"/>
              </w:rPr>
            </w:pPr>
            <w:r w:rsidRPr="00094F6D">
              <w:rPr>
                <w:color w:val="000000"/>
                <w:sz w:val="26"/>
                <w:szCs w:val="26"/>
              </w:rPr>
              <w:t>Поведение мальчика/девочки в большинстве случаев соответствует трад</w:t>
            </w:r>
            <w:r w:rsidRPr="00094F6D">
              <w:rPr>
                <w:color w:val="000000"/>
                <w:sz w:val="26"/>
                <w:szCs w:val="26"/>
              </w:rPr>
              <w:t>и</w:t>
            </w:r>
            <w:r w:rsidRPr="00094F6D">
              <w:rPr>
                <w:color w:val="000000"/>
                <w:sz w:val="26"/>
                <w:szCs w:val="26"/>
              </w:rPr>
              <w:t>ционному представлению о поведении мужчины/женщины</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23</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c26"/>
              <w:spacing w:beforeAutospacing="0" w:after="0" w:afterAutospacing="0"/>
              <w:ind w:left="102"/>
              <w:rPr>
                <w:color w:val="000000"/>
                <w:sz w:val="26"/>
                <w:szCs w:val="26"/>
              </w:rPr>
            </w:pPr>
            <w:r w:rsidRPr="00094F6D">
              <w:rPr>
                <w:rStyle w:val="c12c10"/>
                <w:color w:val="000000"/>
                <w:sz w:val="26"/>
                <w:szCs w:val="26"/>
              </w:rPr>
              <w:t>Стремится следовать положительному примеру</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24</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c26"/>
              <w:spacing w:beforeAutospacing="0" w:after="0" w:afterAutospacing="0"/>
              <w:ind w:left="102"/>
              <w:rPr>
                <w:color w:val="000000"/>
                <w:sz w:val="26"/>
                <w:szCs w:val="26"/>
              </w:rPr>
            </w:pPr>
            <w:r w:rsidRPr="00094F6D">
              <w:rPr>
                <w:rStyle w:val="c12c10"/>
                <w:color w:val="000000"/>
                <w:sz w:val="26"/>
                <w:szCs w:val="26"/>
              </w:rPr>
              <w:t>Способен к установлению устойчивых контактов со сверстниками</w:t>
            </w:r>
          </w:p>
        </w:tc>
      </w:tr>
      <w:tr w:rsidR="00182F35" w:rsidRPr="00094F6D" w:rsidTr="00182F35">
        <w:trPr>
          <w:trHeight w:val="571"/>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25</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c26"/>
              <w:spacing w:beforeAutospacing="0" w:after="0" w:afterAutospacing="0"/>
              <w:ind w:left="102"/>
              <w:rPr>
                <w:color w:val="000000"/>
                <w:sz w:val="26"/>
                <w:szCs w:val="26"/>
              </w:rPr>
            </w:pPr>
            <w:r w:rsidRPr="00094F6D">
              <w:rPr>
                <w:rStyle w:val="c12c10"/>
                <w:color w:val="000000"/>
                <w:sz w:val="26"/>
                <w:szCs w:val="26"/>
              </w:rPr>
              <w:t>В совместных играх контролирует выполнение правил, способен разворач</w:t>
            </w:r>
            <w:r w:rsidRPr="00094F6D">
              <w:rPr>
                <w:rStyle w:val="c12c10"/>
                <w:color w:val="000000"/>
                <w:sz w:val="26"/>
                <w:szCs w:val="26"/>
              </w:rPr>
              <w:t>и</w:t>
            </w:r>
            <w:r w:rsidRPr="00094F6D">
              <w:rPr>
                <w:rStyle w:val="c12c10"/>
                <w:color w:val="000000"/>
                <w:sz w:val="26"/>
                <w:szCs w:val="26"/>
              </w:rPr>
              <w:t>вать сюжет игры с минимальным использованием игрушек</w:t>
            </w:r>
          </w:p>
        </w:tc>
      </w:tr>
      <w:tr w:rsidR="00182F35" w:rsidRPr="00094F6D" w:rsidTr="00182F35">
        <w:trPr>
          <w:trHeight w:val="571"/>
        </w:trPr>
        <w:tc>
          <w:tcPr>
            <w:tcW w:w="1843"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spacing w:after="0" w:line="240" w:lineRule="auto"/>
              <w:rPr>
                <w:rFonts w:ascii="Times New Roman" w:hAnsi="Times New Roman" w:cs="Times New Roman"/>
                <w:sz w:val="26"/>
                <w:szCs w:val="26"/>
              </w:rPr>
            </w:pPr>
          </w:p>
          <w:p w:rsidR="00182F35" w:rsidRPr="00094F6D" w:rsidRDefault="00182F35" w:rsidP="00182F35">
            <w:pPr>
              <w:spacing w:after="0" w:line="240" w:lineRule="auto"/>
              <w:rPr>
                <w:rFonts w:ascii="Times New Roman" w:hAnsi="Times New Roman" w:cs="Times New Roman"/>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rStyle w:val="c2"/>
                <w:rFonts w:eastAsia="Calibri"/>
                <w:color w:val="000000"/>
                <w:sz w:val="26"/>
                <w:szCs w:val="26"/>
              </w:rPr>
            </w:pP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c26"/>
              <w:spacing w:beforeAutospacing="0" w:after="0" w:afterAutospacing="0"/>
              <w:ind w:left="102"/>
              <w:rPr>
                <w:rStyle w:val="c12c10"/>
                <w:color w:val="000000"/>
                <w:sz w:val="26"/>
                <w:szCs w:val="26"/>
              </w:rPr>
            </w:pPr>
          </w:p>
        </w:tc>
      </w:tr>
      <w:tr w:rsidR="00182F35" w:rsidRPr="00094F6D" w:rsidTr="00182F35">
        <w:trPr>
          <w:trHeight w:val="320"/>
        </w:trPr>
        <w:tc>
          <w:tcPr>
            <w:tcW w:w="1843" w:type="dxa"/>
            <w:vMerge w:val="restart"/>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28"/>
              <w:spacing w:beforeAutospacing="0" w:after="0" w:afterAutospacing="0"/>
              <w:jc w:val="center"/>
              <w:rPr>
                <w:bCs/>
                <w:color w:val="000000"/>
                <w:sz w:val="26"/>
                <w:szCs w:val="26"/>
              </w:rPr>
            </w:pPr>
            <w:r w:rsidRPr="00094F6D">
              <w:rPr>
                <w:bCs/>
                <w:color w:val="000000"/>
                <w:sz w:val="26"/>
                <w:szCs w:val="26"/>
              </w:rPr>
              <w:t>Образов</w:t>
            </w:r>
            <w:r w:rsidRPr="00094F6D">
              <w:rPr>
                <w:bCs/>
                <w:color w:val="000000"/>
                <w:sz w:val="26"/>
                <w:szCs w:val="26"/>
              </w:rPr>
              <w:t>а</w:t>
            </w:r>
            <w:r w:rsidRPr="00094F6D">
              <w:rPr>
                <w:bCs/>
                <w:color w:val="000000"/>
                <w:sz w:val="26"/>
                <w:szCs w:val="26"/>
              </w:rPr>
              <w:t>тельная о</w:t>
            </w:r>
            <w:r w:rsidRPr="00094F6D">
              <w:rPr>
                <w:bCs/>
                <w:color w:val="000000"/>
                <w:sz w:val="26"/>
                <w:szCs w:val="26"/>
              </w:rPr>
              <w:t>б</w:t>
            </w:r>
            <w:r w:rsidRPr="00094F6D">
              <w:rPr>
                <w:bCs/>
                <w:color w:val="000000"/>
                <w:sz w:val="26"/>
                <w:szCs w:val="26"/>
              </w:rPr>
              <w:t>ласть</w:t>
            </w:r>
          </w:p>
          <w:p w:rsidR="00182F35" w:rsidRPr="00094F6D" w:rsidRDefault="00182F35" w:rsidP="00182F35">
            <w:pPr>
              <w:pStyle w:val="c28"/>
              <w:spacing w:beforeAutospacing="0" w:after="0" w:afterAutospacing="0"/>
              <w:jc w:val="center"/>
              <w:rPr>
                <w:color w:val="000000"/>
                <w:sz w:val="26"/>
                <w:szCs w:val="26"/>
              </w:rPr>
            </w:pPr>
          </w:p>
          <w:p w:rsidR="00182F35" w:rsidRPr="00094F6D" w:rsidRDefault="00182F35" w:rsidP="00182F35">
            <w:pPr>
              <w:pStyle w:val="c17"/>
              <w:spacing w:beforeAutospacing="0" w:after="0" w:afterAutospacing="0"/>
              <w:rPr>
                <w:color w:val="000000"/>
                <w:sz w:val="26"/>
                <w:szCs w:val="26"/>
              </w:rPr>
            </w:pPr>
            <w:r w:rsidRPr="00094F6D">
              <w:rPr>
                <w:bCs/>
                <w:color w:val="000000"/>
                <w:sz w:val="26"/>
                <w:szCs w:val="26"/>
              </w:rPr>
              <w:t>Художестве</w:t>
            </w:r>
            <w:r w:rsidRPr="00094F6D">
              <w:rPr>
                <w:bCs/>
                <w:color w:val="000000"/>
                <w:sz w:val="26"/>
                <w:szCs w:val="26"/>
              </w:rPr>
              <w:t>н</w:t>
            </w:r>
            <w:r w:rsidRPr="00094F6D">
              <w:rPr>
                <w:bCs/>
                <w:color w:val="000000"/>
                <w:sz w:val="26"/>
                <w:szCs w:val="26"/>
              </w:rPr>
              <w:t>но-эстетическое развитие</w:t>
            </w:r>
          </w:p>
        </w:tc>
        <w:tc>
          <w:tcPr>
            <w:tcW w:w="9498" w:type="dxa"/>
            <w:gridSpan w:val="2"/>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28"/>
              <w:spacing w:beforeAutospacing="0" w:after="0" w:afterAutospacing="0"/>
              <w:jc w:val="center"/>
              <w:rPr>
                <w:color w:val="000000"/>
                <w:sz w:val="26"/>
                <w:szCs w:val="26"/>
              </w:rPr>
            </w:pPr>
            <w:r w:rsidRPr="00094F6D">
              <w:rPr>
                <w:b/>
                <w:bCs/>
                <w:color w:val="000000"/>
                <w:sz w:val="26"/>
                <w:szCs w:val="26"/>
              </w:rPr>
              <w:t>Показатели развития</w:t>
            </w:r>
            <w:r w:rsidRPr="00094F6D">
              <w:rPr>
                <w:rStyle w:val="c8c10"/>
                <w:b/>
                <w:bCs/>
                <w:color w:val="000000"/>
                <w:sz w:val="26"/>
                <w:szCs w:val="26"/>
              </w:rPr>
              <w:t>для  детей  от  6 до 7  лет</w:t>
            </w:r>
          </w:p>
        </w:tc>
      </w:tr>
      <w:tr w:rsidR="00182F35" w:rsidRPr="00094F6D" w:rsidTr="00182F35">
        <w:trPr>
          <w:trHeight w:val="32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Может рассказать о прослушанном музыкальном произведении, высказать свое мнение, сравнить его  с  другим</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2</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Слышит в произведении развитие музыкального образа</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3</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Называет любимые произведения и их авторов</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4</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Поет без напряжения, легко, звонко, выразительно</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5</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Правильно передает мелодию в песнях с музыкальным сопровождением</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6</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Поет сольно и в хоре</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7</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Выполняет движения в плясках, упражнениях, играх ритмично, музыкально и выразительно</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8</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Участвует в создании творческих этюдов</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9</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Играет сольно и в оркестре, исполняет несложные мелодии на  звуковысотных  детских музыкальных   инструментах, импровизирует</w:t>
            </w:r>
          </w:p>
        </w:tc>
      </w:tr>
      <w:tr w:rsidR="00182F35" w:rsidRPr="00094F6D" w:rsidTr="00182F35">
        <w:trPr>
          <w:trHeight w:val="3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10</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Активно участвует в музыкальных инсценировках песен, придумывает свои варианты движений в    играх и хороводах. Проявляет творчество, участвуя в музыкальных играх-драматизациях  и  театрализованных игра</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11</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 xml:space="preserve">Узнает Государственный гимн РФ. Гимн </w:t>
            </w:r>
          </w:p>
        </w:tc>
      </w:tr>
      <w:tr w:rsidR="00182F35" w:rsidRPr="00094F6D" w:rsidTr="00182F35">
        <w:trPr>
          <w:trHeight w:val="3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12</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Способен  конструировать объекты с учетом их функционального назначения</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13</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45"/>
              <w:spacing w:beforeAutospacing="0" w:after="0" w:afterAutospacing="0"/>
              <w:ind w:left="12"/>
              <w:rPr>
                <w:color w:val="000000"/>
                <w:sz w:val="26"/>
                <w:szCs w:val="26"/>
              </w:rPr>
            </w:pPr>
            <w:r w:rsidRPr="00094F6D">
              <w:rPr>
                <w:rStyle w:val="c2"/>
                <w:rFonts w:eastAsia="Calibri"/>
                <w:color w:val="000000"/>
                <w:sz w:val="26"/>
                <w:szCs w:val="26"/>
              </w:rPr>
              <w:t>Создает варианты конструкций одного и того же объекта по 2-3 условиям</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rStyle w:val="c2"/>
                <w:rFonts w:eastAsia="Calibri"/>
                <w:color w:val="000000"/>
                <w:sz w:val="26"/>
                <w:szCs w:val="26"/>
              </w:rPr>
            </w:pPr>
            <w:r w:rsidRPr="00094F6D">
              <w:rPr>
                <w:rStyle w:val="c2"/>
                <w:rFonts w:eastAsia="Calibri"/>
                <w:color w:val="000000"/>
                <w:sz w:val="26"/>
                <w:szCs w:val="26"/>
              </w:rPr>
              <w:t>14</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45"/>
              <w:spacing w:beforeAutospacing="0" w:after="0" w:afterAutospacing="0"/>
              <w:ind w:left="12"/>
              <w:rPr>
                <w:color w:val="000000"/>
                <w:sz w:val="26"/>
                <w:szCs w:val="26"/>
              </w:rPr>
            </w:pPr>
            <w:r w:rsidRPr="00094F6D">
              <w:rPr>
                <w:rStyle w:val="c2"/>
                <w:rFonts w:eastAsia="Calibri"/>
                <w:color w:val="000000"/>
                <w:sz w:val="26"/>
                <w:szCs w:val="26"/>
              </w:rPr>
              <w:t>Создает разные конструкции из бумаги</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rStyle w:val="c2"/>
                <w:rFonts w:eastAsia="Calibri"/>
                <w:color w:val="000000"/>
                <w:sz w:val="26"/>
                <w:szCs w:val="26"/>
              </w:rPr>
            </w:pPr>
            <w:r w:rsidRPr="00094F6D">
              <w:rPr>
                <w:rStyle w:val="c2"/>
                <w:rFonts w:eastAsia="Calibri"/>
                <w:color w:val="000000"/>
                <w:sz w:val="26"/>
                <w:szCs w:val="26"/>
              </w:rPr>
              <w:t>15</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45"/>
              <w:spacing w:beforeAutospacing="0" w:after="0" w:afterAutospacing="0"/>
              <w:ind w:left="12"/>
              <w:rPr>
                <w:color w:val="000000"/>
                <w:sz w:val="26"/>
                <w:szCs w:val="26"/>
              </w:rPr>
            </w:pPr>
            <w:r w:rsidRPr="00094F6D">
              <w:rPr>
                <w:rStyle w:val="c13c10"/>
                <w:rFonts w:eastAsia="SimSun"/>
                <w:color w:val="000000"/>
                <w:sz w:val="26"/>
                <w:szCs w:val="26"/>
              </w:rPr>
              <w:t>Создает различные образы из природного материала с учетом его фактуры, цвета и формы</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rStyle w:val="c2"/>
                <w:rFonts w:eastAsia="Calibri"/>
                <w:color w:val="000000"/>
                <w:sz w:val="26"/>
                <w:szCs w:val="26"/>
              </w:rPr>
            </w:pPr>
            <w:r w:rsidRPr="00094F6D">
              <w:rPr>
                <w:rStyle w:val="c2"/>
                <w:rFonts w:eastAsia="Calibri"/>
                <w:color w:val="000000"/>
                <w:sz w:val="26"/>
                <w:szCs w:val="26"/>
              </w:rPr>
              <w:t>16</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45"/>
              <w:spacing w:beforeAutospacing="0" w:after="0" w:afterAutospacing="0"/>
              <w:ind w:left="12"/>
              <w:rPr>
                <w:color w:val="000000"/>
                <w:sz w:val="26"/>
                <w:szCs w:val="26"/>
              </w:rPr>
            </w:pPr>
            <w:r w:rsidRPr="00094F6D">
              <w:rPr>
                <w:rStyle w:val="c13c10"/>
                <w:rFonts w:eastAsia="SimSun"/>
                <w:color w:val="000000"/>
                <w:sz w:val="26"/>
                <w:szCs w:val="26"/>
              </w:rPr>
              <w:t>Создает и обыгрывает конструкцию, объединенную общей темой (коллекти</w:t>
            </w:r>
            <w:r w:rsidRPr="00094F6D">
              <w:rPr>
                <w:rStyle w:val="c13c10"/>
                <w:rFonts w:eastAsia="SimSun"/>
                <w:color w:val="000000"/>
                <w:sz w:val="26"/>
                <w:szCs w:val="26"/>
              </w:rPr>
              <w:t>в</w:t>
            </w:r>
            <w:r w:rsidRPr="00094F6D">
              <w:rPr>
                <w:rStyle w:val="c13c10"/>
                <w:rFonts w:eastAsia="SimSun"/>
                <w:color w:val="000000"/>
                <w:sz w:val="26"/>
                <w:szCs w:val="26"/>
              </w:rPr>
              <w:t>ная работа)</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color w:val="000000"/>
                <w:sz w:val="26"/>
                <w:szCs w:val="26"/>
              </w:rPr>
              <w:t>17</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С интересом рассматривает иллюстрированные издания, называет 2-3 худо</w:t>
            </w:r>
            <w:r w:rsidRPr="00094F6D">
              <w:rPr>
                <w:rStyle w:val="c2"/>
                <w:rFonts w:eastAsia="Calibri"/>
                <w:color w:val="000000"/>
                <w:sz w:val="26"/>
                <w:szCs w:val="26"/>
              </w:rPr>
              <w:t>ж</w:t>
            </w:r>
            <w:r w:rsidRPr="00094F6D">
              <w:rPr>
                <w:rStyle w:val="c2"/>
                <w:rFonts w:eastAsia="Calibri"/>
                <w:color w:val="000000"/>
                <w:sz w:val="26"/>
                <w:szCs w:val="26"/>
              </w:rPr>
              <w:t>ников-иллюстраторов</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color w:val="000000"/>
                <w:sz w:val="26"/>
                <w:szCs w:val="26"/>
              </w:rPr>
              <w:t>18</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Выразительно читает стихи, пересказывает отрывки из произведений</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color w:val="000000"/>
                <w:sz w:val="26"/>
                <w:szCs w:val="26"/>
              </w:rPr>
              <w:t>19</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Различает жанр произведения</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color w:val="000000"/>
                <w:sz w:val="26"/>
                <w:szCs w:val="26"/>
              </w:rPr>
              <w:t>20</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Создает индивидуальные и коллективные рисунки, декоративные, предметные и сюжетные композиции на темы окружающей жизни, литературных произв</w:t>
            </w:r>
            <w:r w:rsidRPr="00094F6D">
              <w:rPr>
                <w:rStyle w:val="c2"/>
                <w:rFonts w:eastAsia="Calibri"/>
                <w:color w:val="000000"/>
                <w:sz w:val="26"/>
                <w:szCs w:val="26"/>
              </w:rPr>
              <w:t>е</w:t>
            </w:r>
            <w:r w:rsidRPr="00094F6D">
              <w:rPr>
                <w:rStyle w:val="c2"/>
                <w:rFonts w:eastAsia="Calibri"/>
                <w:color w:val="000000"/>
                <w:sz w:val="26"/>
                <w:szCs w:val="26"/>
              </w:rPr>
              <w:t>дений</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color w:val="000000"/>
                <w:sz w:val="26"/>
                <w:szCs w:val="26"/>
              </w:rPr>
              <w:t>21</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Использует различные материалы и способы создания изображения</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color w:val="000000"/>
                <w:sz w:val="26"/>
                <w:szCs w:val="26"/>
              </w:rPr>
              <w:t>22</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Лепит различные предметы, выполняет декоративные композиции различн</w:t>
            </w:r>
            <w:r w:rsidRPr="00094F6D">
              <w:rPr>
                <w:rStyle w:val="c2"/>
                <w:rFonts w:eastAsia="Calibri"/>
                <w:color w:val="000000"/>
                <w:sz w:val="26"/>
                <w:szCs w:val="26"/>
              </w:rPr>
              <w:t>ы</w:t>
            </w:r>
            <w:r w:rsidRPr="00094F6D">
              <w:rPr>
                <w:rStyle w:val="c2"/>
                <w:rFonts w:eastAsia="Calibri"/>
                <w:color w:val="000000"/>
                <w:sz w:val="26"/>
                <w:szCs w:val="26"/>
              </w:rPr>
              <w:t>ми способами</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color w:val="000000"/>
                <w:sz w:val="26"/>
                <w:szCs w:val="26"/>
              </w:rPr>
              <w:t>23</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Расписывает вылепленные изделия по мотивам народного искусства</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color w:val="000000"/>
                <w:sz w:val="26"/>
                <w:szCs w:val="26"/>
              </w:rPr>
              <w:t>24</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Создает сюжетные и декоративные композиции, создает изображения, испол</w:t>
            </w:r>
            <w:r w:rsidRPr="00094F6D">
              <w:rPr>
                <w:rStyle w:val="c2"/>
                <w:rFonts w:eastAsia="Calibri"/>
                <w:color w:val="000000"/>
                <w:sz w:val="26"/>
                <w:szCs w:val="26"/>
              </w:rPr>
              <w:t>ь</w:t>
            </w:r>
            <w:r w:rsidRPr="00094F6D">
              <w:rPr>
                <w:rStyle w:val="c2"/>
                <w:rFonts w:eastAsia="Calibri"/>
                <w:color w:val="000000"/>
                <w:sz w:val="26"/>
                <w:szCs w:val="26"/>
              </w:rPr>
              <w:t>зуя различные способы вырезания и обрывания бумаги различной фактуры</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color w:val="000000"/>
                <w:sz w:val="26"/>
                <w:szCs w:val="26"/>
              </w:rPr>
              <w:t>25</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sz w:val="26"/>
                <w:szCs w:val="26"/>
              </w:rPr>
            </w:pPr>
            <w:r w:rsidRPr="00094F6D">
              <w:rPr>
                <w:rStyle w:val="c2"/>
                <w:rFonts w:eastAsia="Calibri"/>
                <w:color w:val="000000"/>
                <w:sz w:val="26"/>
                <w:szCs w:val="26"/>
              </w:rPr>
              <w:t>Различает виды изобразительного искусства, называет основные   изобраз</w:t>
            </w:r>
            <w:r w:rsidRPr="00094F6D">
              <w:rPr>
                <w:rStyle w:val="c2"/>
                <w:rFonts w:eastAsia="Calibri"/>
                <w:color w:val="000000"/>
                <w:sz w:val="26"/>
                <w:szCs w:val="26"/>
              </w:rPr>
              <w:t>и</w:t>
            </w:r>
            <w:r w:rsidRPr="00094F6D">
              <w:rPr>
                <w:rStyle w:val="c2"/>
                <w:rFonts w:eastAsia="Calibri"/>
                <w:color w:val="000000"/>
                <w:sz w:val="26"/>
                <w:szCs w:val="26"/>
              </w:rPr>
              <w:t>тельные средства</w:t>
            </w:r>
          </w:p>
          <w:p w:rsidR="00182F35" w:rsidRPr="00094F6D" w:rsidRDefault="00182F35" w:rsidP="00182F35">
            <w:pPr>
              <w:pStyle w:val="c17"/>
              <w:spacing w:beforeAutospacing="0" w:after="0" w:afterAutospacing="0"/>
              <w:rPr>
                <w:rStyle w:val="c2"/>
                <w:rFonts w:eastAsia="Calibri"/>
                <w:color w:val="000000"/>
                <w:sz w:val="26"/>
                <w:szCs w:val="26"/>
              </w:rPr>
            </w:pPr>
          </w:p>
          <w:p w:rsidR="00182F35" w:rsidRPr="00094F6D" w:rsidRDefault="00182F35" w:rsidP="00182F35">
            <w:pPr>
              <w:pStyle w:val="c17"/>
              <w:spacing w:beforeAutospacing="0" w:after="0" w:afterAutospacing="0"/>
              <w:rPr>
                <w:color w:val="000000"/>
                <w:sz w:val="26"/>
                <w:szCs w:val="26"/>
              </w:rPr>
            </w:pPr>
          </w:p>
        </w:tc>
      </w:tr>
      <w:tr w:rsidR="00182F35" w:rsidRPr="00094F6D" w:rsidTr="00182F35">
        <w:trPr>
          <w:trHeight w:val="335"/>
        </w:trPr>
        <w:tc>
          <w:tcPr>
            <w:tcW w:w="1843" w:type="dxa"/>
            <w:vMerge w:val="restart"/>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28"/>
              <w:spacing w:beforeAutospacing="0" w:after="0" w:afterAutospacing="0"/>
              <w:jc w:val="center"/>
              <w:rPr>
                <w:bCs/>
                <w:color w:val="000000"/>
                <w:sz w:val="26"/>
                <w:szCs w:val="26"/>
              </w:rPr>
            </w:pPr>
            <w:r w:rsidRPr="00094F6D">
              <w:rPr>
                <w:bCs/>
                <w:color w:val="000000"/>
                <w:sz w:val="26"/>
                <w:szCs w:val="26"/>
              </w:rPr>
              <w:t>Образов</w:t>
            </w:r>
            <w:r w:rsidRPr="00094F6D">
              <w:rPr>
                <w:bCs/>
                <w:color w:val="000000"/>
                <w:sz w:val="26"/>
                <w:szCs w:val="26"/>
              </w:rPr>
              <w:t>а</w:t>
            </w:r>
            <w:r w:rsidRPr="00094F6D">
              <w:rPr>
                <w:bCs/>
                <w:color w:val="000000"/>
                <w:sz w:val="26"/>
                <w:szCs w:val="26"/>
              </w:rPr>
              <w:t>тельная о</w:t>
            </w:r>
            <w:r w:rsidRPr="00094F6D">
              <w:rPr>
                <w:bCs/>
                <w:color w:val="000000"/>
                <w:sz w:val="26"/>
                <w:szCs w:val="26"/>
              </w:rPr>
              <w:t>б</w:t>
            </w:r>
            <w:r w:rsidRPr="00094F6D">
              <w:rPr>
                <w:bCs/>
                <w:color w:val="000000"/>
                <w:sz w:val="26"/>
                <w:szCs w:val="26"/>
              </w:rPr>
              <w:t>ласть</w:t>
            </w:r>
          </w:p>
          <w:p w:rsidR="00182F35" w:rsidRPr="00094F6D" w:rsidRDefault="00182F35" w:rsidP="00182F35">
            <w:pPr>
              <w:pStyle w:val="c28"/>
              <w:spacing w:beforeAutospacing="0" w:after="0" w:afterAutospacing="0"/>
              <w:jc w:val="center"/>
              <w:rPr>
                <w:color w:val="000000"/>
                <w:sz w:val="26"/>
                <w:szCs w:val="26"/>
              </w:rPr>
            </w:pPr>
          </w:p>
          <w:p w:rsidR="00182F35" w:rsidRPr="00094F6D" w:rsidRDefault="00182F35" w:rsidP="00182F35">
            <w:pPr>
              <w:pStyle w:val="c28"/>
              <w:spacing w:beforeAutospacing="0" w:after="0" w:afterAutospacing="0"/>
              <w:jc w:val="center"/>
              <w:rPr>
                <w:color w:val="000000"/>
                <w:sz w:val="26"/>
                <w:szCs w:val="26"/>
              </w:rPr>
            </w:pPr>
            <w:r w:rsidRPr="00094F6D">
              <w:rPr>
                <w:bCs/>
                <w:color w:val="000000"/>
                <w:sz w:val="26"/>
                <w:szCs w:val="26"/>
              </w:rPr>
              <w:lastRenderedPageBreak/>
              <w:t>Познавател</w:t>
            </w:r>
            <w:r w:rsidRPr="00094F6D">
              <w:rPr>
                <w:bCs/>
                <w:color w:val="000000"/>
                <w:sz w:val="26"/>
                <w:szCs w:val="26"/>
              </w:rPr>
              <w:t>ь</w:t>
            </w:r>
            <w:r w:rsidRPr="00094F6D">
              <w:rPr>
                <w:bCs/>
                <w:color w:val="000000"/>
                <w:sz w:val="26"/>
                <w:szCs w:val="26"/>
              </w:rPr>
              <w:t>ное развитие</w:t>
            </w:r>
          </w:p>
        </w:tc>
        <w:tc>
          <w:tcPr>
            <w:tcW w:w="9498" w:type="dxa"/>
            <w:gridSpan w:val="2"/>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28"/>
              <w:spacing w:beforeAutospacing="0" w:after="0" w:afterAutospacing="0"/>
              <w:jc w:val="center"/>
              <w:rPr>
                <w:color w:val="000000"/>
                <w:sz w:val="26"/>
                <w:szCs w:val="26"/>
              </w:rPr>
            </w:pPr>
            <w:r w:rsidRPr="00094F6D">
              <w:rPr>
                <w:b/>
                <w:bCs/>
                <w:color w:val="000000"/>
                <w:sz w:val="26"/>
                <w:szCs w:val="26"/>
              </w:rPr>
              <w:lastRenderedPageBreak/>
              <w:t>Показатели  развития</w:t>
            </w:r>
            <w:r w:rsidRPr="00094F6D">
              <w:rPr>
                <w:rStyle w:val="apple-converted-space"/>
                <w:color w:val="000000"/>
                <w:sz w:val="26"/>
                <w:szCs w:val="26"/>
              </w:rPr>
              <w:t> </w:t>
            </w:r>
            <w:r w:rsidRPr="00094F6D">
              <w:rPr>
                <w:rStyle w:val="c8c10"/>
                <w:b/>
                <w:bCs/>
                <w:color w:val="000000"/>
                <w:sz w:val="26"/>
                <w:szCs w:val="26"/>
              </w:rPr>
              <w:t>для детей  от  6 до 7  лет</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45"/>
              <w:spacing w:beforeAutospacing="0" w:after="0" w:afterAutospacing="0"/>
              <w:ind w:left="12"/>
              <w:rPr>
                <w:color w:val="000000"/>
                <w:sz w:val="26"/>
                <w:szCs w:val="26"/>
              </w:rPr>
            </w:pPr>
            <w:r w:rsidRPr="00094F6D">
              <w:rPr>
                <w:rStyle w:val="c13c10"/>
                <w:rFonts w:eastAsia="SimSun"/>
                <w:color w:val="000000"/>
                <w:sz w:val="26"/>
                <w:szCs w:val="26"/>
              </w:rPr>
              <w:t>Знает семейные праздники и традиции, некоторые государственные праздники</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2</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45"/>
              <w:spacing w:beforeAutospacing="0" w:after="0" w:afterAutospacing="0"/>
              <w:ind w:left="12"/>
              <w:rPr>
                <w:color w:val="000000"/>
                <w:sz w:val="26"/>
                <w:szCs w:val="26"/>
              </w:rPr>
            </w:pPr>
            <w:r w:rsidRPr="00094F6D">
              <w:rPr>
                <w:rStyle w:val="c13c10"/>
                <w:rFonts w:eastAsia="SimSun"/>
                <w:color w:val="000000"/>
                <w:sz w:val="26"/>
                <w:szCs w:val="26"/>
              </w:rPr>
              <w:t>Знает некоторых представителей животного мира (звери, птицы и т.д.) и имеет представления об их взаимодействии с человеком</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3</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45"/>
              <w:spacing w:beforeAutospacing="0" w:after="0" w:afterAutospacing="0"/>
              <w:ind w:left="12"/>
              <w:rPr>
                <w:color w:val="000000"/>
                <w:sz w:val="26"/>
                <w:szCs w:val="26"/>
              </w:rPr>
            </w:pPr>
            <w:r w:rsidRPr="00094F6D">
              <w:rPr>
                <w:rStyle w:val="c13c10"/>
                <w:rFonts w:eastAsia="SimSun"/>
                <w:color w:val="000000"/>
                <w:sz w:val="26"/>
                <w:szCs w:val="26"/>
              </w:rPr>
              <w:t>Знает характерные признаки времен года и соотносит с каждым сезоном  ос</w:t>
            </w:r>
            <w:r w:rsidRPr="00094F6D">
              <w:rPr>
                <w:rStyle w:val="c13c10"/>
                <w:rFonts w:eastAsia="SimSun"/>
                <w:color w:val="000000"/>
                <w:sz w:val="26"/>
                <w:szCs w:val="26"/>
              </w:rPr>
              <w:t>о</w:t>
            </w:r>
            <w:r w:rsidRPr="00094F6D">
              <w:rPr>
                <w:rStyle w:val="c13c10"/>
                <w:rFonts w:eastAsia="SimSun"/>
                <w:color w:val="000000"/>
                <w:sz w:val="26"/>
                <w:szCs w:val="26"/>
              </w:rPr>
              <w:t>бенности жизни людей, животных, растений</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13c10"/>
                <w:rFonts w:eastAsia="SimSun"/>
                <w:color w:val="000000"/>
                <w:sz w:val="26"/>
                <w:szCs w:val="26"/>
              </w:rPr>
              <w:t>4</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45"/>
              <w:spacing w:beforeAutospacing="0" w:after="0" w:afterAutospacing="0"/>
              <w:ind w:left="12"/>
              <w:rPr>
                <w:color w:val="000000"/>
                <w:sz w:val="26"/>
                <w:szCs w:val="26"/>
              </w:rPr>
            </w:pPr>
            <w:r w:rsidRPr="00094F6D">
              <w:rPr>
                <w:rStyle w:val="c13c10"/>
                <w:rFonts w:eastAsia="SimSun"/>
                <w:color w:val="000000"/>
                <w:sz w:val="26"/>
                <w:szCs w:val="26"/>
              </w:rPr>
              <w:t>Знает правила поведения на природе и соблюдает их</w:t>
            </w:r>
          </w:p>
        </w:tc>
      </w:tr>
      <w:tr w:rsidR="00182F35" w:rsidRPr="00094F6D" w:rsidTr="00182F35">
        <w:trPr>
          <w:trHeight w:val="20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13c10"/>
                <w:rFonts w:eastAsia="SimSun"/>
                <w:color w:val="000000"/>
                <w:sz w:val="26"/>
                <w:szCs w:val="26"/>
              </w:rPr>
              <w:t>5</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45"/>
              <w:spacing w:beforeAutospacing="0" w:after="0" w:afterAutospacing="0"/>
              <w:ind w:left="12"/>
              <w:rPr>
                <w:color w:val="000000"/>
                <w:sz w:val="26"/>
                <w:szCs w:val="26"/>
              </w:rPr>
            </w:pPr>
            <w:r w:rsidRPr="00094F6D">
              <w:rPr>
                <w:rStyle w:val="c13c10"/>
                <w:rFonts w:eastAsia="SimSun"/>
                <w:color w:val="000000"/>
                <w:sz w:val="26"/>
                <w:szCs w:val="26"/>
              </w:rPr>
              <w:t>Устанавливает элементарные причинно-следственные связи между приро</w:t>
            </w:r>
            <w:r w:rsidRPr="00094F6D">
              <w:rPr>
                <w:rStyle w:val="c13c10"/>
                <w:rFonts w:eastAsia="SimSun"/>
                <w:color w:val="000000"/>
                <w:sz w:val="26"/>
                <w:szCs w:val="26"/>
              </w:rPr>
              <w:t>д</w:t>
            </w:r>
            <w:r w:rsidRPr="00094F6D">
              <w:rPr>
                <w:rStyle w:val="c13c10"/>
                <w:rFonts w:eastAsia="SimSun"/>
                <w:color w:val="000000"/>
                <w:sz w:val="26"/>
                <w:szCs w:val="26"/>
              </w:rPr>
              <w:t>ными явлениями</w:t>
            </w:r>
          </w:p>
        </w:tc>
      </w:tr>
      <w:tr w:rsidR="00182F35" w:rsidRPr="00094F6D" w:rsidTr="00182F35">
        <w:trPr>
          <w:trHeight w:val="42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13c10"/>
                <w:rFonts w:eastAsia="SimSun"/>
                <w:color w:val="000000"/>
                <w:sz w:val="26"/>
                <w:szCs w:val="26"/>
              </w:rPr>
              <w:t>6</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13c10"/>
                <w:rFonts w:eastAsia="SimSun"/>
                <w:color w:val="000000"/>
                <w:sz w:val="26"/>
                <w:szCs w:val="26"/>
              </w:rPr>
              <w:t>Самостоятельно объединяет различные группы предметов, имеющие общий признак, в  единое      множество, удаляет из множества отдельные его части, устанавливает связи и отношения  между  целым и множеством и различными его частями, находит части целого множества и целое по   известным частям</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13c10"/>
                <w:rFonts w:eastAsia="SimSun"/>
                <w:color w:val="000000"/>
                <w:sz w:val="26"/>
                <w:szCs w:val="26"/>
              </w:rPr>
              <w:t>7</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45"/>
              <w:spacing w:beforeAutospacing="0" w:after="0" w:afterAutospacing="0"/>
              <w:ind w:left="12"/>
              <w:rPr>
                <w:color w:val="000000"/>
                <w:sz w:val="26"/>
                <w:szCs w:val="26"/>
              </w:rPr>
            </w:pPr>
            <w:r w:rsidRPr="00094F6D">
              <w:rPr>
                <w:rStyle w:val="c13c10"/>
                <w:rFonts w:eastAsia="SimSun"/>
                <w:color w:val="000000"/>
                <w:sz w:val="26"/>
                <w:szCs w:val="26"/>
              </w:rPr>
              <w:t>Считает до 10 и дальше (количественный и порядковый счет в пределах 20)</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13c10"/>
                <w:rFonts w:eastAsia="SimSun"/>
                <w:color w:val="000000"/>
                <w:sz w:val="26"/>
                <w:szCs w:val="26"/>
              </w:rPr>
              <w:t>8</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45"/>
              <w:spacing w:beforeAutospacing="0" w:after="0" w:afterAutospacing="0"/>
              <w:ind w:left="12"/>
              <w:rPr>
                <w:color w:val="000000"/>
                <w:sz w:val="26"/>
                <w:szCs w:val="26"/>
              </w:rPr>
            </w:pPr>
            <w:r w:rsidRPr="00094F6D">
              <w:rPr>
                <w:rStyle w:val="c13c10"/>
                <w:rFonts w:eastAsia="SimSun"/>
                <w:color w:val="000000"/>
                <w:sz w:val="26"/>
                <w:szCs w:val="26"/>
              </w:rPr>
              <w:t>Соотносит цифру (0-9) и количество предметов</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13c10"/>
                <w:rFonts w:eastAsia="SimSun"/>
                <w:color w:val="000000"/>
                <w:sz w:val="26"/>
                <w:szCs w:val="26"/>
              </w:rPr>
              <w:t>9</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45"/>
              <w:spacing w:beforeAutospacing="0" w:after="0" w:afterAutospacing="0"/>
              <w:ind w:left="12"/>
              <w:rPr>
                <w:color w:val="000000"/>
                <w:sz w:val="26"/>
                <w:szCs w:val="26"/>
              </w:rPr>
            </w:pPr>
            <w:r w:rsidRPr="00094F6D">
              <w:rPr>
                <w:rStyle w:val="c13c10"/>
                <w:rFonts w:eastAsia="SimSun"/>
                <w:color w:val="000000"/>
                <w:sz w:val="26"/>
                <w:szCs w:val="26"/>
              </w:rPr>
              <w:t>Составляет и решает задачи в одно действие на сложение и вычитание</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13c10"/>
                <w:rFonts w:eastAsia="SimSun"/>
                <w:color w:val="000000"/>
                <w:sz w:val="26"/>
                <w:szCs w:val="26"/>
              </w:rPr>
              <w:t>10</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45"/>
              <w:spacing w:beforeAutospacing="0" w:after="0" w:afterAutospacing="0"/>
              <w:ind w:left="12"/>
              <w:rPr>
                <w:color w:val="000000"/>
                <w:sz w:val="26"/>
                <w:szCs w:val="26"/>
              </w:rPr>
            </w:pPr>
            <w:r w:rsidRPr="00094F6D">
              <w:rPr>
                <w:rStyle w:val="c13c10"/>
                <w:rFonts w:eastAsia="SimSun"/>
                <w:color w:val="000000"/>
                <w:sz w:val="26"/>
                <w:szCs w:val="26"/>
              </w:rPr>
              <w:t>Различает  величины длину (ширину, высоту), объем (вместимость), массу (вес предмета), и  способы их измерения</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13c10"/>
                <w:rFonts w:eastAsia="SimSun"/>
                <w:color w:val="000000"/>
                <w:sz w:val="26"/>
                <w:szCs w:val="26"/>
              </w:rPr>
              <w:t>11</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45"/>
              <w:spacing w:beforeAutospacing="0" w:after="0" w:afterAutospacing="0"/>
              <w:ind w:left="12"/>
              <w:rPr>
                <w:color w:val="000000"/>
                <w:sz w:val="26"/>
                <w:szCs w:val="26"/>
              </w:rPr>
            </w:pPr>
            <w:r w:rsidRPr="00094F6D">
              <w:rPr>
                <w:rStyle w:val="c13c10"/>
                <w:rFonts w:eastAsia="SimSun"/>
                <w:color w:val="000000"/>
                <w:sz w:val="26"/>
                <w:szCs w:val="26"/>
              </w:rPr>
              <w:t>Измеряет и сравнивает длины и объемы</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12</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45"/>
              <w:spacing w:beforeAutospacing="0" w:after="0" w:afterAutospacing="0"/>
              <w:ind w:left="12"/>
              <w:rPr>
                <w:color w:val="000000"/>
                <w:sz w:val="26"/>
                <w:szCs w:val="26"/>
              </w:rPr>
            </w:pPr>
            <w:r w:rsidRPr="00094F6D">
              <w:rPr>
                <w:rStyle w:val="c13c10"/>
                <w:rFonts w:eastAsia="SimSun"/>
                <w:color w:val="000000"/>
                <w:sz w:val="26"/>
                <w:szCs w:val="26"/>
              </w:rPr>
              <w:t>Умеет делить предмет /фигуру на равные части, сравнивает целое и часть</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13</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45"/>
              <w:spacing w:beforeAutospacing="0" w:after="0" w:afterAutospacing="0"/>
              <w:ind w:left="12"/>
              <w:rPr>
                <w:color w:val="000000"/>
                <w:sz w:val="26"/>
                <w:szCs w:val="26"/>
              </w:rPr>
            </w:pPr>
            <w:r w:rsidRPr="00094F6D">
              <w:rPr>
                <w:rStyle w:val="c13c10"/>
                <w:rFonts w:eastAsia="SimSun"/>
                <w:color w:val="000000"/>
                <w:sz w:val="26"/>
                <w:szCs w:val="26"/>
              </w:rPr>
              <w:t>Различает  и называет; отрезок, угол, круг, овал, многоугольник, шар, куб,  проводит их сравнение</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14</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45"/>
              <w:spacing w:beforeAutospacing="0" w:after="0" w:afterAutospacing="0"/>
              <w:ind w:left="12"/>
              <w:rPr>
                <w:color w:val="000000"/>
                <w:sz w:val="26"/>
                <w:szCs w:val="26"/>
              </w:rPr>
            </w:pPr>
            <w:r w:rsidRPr="00094F6D">
              <w:rPr>
                <w:rStyle w:val="c13c10"/>
                <w:rFonts w:eastAsia="SimSun"/>
                <w:color w:val="000000"/>
                <w:sz w:val="26"/>
                <w:szCs w:val="26"/>
              </w:rPr>
              <w:t>Имеет представления о временных отношениях день/неделя/месяц, определяет время по часам</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15</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45"/>
              <w:spacing w:beforeAutospacing="0" w:after="0" w:afterAutospacing="0"/>
              <w:ind w:left="12"/>
              <w:rPr>
                <w:color w:val="000000"/>
                <w:sz w:val="26"/>
                <w:szCs w:val="26"/>
              </w:rPr>
            </w:pPr>
            <w:r w:rsidRPr="00094F6D">
              <w:rPr>
                <w:rStyle w:val="c13c10"/>
                <w:rFonts w:eastAsia="SimSun"/>
                <w:color w:val="000000"/>
                <w:sz w:val="26"/>
                <w:szCs w:val="26"/>
              </w:rPr>
              <w:t>Знает состав чисел первого десятка</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16</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45"/>
              <w:spacing w:beforeAutospacing="0" w:after="0" w:afterAutospacing="0"/>
              <w:ind w:left="12"/>
              <w:rPr>
                <w:color w:val="000000"/>
                <w:sz w:val="26"/>
                <w:szCs w:val="26"/>
              </w:rPr>
            </w:pPr>
            <w:r w:rsidRPr="00094F6D">
              <w:rPr>
                <w:rStyle w:val="c13c10"/>
                <w:rFonts w:eastAsia="SimSun"/>
                <w:color w:val="000000"/>
                <w:sz w:val="26"/>
                <w:szCs w:val="26"/>
              </w:rPr>
              <w:t>Умеет получать каждое число прибавлением/вычитанием единицы</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17</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45"/>
              <w:spacing w:beforeAutospacing="0" w:after="0" w:afterAutospacing="0"/>
              <w:ind w:left="12"/>
              <w:rPr>
                <w:color w:val="000000"/>
                <w:sz w:val="26"/>
                <w:szCs w:val="26"/>
              </w:rPr>
            </w:pPr>
            <w:r w:rsidRPr="00094F6D">
              <w:rPr>
                <w:rStyle w:val="c13c10"/>
                <w:rFonts w:eastAsia="SimSun"/>
                <w:color w:val="000000"/>
                <w:sz w:val="26"/>
                <w:szCs w:val="26"/>
              </w:rPr>
              <w:t>Ориентируется в окружающем пространстве и на плоскости, обозначает  вз</w:t>
            </w:r>
            <w:r w:rsidRPr="00094F6D">
              <w:rPr>
                <w:rStyle w:val="c13c10"/>
                <w:rFonts w:eastAsia="SimSun"/>
                <w:color w:val="000000"/>
                <w:sz w:val="26"/>
                <w:szCs w:val="26"/>
              </w:rPr>
              <w:t>а</w:t>
            </w:r>
            <w:r w:rsidRPr="00094F6D">
              <w:rPr>
                <w:rStyle w:val="c13c10"/>
                <w:rFonts w:eastAsia="SimSun"/>
                <w:color w:val="000000"/>
                <w:sz w:val="26"/>
                <w:szCs w:val="26"/>
              </w:rPr>
              <w:t>имное расположение и направление движения объектов, пользуется знаков</w:t>
            </w:r>
            <w:r w:rsidRPr="00094F6D">
              <w:rPr>
                <w:rStyle w:val="c13c10"/>
                <w:rFonts w:eastAsia="SimSun"/>
                <w:color w:val="000000"/>
                <w:sz w:val="26"/>
                <w:szCs w:val="26"/>
              </w:rPr>
              <w:t>ы</w:t>
            </w:r>
            <w:r w:rsidRPr="00094F6D">
              <w:rPr>
                <w:rStyle w:val="c13c10"/>
                <w:rFonts w:eastAsia="SimSun"/>
                <w:color w:val="000000"/>
                <w:sz w:val="26"/>
                <w:szCs w:val="26"/>
              </w:rPr>
              <w:t>ми обозначениями</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18</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45"/>
              <w:spacing w:beforeAutospacing="0" w:after="0" w:afterAutospacing="0"/>
              <w:ind w:left="12"/>
              <w:rPr>
                <w:color w:val="000000"/>
                <w:sz w:val="26"/>
                <w:szCs w:val="26"/>
              </w:rPr>
            </w:pPr>
            <w:r w:rsidRPr="00094F6D">
              <w:rPr>
                <w:rStyle w:val="c13c10"/>
                <w:rFonts w:eastAsia="SimSun"/>
                <w:color w:val="000000"/>
                <w:sz w:val="26"/>
                <w:szCs w:val="26"/>
              </w:rPr>
              <w:t>Знает о своей семье</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19</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45"/>
              <w:spacing w:beforeAutospacing="0" w:after="0" w:afterAutospacing="0"/>
              <w:ind w:left="12"/>
              <w:rPr>
                <w:color w:val="000000"/>
                <w:sz w:val="26"/>
                <w:szCs w:val="26"/>
              </w:rPr>
            </w:pPr>
            <w:r w:rsidRPr="00094F6D">
              <w:rPr>
                <w:rStyle w:val="c13c10"/>
                <w:rFonts w:eastAsia="SimSun"/>
                <w:color w:val="000000"/>
                <w:sz w:val="26"/>
                <w:szCs w:val="26"/>
              </w:rPr>
              <w:t>Имеет представление о ближайшем социальном окружении (детский сад, школа и библиотека и пр.)</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20</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45"/>
              <w:spacing w:beforeAutospacing="0" w:after="0" w:afterAutospacing="0"/>
              <w:ind w:left="12"/>
              <w:rPr>
                <w:color w:val="000000"/>
                <w:sz w:val="26"/>
                <w:szCs w:val="26"/>
              </w:rPr>
            </w:pPr>
            <w:r w:rsidRPr="00094F6D">
              <w:rPr>
                <w:rStyle w:val="c13c10"/>
                <w:rFonts w:eastAsia="SimSun"/>
                <w:color w:val="000000"/>
                <w:sz w:val="26"/>
                <w:szCs w:val="26"/>
              </w:rPr>
              <w:t>Имеет представления и некоторые признаки предметов окружающего мира</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21</w:t>
            </w:r>
          </w:p>
        </w:tc>
        <w:tc>
          <w:tcPr>
            <w:tcW w:w="892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45"/>
              <w:spacing w:beforeAutospacing="0" w:after="0" w:afterAutospacing="0"/>
              <w:ind w:left="12"/>
              <w:rPr>
                <w:color w:val="000000"/>
                <w:sz w:val="26"/>
                <w:szCs w:val="26"/>
              </w:rPr>
            </w:pPr>
            <w:r w:rsidRPr="00094F6D">
              <w:rPr>
                <w:rStyle w:val="c13c10"/>
                <w:rFonts w:eastAsia="SimSun"/>
                <w:color w:val="000000"/>
                <w:sz w:val="26"/>
                <w:szCs w:val="26"/>
              </w:rPr>
              <w:t>Выбирает и группирует предметы в соответствии с познавательной задачей</w:t>
            </w:r>
          </w:p>
        </w:tc>
      </w:tr>
      <w:tr w:rsidR="00182F35" w:rsidRPr="00094F6D" w:rsidTr="00182F35">
        <w:trPr>
          <w:trHeight w:val="8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single" w:sz="8" w:space="0" w:color="000001"/>
              <w:left w:val="single" w:sz="8" w:space="0" w:color="000001"/>
              <w:bottom w:val="nil"/>
              <w:right w:val="single" w:sz="4" w:space="0" w:color="auto"/>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rStyle w:val="c13c10"/>
                <w:rFonts w:eastAsia="SimSun"/>
                <w:color w:val="000000"/>
                <w:sz w:val="26"/>
                <w:szCs w:val="26"/>
              </w:rPr>
              <w:t>22</w:t>
            </w:r>
          </w:p>
        </w:tc>
        <w:tc>
          <w:tcPr>
            <w:tcW w:w="8928" w:type="dxa"/>
            <w:tcBorders>
              <w:top w:val="single" w:sz="8" w:space="0" w:color="000001"/>
              <w:left w:val="single" w:sz="4" w:space="0" w:color="auto"/>
              <w:bottom w:val="nil"/>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13c10"/>
                <w:rFonts w:eastAsia="SimSun"/>
                <w:color w:val="000000"/>
                <w:sz w:val="26"/>
                <w:szCs w:val="26"/>
              </w:rPr>
              <w:t>Знает герб, флаг, Гимн России, называет главный город страны, имеет  пре</w:t>
            </w:r>
            <w:r w:rsidRPr="00094F6D">
              <w:rPr>
                <w:rStyle w:val="c13c10"/>
                <w:rFonts w:eastAsia="SimSun"/>
                <w:color w:val="000000"/>
                <w:sz w:val="26"/>
                <w:szCs w:val="26"/>
              </w:rPr>
              <w:t>д</w:t>
            </w:r>
            <w:r w:rsidRPr="00094F6D">
              <w:rPr>
                <w:rStyle w:val="c13c10"/>
                <w:rFonts w:eastAsia="SimSun"/>
                <w:color w:val="000000"/>
                <w:sz w:val="26"/>
                <w:szCs w:val="26"/>
              </w:rPr>
              <w:t>ставление о родном крае, его достопримечательностях.</w:t>
            </w:r>
          </w:p>
        </w:tc>
      </w:tr>
      <w:tr w:rsidR="00182F35" w:rsidRPr="00094F6D" w:rsidTr="00182F35">
        <w:trPr>
          <w:trHeight w:val="60"/>
        </w:trPr>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70" w:type="dxa"/>
            <w:tcBorders>
              <w:top w:val="nil"/>
              <w:left w:val="single" w:sz="8" w:space="0" w:color="000001"/>
              <w:right w:val="single" w:sz="4" w:space="0" w:color="auto"/>
            </w:tcBorders>
            <w:shd w:val="clear" w:color="auto" w:fill="auto"/>
            <w:tcMar>
              <w:left w:w="106" w:type="dxa"/>
            </w:tcMar>
          </w:tcPr>
          <w:p w:rsidR="00182F35" w:rsidRPr="00094F6D" w:rsidRDefault="00182F35" w:rsidP="00182F35">
            <w:pPr>
              <w:pStyle w:val="c17c45"/>
              <w:spacing w:beforeAutospacing="0" w:after="0" w:afterAutospacing="0"/>
              <w:ind w:left="12"/>
              <w:rPr>
                <w:color w:val="000000"/>
                <w:sz w:val="26"/>
                <w:szCs w:val="26"/>
              </w:rPr>
            </w:pPr>
          </w:p>
        </w:tc>
        <w:tc>
          <w:tcPr>
            <w:tcW w:w="8928" w:type="dxa"/>
            <w:tcBorders>
              <w:top w:val="nil"/>
              <w:left w:val="single" w:sz="4" w:space="0" w:color="auto"/>
              <w:right w:val="single" w:sz="8" w:space="0" w:color="000001"/>
            </w:tcBorders>
            <w:shd w:val="clear" w:color="auto" w:fill="auto"/>
          </w:tcPr>
          <w:p w:rsidR="00182F35" w:rsidRPr="00094F6D" w:rsidRDefault="00182F35" w:rsidP="00182F35">
            <w:pPr>
              <w:pStyle w:val="c17c45"/>
              <w:spacing w:beforeAutospacing="0" w:after="0" w:afterAutospacing="0"/>
              <w:rPr>
                <w:color w:val="000000"/>
                <w:sz w:val="26"/>
                <w:szCs w:val="26"/>
              </w:rPr>
            </w:pPr>
          </w:p>
        </w:tc>
      </w:tr>
    </w:tbl>
    <w:p w:rsidR="00182F35" w:rsidRPr="00094F6D" w:rsidRDefault="00182F35" w:rsidP="00182F35">
      <w:pPr>
        <w:shd w:val="clear" w:color="auto" w:fill="FFFFFF"/>
        <w:spacing w:after="0" w:line="240" w:lineRule="auto"/>
        <w:rPr>
          <w:rFonts w:ascii="Times New Roman" w:hAnsi="Times New Roman" w:cs="Times New Roman"/>
          <w:sz w:val="26"/>
          <w:szCs w:val="26"/>
        </w:rPr>
      </w:pPr>
    </w:p>
    <w:tbl>
      <w:tblPr>
        <w:tblW w:w="11341" w:type="dxa"/>
        <w:tblInd w:w="-17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106" w:type="dxa"/>
          <w:right w:w="116" w:type="dxa"/>
        </w:tblCellMar>
        <w:tblLook w:val="0000"/>
      </w:tblPr>
      <w:tblGrid>
        <w:gridCol w:w="1844"/>
        <w:gridCol w:w="567"/>
        <w:gridCol w:w="8930"/>
      </w:tblGrid>
      <w:tr w:rsidR="00182F35" w:rsidRPr="00094F6D" w:rsidTr="00182F35">
        <w:trPr>
          <w:trHeight w:val="257"/>
        </w:trPr>
        <w:tc>
          <w:tcPr>
            <w:tcW w:w="1844" w:type="dxa"/>
            <w:vMerge w:val="restart"/>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28"/>
              <w:spacing w:beforeAutospacing="0" w:after="0" w:afterAutospacing="0"/>
              <w:jc w:val="center"/>
              <w:rPr>
                <w:bCs/>
                <w:color w:val="000000"/>
                <w:sz w:val="26"/>
                <w:szCs w:val="26"/>
              </w:rPr>
            </w:pPr>
            <w:r w:rsidRPr="00094F6D">
              <w:rPr>
                <w:bCs/>
                <w:color w:val="000000"/>
                <w:sz w:val="26"/>
                <w:szCs w:val="26"/>
              </w:rPr>
              <w:t>Образов</w:t>
            </w:r>
            <w:r w:rsidRPr="00094F6D">
              <w:rPr>
                <w:bCs/>
                <w:color w:val="000000"/>
                <w:sz w:val="26"/>
                <w:szCs w:val="26"/>
              </w:rPr>
              <w:t>а</w:t>
            </w:r>
            <w:r w:rsidRPr="00094F6D">
              <w:rPr>
                <w:bCs/>
                <w:color w:val="000000"/>
                <w:sz w:val="26"/>
                <w:szCs w:val="26"/>
              </w:rPr>
              <w:t>тельная о</w:t>
            </w:r>
            <w:r w:rsidRPr="00094F6D">
              <w:rPr>
                <w:bCs/>
                <w:color w:val="000000"/>
                <w:sz w:val="26"/>
                <w:szCs w:val="26"/>
              </w:rPr>
              <w:t>б</w:t>
            </w:r>
            <w:r w:rsidRPr="00094F6D">
              <w:rPr>
                <w:bCs/>
                <w:color w:val="000000"/>
                <w:sz w:val="26"/>
                <w:szCs w:val="26"/>
              </w:rPr>
              <w:t>ласть</w:t>
            </w:r>
          </w:p>
          <w:p w:rsidR="00182F35" w:rsidRPr="00094F6D" w:rsidRDefault="00182F35" w:rsidP="00182F35">
            <w:pPr>
              <w:pStyle w:val="c28"/>
              <w:spacing w:beforeAutospacing="0" w:after="0" w:afterAutospacing="0"/>
              <w:jc w:val="center"/>
              <w:rPr>
                <w:color w:val="000000"/>
                <w:sz w:val="26"/>
                <w:szCs w:val="26"/>
              </w:rPr>
            </w:pPr>
          </w:p>
          <w:p w:rsidR="00182F35" w:rsidRPr="00094F6D" w:rsidRDefault="00182F35" w:rsidP="00182F35">
            <w:pPr>
              <w:pStyle w:val="c28"/>
              <w:spacing w:beforeAutospacing="0" w:after="0" w:afterAutospacing="0"/>
              <w:jc w:val="center"/>
              <w:rPr>
                <w:color w:val="000000"/>
                <w:sz w:val="26"/>
                <w:szCs w:val="26"/>
              </w:rPr>
            </w:pPr>
            <w:r w:rsidRPr="00094F6D">
              <w:rPr>
                <w:rStyle w:val="c8c10"/>
                <w:bCs/>
                <w:color w:val="000000"/>
                <w:sz w:val="26"/>
                <w:szCs w:val="26"/>
              </w:rPr>
              <w:t>Речевое ра</w:t>
            </w:r>
            <w:r w:rsidRPr="00094F6D">
              <w:rPr>
                <w:rStyle w:val="c8c10"/>
                <w:bCs/>
                <w:color w:val="000000"/>
                <w:sz w:val="26"/>
                <w:szCs w:val="26"/>
              </w:rPr>
              <w:t>з</w:t>
            </w:r>
            <w:r w:rsidRPr="00094F6D">
              <w:rPr>
                <w:rStyle w:val="c8c10"/>
                <w:bCs/>
                <w:color w:val="000000"/>
                <w:sz w:val="26"/>
                <w:szCs w:val="26"/>
              </w:rPr>
              <w:t>витие</w:t>
            </w:r>
          </w:p>
        </w:tc>
        <w:tc>
          <w:tcPr>
            <w:tcW w:w="9497" w:type="dxa"/>
            <w:gridSpan w:val="2"/>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28"/>
              <w:spacing w:beforeAutospacing="0" w:after="0" w:afterAutospacing="0"/>
              <w:jc w:val="center"/>
              <w:rPr>
                <w:color w:val="000000"/>
                <w:sz w:val="26"/>
                <w:szCs w:val="26"/>
              </w:rPr>
            </w:pPr>
            <w:r w:rsidRPr="00094F6D">
              <w:rPr>
                <w:b/>
                <w:bCs/>
                <w:color w:val="000000"/>
                <w:sz w:val="26"/>
                <w:szCs w:val="26"/>
              </w:rPr>
              <w:t>Показатели  развития</w:t>
            </w:r>
            <w:r w:rsidRPr="00094F6D">
              <w:rPr>
                <w:rStyle w:val="apple-converted-space"/>
                <w:b/>
                <w:bCs/>
                <w:color w:val="000000"/>
                <w:sz w:val="26"/>
                <w:szCs w:val="26"/>
              </w:rPr>
              <w:t> </w:t>
            </w:r>
            <w:r w:rsidRPr="00094F6D">
              <w:rPr>
                <w:rStyle w:val="c21"/>
                <w:rFonts w:eastAsia="Calibri"/>
                <w:color w:val="000000"/>
                <w:sz w:val="26"/>
                <w:szCs w:val="26"/>
              </w:rPr>
              <w:t> </w:t>
            </w:r>
            <w:r w:rsidRPr="00094F6D">
              <w:rPr>
                <w:b/>
                <w:bCs/>
                <w:color w:val="000000"/>
                <w:sz w:val="26"/>
                <w:szCs w:val="26"/>
              </w:rPr>
              <w:t>для детей  от  6 до 7  лет</w:t>
            </w:r>
          </w:p>
        </w:tc>
      </w:tr>
      <w:tr w:rsidR="00182F35" w:rsidRPr="00094F6D" w:rsidTr="00182F35">
        <w:trPr>
          <w:trHeight w:val="80"/>
        </w:trPr>
        <w:tc>
          <w:tcPr>
            <w:tcW w:w="1844"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color w:val="000000"/>
                <w:sz w:val="26"/>
                <w:szCs w:val="26"/>
              </w:rPr>
              <w:t>1</w:t>
            </w:r>
          </w:p>
        </w:tc>
        <w:tc>
          <w:tcPr>
            <w:tcW w:w="893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color w:val="000000"/>
                <w:sz w:val="26"/>
                <w:szCs w:val="26"/>
              </w:rPr>
              <w:t>Посредством речи проявляет инициативу в общении с педагогами, персоналом учреждения, родителями других детей, поддерживает тему разговора, возн</w:t>
            </w:r>
            <w:r w:rsidRPr="00094F6D">
              <w:rPr>
                <w:color w:val="000000"/>
                <w:sz w:val="26"/>
                <w:szCs w:val="26"/>
              </w:rPr>
              <w:t>и</w:t>
            </w:r>
            <w:r w:rsidRPr="00094F6D">
              <w:rPr>
                <w:color w:val="000000"/>
                <w:sz w:val="26"/>
                <w:szCs w:val="26"/>
              </w:rPr>
              <w:t>кающего  по инициативе взрослого, отвечает на вопросы и отзывается на просьбы, беседует на различные темы (бытовые, общественные, познавател</w:t>
            </w:r>
            <w:r w:rsidRPr="00094F6D">
              <w:rPr>
                <w:color w:val="000000"/>
                <w:sz w:val="26"/>
                <w:szCs w:val="26"/>
              </w:rPr>
              <w:t>ь</w:t>
            </w:r>
            <w:r w:rsidRPr="00094F6D">
              <w:rPr>
                <w:color w:val="000000"/>
                <w:sz w:val="26"/>
                <w:szCs w:val="26"/>
              </w:rPr>
              <w:t>ные, личностные и др.)</w:t>
            </w:r>
          </w:p>
        </w:tc>
      </w:tr>
      <w:tr w:rsidR="00182F35" w:rsidRPr="00094F6D" w:rsidTr="00182F35">
        <w:trPr>
          <w:trHeight w:val="80"/>
        </w:trPr>
        <w:tc>
          <w:tcPr>
            <w:tcW w:w="1844"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color w:val="000000"/>
                <w:sz w:val="26"/>
                <w:szCs w:val="26"/>
              </w:rPr>
              <w:t>2</w:t>
            </w:r>
          </w:p>
        </w:tc>
        <w:tc>
          <w:tcPr>
            <w:tcW w:w="893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color w:val="000000"/>
                <w:sz w:val="26"/>
                <w:szCs w:val="26"/>
              </w:rPr>
              <w:t>Употребляет в речи синонимы, антонимы, сложные предложения разных в</w:t>
            </w:r>
            <w:r w:rsidRPr="00094F6D">
              <w:rPr>
                <w:color w:val="000000"/>
                <w:sz w:val="26"/>
                <w:szCs w:val="26"/>
              </w:rPr>
              <w:t>и</w:t>
            </w:r>
            <w:r w:rsidRPr="00094F6D">
              <w:rPr>
                <w:color w:val="000000"/>
                <w:sz w:val="26"/>
                <w:szCs w:val="26"/>
              </w:rPr>
              <w:t>дов</w:t>
            </w:r>
          </w:p>
        </w:tc>
      </w:tr>
      <w:tr w:rsidR="00182F35" w:rsidRPr="00094F6D" w:rsidTr="00182F35">
        <w:trPr>
          <w:trHeight w:val="956"/>
        </w:trPr>
        <w:tc>
          <w:tcPr>
            <w:tcW w:w="1844"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color w:val="000000"/>
                <w:sz w:val="26"/>
                <w:szCs w:val="26"/>
              </w:rPr>
              <w:t>3</w:t>
            </w:r>
          </w:p>
        </w:tc>
        <w:tc>
          <w:tcPr>
            <w:tcW w:w="893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color w:val="000000"/>
                <w:sz w:val="26"/>
                <w:szCs w:val="26"/>
              </w:rPr>
              <w:t>Пересказывает и разыгрывает с помощью драматизации небольшие литер</w:t>
            </w:r>
            <w:r w:rsidRPr="00094F6D">
              <w:rPr>
                <w:color w:val="000000"/>
                <w:sz w:val="26"/>
                <w:szCs w:val="26"/>
              </w:rPr>
              <w:t>а</w:t>
            </w:r>
            <w:r w:rsidRPr="00094F6D">
              <w:rPr>
                <w:color w:val="000000"/>
                <w:sz w:val="26"/>
                <w:szCs w:val="26"/>
              </w:rPr>
              <w:t>турные  произведения, составляет по плану и образцу рассказы о предмете, по сюжетной картине, набору картин  с   фабульным развитием действия</w:t>
            </w:r>
          </w:p>
        </w:tc>
      </w:tr>
      <w:tr w:rsidR="00182F35" w:rsidRPr="00094F6D" w:rsidTr="00182F35">
        <w:trPr>
          <w:trHeight w:val="80"/>
        </w:trPr>
        <w:tc>
          <w:tcPr>
            <w:tcW w:w="1844"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color w:val="000000"/>
                <w:sz w:val="26"/>
                <w:szCs w:val="26"/>
              </w:rPr>
              <w:t>4</w:t>
            </w:r>
          </w:p>
        </w:tc>
        <w:tc>
          <w:tcPr>
            <w:tcW w:w="893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c56"/>
              <w:spacing w:beforeAutospacing="0" w:after="0" w:afterAutospacing="0"/>
              <w:ind w:left="28"/>
              <w:rPr>
                <w:color w:val="000000"/>
                <w:sz w:val="26"/>
                <w:szCs w:val="26"/>
              </w:rPr>
            </w:pPr>
            <w:r w:rsidRPr="00094F6D">
              <w:rPr>
                <w:color w:val="000000"/>
                <w:sz w:val="26"/>
                <w:szCs w:val="26"/>
              </w:rPr>
              <w:t>Различает понятия «звук», «слог», «слово», «предложение»</w:t>
            </w:r>
          </w:p>
        </w:tc>
      </w:tr>
      <w:tr w:rsidR="00182F35" w:rsidRPr="00094F6D" w:rsidTr="00182F35">
        <w:trPr>
          <w:trHeight w:val="80"/>
        </w:trPr>
        <w:tc>
          <w:tcPr>
            <w:tcW w:w="1844"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color w:val="000000"/>
                <w:sz w:val="26"/>
                <w:szCs w:val="26"/>
              </w:rPr>
              <w:t>5</w:t>
            </w:r>
          </w:p>
        </w:tc>
        <w:tc>
          <w:tcPr>
            <w:tcW w:w="893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color w:val="000000"/>
                <w:sz w:val="26"/>
                <w:szCs w:val="26"/>
              </w:rPr>
              <w:t>Называет в последовательности слова в предложении, звуки и слоги в словах</w:t>
            </w:r>
          </w:p>
        </w:tc>
      </w:tr>
      <w:tr w:rsidR="00182F35" w:rsidRPr="00094F6D" w:rsidTr="00182F35">
        <w:trPr>
          <w:trHeight w:val="80"/>
        </w:trPr>
        <w:tc>
          <w:tcPr>
            <w:tcW w:w="1844"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color w:val="000000"/>
                <w:sz w:val="26"/>
                <w:szCs w:val="26"/>
              </w:rPr>
              <w:t>6</w:t>
            </w:r>
          </w:p>
        </w:tc>
        <w:tc>
          <w:tcPr>
            <w:tcW w:w="893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color w:val="000000"/>
                <w:sz w:val="26"/>
                <w:szCs w:val="26"/>
              </w:rPr>
              <w:t>Находит в предложении слова с заданным звуком, определяет место звука в слове</w:t>
            </w:r>
          </w:p>
        </w:tc>
      </w:tr>
      <w:tr w:rsidR="00182F35" w:rsidRPr="00094F6D" w:rsidTr="00182F35">
        <w:trPr>
          <w:trHeight w:val="80"/>
        </w:trPr>
        <w:tc>
          <w:tcPr>
            <w:tcW w:w="1844" w:type="dxa"/>
            <w:vMerge w:val="restart"/>
            <w:tcBorders>
              <w:top w:val="single" w:sz="8" w:space="0" w:color="000001"/>
              <w:left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color w:val="000000"/>
                <w:sz w:val="26"/>
                <w:szCs w:val="26"/>
              </w:rPr>
              <w:t>7</w:t>
            </w:r>
          </w:p>
        </w:tc>
        <w:tc>
          <w:tcPr>
            <w:tcW w:w="893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Узнает произведения, называет 2-3 авторов, называет любимые книги, излаг</w:t>
            </w:r>
            <w:r w:rsidRPr="00094F6D">
              <w:rPr>
                <w:rStyle w:val="c2"/>
                <w:rFonts w:eastAsia="Calibri"/>
                <w:color w:val="000000"/>
                <w:sz w:val="26"/>
                <w:szCs w:val="26"/>
              </w:rPr>
              <w:t>а</w:t>
            </w:r>
            <w:r w:rsidRPr="00094F6D">
              <w:rPr>
                <w:rStyle w:val="c2"/>
                <w:rFonts w:eastAsia="Calibri"/>
                <w:color w:val="000000"/>
                <w:sz w:val="26"/>
                <w:szCs w:val="26"/>
              </w:rPr>
              <w:lastRenderedPageBreak/>
              <w:t>ет их содержание, в том   числе  произведения большого объема (в беседе с воспитателем, или с опорой на книгу)</w:t>
            </w:r>
          </w:p>
        </w:tc>
      </w:tr>
      <w:tr w:rsidR="00182F35" w:rsidRPr="00094F6D" w:rsidTr="00182F35">
        <w:trPr>
          <w:trHeight w:val="80"/>
        </w:trPr>
        <w:tc>
          <w:tcPr>
            <w:tcW w:w="1844" w:type="dxa"/>
            <w:vMerge/>
            <w:tcBorders>
              <w:left w:val="single" w:sz="8" w:space="0" w:color="000001"/>
              <w:bottom w:val="single" w:sz="8" w:space="0" w:color="000001"/>
              <w:right w:val="single" w:sz="8" w:space="0" w:color="000001"/>
            </w:tcBorders>
            <w:shd w:val="clear" w:color="auto" w:fill="auto"/>
            <w:tcMar>
              <w:left w:w="-10" w:type="dxa"/>
              <w:right w:w="0" w:type="dxa"/>
            </w:tcMar>
            <w:vAlign w:val="center"/>
          </w:tcPr>
          <w:p w:rsidR="00182F35" w:rsidRPr="00094F6D" w:rsidRDefault="00182F35" w:rsidP="00182F35">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82F35" w:rsidRPr="00094F6D" w:rsidRDefault="00182F35" w:rsidP="00182F35">
            <w:pPr>
              <w:pStyle w:val="c17"/>
              <w:spacing w:beforeAutospacing="0" w:after="0" w:afterAutospacing="0"/>
              <w:rPr>
                <w:color w:val="000000"/>
                <w:sz w:val="26"/>
                <w:szCs w:val="26"/>
              </w:rPr>
            </w:pPr>
            <w:r w:rsidRPr="00094F6D">
              <w:rPr>
                <w:color w:val="000000"/>
                <w:sz w:val="26"/>
                <w:szCs w:val="26"/>
              </w:rPr>
              <w:t>8</w:t>
            </w:r>
          </w:p>
        </w:tc>
        <w:tc>
          <w:tcPr>
            <w:tcW w:w="893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82F35" w:rsidRPr="00094F6D" w:rsidRDefault="00182F35" w:rsidP="00182F35">
            <w:pPr>
              <w:pStyle w:val="c17"/>
              <w:spacing w:beforeAutospacing="0" w:after="0" w:afterAutospacing="0"/>
              <w:rPr>
                <w:color w:val="000000"/>
                <w:sz w:val="26"/>
                <w:szCs w:val="26"/>
              </w:rPr>
            </w:pPr>
            <w:r w:rsidRPr="00094F6D">
              <w:rPr>
                <w:rStyle w:val="c2"/>
                <w:rFonts w:eastAsia="Calibri"/>
                <w:color w:val="000000"/>
                <w:sz w:val="26"/>
                <w:szCs w:val="26"/>
              </w:rPr>
              <w:t>Любит слушать новые сказки, рассказы, стихи, чтение с предпочтением, уч</w:t>
            </w:r>
            <w:r w:rsidRPr="00094F6D">
              <w:rPr>
                <w:rStyle w:val="c2"/>
                <w:rFonts w:eastAsia="Calibri"/>
                <w:color w:val="000000"/>
                <w:sz w:val="26"/>
                <w:szCs w:val="26"/>
              </w:rPr>
              <w:t>а</w:t>
            </w:r>
            <w:r w:rsidRPr="00094F6D">
              <w:rPr>
                <w:rStyle w:val="c2"/>
                <w:rFonts w:eastAsia="Calibri"/>
                <w:color w:val="000000"/>
                <w:sz w:val="26"/>
                <w:szCs w:val="26"/>
              </w:rPr>
              <w:t>ствует в обсуждениях,  высказывает свою точку зрения</w:t>
            </w:r>
          </w:p>
        </w:tc>
      </w:tr>
    </w:tbl>
    <w:p w:rsidR="00182F35" w:rsidRPr="00094F6D" w:rsidRDefault="00182F35" w:rsidP="00182F35">
      <w:pPr>
        <w:pStyle w:val="a3"/>
        <w:tabs>
          <w:tab w:val="left" w:pos="7513"/>
        </w:tabs>
        <w:spacing w:after="0" w:line="240" w:lineRule="auto"/>
        <w:ind w:left="-425" w:right="-425"/>
        <w:jc w:val="both"/>
        <w:rPr>
          <w:rFonts w:ascii="Times New Roman" w:hAnsi="Times New Roman" w:cs="Times New Roman"/>
          <w:sz w:val="26"/>
          <w:szCs w:val="26"/>
        </w:rPr>
      </w:pPr>
    </w:p>
    <w:p w:rsidR="00182F35" w:rsidRPr="00182F35" w:rsidRDefault="00182F35" w:rsidP="00182F35">
      <w:pPr>
        <w:tabs>
          <w:tab w:val="left" w:pos="1136"/>
        </w:tabs>
        <w:autoSpaceDE w:val="0"/>
        <w:autoSpaceDN w:val="0"/>
        <w:adjustRightInd w:val="0"/>
        <w:spacing w:after="0" w:line="240" w:lineRule="auto"/>
        <w:rPr>
          <w:rFonts w:ascii="Times New Roman" w:eastAsia="SimSun" w:hAnsi="Times New Roman" w:cs="Times New Roman"/>
          <w:b/>
          <w:color w:val="000000"/>
          <w:sz w:val="26"/>
          <w:szCs w:val="26"/>
          <w:lang w:eastAsia="ru-RU"/>
        </w:rPr>
      </w:pPr>
      <w:r w:rsidRPr="00182F35">
        <w:rPr>
          <w:rFonts w:ascii="Times New Roman" w:eastAsia="SimSun" w:hAnsi="Times New Roman" w:cs="Times New Roman"/>
          <w:b/>
          <w:color w:val="000000"/>
          <w:sz w:val="26"/>
          <w:szCs w:val="26"/>
          <w:lang w:eastAsia="ru-RU"/>
        </w:rPr>
        <w:t>КАРТЫ</w:t>
      </w:r>
    </w:p>
    <w:p w:rsidR="00182F35" w:rsidRPr="00182F35" w:rsidRDefault="00182F35" w:rsidP="00182F35">
      <w:pPr>
        <w:tabs>
          <w:tab w:val="left" w:pos="1136"/>
        </w:tabs>
        <w:autoSpaceDE w:val="0"/>
        <w:autoSpaceDN w:val="0"/>
        <w:adjustRightInd w:val="0"/>
        <w:spacing w:after="0" w:line="240" w:lineRule="auto"/>
        <w:ind w:left="-426"/>
        <w:rPr>
          <w:rFonts w:ascii="Times New Roman" w:eastAsia="SimSun" w:hAnsi="Times New Roman" w:cs="Times New Roman"/>
          <w:b/>
          <w:color w:val="000000"/>
          <w:sz w:val="26"/>
          <w:szCs w:val="26"/>
          <w:lang w:eastAsia="ru-RU"/>
        </w:rPr>
      </w:pPr>
      <w:r w:rsidRPr="00182F35">
        <w:rPr>
          <w:rFonts w:ascii="Times New Roman" w:eastAsia="SimSun" w:hAnsi="Times New Roman" w:cs="Times New Roman"/>
          <w:b/>
          <w:color w:val="000000"/>
          <w:sz w:val="26"/>
          <w:szCs w:val="26"/>
          <w:lang w:eastAsia="ru-RU"/>
        </w:rPr>
        <w:t>Оценка развития детей по социально-коммуникативному развитию ______20__ г.</w:t>
      </w:r>
    </w:p>
    <w:p w:rsidR="00182F35" w:rsidRPr="00094F6D" w:rsidRDefault="00182F35" w:rsidP="00182F35">
      <w:pPr>
        <w:spacing w:after="0" w:line="240" w:lineRule="auto"/>
        <w:ind w:firstLine="426"/>
        <w:jc w:val="center"/>
        <w:rPr>
          <w:rFonts w:ascii="Times New Roman" w:eastAsia="SimSun" w:hAnsi="Times New Roman" w:cs="Times New Roman"/>
          <w:color w:val="000000"/>
          <w:sz w:val="26"/>
          <w:szCs w:val="26"/>
          <w:lang w:eastAsia="ru-RU"/>
        </w:rPr>
      </w:pPr>
    </w:p>
    <w:tbl>
      <w:tblPr>
        <w:tblStyle w:val="210"/>
        <w:tblW w:w="11341" w:type="dxa"/>
        <w:tblInd w:w="-176" w:type="dxa"/>
        <w:tblLayout w:type="fixed"/>
        <w:tblLook w:val="04A0"/>
      </w:tblPr>
      <w:tblGrid>
        <w:gridCol w:w="700"/>
        <w:gridCol w:w="802"/>
        <w:gridCol w:w="303"/>
        <w:gridCol w:w="303"/>
        <w:gridCol w:w="303"/>
        <w:gridCol w:w="303"/>
        <w:gridCol w:w="303"/>
        <w:gridCol w:w="303"/>
        <w:gridCol w:w="303"/>
        <w:gridCol w:w="303"/>
        <w:gridCol w:w="303"/>
        <w:gridCol w:w="391"/>
        <w:gridCol w:w="391"/>
        <w:gridCol w:w="391"/>
        <w:gridCol w:w="391"/>
        <w:gridCol w:w="391"/>
        <w:gridCol w:w="391"/>
        <w:gridCol w:w="391"/>
        <w:gridCol w:w="391"/>
        <w:gridCol w:w="391"/>
        <w:gridCol w:w="391"/>
        <w:gridCol w:w="391"/>
        <w:gridCol w:w="391"/>
        <w:gridCol w:w="391"/>
        <w:gridCol w:w="2029"/>
      </w:tblGrid>
      <w:tr w:rsidR="00182F35" w:rsidRPr="00094F6D" w:rsidTr="00182F35">
        <w:tc>
          <w:tcPr>
            <w:tcW w:w="700"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 xml:space="preserve">№ </w:t>
            </w:r>
          </w:p>
        </w:tc>
        <w:tc>
          <w:tcPr>
            <w:tcW w:w="802"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Ф.И. р</w:t>
            </w:r>
            <w:r w:rsidRPr="00094F6D">
              <w:rPr>
                <w:rFonts w:ascii="Times New Roman" w:eastAsiaTheme="minorEastAsia" w:hAnsi="Times New Roman" w:cs="Times New Roman"/>
                <w:sz w:val="26"/>
                <w:szCs w:val="26"/>
                <w:lang w:eastAsia="ru-RU"/>
              </w:rPr>
              <w:t>е</w:t>
            </w:r>
            <w:r w:rsidRPr="00094F6D">
              <w:rPr>
                <w:rFonts w:ascii="Times New Roman" w:eastAsiaTheme="minorEastAsia" w:hAnsi="Times New Roman" w:cs="Times New Roman"/>
                <w:sz w:val="26"/>
                <w:szCs w:val="26"/>
                <w:lang w:eastAsia="ru-RU"/>
              </w:rPr>
              <w:t>бе</w:t>
            </w:r>
            <w:r w:rsidRPr="00094F6D">
              <w:rPr>
                <w:rFonts w:ascii="Times New Roman" w:eastAsiaTheme="minorEastAsia" w:hAnsi="Times New Roman" w:cs="Times New Roman"/>
                <w:sz w:val="26"/>
                <w:szCs w:val="26"/>
                <w:lang w:eastAsia="ru-RU"/>
              </w:rPr>
              <w:t>н</w:t>
            </w:r>
            <w:r w:rsidRPr="00094F6D">
              <w:rPr>
                <w:rFonts w:ascii="Times New Roman" w:eastAsiaTheme="minorEastAsia" w:hAnsi="Times New Roman" w:cs="Times New Roman"/>
                <w:sz w:val="26"/>
                <w:szCs w:val="26"/>
                <w:lang w:eastAsia="ru-RU"/>
              </w:rPr>
              <w:t>ка</w:t>
            </w: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w:t>
            </w: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2</w:t>
            </w: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3</w:t>
            </w: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4</w:t>
            </w: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5</w:t>
            </w: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6</w:t>
            </w: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7</w:t>
            </w: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8</w:t>
            </w: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9</w:t>
            </w: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10</w:t>
            </w: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11</w:t>
            </w: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12</w:t>
            </w: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13</w:t>
            </w: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14</w:t>
            </w: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15</w:t>
            </w: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16</w:t>
            </w: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17</w:t>
            </w: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18</w:t>
            </w: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19</w:t>
            </w: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20</w:t>
            </w: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21</w:t>
            </w: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22</w:t>
            </w:r>
          </w:p>
        </w:tc>
        <w:tc>
          <w:tcPr>
            <w:tcW w:w="202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2445E2">
              <w:rPr>
                <w:rFonts w:ascii="Times New Roman" w:hAnsi="Times New Roman" w:cs="Times New Roman"/>
                <w:b/>
                <w:sz w:val="16"/>
                <w:szCs w:val="16"/>
              </w:rPr>
              <w:t xml:space="preserve">Примечания. </w:t>
            </w:r>
            <w:r w:rsidRPr="002445E2">
              <w:rPr>
                <w:rFonts w:ascii="Times New Roman" w:hAnsi="Times New Roman" w:cs="Times New Roman"/>
                <w:b/>
                <w:bCs/>
                <w:color w:val="000000"/>
                <w:sz w:val="16"/>
                <w:szCs w:val="16"/>
              </w:rPr>
              <w:t>По какому из пунктов ребенку необходима педагогич</w:t>
            </w:r>
            <w:r w:rsidRPr="002445E2">
              <w:rPr>
                <w:rFonts w:ascii="Times New Roman" w:hAnsi="Times New Roman" w:cs="Times New Roman"/>
                <w:b/>
                <w:bCs/>
                <w:color w:val="000000"/>
                <w:sz w:val="16"/>
                <w:szCs w:val="16"/>
              </w:rPr>
              <w:t>е</w:t>
            </w:r>
            <w:r w:rsidRPr="002445E2">
              <w:rPr>
                <w:rFonts w:ascii="Times New Roman" w:hAnsi="Times New Roman" w:cs="Times New Roman"/>
                <w:b/>
                <w:bCs/>
                <w:color w:val="000000"/>
                <w:sz w:val="16"/>
                <w:szCs w:val="16"/>
              </w:rPr>
              <w:t xml:space="preserve">ская поддержка  </w:t>
            </w:r>
          </w:p>
        </w:tc>
      </w:tr>
      <w:tr w:rsidR="00182F35" w:rsidRPr="00094F6D" w:rsidTr="00182F35">
        <w:tc>
          <w:tcPr>
            <w:tcW w:w="700"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w:t>
            </w:r>
          </w:p>
        </w:tc>
        <w:tc>
          <w:tcPr>
            <w:tcW w:w="802"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202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r>
      <w:tr w:rsidR="00182F35" w:rsidRPr="00094F6D" w:rsidTr="00182F35">
        <w:tc>
          <w:tcPr>
            <w:tcW w:w="700"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2</w:t>
            </w:r>
          </w:p>
        </w:tc>
        <w:tc>
          <w:tcPr>
            <w:tcW w:w="802"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0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9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202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r>
    </w:tbl>
    <w:p w:rsidR="00182F35" w:rsidRPr="00094F6D" w:rsidRDefault="00182F35" w:rsidP="00182F35">
      <w:pPr>
        <w:spacing w:after="0" w:line="240" w:lineRule="auto"/>
        <w:jc w:val="both"/>
        <w:rPr>
          <w:rFonts w:ascii="Times New Roman" w:eastAsia="SimSun" w:hAnsi="Times New Roman" w:cs="Times New Roman"/>
          <w:color w:val="000000"/>
          <w:sz w:val="26"/>
          <w:szCs w:val="26"/>
          <w:lang w:eastAsia="ru-RU"/>
        </w:rPr>
      </w:pPr>
    </w:p>
    <w:p w:rsidR="00182F35" w:rsidRPr="00182F35" w:rsidRDefault="00182F35" w:rsidP="00182F35">
      <w:pPr>
        <w:spacing w:after="0" w:line="240" w:lineRule="auto"/>
        <w:jc w:val="both"/>
        <w:rPr>
          <w:rFonts w:ascii="Times New Roman" w:eastAsia="SimSun" w:hAnsi="Times New Roman" w:cs="Times New Roman"/>
          <w:b/>
          <w:color w:val="000000"/>
          <w:sz w:val="26"/>
          <w:szCs w:val="26"/>
          <w:lang w:eastAsia="ru-RU"/>
        </w:rPr>
      </w:pPr>
      <w:r w:rsidRPr="00182F35">
        <w:rPr>
          <w:rFonts w:ascii="Times New Roman" w:eastAsia="SimSun" w:hAnsi="Times New Roman" w:cs="Times New Roman"/>
          <w:b/>
          <w:color w:val="000000"/>
          <w:sz w:val="26"/>
          <w:szCs w:val="26"/>
          <w:lang w:eastAsia="ru-RU"/>
        </w:rPr>
        <w:t>Оценка развития детей по художественно-эстетическому развитию ____ 20__г.</w:t>
      </w:r>
    </w:p>
    <w:tbl>
      <w:tblPr>
        <w:tblStyle w:val="34"/>
        <w:tblW w:w="11341" w:type="dxa"/>
        <w:tblInd w:w="-176" w:type="dxa"/>
        <w:tblLayout w:type="fixed"/>
        <w:tblLook w:val="04A0"/>
      </w:tblPr>
      <w:tblGrid>
        <w:gridCol w:w="768"/>
        <w:gridCol w:w="1034"/>
        <w:gridCol w:w="338"/>
        <w:gridCol w:w="338"/>
        <w:gridCol w:w="338"/>
        <w:gridCol w:w="338"/>
        <w:gridCol w:w="338"/>
        <w:gridCol w:w="338"/>
        <w:gridCol w:w="338"/>
        <w:gridCol w:w="338"/>
        <w:gridCol w:w="338"/>
        <w:gridCol w:w="459"/>
        <w:gridCol w:w="459"/>
        <w:gridCol w:w="459"/>
        <w:gridCol w:w="459"/>
        <w:gridCol w:w="459"/>
        <w:gridCol w:w="459"/>
        <w:gridCol w:w="459"/>
        <w:gridCol w:w="459"/>
        <w:gridCol w:w="2825"/>
      </w:tblGrid>
      <w:tr w:rsidR="00182F35" w:rsidRPr="00094F6D" w:rsidTr="00182F35">
        <w:tc>
          <w:tcPr>
            <w:tcW w:w="76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 xml:space="preserve">№ </w:t>
            </w:r>
          </w:p>
        </w:tc>
        <w:tc>
          <w:tcPr>
            <w:tcW w:w="1034"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Ф.И. ребе</w:t>
            </w:r>
            <w:r w:rsidRPr="00094F6D">
              <w:rPr>
                <w:rFonts w:ascii="Times New Roman" w:eastAsiaTheme="minorEastAsia" w:hAnsi="Times New Roman" w:cs="Times New Roman"/>
                <w:sz w:val="26"/>
                <w:szCs w:val="26"/>
                <w:lang w:eastAsia="ru-RU"/>
              </w:rPr>
              <w:t>н</w:t>
            </w:r>
            <w:r w:rsidRPr="00094F6D">
              <w:rPr>
                <w:rFonts w:ascii="Times New Roman" w:eastAsiaTheme="minorEastAsia" w:hAnsi="Times New Roman" w:cs="Times New Roman"/>
                <w:sz w:val="26"/>
                <w:szCs w:val="26"/>
                <w:lang w:eastAsia="ru-RU"/>
              </w:rPr>
              <w:t>ка</w:t>
            </w: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w:t>
            </w: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2</w:t>
            </w: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3</w:t>
            </w: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4</w:t>
            </w: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5</w:t>
            </w: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6</w:t>
            </w: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7</w:t>
            </w: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8</w:t>
            </w: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9</w:t>
            </w:r>
          </w:p>
        </w:tc>
        <w:tc>
          <w:tcPr>
            <w:tcW w:w="45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10</w:t>
            </w:r>
          </w:p>
        </w:tc>
        <w:tc>
          <w:tcPr>
            <w:tcW w:w="45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11</w:t>
            </w:r>
          </w:p>
        </w:tc>
        <w:tc>
          <w:tcPr>
            <w:tcW w:w="45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12</w:t>
            </w:r>
          </w:p>
        </w:tc>
        <w:tc>
          <w:tcPr>
            <w:tcW w:w="45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13</w:t>
            </w:r>
          </w:p>
        </w:tc>
        <w:tc>
          <w:tcPr>
            <w:tcW w:w="45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14</w:t>
            </w:r>
          </w:p>
        </w:tc>
        <w:tc>
          <w:tcPr>
            <w:tcW w:w="45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15</w:t>
            </w:r>
          </w:p>
        </w:tc>
        <w:tc>
          <w:tcPr>
            <w:tcW w:w="45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16</w:t>
            </w:r>
          </w:p>
        </w:tc>
        <w:tc>
          <w:tcPr>
            <w:tcW w:w="45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17</w:t>
            </w:r>
          </w:p>
        </w:tc>
        <w:tc>
          <w:tcPr>
            <w:tcW w:w="2825" w:type="dxa"/>
          </w:tcPr>
          <w:p w:rsidR="00182F35" w:rsidRPr="00094F6D" w:rsidRDefault="00182F35" w:rsidP="00182F35">
            <w:pPr>
              <w:suppressAutoHyphens w:val="0"/>
              <w:rPr>
                <w:rFonts w:ascii="Times New Roman" w:eastAsiaTheme="minorEastAsia" w:hAnsi="Times New Roman" w:cs="Times New Roman"/>
                <w:bCs/>
                <w:sz w:val="26"/>
                <w:szCs w:val="26"/>
                <w:lang w:eastAsia="ru-RU"/>
              </w:rPr>
            </w:pPr>
            <w:r w:rsidRPr="002445E2">
              <w:rPr>
                <w:rFonts w:ascii="Times New Roman" w:hAnsi="Times New Roman" w:cs="Times New Roman"/>
                <w:b/>
                <w:sz w:val="16"/>
                <w:szCs w:val="16"/>
              </w:rPr>
              <w:t xml:space="preserve">Примечания. </w:t>
            </w:r>
            <w:r w:rsidRPr="002445E2">
              <w:rPr>
                <w:rFonts w:ascii="Times New Roman" w:hAnsi="Times New Roman" w:cs="Times New Roman"/>
                <w:b/>
                <w:bCs/>
                <w:color w:val="000000"/>
                <w:sz w:val="16"/>
                <w:szCs w:val="16"/>
              </w:rPr>
              <w:t>По какому из пун</w:t>
            </w:r>
            <w:r w:rsidRPr="002445E2">
              <w:rPr>
                <w:rFonts w:ascii="Times New Roman" w:hAnsi="Times New Roman" w:cs="Times New Roman"/>
                <w:b/>
                <w:bCs/>
                <w:color w:val="000000"/>
                <w:sz w:val="16"/>
                <w:szCs w:val="16"/>
              </w:rPr>
              <w:t>к</w:t>
            </w:r>
            <w:r w:rsidRPr="002445E2">
              <w:rPr>
                <w:rFonts w:ascii="Times New Roman" w:hAnsi="Times New Roman" w:cs="Times New Roman"/>
                <w:b/>
                <w:bCs/>
                <w:color w:val="000000"/>
                <w:sz w:val="16"/>
                <w:szCs w:val="16"/>
              </w:rPr>
              <w:t>тов ребенку необходима педагог</w:t>
            </w:r>
            <w:r w:rsidRPr="002445E2">
              <w:rPr>
                <w:rFonts w:ascii="Times New Roman" w:hAnsi="Times New Roman" w:cs="Times New Roman"/>
                <w:b/>
                <w:bCs/>
                <w:color w:val="000000"/>
                <w:sz w:val="16"/>
                <w:szCs w:val="16"/>
              </w:rPr>
              <w:t>и</w:t>
            </w:r>
            <w:r w:rsidRPr="002445E2">
              <w:rPr>
                <w:rFonts w:ascii="Times New Roman" w:hAnsi="Times New Roman" w:cs="Times New Roman"/>
                <w:b/>
                <w:bCs/>
                <w:color w:val="000000"/>
                <w:sz w:val="16"/>
                <w:szCs w:val="16"/>
              </w:rPr>
              <w:t xml:space="preserve">ческая поддержка  </w:t>
            </w:r>
          </w:p>
        </w:tc>
      </w:tr>
      <w:tr w:rsidR="00182F35" w:rsidRPr="00094F6D" w:rsidTr="00182F35">
        <w:tc>
          <w:tcPr>
            <w:tcW w:w="76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w:t>
            </w:r>
          </w:p>
        </w:tc>
        <w:tc>
          <w:tcPr>
            <w:tcW w:w="1034"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5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5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5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5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5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5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5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5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2825"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r>
      <w:tr w:rsidR="00182F35" w:rsidRPr="00094F6D" w:rsidTr="00182F35">
        <w:tc>
          <w:tcPr>
            <w:tcW w:w="76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p>
        </w:tc>
        <w:tc>
          <w:tcPr>
            <w:tcW w:w="1034"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3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5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5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5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5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5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5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5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5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2825"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r>
    </w:tbl>
    <w:p w:rsidR="00182F35" w:rsidRPr="00182F35" w:rsidRDefault="00182F35" w:rsidP="00182F35">
      <w:pPr>
        <w:tabs>
          <w:tab w:val="left" w:pos="7513"/>
        </w:tabs>
        <w:spacing w:after="0" w:line="240" w:lineRule="auto"/>
        <w:ind w:left="-425" w:right="-425"/>
        <w:rPr>
          <w:rFonts w:ascii="Times New Roman" w:hAnsi="Times New Roman" w:cs="Times New Roman"/>
          <w:b/>
          <w:sz w:val="26"/>
          <w:szCs w:val="26"/>
        </w:rPr>
      </w:pPr>
    </w:p>
    <w:p w:rsidR="00182F35" w:rsidRPr="00182F35" w:rsidRDefault="00182F35" w:rsidP="00182F35">
      <w:pPr>
        <w:spacing w:after="0" w:line="240" w:lineRule="auto"/>
        <w:ind w:firstLine="426"/>
        <w:jc w:val="both"/>
        <w:rPr>
          <w:rFonts w:ascii="Times New Roman" w:eastAsia="SimSun" w:hAnsi="Times New Roman" w:cs="Times New Roman"/>
          <w:b/>
          <w:color w:val="000000"/>
          <w:sz w:val="26"/>
          <w:szCs w:val="26"/>
          <w:lang w:eastAsia="ru-RU"/>
        </w:rPr>
      </w:pPr>
      <w:r w:rsidRPr="00182F35">
        <w:rPr>
          <w:rFonts w:ascii="Times New Roman" w:eastAsia="SimSun" w:hAnsi="Times New Roman" w:cs="Times New Roman"/>
          <w:b/>
          <w:color w:val="000000"/>
          <w:sz w:val="26"/>
          <w:szCs w:val="26"/>
          <w:lang w:eastAsia="ru-RU"/>
        </w:rPr>
        <w:t>Оценка развития детей по познавательному развитию _________ 20__ г.</w:t>
      </w:r>
    </w:p>
    <w:tbl>
      <w:tblPr>
        <w:tblStyle w:val="44"/>
        <w:tblW w:w="11341" w:type="dxa"/>
        <w:tblInd w:w="-176" w:type="dxa"/>
        <w:tblLayout w:type="fixed"/>
        <w:tblLook w:val="04A0"/>
      </w:tblPr>
      <w:tblGrid>
        <w:gridCol w:w="619"/>
        <w:gridCol w:w="1083"/>
        <w:gridCol w:w="283"/>
        <w:gridCol w:w="284"/>
        <w:gridCol w:w="236"/>
        <w:gridCol w:w="47"/>
        <w:gridCol w:w="426"/>
        <w:gridCol w:w="236"/>
        <w:gridCol w:w="47"/>
        <w:gridCol w:w="425"/>
        <w:gridCol w:w="426"/>
        <w:gridCol w:w="283"/>
        <w:gridCol w:w="284"/>
        <w:gridCol w:w="567"/>
        <w:gridCol w:w="567"/>
        <w:gridCol w:w="567"/>
        <w:gridCol w:w="567"/>
        <w:gridCol w:w="567"/>
        <w:gridCol w:w="3827"/>
      </w:tblGrid>
      <w:tr w:rsidR="00182F35" w:rsidRPr="00094F6D" w:rsidTr="00182F35">
        <w:tc>
          <w:tcPr>
            <w:tcW w:w="61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 xml:space="preserve">№ </w:t>
            </w:r>
          </w:p>
        </w:tc>
        <w:tc>
          <w:tcPr>
            <w:tcW w:w="108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Ф.И. ребе</w:t>
            </w:r>
            <w:r w:rsidRPr="00094F6D">
              <w:rPr>
                <w:rFonts w:ascii="Times New Roman" w:eastAsiaTheme="minorEastAsia" w:hAnsi="Times New Roman" w:cs="Times New Roman"/>
                <w:sz w:val="26"/>
                <w:szCs w:val="26"/>
                <w:lang w:eastAsia="ru-RU"/>
              </w:rPr>
              <w:t>н</w:t>
            </w:r>
            <w:r w:rsidRPr="00094F6D">
              <w:rPr>
                <w:rFonts w:ascii="Times New Roman" w:eastAsiaTheme="minorEastAsia" w:hAnsi="Times New Roman" w:cs="Times New Roman"/>
                <w:sz w:val="26"/>
                <w:szCs w:val="26"/>
                <w:lang w:eastAsia="ru-RU"/>
              </w:rPr>
              <w:t>ка</w:t>
            </w:r>
          </w:p>
        </w:tc>
        <w:tc>
          <w:tcPr>
            <w:tcW w:w="28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w:t>
            </w:r>
          </w:p>
        </w:tc>
        <w:tc>
          <w:tcPr>
            <w:tcW w:w="284"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2</w:t>
            </w:r>
          </w:p>
        </w:tc>
        <w:tc>
          <w:tcPr>
            <w:tcW w:w="236"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3</w:t>
            </w:r>
          </w:p>
        </w:tc>
        <w:tc>
          <w:tcPr>
            <w:tcW w:w="473" w:type="dxa"/>
            <w:gridSpan w:val="2"/>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4</w:t>
            </w:r>
          </w:p>
        </w:tc>
        <w:tc>
          <w:tcPr>
            <w:tcW w:w="236"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5</w:t>
            </w:r>
          </w:p>
        </w:tc>
        <w:tc>
          <w:tcPr>
            <w:tcW w:w="472" w:type="dxa"/>
            <w:gridSpan w:val="2"/>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6</w:t>
            </w:r>
          </w:p>
        </w:tc>
        <w:tc>
          <w:tcPr>
            <w:tcW w:w="426"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7</w:t>
            </w:r>
          </w:p>
        </w:tc>
        <w:tc>
          <w:tcPr>
            <w:tcW w:w="28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8</w:t>
            </w:r>
          </w:p>
        </w:tc>
        <w:tc>
          <w:tcPr>
            <w:tcW w:w="284"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9</w:t>
            </w:r>
          </w:p>
        </w:tc>
        <w:tc>
          <w:tcPr>
            <w:tcW w:w="567"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10</w:t>
            </w:r>
          </w:p>
        </w:tc>
        <w:tc>
          <w:tcPr>
            <w:tcW w:w="567"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11</w:t>
            </w:r>
          </w:p>
        </w:tc>
        <w:tc>
          <w:tcPr>
            <w:tcW w:w="567"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12</w:t>
            </w:r>
          </w:p>
        </w:tc>
        <w:tc>
          <w:tcPr>
            <w:tcW w:w="567"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13</w:t>
            </w:r>
          </w:p>
        </w:tc>
        <w:tc>
          <w:tcPr>
            <w:tcW w:w="567"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14</w:t>
            </w:r>
          </w:p>
        </w:tc>
        <w:tc>
          <w:tcPr>
            <w:tcW w:w="3827" w:type="dxa"/>
          </w:tcPr>
          <w:p w:rsidR="00182F35" w:rsidRPr="00094F6D" w:rsidRDefault="00182F35" w:rsidP="00182F35">
            <w:pPr>
              <w:suppressAutoHyphens w:val="0"/>
              <w:rPr>
                <w:rFonts w:ascii="Times New Roman" w:eastAsiaTheme="minorEastAsia" w:hAnsi="Times New Roman" w:cs="Times New Roman"/>
                <w:bCs/>
                <w:sz w:val="26"/>
                <w:szCs w:val="26"/>
                <w:lang w:eastAsia="ru-RU"/>
              </w:rPr>
            </w:pPr>
            <w:r w:rsidRPr="002445E2">
              <w:rPr>
                <w:rFonts w:ascii="Times New Roman" w:hAnsi="Times New Roman" w:cs="Times New Roman"/>
                <w:b/>
                <w:sz w:val="16"/>
                <w:szCs w:val="16"/>
              </w:rPr>
              <w:t xml:space="preserve">Примечания. </w:t>
            </w:r>
            <w:r w:rsidRPr="002445E2">
              <w:rPr>
                <w:rFonts w:ascii="Times New Roman" w:hAnsi="Times New Roman" w:cs="Times New Roman"/>
                <w:b/>
                <w:bCs/>
                <w:color w:val="000000"/>
                <w:sz w:val="16"/>
                <w:szCs w:val="16"/>
              </w:rPr>
              <w:t xml:space="preserve">По какому из пунктов ребенку необходима педагогическая поддержка  </w:t>
            </w:r>
          </w:p>
        </w:tc>
      </w:tr>
      <w:tr w:rsidR="00182F35" w:rsidRPr="00094F6D" w:rsidTr="00182F35">
        <w:tc>
          <w:tcPr>
            <w:tcW w:w="61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w:t>
            </w:r>
          </w:p>
        </w:tc>
        <w:tc>
          <w:tcPr>
            <w:tcW w:w="108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28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284"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283" w:type="dxa"/>
            <w:gridSpan w:val="2"/>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26"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283" w:type="dxa"/>
            <w:gridSpan w:val="2"/>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25"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26"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28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284"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567"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567"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567"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567"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567"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827"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r>
      <w:tr w:rsidR="00182F35" w:rsidRPr="00094F6D" w:rsidTr="00182F35">
        <w:tc>
          <w:tcPr>
            <w:tcW w:w="61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p>
        </w:tc>
        <w:tc>
          <w:tcPr>
            <w:tcW w:w="108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28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284"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283" w:type="dxa"/>
            <w:gridSpan w:val="2"/>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26"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283" w:type="dxa"/>
            <w:gridSpan w:val="2"/>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25"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26"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28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284"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567"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567"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567"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567"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567"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3827"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r>
    </w:tbl>
    <w:p w:rsidR="00182F35" w:rsidRPr="00182F35" w:rsidRDefault="00182F35" w:rsidP="00182F35">
      <w:pPr>
        <w:tabs>
          <w:tab w:val="left" w:pos="7065"/>
        </w:tabs>
        <w:spacing w:after="0" w:line="240" w:lineRule="auto"/>
        <w:ind w:left="-425" w:right="-425"/>
        <w:rPr>
          <w:rFonts w:ascii="Times New Roman" w:hAnsi="Times New Roman" w:cs="Times New Roman"/>
          <w:b/>
          <w:sz w:val="26"/>
          <w:szCs w:val="26"/>
        </w:rPr>
      </w:pPr>
      <w:r w:rsidRPr="00182F35">
        <w:rPr>
          <w:rFonts w:ascii="Times New Roman" w:hAnsi="Times New Roman" w:cs="Times New Roman"/>
          <w:b/>
          <w:sz w:val="26"/>
          <w:szCs w:val="26"/>
        </w:rPr>
        <w:tab/>
      </w:r>
    </w:p>
    <w:p w:rsidR="00182F35" w:rsidRPr="00182F35" w:rsidRDefault="00182F35" w:rsidP="00182F35">
      <w:pPr>
        <w:spacing w:after="0" w:line="240" w:lineRule="auto"/>
        <w:ind w:firstLine="426"/>
        <w:jc w:val="both"/>
        <w:rPr>
          <w:rFonts w:ascii="Times New Roman" w:eastAsia="SimSun" w:hAnsi="Times New Roman" w:cs="Times New Roman"/>
          <w:b/>
          <w:color w:val="000000"/>
          <w:sz w:val="26"/>
          <w:szCs w:val="26"/>
          <w:lang w:eastAsia="ru-RU"/>
        </w:rPr>
      </w:pPr>
      <w:r w:rsidRPr="00182F35">
        <w:rPr>
          <w:rFonts w:ascii="Times New Roman" w:eastAsia="SimSun" w:hAnsi="Times New Roman" w:cs="Times New Roman"/>
          <w:b/>
          <w:color w:val="000000"/>
          <w:sz w:val="26"/>
          <w:szCs w:val="26"/>
          <w:lang w:eastAsia="ru-RU"/>
        </w:rPr>
        <w:t>Оценка развития детей по речевому развитию _________ 20__ г.</w:t>
      </w:r>
    </w:p>
    <w:tbl>
      <w:tblPr>
        <w:tblStyle w:val="52"/>
        <w:tblW w:w="11341" w:type="dxa"/>
        <w:tblInd w:w="-176" w:type="dxa"/>
        <w:tblLayout w:type="fixed"/>
        <w:tblLook w:val="04A0"/>
      </w:tblPr>
      <w:tblGrid>
        <w:gridCol w:w="619"/>
        <w:gridCol w:w="941"/>
        <w:gridCol w:w="425"/>
        <w:gridCol w:w="284"/>
        <w:gridCol w:w="283"/>
        <w:gridCol w:w="426"/>
        <w:gridCol w:w="283"/>
        <w:gridCol w:w="425"/>
        <w:gridCol w:w="426"/>
        <w:gridCol w:w="708"/>
        <w:gridCol w:w="6521"/>
      </w:tblGrid>
      <w:tr w:rsidR="00182F35" w:rsidRPr="00094F6D" w:rsidTr="00182F35">
        <w:tc>
          <w:tcPr>
            <w:tcW w:w="61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 xml:space="preserve">№ </w:t>
            </w:r>
          </w:p>
        </w:tc>
        <w:tc>
          <w:tcPr>
            <w:tcW w:w="94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Ф.И. р</w:t>
            </w:r>
            <w:r w:rsidRPr="00094F6D">
              <w:rPr>
                <w:rFonts w:ascii="Times New Roman" w:eastAsiaTheme="minorEastAsia" w:hAnsi="Times New Roman" w:cs="Times New Roman"/>
                <w:sz w:val="26"/>
                <w:szCs w:val="26"/>
                <w:lang w:eastAsia="ru-RU"/>
              </w:rPr>
              <w:t>е</w:t>
            </w:r>
            <w:r w:rsidRPr="00094F6D">
              <w:rPr>
                <w:rFonts w:ascii="Times New Roman" w:eastAsiaTheme="minorEastAsia" w:hAnsi="Times New Roman" w:cs="Times New Roman"/>
                <w:sz w:val="26"/>
                <w:szCs w:val="26"/>
                <w:lang w:eastAsia="ru-RU"/>
              </w:rPr>
              <w:t>бенка</w:t>
            </w:r>
          </w:p>
        </w:tc>
        <w:tc>
          <w:tcPr>
            <w:tcW w:w="425"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1</w:t>
            </w:r>
          </w:p>
        </w:tc>
        <w:tc>
          <w:tcPr>
            <w:tcW w:w="284"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2</w:t>
            </w:r>
          </w:p>
        </w:tc>
        <w:tc>
          <w:tcPr>
            <w:tcW w:w="28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3</w:t>
            </w:r>
          </w:p>
        </w:tc>
        <w:tc>
          <w:tcPr>
            <w:tcW w:w="426"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4</w:t>
            </w:r>
          </w:p>
        </w:tc>
        <w:tc>
          <w:tcPr>
            <w:tcW w:w="28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5</w:t>
            </w:r>
          </w:p>
        </w:tc>
        <w:tc>
          <w:tcPr>
            <w:tcW w:w="425"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6</w:t>
            </w:r>
          </w:p>
        </w:tc>
        <w:tc>
          <w:tcPr>
            <w:tcW w:w="426"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7</w:t>
            </w:r>
          </w:p>
        </w:tc>
        <w:tc>
          <w:tcPr>
            <w:tcW w:w="70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sidRPr="00094F6D">
              <w:rPr>
                <w:rFonts w:ascii="Times New Roman" w:eastAsiaTheme="minorEastAsia" w:hAnsi="Times New Roman" w:cs="Times New Roman"/>
                <w:sz w:val="26"/>
                <w:szCs w:val="26"/>
                <w:lang w:eastAsia="ru-RU"/>
              </w:rPr>
              <w:t>8</w:t>
            </w:r>
          </w:p>
        </w:tc>
        <w:tc>
          <w:tcPr>
            <w:tcW w:w="6521" w:type="dxa"/>
          </w:tcPr>
          <w:p w:rsidR="00182F35" w:rsidRPr="00094F6D" w:rsidRDefault="00182F35" w:rsidP="00182F35">
            <w:pPr>
              <w:suppressAutoHyphens w:val="0"/>
              <w:rPr>
                <w:rFonts w:ascii="Times New Roman" w:eastAsiaTheme="minorEastAsia" w:hAnsi="Times New Roman" w:cs="Times New Roman"/>
                <w:bCs/>
                <w:sz w:val="26"/>
                <w:szCs w:val="26"/>
                <w:lang w:eastAsia="ru-RU"/>
              </w:rPr>
            </w:pPr>
            <w:r w:rsidRPr="002445E2">
              <w:rPr>
                <w:rFonts w:ascii="Times New Roman" w:hAnsi="Times New Roman" w:cs="Times New Roman"/>
                <w:b/>
                <w:sz w:val="16"/>
                <w:szCs w:val="16"/>
              </w:rPr>
              <w:t xml:space="preserve">Примечания. </w:t>
            </w:r>
            <w:r w:rsidRPr="002445E2">
              <w:rPr>
                <w:rFonts w:ascii="Times New Roman" w:hAnsi="Times New Roman" w:cs="Times New Roman"/>
                <w:b/>
                <w:bCs/>
                <w:color w:val="000000"/>
                <w:sz w:val="16"/>
                <w:szCs w:val="16"/>
              </w:rPr>
              <w:t xml:space="preserve">По какому из пунктов ребенку необходима педагогическая поддержка  </w:t>
            </w:r>
          </w:p>
        </w:tc>
      </w:tr>
      <w:tr w:rsidR="00182F35" w:rsidRPr="00094F6D" w:rsidTr="00182F35">
        <w:trPr>
          <w:trHeight w:val="283"/>
        </w:trPr>
        <w:tc>
          <w:tcPr>
            <w:tcW w:w="61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w:t>
            </w:r>
          </w:p>
        </w:tc>
        <w:tc>
          <w:tcPr>
            <w:tcW w:w="94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25"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284"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28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26"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28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25"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26"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70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652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r>
      <w:tr w:rsidR="00182F35" w:rsidRPr="00094F6D" w:rsidTr="00182F35">
        <w:tc>
          <w:tcPr>
            <w:tcW w:w="619" w:type="dxa"/>
          </w:tcPr>
          <w:p w:rsidR="00182F35" w:rsidRPr="00094F6D" w:rsidRDefault="00182F35" w:rsidP="00182F35">
            <w:pPr>
              <w:suppressAutoHyphens w:val="0"/>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p>
        </w:tc>
        <w:tc>
          <w:tcPr>
            <w:tcW w:w="94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25"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284"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28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26"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283"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25"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426"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708"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c>
          <w:tcPr>
            <w:tcW w:w="6521" w:type="dxa"/>
          </w:tcPr>
          <w:p w:rsidR="00182F35" w:rsidRPr="00094F6D" w:rsidRDefault="00182F35" w:rsidP="00182F35">
            <w:pPr>
              <w:suppressAutoHyphens w:val="0"/>
              <w:rPr>
                <w:rFonts w:ascii="Times New Roman" w:eastAsiaTheme="minorEastAsia" w:hAnsi="Times New Roman" w:cs="Times New Roman"/>
                <w:sz w:val="26"/>
                <w:szCs w:val="26"/>
                <w:lang w:eastAsia="ru-RU"/>
              </w:rPr>
            </w:pPr>
          </w:p>
        </w:tc>
      </w:tr>
    </w:tbl>
    <w:p w:rsidR="00182F35" w:rsidRPr="00094F6D" w:rsidRDefault="00182F35" w:rsidP="00182F35">
      <w:pPr>
        <w:tabs>
          <w:tab w:val="left" w:pos="7513"/>
        </w:tabs>
        <w:spacing w:after="0" w:line="240" w:lineRule="auto"/>
        <w:ind w:left="-425" w:right="-425"/>
        <w:rPr>
          <w:rFonts w:ascii="Times New Roman" w:hAnsi="Times New Roman" w:cs="Times New Roman"/>
          <w:b/>
          <w:sz w:val="26"/>
          <w:szCs w:val="26"/>
        </w:rPr>
      </w:pPr>
    </w:p>
    <w:p w:rsidR="00182F35" w:rsidRPr="00182F35" w:rsidRDefault="00182F35" w:rsidP="00182F35">
      <w:pPr>
        <w:spacing w:after="0" w:line="240" w:lineRule="auto"/>
        <w:ind w:right="51" w:firstLine="426"/>
        <w:jc w:val="both"/>
        <w:rPr>
          <w:rFonts w:ascii="Times New Roman" w:hAnsi="Times New Roman" w:cs="Times New Roman"/>
          <w:b/>
          <w:color w:val="000000"/>
          <w:sz w:val="26"/>
          <w:szCs w:val="26"/>
        </w:rPr>
      </w:pPr>
      <w:r w:rsidRPr="00182F35">
        <w:rPr>
          <w:rFonts w:ascii="Times New Roman" w:hAnsi="Times New Roman" w:cs="Times New Roman"/>
          <w:b/>
          <w:color w:val="000000"/>
          <w:sz w:val="26"/>
          <w:szCs w:val="26"/>
        </w:rPr>
        <w:t>Оценка развития детей по физическому развитию _________ 20__ г.</w:t>
      </w:r>
    </w:p>
    <w:p w:rsidR="00182F35" w:rsidRPr="00094F6D" w:rsidRDefault="00182F35" w:rsidP="00182F35">
      <w:pPr>
        <w:spacing w:after="0" w:line="240" w:lineRule="auto"/>
        <w:ind w:right="51" w:firstLine="426"/>
        <w:jc w:val="both"/>
        <w:rPr>
          <w:rFonts w:ascii="Times New Roman" w:hAnsi="Times New Roman" w:cs="Times New Roman"/>
          <w:color w:val="000000"/>
          <w:sz w:val="26"/>
          <w:szCs w:val="26"/>
        </w:rPr>
      </w:pPr>
    </w:p>
    <w:tbl>
      <w:tblPr>
        <w:tblStyle w:val="a9"/>
        <w:tblW w:w="11341" w:type="dxa"/>
        <w:tblInd w:w="-176" w:type="dxa"/>
        <w:tblLayout w:type="fixed"/>
        <w:tblLook w:val="04A0"/>
      </w:tblPr>
      <w:tblGrid>
        <w:gridCol w:w="780"/>
        <w:gridCol w:w="1377"/>
        <w:gridCol w:w="387"/>
        <w:gridCol w:w="387"/>
        <w:gridCol w:w="387"/>
        <w:gridCol w:w="387"/>
        <w:gridCol w:w="387"/>
        <w:gridCol w:w="387"/>
        <w:gridCol w:w="387"/>
        <w:gridCol w:w="387"/>
        <w:gridCol w:w="387"/>
        <w:gridCol w:w="507"/>
        <w:gridCol w:w="507"/>
        <w:gridCol w:w="507"/>
        <w:gridCol w:w="507"/>
        <w:gridCol w:w="507"/>
        <w:gridCol w:w="507"/>
        <w:gridCol w:w="2659"/>
      </w:tblGrid>
      <w:tr w:rsidR="00182F35" w:rsidRPr="00094F6D" w:rsidTr="00182F35">
        <w:trPr>
          <w:trHeight w:val="244"/>
        </w:trPr>
        <w:tc>
          <w:tcPr>
            <w:tcW w:w="780" w:type="dxa"/>
            <w:tcBorders>
              <w:top w:val="single" w:sz="4" w:space="0" w:color="000000"/>
              <w:left w:val="single" w:sz="4" w:space="0" w:color="000000"/>
              <w:bottom w:val="single" w:sz="4" w:space="0" w:color="000000"/>
              <w:right w:val="single" w:sz="4" w:space="0" w:color="000000"/>
            </w:tcBorders>
            <w:hideMark/>
          </w:tcPr>
          <w:p w:rsidR="00182F35" w:rsidRPr="00094F6D" w:rsidRDefault="00182F35" w:rsidP="00182F35">
            <w:pPr>
              <w:ind w:right="51"/>
              <w:jc w:val="both"/>
              <w:rPr>
                <w:rFonts w:ascii="Times New Roman" w:hAnsi="Times New Roman" w:cs="Times New Roman"/>
                <w:color w:val="000000"/>
                <w:sz w:val="26"/>
                <w:szCs w:val="26"/>
              </w:rPr>
            </w:pPr>
            <w:r w:rsidRPr="00094F6D">
              <w:rPr>
                <w:rFonts w:ascii="Times New Roman" w:hAnsi="Times New Roman" w:cs="Times New Roman"/>
                <w:color w:val="000000"/>
                <w:sz w:val="26"/>
                <w:szCs w:val="26"/>
              </w:rPr>
              <w:t>№</w:t>
            </w:r>
          </w:p>
        </w:tc>
        <w:tc>
          <w:tcPr>
            <w:tcW w:w="1377" w:type="dxa"/>
            <w:tcBorders>
              <w:top w:val="single" w:sz="4" w:space="0" w:color="000000"/>
              <w:left w:val="single" w:sz="4" w:space="0" w:color="000000"/>
              <w:bottom w:val="single" w:sz="4" w:space="0" w:color="000000"/>
              <w:right w:val="single" w:sz="4" w:space="0" w:color="000000"/>
            </w:tcBorders>
            <w:hideMark/>
          </w:tcPr>
          <w:p w:rsidR="00182F35" w:rsidRPr="00094F6D" w:rsidRDefault="00182F35" w:rsidP="00182F35">
            <w:pPr>
              <w:ind w:right="51"/>
              <w:jc w:val="both"/>
              <w:rPr>
                <w:rFonts w:ascii="Times New Roman" w:hAnsi="Times New Roman" w:cs="Times New Roman"/>
                <w:color w:val="000000"/>
                <w:sz w:val="26"/>
                <w:szCs w:val="26"/>
              </w:rPr>
            </w:pPr>
            <w:r w:rsidRPr="00094F6D">
              <w:rPr>
                <w:rFonts w:ascii="Times New Roman" w:hAnsi="Times New Roman" w:cs="Times New Roman"/>
                <w:color w:val="000000"/>
                <w:sz w:val="26"/>
                <w:szCs w:val="26"/>
              </w:rPr>
              <w:t>Ф.И. ребенка</w:t>
            </w:r>
          </w:p>
        </w:tc>
        <w:tc>
          <w:tcPr>
            <w:tcW w:w="387" w:type="dxa"/>
            <w:tcBorders>
              <w:top w:val="single" w:sz="4" w:space="0" w:color="000000"/>
              <w:left w:val="single" w:sz="4" w:space="0" w:color="000000"/>
              <w:bottom w:val="single" w:sz="4" w:space="0" w:color="000000"/>
              <w:right w:val="single" w:sz="4" w:space="0" w:color="000000"/>
            </w:tcBorders>
            <w:hideMark/>
          </w:tcPr>
          <w:p w:rsidR="00182F35" w:rsidRPr="00094F6D" w:rsidRDefault="00182F35" w:rsidP="00182F35">
            <w:pPr>
              <w:ind w:right="51"/>
              <w:jc w:val="both"/>
              <w:rPr>
                <w:rFonts w:ascii="Times New Roman" w:hAnsi="Times New Roman" w:cs="Times New Roman"/>
                <w:color w:val="000000"/>
                <w:sz w:val="26"/>
                <w:szCs w:val="26"/>
              </w:rPr>
            </w:pPr>
            <w:r w:rsidRPr="00094F6D">
              <w:rPr>
                <w:rFonts w:ascii="Times New Roman" w:hAnsi="Times New Roman" w:cs="Times New Roman"/>
                <w:color w:val="000000"/>
                <w:sz w:val="26"/>
                <w:szCs w:val="26"/>
              </w:rPr>
              <w:t>1</w:t>
            </w:r>
          </w:p>
        </w:tc>
        <w:tc>
          <w:tcPr>
            <w:tcW w:w="387" w:type="dxa"/>
            <w:tcBorders>
              <w:top w:val="single" w:sz="4" w:space="0" w:color="000000"/>
              <w:left w:val="single" w:sz="4" w:space="0" w:color="000000"/>
              <w:bottom w:val="single" w:sz="4" w:space="0" w:color="000000"/>
              <w:right w:val="single" w:sz="4" w:space="0" w:color="000000"/>
            </w:tcBorders>
            <w:hideMark/>
          </w:tcPr>
          <w:p w:rsidR="00182F35" w:rsidRPr="00094F6D" w:rsidRDefault="00182F35" w:rsidP="00182F35">
            <w:pPr>
              <w:ind w:right="51"/>
              <w:jc w:val="both"/>
              <w:rPr>
                <w:rFonts w:ascii="Times New Roman" w:hAnsi="Times New Roman" w:cs="Times New Roman"/>
                <w:color w:val="000000"/>
                <w:sz w:val="26"/>
                <w:szCs w:val="26"/>
              </w:rPr>
            </w:pPr>
            <w:r w:rsidRPr="00094F6D">
              <w:rPr>
                <w:rFonts w:ascii="Times New Roman" w:hAnsi="Times New Roman" w:cs="Times New Roman"/>
                <w:color w:val="000000"/>
                <w:sz w:val="26"/>
                <w:szCs w:val="26"/>
              </w:rPr>
              <w:t>2</w:t>
            </w:r>
          </w:p>
        </w:tc>
        <w:tc>
          <w:tcPr>
            <w:tcW w:w="387" w:type="dxa"/>
            <w:tcBorders>
              <w:top w:val="single" w:sz="4" w:space="0" w:color="000000"/>
              <w:left w:val="single" w:sz="4" w:space="0" w:color="000000"/>
              <w:bottom w:val="single" w:sz="4" w:space="0" w:color="000000"/>
              <w:right w:val="single" w:sz="4" w:space="0" w:color="000000"/>
            </w:tcBorders>
            <w:hideMark/>
          </w:tcPr>
          <w:p w:rsidR="00182F35" w:rsidRPr="00094F6D" w:rsidRDefault="00182F35" w:rsidP="00182F35">
            <w:pPr>
              <w:ind w:right="51"/>
              <w:jc w:val="both"/>
              <w:rPr>
                <w:rFonts w:ascii="Times New Roman" w:hAnsi="Times New Roman" w:cs="Times New Roman"/>
                <w:color w:val="000000"/>
                <w:sz w:val="26"/>
                <w:szCs w:val="26"/>
              </w:rPr>
            </w:pPr>
            <w:r w:rsidRPr="00094F6D">
              <w:rPr>
                <w:rFonts w:ascii="Times New Roman" w:hAnsi="Times New Roman" w:cs="Times New Roman"/>
                <w:color w:val="000000"/>
                <w:sz w:val="26"/>
                <w:szCs w:val="26"/>
              </w:rPr>
              <w:t>3</w:t>
            </w:r>
          </w:p>
        </w:tc>
        <w:tc>
          <w:tcPr>
            <w:tcW w:w="387" w:type="dxa"/>
            <w:tcBorders>
              <w:top w:val="single" w:sz="4" w:space="0" w:color="000000"/>
              <w:left w:val="single" w:sz="4" w:space="0" w:color="000000"/>
              <w:bottom w:val="single" w:sz="4" w:space="0" w:color="000000"/>
              <w:right w:val="single" w:sz="4" w:space="0" w:color="000000"/>
            </w:tcBorders>
            <w:hideMark/>
          </w:tcPr>
          <w:p w:rsidR="00182F35" w:rsidRPr="00094F6D" w:rsidRDefault="00182F35" w:rsidP="00182F35">
            <w:pPr>
              <w:ind w:right="51"/>
              <w:jc w:val="both"/>
              <w:rPr>
                <w:rFonts w:ascii="Times New Roman" w:hAnsi="Times New Roman" w:cs="Times New Roman"/>
                <w:color w:val="000000"/>
                <w:sz w:val="26"/>
                <w:szCs w:val="26"/>
              </w:rPr>
            </w:pPr>
            <w:r w:rsidRPr="00094F6D">
              <w:rPr>
                <w:rFonts w:ascii="Times New Roman" w:hAnsi="Times New Roman" w:cs="Times New Roman"/>
                <w:color w:val="000000"/>
                <w:sz w:val="26"/>
                <w:szCs w:val="26"/>
              </w:rPr>
              <w:t>4</w:t>
            </w:r>
          </w:p>
        </w:tc>
        <w:tc>
          <w:tcPr>
            <w:tcW w:w="387" w:type="dxa"/>
            <w:tcBorders>
              <w:top w:val="single" w:sz="4" w:space="0" w:color="000000"/>
              <w:left w:val="single" w:sz="4" w:space="0" w:color="000000"/>
              <w:bottom w:val="single" w:sz="4" w:space="0" w:color="000000"/>
              <w:right w:val="single" w:sz="4" w:space="0" w:color="000000"/>
            </w:tcBorders>
            <w:hideMark/>
          </w:tcPr>
          <w:p w:rsidR="00182F35" w:rsidRPr="00094F6D" w:rsidRDefault="00182F35" w:rsidP="00182F35">
            <w:pPr>
              <w:ind w:right="51"/>
              <w:jc w:val="both"/>
              <w:rPr>
                <w:rFonts w:ascii="Times New Roman" w:hAnsi="Times New Roman" w:cs="Times New Roman"/>
                <w:color w:val="000000"/>
                <w:sz w:val="26"/>
                <w:szCs w:val="26"/>
              </w:rPr>
            </w:pPr>
            <w:r w:rsidRPr="00094F6D">
              <w:rPr>
                <w:rFonts w:ascii="Times New Roman" w:hAnsi="Times New Roman" w:cs="Times New Roman"/>
                <w:color w:val="000000"/>
                <w:sz w:val="26"/>
                <w:szCs w:val="26"/>
              </w:rPr>
              <w:t>5</w:t>
            </w:r>
          </w:p>
        </w:tc>
        <w:tc>
          <w:tcPr>
            <w:tcW w:w="387" w:type="dxa"/>
            <w:tcBorders>
              <w:top w:val="single" w:sz="4" w:space="0" w:color="000000"/>
              <w:left w:val="single" w:sz="4" w:space="0" w:color="000000"/>
              <w:bottom w:val="single" w:sz="4" w:space="0" w:color="000000"/>
              <w:right w:val="single" w:sz="4" w:space="0" w:color="000000"/>
            </w:tcBorders>
            <w:hideMark/>
          </w:tcPr>
          <w:p w:rsidR="00182F35" w:rsidRPr="00094F6D" w:rsidRDefault="00182F35" w:rsidP="00182F35">
            <w:pPr>
              <w:ind w:right="51"/>
              <w:jc w:val="both"/>
              <w:rPr>
                <w:rFonts w:ascii="Times New Roman" w:hAnsi="Times New Roman" w:cs="Times New Roman"/>
                <w:color w:val="000000"/>
                <w:sz w:val="26"/>
                <w:szCs w:val="26"/>
              </w:rPr>
            </w:pPr>
            <w:r w:rsidRPr="00094F6D">
              <w:rPr>
                <w:rFonts w:ascii="Times New Roman" w:hAnsi="Times New Roman" w:cs="Times New Roman"/>
                <w:color w:val="000000"/>
                <w:sz w:val="26"/>
                <w:szCs w:val="26"/>
              </w:rPr>
              <w:t>6</w:t>
            </w:r>
          </w:p>
        </w:tc>
        <w:tc>
          <w:tcPr>
            <w:tcW w:w="387" w:type="dxa"/>
            <w:tcBorders>
              <w:top w:val="single" w:sz="4" w:space="0" w:color="000000"/>
              <w:left w:val="single" w:sz="4" w:space="0" w:color="000000"/>
              <w:bottom w:val="single" w:sz="4" w:space="0" w:color="000000"/>
              <w:right w:val="single" w:sz="4" w:space="0" w:color="000000"/>
            </w:tcBorders>
            <w:hideMark/>
          </w:tcPr>
          <w:p w:rsidR="00182F35" w:rsidRPr="00094F6D" w:rsidRDefault="00182F35" w:rsidP="00182F35">
            <w:pPr>
              <w:ind w:right="51"/>
              <w:jc w:val="both"/>
              <w:rPr>
                <w:rFonts w:ascii="Times New Roman" w:hAnsi="Times New Roman" w:cs="Times New Roman"/>
                <w:color w:val="000000"/>
                <w:sz w:val="26"/>
                <w:szCs w:val="26"/>
              </w:rPr>
            </w:pPr>
            <w:r w:rsidRPr="00094F6D">
              <w:rPr>
                <w:rFonts w:ascii="Times New Roman" w:hAnsi="Times New Roman" w:cs="Times New Roman"/>
                <w:color w:val="000000"/>
                <w:sz w:val="26"/>
                <w:szCs w:val="26"/>
              </w:rPr>
              <w:t>7</w:t>
            </w:r>
          </w:p>
        </w:tc>
        <w:tc>
          <w:tcPr>
            <w:tcW w:w="387" w:type="dxa"/>
            <w:tcBorders>
              <w:top w:val="single" w:sz="4" w:space="0" w:color="000000"/>
              <w:left w:val="single" w:sz="4" w:space="0" w:color="000000"/>
              <w:bottom w:val="single" w:sz="4" w:space="0" w:color="000000"/>
              <w:right w:val="single" w:sz="4" w:space="0" w:color="000000"/>
            </w:tcBorders>
            <w:hideMark/>
          </w:tcPr>
          <w:p w:rsidR="00182F35" w:rsidRPr="00094F6D" w:rsidRDefault="00182F35" w:rsidP="00182F35">
            <w:pPr>
              <w:ind w:right="51"/>
              <w:jc w:val="both"/>
              <w:rPr>
                <w:rFonts w:ascii="Times New Roman" w:hAnsi="Times New Roman" w:cs="Times New Roman"/>
                <w:color w:val="000000"/>
                <w:sz w:val="26"/>
                <w:szCs w:val="26"/>
              </w:rPr>
            </w:pPr>
            <w:r w:rsidRPr="00094F6D">
              <w:rPr>
                <w:rFonts w:ascii="Times New Roman" w:hAnsi="Times New Roman" w:cs="Times New Roman"/>
                <w:color w:val="000000"/>
                <w:sz w:val="26"/>
                <w:szCs w:val="26"/>
              </w:rPr>
              <w:t>8</w:t>
            </w:r>
          </w:p>
        </w:tc>
        <w:tc>
          <w:tcPr>
            <w:tcW w:w="387" w:type="dxa"/>
            <w:tcBorders>
              <w:top w:val="single" w:sz="4" w:space="0" w:color="000000"/>
              <w:left w:val="single" w:sz="4" w:space="0" w:color="000000"/>
              <w:bottom w:val="single" w:sz="4" w:space="0" w:color="000000"/>
              <w:right w:val="single" w:sz="4" w:space="0" w:color="000000"/>
            </w:tcBorders>
            <w:hideMark/>
          </w:tcPr>
          <w:p w:rsidR="00182F35" w:rsidRPr="00094F6D" w:rsidRDefault="00182F35" w:rsidP="00182F35">
            <w:pPr>
              <w:ind w:right="51"/>
              <w:jc w:val="both"/>
              <w:rPr>
                <w:rFonts w:ascii="Times New Roman" w:hAnsi="Times New Roman" w:cs="Times New Roman"/>
                <w:color w:val="000000"/>
                <w:sz w:val="26"/>
                <w:szCs w:val="26"/>
              </w:rPr>
            </w:pPr>
            <w:r w:rsidRPr="00094F6D">
              <w:rPr>
                <w:rFonts w:ascii="Times New Roman" w:hAnsi="Times New Roman" w:cs="Times New Roman"/>
                <w:color w:val="000000"/>
                <w:sz w:val="26"/>
                <w:szCs w:val="26"/>
              </w:rPr>
              <w:t>9</w:t>
            </w:r>
          </w:p>
        </w:tc>
        <w:tc>
          <w:tcPr>
            <w:tcW w:w="507" w:type="dxa"/>
            <w:tcBorders>
              <w:top w:val="single" w:sz="4" w:space="0" w:color="000000"/>
              <w:left w:val="single" w:sz="4" w:space="0" w:color="000000"/>
              <w:bottom w:val="single" w:sz="4" w:space="0" w:color="000000"/>
              <w:right w:val="single" w:sz="4" w:space="0" w:color="000000"/>
            </w:tcBorders>
            <w:hideMark/>
          </w:tcPr>
          <w:p w:rsidR="00182F35" w:rsidRPr="00094F6D" w:rsidRDefault="00182F35" w:rsidP="00182F35">
            <w:pPr>
              <w:ind w:right="51"/>
              <w:jc w:val="both"/>
              <w:rPr>
                <w:rFonts w:ascii="Times New Roman" w:hAnsi="Times New Roman" w:cs="Times New Roman"/>
                <w:color w:val="000000"/>
                <w:sz w:val="26"/>
                <w:szCs w:val="26"/>
              </w:rPr>
            </w:pPr>
            <w:r w:rsidRPr="00094F6D">
              <w:rPr>
                <w:rFonts w:ascii="Times New Roman" w:hAnsi="Times New Roman" w:cs="Times New Roman"/>
                <w:color w:val="000000"/>
                <w:sz w:val="26"/>
                <w:szCs w:val="26"/>
              </w:rPr>
              <w:t>10</w:t>
            </w:r>
          </w:p>
        </w:tc>
        <w:tc>
          <w:tcPr>
            <w:tcW w:w="507" w:type="dxa"/>
            <w:tcBorders>
              <w:top w:val="single" w:sz="4" w:space="0" w:color="000000"/>
              <w:left w:val="single" w:sz="4" w:space="0" w:color="000000"/>
              <w:bottom w:val="single" w:sz="4" w:space="0" w:color="000000"/>
              <w:right w:val="single" w:sz="4" w:space="0" w:color="000000"/>
            </w:tcBorders>
            <w:hideMark/>
          </w:tcPr>
          <w:p w:rsidR="00182F35" w:rsidRPr="00094F6D" w:rsidRDefault="00182F35" w:rsidP="00182F35">
            <w:pPr>
              <w:ind w:right="51"/>
              <w:jc w:val="both"/>
              <w:rPr>
                <w:rFonts w:ascii="Times New Roman" w:hAnsi="Times New Roman" w:cs="Times New Roman"/>
                <w:color w:val="000000"/>
                <w:sz w:val="26"/>
                <w:szCs w:val="26"/>
              </w:rPr>
            </w:pPr>
            <w:r w:rsidRPr="00094F6D">
              <w:rPr>
                <w:rFonts w:ascii="Times New Roman" w:hAnsi="Times New Roman" w:cs="Times New Roman"/>
                <w:color w:val="000000"/>
                <w:sz w:val="26"/>
                <w:szCs w:val="26"/>
              </w:rPr>
              <w:t>11</w:t>
            </w:r>
          </w:p>
        </w:tc>
        <w:tc>
          <w:tcPr>
            <w:tcW w:w="507" w:type="dxa"/>
            <w:tcBorders>
              <w:top w:val="single" w:sz="4" w:space="0" w:color="000000"/>
              <w:left w:val="single" w:sz="4" w:space="0" w:color="000000"/>
              <w:bottom w:val="single" w:sz="4" w:space="0" w:color="000000"/>
              <w:right w:val="single" w:sz="4" w:space="0" w:color="000000"/>
            </w:tcBorders>
            <w:hideMark/>
          </w:tcPr>
          <w:p w:rsidR="00182F35" w:rsidRPr="00094F6D" w:rsidRDefault="00182F35" w:rsidP="00182F35">
            <w:pPr>
              <w:ind w:right="51"/>
              <w:jc w:val="both"/>
              <w:rPr>
                <w:rFonts w:ascii="Times New Roman" w:hAnsi="Times New Roman" w:cs="Times New Roman"/>
                <w:color w:val="000000"/>
                <w:sz w:val="26"/>
                <w:szCs w:val="26"/>
              </w:rPr>
            </w:pPr>
            <w:r w:rsidRPr="00094F6D">
              <w:rPr>
                <w:rFonts w:ascii="Times New Roman" w:hAnsi="Times New Roman" w:cs="Times New Roman"/>
                <w:color w:val="000000"/>
                <w:sz w:val="26"/>
                <w:szCs w:val="26"/>
              </w:rPr>
              <w:t>12</w:t>
            </w:r>
          </w:p>
        </w:tc>
        <w:tc>
          <w:tcPr>
            <w:tcW w:w="507" w:type="dxa"/>
            <w:tcBorders>
              <w:top w:val="single" w:sz="4" w:space="0" w:color="000000"/>
              <w:left w:val="single" w:sz="4" w:space="0" w:color="000000"/>
              <w:bottom w:val="single" w:sz="4" w:space="0" w:color="000000"/>
              <w:right w:val="single" w:sz="4" w:space="0" w:color="000000"/>
            </w:tcBorders>
            <w:hideMark/>
          </w:tcPr>
          <w:p w:rsidR="00182F35" w:rsidRPr="00094F6D" w:rsidRDefault="00182F35" w:rsidP="00182F35">
            <w:pPr>
              <w:ind w:right="51"/>
              <w:jc w:val="both"/>
              <w:rPr>
                <w:rFonts w:ascii="Times New Roman" w:hAnsi="Times New Roman" w:cs="Times New Roman"/>
                <w:color w:val="000000"/>
                <w:sz w:val="26"/>
                <w:szCs w:val="26"/>
              </w:rPr>
            </w:pPr>
            <w:r w:rsidRPr="00094F6D">
              <w:rPr>
                <w:rFonts w:ascii="Times New Roman" w:hAnsi="Times New Roman" w:cs="Times New Roman"/>
                <w:color w:val="000000"/>
                <w:sz w:val="26"/>
                <w:szCs w:val="26"/>
              </w:rPr>
              <w:t>13</w:t>
            </w:r>
          </w:p>
        </w:tc>
        <w:tc>
          <w:tcPr>
            <w:tcW w:w="507" w:type="dxa"/>
            <w:tcBorders>
              <w:top w:val="single" w:sz="4" w:space="0" w:color="000000"/>
              <w:left w:val="single" w:sz="4" w:space="0" w:color="000000"/>
              <w:bottom w:val="single" w:sz="4" w:space="0" w:color="000000"/>
              <w:right w:val="single" w:sz="4" w:space="0" w:color="000000"/>
            </w:tcBorders>
            <w:hideMark/>
          </w:tcPr>
          <w:p w:rsidR="00182F35" w:rsidRPr="00094F6D" w:rsidRDefault="00182F35" w:rsidP="00182F35">
            <w:pPr>
              <w:ind w:right="51"/>
              <w:jc w:val="both"/>
              <w:rPr>
                <w:rFonts w:ascii="Times New Roman" w:hAnsi="Times New Roman" w:cs="Times New Roman"/>
                <w:color w:val="000000"/>
                <w:sz w:val="26"/>
                <w:szCs w:val="26"/>
              </w:rPr>
            </w:pPr>
            <w:r w:rsidRPr="00094F6D">
              <w:rPr>
                <w:rFonts w:ascii="Times New Roman" w:hAnsi="Times New Roman" w:cs="Times New Roman"/>
                <w:color w:val="000000"/>
                <w:sz w:val="26"/>
                <w:szCs w:val="26"/>
              </w:rPr>
              <w:t>14</w:t>
            </w:r>
          </w:p>
        </w:tc>
        <w:tc>
          <w:tcPr>
            <w:tcW w:w="507" w:type="dxa"/>
            <w:tcBorders>
              <w:top w:val="single" w:sz="4" w:space="0" w:color="000000"/>
              <w:left w:val="single" w:sz="4" w:space="0" w:color="000000"/>
              <w:bottom w:val="single" w:sz="4" w:space="0" w:color="000000"/>
              <w:right w:val="single" w:sz="4" w:space="0" w:color="000000"/>
            </w:tcBorders>
            <w:hideMark/>
          </w:tcPr>
          <w:p w:rsidR="00182F35" w:rsidRPr="00094F6D" w:rsidRDefault="00182F35" w:rsidP="00182F35">
            <w:pPr>
              <w:ind w:right="51"/>
              <w:jc w:val="both"/>
              <w:rPr>
                <w:rFonts w:ascii="Times New Roman" w:hAnsi="Times New Roman" w:cs="Times New Roman"/>
                <w:color w:val="000000"/>
                <w:sz w:val="26"/>
                <w:szCs w:val="26"/>
              </w:rPr>
            </w:pPr>
            <w:r w:rsidRPr="00094F6D">
              <w:rPr>
                <w:rFonts w:ascii="Times New Roman" w:hAnsi="Times New Roman" w:cs="Times New Roman"/>
                <w:color w:val="000000"/>
                <w:sz w:val="26"/>
                <w:szCs w:val="26"/>
              </w:rPr>
              <w:t>15</w:t>
            </w:r>
          </w:p>
        </w:tc>
        <w:tc>
          <w:tcPr>
            <w:tcW w:w="2659" w:type="dxa"/>
            <w:tcBorders>
              <w:top w:val="single" w:sz="4" w:space="0" w:color="000000"/>
              <w:left w:val="single" w:sz="4" w:space="0" w:color="000000"/>
              <w:bottom w:val="single" w:sz="4" w:space="0" w:color="000000"/>
              <w:right w:val="single" w:sz="4" w:space="0" w:color="000000"/>
            </w:tcBorders>
            <w:hideMark/>
          </w:tcPr>
          <w:p w:rsidR="00182F35" w:rsidRPr="00094F6D" w:rsidRDefault="00182F35" w:rsidP="00182F35">
            <w:pPr>
              <w:ind w:right="528"/>
              <w:jc w:val="both"/>
              <w:rPr>
                <w:rFonts w:ascii="Times New Roman" w:hAnsi="Times New Roman" w:cs="Times New Roman"/>
                <w:bCs/>
                <w:color w:val="000000"/>
                <w:sz w:val="26"/>
                <w:szCs w:val="26"/>
              </w:rPr>
            </w:pPr>
            <w:r w:rsidRPr="002445E2">
              <w:rPr>
                <w:rFonts w:ascii="Times New Roman" w:hAnsi="Times New Roman" w:cs="Times New Roman"/>
                <w:b/>
                <w:sz w:val="16"/>
                <w:szCs w:val="16"/>
              </w:rPr>
              <w:t xml:space="preserve">Примечания. </w:t>
            </w:r>
            <w:r w:rsidRPr="002445E2">
              <w:rPr>
                <w:rFonts w:ascii="Times New Roman" w:hAnsi="Times New Roman" w:cs="Times New Roman"/>
                <w:b/>
                <w:bCs/>
                <w:color w:val="000000"/>
                <w:sz w:val="16"/>
                <w:szCs w:val="16"/>
              </w:rPr>
              <w:t xml:space="preserve">По какому из пунктов ребенку необходима педагогическая поддержка  </w:t>
            </w:r>
          </w:p>
        </w:tc>
      </w:tr>
      <w:tr w:rsidR="00182F35" w:rsidRPr="00094F6D" w:rsidTr="00182F35">
        <w:trPr>
          <w:trHeight w:val="254"/>
        </w:trPr>
        <w:tc>
          <w:tcPr>
            <w:tcW w:w="780"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numPr>
                <w:ilvl w:val="0"/>
                <w:numId w:val="30"/>
              </w:numPr>
              <w:ind w:left="470" w:hanging="357"/>
              <w:jc w:val="both"/>
              <w:rPr>
                <w:rFonts w:ascii="Times New Roman" w:hAnsi="Times New Roman" w:cs="Times New Roman"/>
                <w:color w:val="000000"/>
                <w:sz w:val="26"/>
                <w:szCs w:val="26"/>
              </w:rPr>
            </w:pPr>
          </w:p>
        </w:tc>
        <w:tc>
          <w:tcPr>
            <w:tcW w:w="137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38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38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38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38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38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38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38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38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38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50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50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50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50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50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50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2659"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r>
      <w:tr w:rsidR="00182F35" w:rsidRPr="00094F6D" w:rsidTr="00182F35">
        <w:trPr>
          <w:trHeight w:val="254"/>
        </w:trPr>
        <w:tc>
          <w:tcPr>
            <w:tcW w:w="780"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numPr>
                <w:ilvl w:val="0"/>
                <w:numId w:val="30"/>
              </w:numPr>
              <w:ind w:left="470" w:hanging="357"/>
              <w:jc w:val="both"/>
              <w:rPr>
                <w:rFonts w:ascii="Times New Roman" w:hAnsi="Times New Roman" w:cs="Times New Roman"/>
                <w:color w:val="000000"/>
                <w:sz w:val="26"/>
                <w:szCs w:val="26"/>
              </w:rPr>
            </w:pPr>
          </w:p>
        </w:tc>
        <w:tc>
          <w:tcPr>
            <w:tcW w:w="137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38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38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38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38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38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38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38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38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38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50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50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50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50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50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507"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c>
          <w:tcPr>
            <w:tcW w:w="2659" w:type="dxa"/>
            <w:tcBorders>
              <w:top w:val="single" w:sz="4" w:space="0" w:color="000000"/>
              <w:left w:val="single" w:sz="4" w:space="0" w:color="000000"/>
              <w:bottom w:val="single" w:sz="4" w:space="0" w:color="000000"/>
              <w:right w:val="single" w:sz="4" w:space="0" w:color="000000"/>
            </w:tcBorders>
          </w:tcPr>
          <w:p w:rsidR="00182F35" w:rsidRPr="00094F6D" w:rsidRDefault="00182F35" w:rsidP="00182F35">
            <w:pPr>
              <w:ind w:right="51"/>
              <w:jc w:val="both"/>
              <w:rPr>
                <w:rFonts w:ascii="Times New Roman" w:hAnsi="Times New Roman" w:cs="Times New Roman"/>
                <w:color w:val="000000"/>
                <w:sz w:val="26"/>
                <w:szCs w:val="26"/>
              </w:rPr>
            </w:pPr>
          </w:p>
        </w:tc>
      </w:tr>
    </w:tbl>
    <w:p w:rsidR="00182F35" w:rsidRPr="00094F6D" w:rsidRDefault="00182F35" w:rsidP="00182F35">
      <w:pPr>
        <w:pStyle w:val="a3"/>
        <w:tabs>
          <w:tab w:val="left" w:pos="7513"/>
        </w:tabs>
        <w:spacing w:after="0" w:line="240" w:lineRule="auto"/>
        <w:ind w:left="-425" w:right="-425"/>
        <w:jc w:val="both"/>
        <w:rPr>
          <w:rFonts w:ascii="Times New Roman" w:hAnsi="Times New Roman" w:cs="Times New Roman"/>
          <w:sz w:val="26"/>
          <w:szCs w:val="26"/>
        </w:rPr>
      </w:pPr>
    </w:p>
    <w:p w:rsidR="00182F35" w:rsidRPr="00094F6D" w:rsidRDefault="00182F35" w:rsidP="00182F35">
      <w:pPr>
        <w:tabs>
          <w:tab w:val="left" w:pos="7513"/>
        </w:tabs>
        <w:spacing w:after="0" w:line="240" w:lineRule="auto"/>
        <w:ind w:right="-425"/>
        <w:jc w:val="both"/>
        <w:rPr>
          <w:rFonts w:ascii="Times New Roman" w:hAnsi="Times New Roman" w:cs="Times New Roman"/>
          <w:b/>
          <w:sz w:val="26"/>
          <w:szCs w:val="26"/>
        </w:rPr>
      </w:pPr>
    </w:p>
    <w:p w:rsidR="00182F35" w:rsidRDefault="00182F35" w:rsidP="00182F35">
      <w:pPr>
        <w:tabs>
          <w:tab w:val="left" w:pos="7513"/>
        </w:tabs>
        <w:spacing w:after="0" w:line="240" w:lineRule="auto"/>
        <w:ind w:right="-425"/>
        <w:jc w:val="both"/>
        <w:rPr>
          <w:rFonts w:ascii="Times New Roman" w:hAnsi="Times New Roman" w:cs="Times New Roman"/>
          <w:b/>
          <w:sz w:val="26"/>
          <w:szCs w:val="26"/>
        </w:rPr>
      </w:pPr>
    </w:p>
    <w:p w:rsidR="00190FC4" w:rsidRPr="00182F35" w:rsidRDefault="00190FC4" w:rsidP="00182F35">
      <w:pPr>
        <w:tabs>
          <w:tab w:val="left" w:pos="7513"/>
        </w:tabs>
        <w:spacing w:after="0" w:line="240" w:lineRule="auto"/>
        <w:ind w:right="-425"/>
        <w:jc w:val="both"/>
        <w:rPr>
          <w:rFonts w:ascii="Times New Roman" w:hAnsi="Times New Roman" w:cs="Times New Roman"/>
          <w:sz w:val="26"/>
          <w:szCs w:val="26"/>
        </w:rPr>
      </w:pPr>
    </w:p>
    <w:p w:rsidR="00D329AB" w:rsidRPr="00067C87" w:rsidRDefault="00811945" w:rsidP="00067C87">
      <w:pPr>
        <w:pStyle w:val="a3"/>
        <w:tabs>
          <w:tab w:val="left" w:pos="7513"/>
        </w:tabs>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b/>
          <w:sz w:val="26"/>
          <w:szCs w:val="26"/>
        </w:rPr>
        <w:t>2.8</w:t>
      </w:r>
      <w:r w:rsidR="00D329AB" w:rsidRPr="00067C87">
        <w:rPr>
          <w:rFonts w:ascii="Times New Roman" w:hAnsi="Times New Roman" w:cs="Times New Roman"/>
          <w:b/>
          <w:sz w:val="26"/>
          <w:szCs w:val="26"/>
        </w:rPr>
        <w:t xml:space="preserve">. Организация деятельности взрослых и детей по реализации Вариативной части </w:t>
      </w:r>
      <w:r w:rsidR="00FA4B7A" w:rsidRPr="00067C87">
        <w:rPr>
          <w:rFonts w:ascii="Times New Roman" w:hAnsi="Times New Roman" w:cs="Times New Roman"/>
          <w:b/>
          <w:sz w:val="26"/>
          <w:szCs w:val="26"/>
        </w:rPr>
        <w:t>по программе дополнительного образования «Моя малая родина»</w:t>
      </w:r>
    </w:p>
    <w:p w:rsidR="00116EA1" w:rsidRPr="00067C87" w:rsidRDefault="00116EA1" w:rsidP="00067C87">
      <w:pPr>
        <w:pStyle w:val="a3"/>
        <w:tabs>
          <w:tab w:val="left" w:pos="7513"/>
        </w:tabs>
        <w:spacing w:after="0" w:line="240" w:lineRule="auto"/>
        <w:ind w:left="-142" w:right="-285" w:firstLine="142"/>
        <w:rPr>
          <w:rFonts w:ascii="Times New Roman" w:hAnsi="Times New Roman" w:cs="Times New Roman"/>
          <w:b/>
          <w:sz w:val="26"/>
          <w:szCs w:val="26"/>
        </w:rPr>
      </w:pP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 xml:space="preserve">Дошкольное детство – начальный этап становления личности. Именно в этот период  закладываются основы личностной культуры детей дошкольного возраста. </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lastRenderedPageBreak/>
        <w:t>В настоящее время возрастает интерес к истории родного края, его культуре, обычаям и традициям того места на земле, где человек родился и живет. Энтузиасты ведут большую работу по изучению своей малой родины. Их называют краеведами. Все материалы, созданные ими, привлекают внимание взрослых, подростков, детей младшего школьного возраста и дошкольников.</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 xml:space="preserve">Детский сад «Колокольчик» расположен в городе Биробиджане Еврейской Автономной области. Наша область очень живописное место, вокруг леса, богатые растительным  и животным миром, прекрасные луга с разнотравьем. В городе протекает река Бира, богатая разнообразной рыбой. И, конечно же,  наш город Биробиджан славен своими достопримечательностями. </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Исходя из всего этого коллектив МБДОУ «Детский сад № 12» выбрал направление дополнительного образования краеведческое. Программа нацелена на развитие у дошкольников нравственных чувств, воспитание любви и уважения к малой родине, родной области с помощью эмоциональных и чувственно-практических способов познания. Программа позволяет через дополнительное образование воздействовать на эмоциональную сферу ребенка дошкольного возраста, на познавательную его деятельность.</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 xml:space="preserve"> Составленная программа для детей дошкольного возраста  предназначена для расширения знаний детей о родном городе, его обычаях, профессиях людей, для формирования основ духовного, экологического, нравственного и личностного отношения к малой родине. Данная программа предусматривает возможность пробудить у ребенка гордость за традиции, успехи земляков и соотечественников, личное участие в решении существующих проблем, проявление заботы об окружающей среде в целом. Реализация данной программы помогает так организовать деятельность дошкольников, чтобы они лучше изучили свою область, глубже поняли особенности природы, культуры, истории, способствует формированию у детей интереса и привязанности к родной области, развитию патриотических чувств. Дети дошкольного возраста развивают представление через рассматривание иллюстраций книг, картин местных художников, слушание произведений художественной литературы, творческих рассказов, тематических бесед, продуктивной деятельности, реализацию проектов, экскурсии, викторин, игр (сюжетно-ролевых, театрализованных, подвижных и т.д.)</w:t>
      </w:r>
    </w:p>
    <w:p w:rsidR="00116EA1" w:rsidRPr="00067C87" w:rsidRDefault="00116EA1" w:rsidP="00067C87">
      <w:pPr>
        <w:spacing w:after="0" w:line="240" w:lineRule="auto"/>
        <w:ind w:right="-285"/>
        <w:jc w:val="both"/>
        <w:rPr>
          <w:rFonts w:ascii="Times New Roman" w:hAnsi="Times New Roman" w:cs="Times New Roman"/>
          <w:sz w:val="26"/>
          <w:szCs w:val="26"/>
        </w:rPr>
      </w:pPr>
      <w:r w:rsidRPr="00067C87">
        <w:rPr>
          <w:rFonts w:ascii="Times New Roman" w:hAnsi="Times New Roman" w:cs="Times New Roman"/>
          <w:sz w:val="26"/>
          <w:szCs w:val="26"/>
        </w:rPr>
        <w:t>Цель и задачи программы</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ab/>
        <w:t xml:space="preserve">Цель – воспитание эмоционально-отзывчивой, духовно-нравственной личности ребенка дошкольного возраста через приобщение его к истории народа, родной области, родного города, знакомство  с его прошлым и настоящим. </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ab/>
        <w:t>Задачи:</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1. Ознакомление детей дошкольного возраста с родной областью: малой Родиной, обычаями, традициями города Биробиджана.</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 xml:space="preserve">2. Развитие познавательной и творческой активности детей, формирование у дошкольников интереса самостоятельно получать и приобретать знания о родном городе и области. </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 xml:space="preserve">3. Воспитание чувства гордости за свой город, область посредством материалов по краеведению. </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4. Закрепление представлений детей о семье, родственных отношениях, об обязанностях членов семьи.</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5. Ознакомление детей с историей народов области: бытом, обычаями; воспитывать интерес к русскому народному творчеству.</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6. Расширение знаний детей об истории города; воспитание любви к родной области, его жителям.</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7. Формирование патриотических чувств; закрепление знаний государственных символов страны, города, области; систематизация знаний о природе нашей области.</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 xml:space="preserve">8. Ознакомление с боевыми традициями нашего народа; воспитание любви и уважения к защитникам области. </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9.Формирование представления о героизме; ознакомление детей со знаменитыми земляками, участниками Великой Отечественной войны.</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10. Расширение представления детей о природе Еврейской автономной области,  о животном мире, о растениях леса и поля, о водоёмах и их обитателях.</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11. Формирование уважения к традициям народа Еврейской автономной области, к человеку-труженику, результатам его труда, поддерживать интерес к национальной одежде.</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3.Основные направления программы</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lastRenderedPageBreak/>
        <w:tab/>
        <w:t>Разработанная программа учитывает образовательные потребности, интересы и мотивы детей, членов их семей и педагогов и, в частности, ориентирована на специфику национальных, социокультурных и иных условий, в которых осуществляется образовательная деятельность.</w:t>
      </w:r>
    </w:p>
    <w:p w:rsidR="001D1374"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ab/>
      </w:r>
    </w:p>
    <w:p w:rsidR="00116EA1" w:rsidRPr="00067C87" w:rsidRDefault="00116EA1" w:rsidP="00067C87">
      <w:pPr>
        <w:spacing w:after="0" w:line="240" w:lineRule="auto"/>
        <w:ind w:left="-142" w:right="-285" w:firstLine="850"/>
        <w:jc w:val="both"/>
        <w:rPr>
          <w:rFonts w:ascii="Times New Roman" w:hAnsi="Times New Roman" w:cs="Times New Roman"/>
          <w:b/>
          <w:sz w:val="26"/>
          <w:szCs w:val="26"/>
        </w:rPr>
      </w:pPr>
      <w:r w:rsidRPr="00067C87">
        <w:rPr>
          <w:rFonts w:ascii="Times New Roman" w:hAnsi="Times New Roman" w:cs="Times New Roman"/>
          <w:b/>
          <w:sz w:val="26"/>
          <w:szCs w:val="26"/>
        </w:rPr>
        <w:t>1 блок: «Область, в которой я живу»</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Содержание данного блока предусматривает  ознакомление детей дошкольного возраста с родной областью, который представлен семьей, малой Родиной, лёгкой промышленностью и сельским хозяйством. Формирование знаний о государственных символах и ознакомление с картой ЕАО (г.Биробиджана)</w:t>
      </w:r>
    </w:p>
    <w:p w:rsidR="00116EA1" w:rsidRPr="00067C87" w:rsidRDefault="00116EA1" w:rsidP="00067C87">
      <w:pPr>
        <w:spacing w:after="0" w:line="240" w:lineRule="auto"/>
        <w:ind w:left="-142" w:right="-285" w:firstLine="142"/>
        <w:jc w:val="both"/>
        <w:rPr>
          <w:rFonts w:ascii="Times New Roman" w:hAnsi="Times New Roman" w:cs="Times New Roman"/>
          <w:b/>
          <w:sz w:val="26"/>
          <w:szCs w:val="26"/>
        </w:rPr>
      </w:pPr>
      <w:r w:rsidRPr="00067C87">
        <w:rPr>
          <w:rFonts w:ascii="Times New Roman" w:hAnsi="Times New Roman" w:cs="Times New Roman"/>
          <w:sz w:val="26"/>
          <w:szCs w:val="26"/>
        </w:rPr>
        <w:tab/>
      </w:r>
      <w:r w:rsidRPr="00067C87">
        <w:rPr>
          <w:rFonts w:ascii="Times New Roman" w:hAnsi="Times New Roman" w:cs="Times New Roman"/>
          <w:b/>
          <w:sz w:val="26"/>
          <w:szCs w:val="26"/>
        </w:rPr>
        <w:t>2 блок «Природа»</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Содержание данного блока направлено на формирование представлений о животном и растительном мире, о реках, о перелётных и оседлых птицах в ЕАО. Формирование представления о Красной книге ЕАО. Ознакомление детей с достопримечательностями нашей области (заповедник «Бастак», 7 чудес света ЕАО, парки, скверы)</w:t>
      </w:r>
    </w:p>
    <w:p w:rsidR="00116EA1" w:rsidRPr="00067C87" w:rsidRDefault="00116EA1" w:rsidP="00067C87">
      <w:pPr>
        <w:spacing w:after="0" w:line="240" w:lineRule="auto"/>
        <w:ind w:left="-142" w:right="-285" w:firstLine="142"/>
        <w:jc w:val="both"/>
        <w:rPr>
          <w:rFonts w:ascii="Times New Roman" w:hAnsi="Times New Roman" w:cs="Times New Roman"/>
          <w:b/>
          <w:sz w:val="26"/>
          <w:szCs w:val="26"/>
        </w:rPr>
      </w:pPr>
      <w:r w:rsidRPr="00067C87">
        <w:rPr>
          <w:rFonts w:ascii="Times New Roman" w:hAnsi="Times New Roman" w:cs="Times New Roman"/>
          <w:sz w:val="26"/>
          <w:szCs w:val="26"/>
        </w:rPr>
        <w:tab/>
      </w:r>
      <w:r w:rsidRPr="00067C87">
        <w:rPr>
          <w:rFonts w:ascii="Times New Roman" w:hAnsi="Times New Roman" w:cs="Times New Roman"/>
          <w:b/>
          <w:sz w:val="26"/>
          <w:szCs w:val="26"/>
        </w:rPr>
        <w:t>3 блок. «История ЕАО»</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 xml:space="preserve">Содержание данного блока предусматривает в доступной для детей дошкольного возраста форме, формирование представлений о жизни людей в далеком прошлом и настоящем. Знакомство с историей города Биробиджана, с историей ЕАО. Формирование и развитие познавательного интереса к народному творчеству и миру ремесел в нашем городе. Формирование у детей бережного отношения к истории жизни своей малой Родины - Биробиджаном. </w:t>
      </w:r>
    </w:p>
    <w:p w:rsidR="00116EA1" w:rsidRPr="00067C87" w:rsidRDefault="00116EA1" w:rsidP="00067C87">
      <w:pPr>
        <w:spacing w:after="0" w:line="240" w:lineRule="auto"/>
        <w:ind w:left="-142" w:right="-285" w:firstLine="142"/>
        <w:jc w:val="both"/>
        <w:rPr>
          <w:rFonts w:ascii="Times New Roman" w:hAnsi="Times New Roman" w:cs="Times New Roman"/>
          <w:b/>
          <w:sz w:val="26"/>
          <w:szCs w:val="26"/>
        </w:rPr>
      </w:pPr>
      <w:r w:rsidRPr="00067C87">
        <w:rPr>
          <w:rFonts w:ascii="Times New Roman" w:hAnsi="Times New Roman" w:cs="Times New Roman"/>
          <w:sz w:val="26"/>
          <w:szCs w:val="26"/>
        </w:rPr>
        <w:tab/>
      </w:r>
      <w:r w:rsidRPr="00067C87">
        <w:rPr>
          <w:rFonts w:ascii="Times New Roman" w:hAnsi="Times New Roman" w:cs="Times New Roman"/>
          <w:b/>
          <w:sz w:val="26"/>
          <w:szCs w:val="26"/>
        </w:rPr>
        <w:t>4 блок. «Культура и искусство»</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Блок предусматривает работу воспитателей по знакомству детей дошкольного возраста с биографией и творчеством художников, писателей, поэтов, которые прославили нашу область и город своими произведениями, являясь авторами стихотворений, рассказов, романов, картин. Изучая вместе с детьми историю жизни выдающихся поэтов, писателей, художников нашей области и города, формируя представления у детей дошкольного возраста о прекрасном, воспитывая чувство уважения и почтения к творческим людям, к людям искусства. Ознакомление с традициями нашей области.</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 xml:space="preserve">Программа рассчитана на 4 года обучения детей дошкольного возраста.  </w:t>
      </w:r>
    </w:p>
    <w:p w:rsidR="001D1374" w:rsidRPr="00067C87" w:rsidRDefault="001D1374" w:rsidP="00067C87">
      <w:pPr>
        <w:spacing w:after="0" w:line="240" w:lineRule="auto"/>
        <w:ind w:right="-285"/>
        <w:jc w:val="both"/>
        <w:rPr>
          <w:rFonts w:ascii="Times New Roman" w:hAnsi="Times New Roman" w:cs="Times New Roman"/>
          <w:sz w:val="26"/>
          <w:szCs w:val="26"/>
        </w:rPr>
      </w:pPr>
    </w:p>
    <w:p w:rsidR="00116EA1" w:rsidRPr="00067C87" w:rsidRDefault="00116EA1" w:rsidP="00067C87">
      <w:pPr>
        <w:spacing w:after="0" w:line="240" w:lineRule="auto"/>
        <w:ind w:right="-285"/>
        <w:jc w:val="both"/>
        <w:rPr>
          <w:rFonts w:ascii="Times New Roman" w:hAnsi="Times New Roman" w:cs="Times New Roman"/>
          <w:b/>
          <w:sz w:val="26"/>
          <w:szCs w:val="26"/>
        </w:rPr>
      </w:pPr>
      <w:r w:rsidRPr="00067C87">
        <w:rPr>
          <w:rFonts w:ascii="Times New Roman" w:hAnsi="Times New Roman" w:cs="Times New Roman"/>
          <w:b/>
          <w:sz w:val="26"/>
          <w:szCs w:val="26"/>
        </w:rPr>
        <w:t>Целевые ориентиры освоения программы:</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1. Дети знают историю, обычаи, традиции города Биробиджана  и своей области. Имеют представление о государственно символике города и области. Ознакомлены с картой нашей малой родины.</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 xml:space="preserve">2. Имеют представление о животном и растительном мире, о водоемах и их обитателях, о перелетных и оседлых птицах нашей области. </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 xml:space="preserve">3. Знают о гордости нашей области – Красная книга Еврейской Автономной области, заповедник «Бастак», площади и памятники нашего города. </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 xml:space="preserve">4. Сформированы представления о легкой промышленности и сельском хозяйстве ЕАО </w:t>
      </w:r>
    </w:p>
    <w:p w:rsidR="00116EA1" w:rsidRPr="00067C87"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5. Дети знают поэтов, художников, писателей нашей области и города, имеют представление о традициях и быте.</w:t>
      </w:r>
    </w:p>
    <w:p w:rsidR="00591FE9" w:rsidRDefault="00116EA1" w:rsidP="00067C87">
      <w:pPr>
        <w:spacing w:after="0" w:line="240" w:lineRule="auto"/>
        <w:ind w:left="-142" w:right="-285" w:firstLine="142"/>
        <w:jc w:val="both"/>
        <w:rPr>
          <w:rFonts w:ascii="Times New Roman" w:hAnsi="Times New Roman" w:cs="Times New Roman"/>
          <w:sz w:val="26"/>
          <w:szCs w:val="26"/>
        </w:rPr>
      </w:pPr>
      <w:r w:rsidRPr="00067C87">
        <w:rPr>
          <w:rFonts w:ascii="Times New Roman" w:hAnsi="Times New Roman" w:cs="Times New Roman"/>
          <w:sz w:val="26"/>
          <w:szCs w:val="26"/>
        </w:rPr>
        <w:t>6. Имеют представления о героизме, о земляках, которые участвовали в Великой Отечественной войне</w:t>
      </w:r>
    </w:p>
    <w:p w:rsidR="00182F35" w:rsidRDefault="00182F35" w:rsidP="00067C87">
      <w:pPr>
        <w:spacing w:after="0" w:line="240" w:lineRule="auto"/>
        <w:ind w:left="-142" w:right="-285" w:firstLine="142"/>
        <w:jc w:val="both"/>
        <w:rPr>
          <w:rFonts w:ascii="Times New Roman" w:hAnsi="Times New Roman" w:cs="Times New Roman"/>
          <w:sz w:val="26"/>
          <w:szCs w:val="26"/>
        </w:rPr>
      </w:pPr>
    </w:p>
    <w:p w:rsidR="00182F35" w:rsidRDefault="00182F35" w:rsidP="00067C87">
      <w:pPr>
        <w:spacing w:after="0" w:line="240" w:lineRule="auto"/>
        <w:ind w:left="-142" w:right="-285" w:firstLine="142"/>
        <w:jc w:val="both"/>
        <w:rPr>
          <w:rFonts w:ascii="Times New Roman" w:hAnsi="Times New Roman" w:cs="Times New Roman"/>
          <w:sz w:val="26"/>
          <w:szCs w:val="26"/>
        </w:rPr>
      </w:pPr>
    </w:p>
    <w:p w:rsidR="00182F35" w:rsidRDefault="00182F35" w:rsidP="00067C87">
      <w:pPr>
        <w:spacing w:after="0" w:line="240" w:lineRule="auto"/>
        <w:ind w:left="-142" w:right="-285" w:firstLine="142"/>
        <w:jc w:val="both"/>
        <w:rPr>
          <w:rFonts w:ascii="Times New Roman" w:hAnsi="Times New Roman" w:cs="Times New Roman"/>
          <w:sz w:val="26"/>
          <w:szCs w:val="26"/>
        </w:rPr>
      </w:pPr>
    </w:p>
    <w:p w:rsidR="00182F35" w:rsidRPr="00067C87" w:rsidRDefault="00182F35" w:rsidP="00067C87">
      <w:pPr>
        <w:spacing w:after="0" w:line="240" w:lineRule="auto"/>
        <w:ind w:left="-142" w:right="-285" w:firstLine="142"/>
        <w:jc w:val="both"/>
        <w:rPr>
          <w:rFonts w:ascii="Times New Roman" w:hAnsi="Times New Roman" w:cs="Times New Roman"/>
          <w:sz w:val="26"/>
          <w:szCs w:val="26"/>
        </w:rPr>
      </w:pPr>
    </w:p>
    <w:p w:rsidR="00E319C0" w:rsidRPr="00067C87" w:rsidRDefault="00E319C0" w:rsidP="00067C87">
      <w:pPr>
        <w:spacing w:after="0" w:line="240" w:lineRule="auto"/>
        <w:ind w:left="-142" w:right="-285" w:firstLine="142"/>
        <w:rPr>
          <w:rFonts w:ascii="Times New Roman" w:eastAsia="Times New Roman" w:hAnsi="Times New Roman" w:cs="Times New Roman"/>
          <w:b/>
          <w:bCs/>
          <w:sz w:val="26"/>
          <w:szCs w:val="26"/>
          <w:lang w:eastAsia="ru-RU"/>
        </w:rPr>
      </w:pPr>
    </w:p>
    <w:p w:rsidR="0048029E" w:rsidRDefault="00B4668F" w:rsidP="00067C87">
      <w:pPr>
        <w:spacing w:after="0" w:line="240" w:lineRule="auto"/>
        <w:rPr>
          <w:rFonts w:ascii="Times New Roman" w:eastAsia="Times New Roman" w:hAnsi="Times New Roman" w:cs="Times New Roman"/>
          <w:b/>
          <w:bCs/>
          <w:sz w:val="26"/>
          <w:szCs w:val="26"/>
          <w:lang w:eastAsia="ru-RU"/>
        </w:rPr>
      </w:pPr>
      <w:r w:rsidRPr="00067C87">
        <w:rPr>
          <w:rFonts w:ascii="Times New Roman" w:eastAsia="Times New Roman" w:hAnsi="Times New Roman" w:cs="Times New Roman"/>
          <w:b/>
          <w:bCs/>
          <w:sz w:val="26"/>
          <w:szCs w:val="26"/>
          <w:lang w:eastAsia="ru-RU"/>
        </w:rPr>
        <w:t xml:space="preserve">                      </w:t>
      </w:r>
    </w:p>
    <w:p w:rsidR="0048029E" w:rsidRDefault="0048029E" w:rsidP="00067C87">
      <w:pPr>
        <w:spacing w:after="0" w:line="240" w:lineRule="auto"/>
        <w:rPr>
          <w:rFonts w:ascii="Times New Roman" w:eastAsia="Times New Roman" w:hAnsi="Times New Roman" w:cs="Times New Roman"/>
          <w:b/>
          <w:bCs/>
          <w:sz w:val="26"/>
          <w:szCs w:val="26"/>
          <w:lang w:eastAsia="ru-RU"/>
        </w:rPr>
      </w:pPr>
    </w:p>
    <w:p w:rsidR="0048029E" w:rsidRDefault="0048029E" w:rsidP="00067C87">
      <w:pPr>
        <w:spacing w:after="0" w:line="240" w:lineRule="auto"/>
        <w:rPr>
          <w:rFonts w:ascii="Times New Roman" w:eastAsia="Times New Roman" w:hAnsi="Times New Roman" w:cs="Times New Roman"/>
          <w:b/>
          <w:bCs/>
          <w:sz w:val="26"/>
          <w:szCs w:val="26"/>
          <w:lang w:eastAsia="ru-RU"/>
        </w:rPr>
      </w:pPr>
    </w:p>
    <w:p w:rsidR="0048029E" w:rsidRDefault="0048029E" w:rsidP="00067C87">
      <w:pPr>
        <w:spacing w:after="0" w:line="240" w:lineRule="auto"/>
        <w:rPr>
          <w:rFonts w:ascii="Times New Roman" w:eastAsia="Times New Roman" w:hAnsi="Times New Roman" w:cs="Times New Roman"/>
          <w:b/>
          <w:bCs/>
          <w:sz w:val="26"/>
          <w:szCs w:val="26"/>
          <w:lang w:eastAsia="ru-RU"/>
        </w:rPr>
      </w:pPr>
    </w:p>
    <w:p w:rsidR="0048029E" w:rsidRDefault="0048029E" w:rsidP="00067C87">
      <w:pPr>
        <w:spacing w:after="0" w:line="240" w:lineRule="auto"/>
        <w:rPr>
          <w:rFonts w:ascii="Times New Roman" w:eastAsia="Times New Roman" w:hAnsi="Times New Roman" w:cs="Times New Roman"/>
          <w:b/>
          <w:bCs/>
          <w:sz w:val="26"/>
          <w:szCs w:val="26"/>
          <w:lang w:eastAsia="ru-RU"/>
        </w:rPr>
      </w:pPr>
    </w:p>
    <w:p w:rsidR="00633E21" w:rsidRPr="00067C87" w:rsidRDefault="00245584" w:rsidP="0048029E">
      <w:pPr>
        <w:spacing w:after="0" w:line="240" w:lineRule="auto"/>
        <w:jc w:val="center"/>
        <w:rPr>
          <w:rFonts w:ascii="Times New Roman" w:eastAsia="Times New Roman" w:hAnsi="Times New Roman" w:cs="Times New Roman"/>
          <w:b/>
          <w:bCs/>
          <w:sz w:val="26"/>
          <w:szCs w:val="26"/>
          <w:lang w:eastAsia="ru-RU"/>
        </w:rPr>
      </w:pPr>
      <w:r w:rsidRPr="00067C87">
        <w:rPr>
          <w:rFonts w:ascii="Times New Roman" w:eastAsia="Times New Roman" w:hAnsi="Times New Roman" w:cs="Times New Roman"/>
          <w:b/>
          <w:bCs/>
          <w:sz w:val="26"/>
          <w:szCs w:val="26"/>
          <w:lang w:eastAsia="ru-RU"/>
        </w:rPr>
        <w:lastRenderedPageBreak/>
        <w:t>ПЕРСПЕКТИВНОЕ ПЛАНИРОВАНИЕ</w:t>
      </w:r>
    </w:p>
    <w:p w:rsidR="00067C87" w:rsidRPr="00067C87" w:rsidRDefault="00067C87" w:rsidP="00067C87">
      <w:pPr>
        <w:spacing w:after="0" w:line="240" w:lineRule="auto"/>
        <w:rPr>
          <w:rFonts w:ascii="Times New Roman" w:eastAsia="Times New Roman" w:hAnsi="Times New Roman" w:cs="Times New Roman"/>
          <w:b/>
          <w:bCs/>
          <w:sz w:val="26"/>
          <w:szCs w:val="26"/>
          <w:lang w:eastAsia="ru-RU"/>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67"/>
        <w:gridCol w:w="4253"/>
        <w:gridCol w:w="5528"/>
      </w:tblGrid>
      <w:tr w:rsidR="00633E21" w:rsidRPr="00067C87" w:rsidTr="00067C87">
        <w:trPr>
          <w:cantSplit/>
          <w:trHeight w:val="1174"/>
        </w:trPr>
        <w:tc>
          <w:tcPr>
            <w:tcW w:w="817" w:type="dxa"/>
          </w:tcPr>
          <w:p w:rsidR="00633E21" w:rsidRPr="00067C87" w:rsidRDefault="00633E21" w:rsidP="00067C87">
            <w:pPr>
              <w:spacing w:after="0" w:line="240" w:lineRule="auto"/>
              <w:jc w:val="center"/>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 блока</w:t>
            </w:r>
          </w:p>
        </w:tc>
        <w:tc>
          <w:tcPr>
            <w:tcW w:w="567" w:type="dxa"/>
            <w:textDirection w:val="btLr"/>
          </w:tcPr>
          <w:p w:rsidR="00633E21" w:rsidRPr="00067C87" w:rsidRDefault="00633E21" w:rsidP="00067C87">
            <w:pPr>
              <w:spacing w:after="0" w:line="240" w:lineRule="auto"/>
              <w:ind w:left="113" w:right="113"/>
              <w:jc w:val="center"/>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неделя</w:t>
            </w:r>
          </w:p>
        </w:tc>
        <w:tc>
          <w:tcPr>
            <w:tcW w:w="4253" w:type="dxa"/>
          </w:tcPr>
          <w:p w:rsidR="00633E21" w:rsidRPr="00067C87" w:rsidRDefault="00633E21" w:rsidP="00067C87">
            <w:pPr>
              <w:spacing w:after="0" w:line="240" w:lineRule="auto"/>
              <w:jc w:val="center"/>
              <w:rPr>
                <w:rFonts w:ascii="Times New Roman" w:eastAsia="Times New Roman" w:hAnsi="Times New Roman" w:cs="Times New Roman"/>
                <w:bCs/>
                <w:sz w:val="26"/>
                <w:szCs w:val="26"/>
                <w:lang w:eastAsia="ru-RU"/>
              </w:rPr>
            </w:pPr>
          </w:p>
          <w:p w:rsidR="00633E21" w:rsidRPr="00067C87" w:rsidRDefault="00633E21" w:rsidP="00067C87">
            <w:pPr>
              <w:spacing w:after="0" w:line="240" w:lineRule="auto"/>
              <w:jc w:val="center"/>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Тема совместной деятельности</w:t>
            </w:r>
          </w:p>
        </w:tc>
        <w:tc>
          <w:tcPr>
            <w:tcW w:w="5528" w:type="dxa"/>
          </w:tcPr>
          <w:p w:rsidR="00633E21" w:rsidRPr="00067C87" w:rsidRDefault="00633E21" w:rsidP="00067C87">
            <w:pPr>
              <w:spacing w:after="0" w:line="240" w:lineRule="auto"/>
              <w:jc w:val="center"/>
              <w:rPr>
                <w:rFonts w:ascii="Times New Roman" w:eastAsia="Times New Roman" w:hAnsi="Times New Roman" w:cs="Times New Roman"/>
                <w:bCs/>
                <w:sz w:val="26"/>
                <w:szCs w:val="26"/>
                <w:lang w:eastAsia="ru-RU"/>
              </w:rPr>
            </w:pPr>
          </w:p>
          <w:p w:rsidR="00633E21" w:rsidRPr="00067C87" w:rsidRDefault="00633E21" w:rsidP="00067C87">
            <w:pPr>
              <w:spacing w:after="0" w:line="240" w:lineRule="auto"/>
              <w:jc w:val="center"/>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Форма работы</w:t>
            </w:r>
          </w:p>
        </w:tc>
      </w:tr>
      <w:tr w:rsidR="00633E21" w:rsidRPr="00067C87" w:rsidTr="00067C87">
        <w:trPr>
          <w:cantSplit/>
          <w:trHeight w:val="552"/>
        </w:trPr>
        <w:tc>
          <w:tcPr>
            <w:tcW w:w="817" w:type="dxa"/>
            <w:vMerge w:val="restart"/>
            <w:textDirection w:val="btLr"/>
          </w:tcPr>
          <w:p w:rsidR="00633E21" w:rsidRPr="00067C87" w:rsidRDefault="00633E21" w:rsidP="00067C87">
            <w:pPr>
              <w:spacing w:after="0" w:line="240" w:lineRule="auto"/>
              <w:ind w:left="113" w:right="113"/>
              <w:jc w:val="center"/>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val="en-US" w:eastAsia="ru-RU"/>
              </w:rPr>
              <w:t>I</w:t>
            </w:r>
            <w:r w:rsidRPr="00067C87">
              <w:rPr>
                <w:rFonts w:ascii="Times New Roman" w:eastAsia="Times New Roman" w:hAnsi="Times New Roman" w:cs="Times New Roman"/>
                <w:bCs/>
                <w:sz w:val="26"/>
                <w:szCs w:val="26"/>
                <w:lang w:eastAsia="ru-RU"/>
              </w:rPr>
              <w:t>блок</w:t>
            </w:r>
          </w:p>
        </w:tc>
        <w:tc>
          <w:tcPr>
            <w:tcW w:w="10348" w:type="dxa"/>
            <w:gridSpan w:val="3"/>
          </w:tcPr>
          <w:p w:rsidR="00633E21" w:rsidRPr="00067C87" w:rsidRDefault="00633E21" w:rsidP="00067C87">
            <w:pPr>
              <w:spacing w:after="0" w:line="240" w:lineRule="auto"/>
              <w:jc w:val="center"/>
              <w:rPr>
                <w:rFonts w:ascii="Times New Roman" w:eastAsia="Times New Roman" w:hAnsi="Times New Roman" w:cs="Times New Roman"/>
                <w:b/>
                <w:bCs/>
                <w:sz w:val="26"/>
                <w:szCs w:val="26"/>
                <w:lang w:eastAsia="ru-RU"/>
              </w:rPr>
            </w:pPr>
            <w:r w:rsidRPr="00067C87">
              <w:rPr>
                <w:rFonts w:ascii="Times New Roman" w:eastAsia="Times New Roman" w:hAnsi="Times New Roman" w:cs="Times New Roman"/>
                <w:b/>
                <w:bCs/>
                <w:sz w:val="26"/>
                <w:szCs w:val="26"/>
                <w:lang w:eastAsia="ru-RU"/>
              </w:rPr>
              <w:t>сентябрь</w:t>
            </w:r>
          </w:p>
        </w:tc>
      </w:tr>
      <w:tr w:rsidR="00633E21" w:rsidRPr="00067C87" w:rsidTr="00067C87">
        <w:trPr>
          <w:cantSplit/>
          <w:trHeight w:val="687"/>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p>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val="en-US" w:eastAsia="ru-RU"/>
              </w:rPr>
              <w:t>I</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Наш детский сад</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Экскурсия, тематическая беседа, чтение стихотворения «Мой Биробиджан»</w:t>
            </w:r>
          </w:p>
        </w:tc>
      </w:tr>
      <w:tr w:rsidR="00633E21" w:rsidRPr="00067C87" w:rsidTr="00067C87">
        <w:trPr>
          <w:cantSplit/>
          <w:trHeight w:val="427"/>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II</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Моя семья</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Создание альбома</w:t>
            </w:r>
          </w:p>
        </w:tc>
      </w:tr>
      <w:tr w:rsidR="00633E21" w:rsidRPr="00067C87" w:rsidTr="00067C87">
        <w:trPr>
          <w:cantSplit/>
          <w:trHeight w:val="406"/>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III</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Что я знаю о себе?</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Творческий рассказ</w:t>
            </w:r>
          </w:p>
        </w:tc>
      </w:tr>
      <w:tr w:rsidR="00633E21" w:rsidRPr="00067C87" w:rsidTr="00067C87">
        <w:trPr>
          <w:cantSplit/>
          <w:trHeight w:val="411"/>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IV</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Мама, папа, я – спортивная семья</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Физкультурный досуг</w:t>
            </w:r>
          </w:p>
        </w:tc>
      </w:tr>
      <w:tr w:rsidR="00633E21" w:rsidRPr="00067C87" w:rsidTr="00067C87">
        <w:trPr>
          <w:cantSplit/>
          <w:trHeight w:val="417"/>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10348" w:type="dxa"/>
            <w:gridSpan w:val="3"/>
          </w:tcPr>
          <w:p w:rsidR="00633E21" w:rsidRPr="00067C87" w:rsidRDefault="00633E21" w:rsidP="00067C87">
            <w:pPr>
              <w:spacing w:after="0" w:line="240" w:lineRule="auto"/>
              <w:jc w:val="center"/>
              <w:rPr>
                <w:rFonts w:ascii="Times New Roman" w:eastAsia="Times New Roman" w:hAnsi="Times New Roman" w:cs="Times New Roman"/>
                <w:b/>
                <w:bCs/>
                <w:sz w:val="26"/>
                <w:szCs w:val="26"/>
                <w:lang w:eastAsia="ru-RU"/>
              </w:rPr>
            </w:pPr>
            <w:r w:rsidRPr="00067C87">
              <w:rPr>
                <w:rFonts w:ascii="Times New Roman" w:eastAsia="Times New Roman" w:hAnsi="Times New Roman" w:cs="Times New Roman"/>
                <w:b/>
                <w:bCs/>
                <w:sz w:val="26"/>
                <w:szCs w:val="26"/>
                <w:lang w:eastAsia="ru-RU"/>
              </w:rPr>
              <w:t xml:space="preserve">Октябрь </w:t>
            </w:r>
          </w:p>
        </w:tc>
      </w:tr>
      <w:tr w:rsidR="00633E21" w:rsidRPr="00067C87" w:rsidTr="00067C87">
        <w:trPr>
          <w:cantSplit/>
          <w:trHeight w:val="571"/>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p>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Государственная символика «ГЕРБ»</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Тематическая беседа с использованием иллюстраций</w:t>
            </w:r>
          </w:p>
        </w:tc>
      </w:tr>
      <w:tr w:rsidR="00633E21" w:rsidRPr="00067C87" w:rsidTr="00067C87">
        <w:trPr>
          <w:cantSplit/>
          <w:trHeight w:val="906"/>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II</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Труд взрослых: Обувная фабрика «Росток», чулочно-трикотажная фабрика «Виктория»</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Тематическая беседа с использованием иллюстраций</w:t>
            </w:r>
          </w:p>
        </w:tc>
      </w:tr>
      <w:tr w:rsidR="00633E21" w:rsidRPr="00067C87" w:rsidTr="00067C87">
        <w:trPr>
          <w:cantSplit/>
          <w:trHeight w:val="637"/>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III</w:t>
            </w:r>
          </w:p>
        </w:tc>
        <w:tc>
          <w:tcPr>
            <w:tcW w:w="4253" w:type="dxa"/>
            <w:vMerge w:val="restart"/>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Знакомство с общиной «Фрейд»</w:t>
            </w:r>
          </w:p>
        </w:tc>
        <w:tc>
          <w:tcPr>
            <w:tcW w:w="5528" w:type="dxa"/>
            <w:vMerge w:val="restart"/>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Тематическая беседа с использованием иллюстраций,</w:t>
            </w:r>
          </w:p>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продуктивная деятельность,</w:t>
            </w:r>
          </w:p>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экскурсия</w:t>
            </w:r>
          </w:p>
        </w:tc>
      </w:tr>
      <w:tr w:rsidR="00633E21" w:rsidRPr="00067C87" w:rsidTr="00067C87">
        <w:trPr>
          <w:cantSplit/>
          <w:trHeight w:val="804"/>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IV</w:t>
            </w:r>
          </w:p>
        </w:tc>
        <w:tc>
          <w:tcPr>
            <w:tcW w:w="4253" w:type="dxa"/>
            <w:vMerge/>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p>
        </w:tc>
        <w:tc>
          <w:tcPr>
            <w:tcW w:w="5528" w:type="dxa"/>
            <w:vMerge/>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p>
        </w:tc>
      </w:tr>
      <w:tr w:rsidR="00633E21" w:rsidRPr="00067C87" w:rsidTr="00067C87">
        <w:trPr>
          <w:cantSplit/>
          <w:trHeight w:val="317"/>
        </w:trPr>
        <w:tc>
          <w:tcPr>
            <w:tcW w:w="817" w:type="dxa"/>
            <w:vMerge w:val="restart"/>
            <w:textDirection w:val="btLr"/>
          </w:tcPr>
          <w:p w:rsidR="00633E21" w:rsidRPr="00067C87" w:rsidRDefault="00633E21" w:rsidP="00067C87">
            <w:pPr>
              <w:spacing w:after="0" w:line="240" w:lineRule="auto"/>
              <w:ind w:left="113" w:right="113"/>
              <w:jc w:val="center"/>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val="en-US" w:eastAsia="ru-RU"/>
              </w:rPr>
              <w:t xml:space="preserve">II </w:t>
            </w:r>
            <w:r w:rsidRPr="00067C87">
              <w:rPr>
                <w:rFonts w:ascii="Times New Roman" w:eastAsia="Times New Roman" w:hAnsi="Times New Roman" w:cs="Times New Roman"/>
                <w:bCs/>
                <w:sz w:val="26"/>
                <w:szCs w:val="26"/>
                <w:lang w:eastAsia="ru-RU"/>
              </w:rPr>
              <w:t>блок</w:t>
            </w:r>
          </w:p>
        </w:tc>
        <w:tc>
          <w:tcPr>
            <w:tcW w:w="10348" w:type="dxa"/>
            <w:gridSpan w:val="3"/>
          </w:tcPr>
          <w:p w:rsidR="00633E21" w:rsidRPr="00067C87" w:rsidRDefault="00633E21" w:rsidP="00067C87">
            <w:pPr>
              <w:spacing w:after="0" w:line="240" w:lineRule="auto"/>
              <w:jc w:val="center"/>
              <w:rPr>
                <w:rFonts w:ascii="Times New Roman" w:eastAsia="Times New Roman" w:hAnsi="Times New Roman" w:cs="Times New Roman"/>
                <w:b/>
                <w:bCs/>
                <w:sz w:val="26"/>
                <w:szCs w:val="26"/>
                <w:lang w:eastAsia="ru-RU"/>
              </w:rPr>
            </w:pPr>
            <w:r w:rsidRPr="00067C87">
              <w:rPr>
                <w:rFonts w:ascii="Times New Roman" w:eastAsia="Times New Roman" w:hAnsi="Times New Roman" w:cs="Times New Roman"/>
                <w:b/>
                <w:bCs/>
                <w:sz w:val="26"/>
                <w:szCs w:val="26"/>
                <w:lang w:eastAsia="ru-RU"/>
              </w:rPr>
              <w:t>ноябрь</w:t>
            </w:r>
          </w:p>
        </w:tc>
      </w:tr>
      <w:tr w:rsidR="00633E21" w:rsidRPr="00067C87" w:rsidTr="00067C87">
        <w:trPr>
          <w:cantSplit/>
          <w:trHeight w:val="417"/>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p>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w:t>
            </w:r>
          </w:p>
        </w:tc>
        <w:tc>
          <w:tcPr>
            <w:tcW w:w="4253" w:type="dxa"/>
            <w:vMerge w:val="restart"/>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Красная книга ЕАО</w:t>
            </w:r>
          </w:p>
          <w:p w:rsidR="00633E21" w:rsidRPr="00067C87" w:rsidRDefault="00633E21" w:rsidP="00067C87">
            <w:pPr>
              <w:pStyle w:val="a3"/>
              <w:numPr>
                <w:ilvl w:val="0"/>
                <w:numId w:val="9"/>
              </w:numPr>
              <w:suppressAutoHyphens w:val="0"/>
              <w:spacing w:after="0" w:line="240" w:lineRule="auto"/>
              <w:ind w:left="317" w:hanging="283"/>
              <w:contextualSpacing/>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Животный мир</w:t>
            </w:r>
          </w:p>
          <w:p w:rsidR="00633E21" w:rsidRPr="00067C87" w:rsidRDefault="00633E21" w:rsidP="00067C87">
            <w:pPr>
              <w:pStyle w:val="a3"/>
              <w:numPr>
                <w:ilvl w:val="0"/>
                <w:numId w:val="9"/>
              </w:numPr>
              <w:suppressAutoHyphens w:val="0"/>
              <w:spacing w:after="0" w:line="240" w:lineRule="auto"/>
              <w:ind w:left="317" w:hanging="283"/>
              <w:contextualSpacing/>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Поможем пернатым друзьям</w:t>
            </w:r>
          </w:p>
          <w:p w:rsidR="00633E21" w:rsidRPr="00067C87" w:rsidRDefault="00633E21" w:rsidP="00067C87">
            <w:pPr>
              <w:pStyle w:val="a3"/>
              <w:numPr>
                <w:ilvl w:val="0"/>
                <w:numId w:val="9"/>
              </w:numPr>
              <w:suppressAutoHyphens w:val="0"/>
              <w:spacing w:after="0" w:line="240" w:lineRule="auto"/>
              <w:ind w:left="317" w:hanging="283"/>
              <w:contextualSpacing/>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Сохраним подводный мир</w:t>
            </w:r>
          </w:p>
          <w:p w:rsidR="00633E21" w:rsidRPr="00067C87" w:rsidRDefault="00633E21" w:rsidP="00067C87">
            <w:pPr>
              <w:pStyle w:val="a3"/>
              <w:numPr>
                <w:ilvl w:val="0"/>
                <w:numId w:val="9"/>
              </w:numPr>
              <w:suppressAutoHyphens w:val="0"/>
              <w:spacing w:after="0" w:line="240" w:lineRule="auto"/>
              <w:ind w:left="317" w:hanging="283"/>
              <w:contextualSpacing/>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Кормушки для птиц нашими р</w:t>
            </w:r>
            <w:r w:rsidRPr="00067C87">
              <w:rPr>
                <w:rFonts w:ascii="Times New Roman" w:eastAsia="Times New Roman" w:hAnsi="Times New Roman" w:cs="Times New Roman"/>
                <w:bCs/>
                <w:sz w:val="26"/>
                <w:szCs w:val="26"/>
                <w:lang w:eastAsia="ru-RU"/>
              </w:rPr>
              <w:t>у</w:t>
            </w:r>
            <w:r w:rsidRPr="00067C87">
              <w:rPr>
                <w:rFonts w:ascii="Times New Roman" w:eastAsia="Times New Roman" w:hAnsi="Times New Roman" w:cs="Times New Roman"/>
                <w:bCs/>
                <w:sz w:val="26"/>
                <w:szCs w:val="26"/>
                <w:lang w:eastAsia="ru-RU"/>
              </w:rPr>
              <w:t>ками</w:t>
            </w:r>
          </w:p>
        </w:tc>
        <w:tc>
          <w:tcPr>
            <w:tcW w:w="5528" w:type="dxa"/>
            <w:vMerge w:val="restart"/>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Проект</w:t>
            </w:r>
          </w:p>
        </w:tc>
      </w:tr>
      <w:tr w:rsidR="00633E21" w:rsidRPr="00067C87" w:rsidTr="00067C87">
        <w:trPr>
          <w:cantSplit/>
          <w:trHeight w:val="328"/>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II</w:t>
            </w:r>
          </w:p>
        </w:tc>
        <w:tc>
          <w:tcPr>
            <w:tcW w:w="4253" w:type="dxa"/>
            <w:vMerge/>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p>
        </w:tc>
        <w:tc>
          <w:tcPr>
            <w:tcW w:w="5528" w:type="dxa"/>
            <w:vMerge/>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p>
        </w:tc>
      </w:tr>
      <w:tr w:rsidR="00633E21" w:rsidRPr="00067C87" w:rsidTr="00067C87">
        <w:trPr>
          <w:cantSplit/>
          <w:trHeight w:val="275"/>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III</w:t>
            </w:r>
          </w:p>
        </w:tc>
        <w:tc>
          <w:tcPr>
            <w:tcW w:w="4253" w:type="dxa"/>
            <w:vMerge/>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p>
        </w:tc>
        <w:tc>
          <w:tcPr>
            <w:tcW w:w="5528" w:type="dxa"/>
            <w:vMerge/>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p>
        </w:tc>
      </w:tr>
      <w:tr w:rsidR="00633E21" w:rsidRPr="00067C87" w:rsidTr="00067C87">
        <w:trPr>
          <w:cantSplit/>
          <w:trHeight w:val="379"/>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IV</w:t>
            </w:r>
          </w:p>
        </w:tc>
        <w:tc>
          <w:tcPr>
            <w:tcW w:w="4253" w:type="dxa"/>
            <w:vMerge/>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p>
        </w:tc>
        <w:tc>
          <w:tcPr>
            <w:tcW w:w="5528" w:type="dxa"/>
            <w:vMerge/>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p>
        </w:tc>
      </w:tr>
      <w:tr w:rsidR="00633E21" w:rsidRPr="00067C87" w:rsidTr="00067C87">
        <w:trPr>
          <w:cantSplit/>
          <w:trHeight w:val="414"/>
        </w:trPr>
        <w:tc>
          <w:tcPr>
            <w:tcW w:w="817" w:type="dxa"/>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10348" w:type="dxa"/>
            <w:gridSpan w:val="3"/>
          </w:tcPr>
          <w:p w:rsidR="00633E21" w:rsidRPr="00067C87" w:rsidRDefault="00633E21" w:rsidP="00067C87">
            <w:pPr>
              <w:spacing w:after="0" w:line="240" w:lineRule="auto"/>
              <w:jc w:val="center"/>
              <w:rPr>
                <w:rFonts w:ascii="Times New Roman" w:eastAsia="Times New Roman" w:hAnsi="Times New Roman" w:cs="Times New Roman"/>
                <w:b/>
                <w:bCs/>
                <w:sz w:val="26"/>
                <w:szCs w:val="26"/>
                <w:lang w:eastAsia="ru-RU"/>
              </w:rPr>
            </w:pPr>
            <w:r w:rsidRPr="00067C87">
              <w:rPr>
                <w:rFonts w:ascii="Times New Roman" w:eastAsia="Times New Roman" w:hAnsi="Times New Roman" w:cs="Times New Roman"/>
                <w:b/>
                <w:bCs/>
                <w:sz w:val="26"/>
                <w:szCs w:val="26"/>
                <w:lang w:eastAsia="ru-RU"/>
              </w:rPr>
              <w:t>декабрь</w:t>
            </w:r>
          </w:p>
        </w:tc>
      </w:tr>
      <w:tr w:rsidR="00633E21" w:rsidRPr="00067C87" w:rsidTr="00067C87">
        <w:trPr>
          <w:cantSplit/>
          <w:trHeight w:val="688"/>
        </w:trPr>
        <w:tc>
          <w:tcPr>
            <w:tcW w:w="817" w:type="dxa"/>
            <w:vMerge w:val="restart"/>
            <w:textDirection w:val="btLr"/>
          </w:tcPr>
          <w:p w:rsidR="00633E21" w:rsidRPr="00067C87" w:rsidRDefault="00633E21" w:rsidP="00067C87">
            <w:pPr>
              <w:spacing w:after="0" w:line="240" w:lineRule="auto"/>
              <w:ind w:left="113" w:right="113"/>
              <w:jc w:val="center"/>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val="en-US" w:eastAsia="ru-RU"/>
              </w:rPr>
              <w:t xml:space="preserve">IV </w:t>
            </w:r>
            <w:r w:rsidRPr="00067C87">
              <w:rPr>
                <w:rFonts w:ascii="Times New Roman" w:eastAsia="Times New Roman" w:hAnsi="Times New Roman" w:cs="Times New Roman"/>
                <w:bCs/>
                <w:sz w:val="26"/>
                <w:szCs w:val="26"/>
                <w:lang w:eastAsia="ru-RU"/>
              </w:rPr>
              <w:t>блок</w:t>
            </w: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p>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Знакомство с юной поэтессой А.Син</w:t>
            </w:r>
            <w:r w:rsidR="000E0A45" w:rsidRPr="00067C87">
              <w:rPr>
                <w:rFonts w:ascii="Times New Roman" w:eastAsia="Times New Roman" w:hAnsi="Times New Roman" w:cs="Times New Roman"/>
                <w:bCs/>
                <w:sz w:val="26"/>
                <w:szCs w:val="26"/>
                <w:lang w:eastAsia="ru-RU"/>
              </w:rPr>
              <w:t>я</w:t>
            </w:r>
            <w:r w:rsidRPr="00067C87">
              <w:rPr>
                <w:rFonts w:ascii="Times New Roman" w:eastAsia="Times New Roman" w:hAnsi="Times New Roman" w:cs="Times New Roman"/>
                <w:bCs/>
                <w:sz w:val="26"/>
                <w:szCs w:val="26"/>
                <w:lang w:eastAsia="ru-RU"/>
              </w:rPr>
              <w:t>ковой</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Беседа, чтение сказки «Нарисованная корова»</w:t>
            </w:r>
          </w:p>
        </w:tc>
      </w:tr>
      <w:tr w:rsidR="00633E21" w:rsidRPr="00067C87" w:rsidTr="00067C87">
        <w:trPr>
          <w:cantSplit/>
          <w:trHeight w:val="863"/>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II</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В тереме расписном я живу, к себе в избу всех гостей приглашу</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Посиделки (пословицы, поговорки, прибаутки о русском быте и гостеприимстве)</w:t>
            </w:r>
          </w:p>
        </w:tc>
      </w:tr>
      <w:tr w:rsidR="00633E21" w:rsidRPr="00067C87" w:rsidTr="00067C87">
        <w:trPr>
          <w:cantSplit/>
          <w:trHeight w:val="607"/>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III</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Знакомство с поэтом А.Максимовым</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Беседа, чтение рассказа из книги «Как я жил в тайге»</w:t>
            </w:r>
          </w:p>
        </w:tc>
      </w:tr>
      <w:tr w:rsidR="00633E21" w:rsidRPr="00067C87" w:rsidTr="00067C87">
        <w:trPr>
          <w:cantSplit/>
          <w:trHeight w:val="659"/>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IV</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Конкурс рисунков «Зимний Биробиджан»</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Продуктивная деятельность</w:t>
            </w:r>
          </w:p>
        </w:tc>
      </w:tr>
      <w:tr w:rsidR="00633E21" w:rsidRPr="00067C87" w:rsidTr="00067C87">
        <w:trPr>
          <w:cantSplit/>
          <w:trHeight w:val="421"/>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10348" w:type="dxa"/>
            <w:gridSpan w:val="3"/>
          </w:tcPr>
          <w:p w:rsidR="00633E21" w:rsidRPr="00067C87" w:rsidRDefault="00633E21" w:rsidP="00067C87">
            <w:pPr>
              <w:spacing w:after="0" w:line="240" w:lineRule="auto"/>
              <w:jc w:val="center"/>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январь</w:t>
            </w:r>
          </w:p>
        </w:tc>
      </w:tr>
      <w:tr w:rsidR="00633E21" w:rsidRPr="00067C87" w:rsidTr="00067C87">
        <w:trPr>
          <w:cantSplit/>
          <w:trHeight w:val="697"/>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II</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Зимние святки</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Беседа о праздновании Нового года и Рождества в нашем городе</w:t>
            </w:r>
          </w:p>
        </w:tc>
      </w:tr>
      <w:tr w:rsidR="00633E21" w:rsidRPr="00067C87" w:rsidTr="00067C87">
        <w:trPr>
          <w:cantSplit/>
          <w:trHeight w:val="558"/>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III</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Творчество наших земляков</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Чтение стихотворения «Дубок» О.Фасхудинов,</w:t>
            </w:r>
            <w:r w:rsidR="00067C87" w:rsidRPr="00067C87">
              <w:rPr>
                <w:rFonts w:ascii="Times New Roman" w:eastAsia="Times New Roman" w:hAnsi="Times New Roman" w:cs="Times New Roman"/>
                <w:bCs/>
                <w:sz w:val="26"/>
                <w:szCs w:val="26"/>
                <w:lang w:eastAsia="ru-RU"/>
              </w:rPr>
              <w:t xml:space="preserve"> </w:t>
            </w:r>
            <w:r w:rsidRPr="00067C87">
              <w:rPr>
                <w:rFonts w:ascii="Times New Roman" w:eastAsia="Times New Roman" w:hAnsi="Times New Roman" w:cs="Times New Roman"/>
                <w:bCs/>
                <w:sz w:val="26"/>
                <w:szCs w:val="26"/>
                <w:lang w:eastAsia="ru-RU"/>
              </w:rPr>
              <w:t>беседа</w:t>
            </w:r>
          </w:p>
        </w:tc>
      </w:tr>
      <w:tr w:rsidR="00633E21" w:rsidRPr="00067C87" w:rsidTr="00067C87">
        <w:trPr>
          <w:cantSplit/>
          <w:trHeight w:val="668"/>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IV</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 xml:space="preserve">Творчество наших земляков </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Музыкальная гостиная с композитором Ливантом Наум Борисовичем</w:t>
            </w:r>
          </w:p>
        </w:tc>
      </w:tr>
      <w:tr w:rsidR="00633E21" w:rsidRPr="00067C87" w:rsidTr="00067C87">
        <w:trPr>
          <w:cantSplit/>
          <w:trHeight w:val="410"/>
        </w:trPr>
        <w:tc>
          <w:tcPr>
            <w:tcW w:w="817" w:type="dxa"/>
            <w:vMerge w:val="restart"/>
            <w:textDirection w:val="btLr"/>
          </w:tcPr>
          <w:p w:rsidR="00633E21" w:rsidRPr="00067C87" w:rsidRDefault="00633E21" w:rsidP="00067C87">
            <w:pPr>
              <w:spacing w:after="0" w:line="240" w:lineRule="auto"/>
              <w:ind w:left="113" w:right="113"/>
              <w:jc w:val="center"/>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val="en-US" w:eastAsia="ru-RU"/>
              </w:rPr>
              <w:lastRenderedPageBreak/>
              <w:t xml:space="preserve">III </w:t>
            </w:r>
            <w:r w:rsidRPr="00067C87">
              <w:rPr>
                <w:rFonts w:ascii="Times New Roman" w:eastAsia="Times New Roman" w:hAnsi="Times New Roman" w:cs="Times New Roman"/>
                <w:bCs/>
                <w:sz w:val="26"/>
                <w:szCs w:val="26"/>
                <w:lang w:eastAsia="ru-RU"/>
              </w:rPr>
              <w:t>блок</w:t>
            </w:r>
          </w:p>
        </w:tc>
        <w:tc>
          <w:tcPr>
            <w:tcW w:w="10348" w:type="dxa"/>
            <w:gridSpan w:val="3"/>
          </w:tcPr>
          <w:p w:rsidR="00633E21" w:rsidRPr="00067C87" w:rsidRDefault="00633E21" w:rsidP="00067C87">
            <w:pPr>
              <w:spacing w:after="0" w:line="240" w:lineRule="auto"/>
              <w:jc w:val="center"/>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февраль</w:t>
            </w:r>
          </w:p>
        </w:tc>
      </w:tr>
      <w:tr w:rsidR="00633E21" w:rsidRPr="00067C87" w:rsidTr="00067C87">
        <w:trPr>
          <w:cantSplit/>
          <w:trHeight w:val="370"/>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Спасибо нашим предкам</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Рассказ с использованием иллюстраций</w:t>
            </w:r>
          </w:p>
        </w:tc>
      </w:tr>
      <w:tr w:rsidR="00633E21" w:rsidRPr="00067C87" w:rsidTr="00067C87">
        <w:trPr>
          <w:cantSplit/>
          <w:trHeight w:val="417"/>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II</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История моей семьи</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Творческий рассказ</w:t>
            </w:r>
          </w:p>
        </w:tc>
      </w:tr>
      <w:tr w:rsidR="00633E21" w:rsidRPr="00067C87" w:rsidTr="00067C87">
        <w:trPr>
          <w:cantSplit/>
          <w:trHeight w:val="693"/>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III</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Творчество наших земляков</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Чте</w:t>
            </w:r>
            <w:r w:rsidR="00182F35">
              <w:rPr>
                <w:rFonts w:ascii="Times New Roman" w:eastAsia="Times New Roman" w:hAnsi="Times New Roman" w:cs="Times New Roman"/>
                <w:bCs/>
                <w:sz w:val="26"/>
                <w:szCs w:val="26"/>
                <w:lang w:eastAsia="ru-RU"/>
              </w:rPr>
              <w:t xml:space="preserve">ние рассказа «Граница, граница» </w:t>
            </w:r>
            <w:r w:rsidRPr="00067C87">
              <w:rPr>
                <w:rFonts w:ascii="Times New Roman" w:eastAsia="Times New Roman" w:hAnsi="Times New Roman" w:cs="Times New Roman"/>
                <w:bCs/>
                <w:sz w:val="26"/>
                <w:szCs w:val="26"/>
                <w:lang w:eastAsia="ru-RU"/>
              </w:rPr>
              <w:t>Б.Копалыгин</w:t>
            </w:r>
          </w:p>
        </w:tc>
      </w:tr>
      <w:tr w:rsidR="00633E21" w:rsidRPr="00067C87" w:rsidTr="00067C87">
        <w:trPr>
          <w:cantSplit/>
          <w:trHeight w:val="397"/>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IV</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Посещение детской библиотеки</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Экскурсия</w:t>
            </w:r>
          </w:p>
        </w:tc>
      </w:tr>
      <w:tr w:rsidR="00633E21" w:rsidRPr="00067C87" w:rsidTr="00067C87">
        <w:trPr>
          <w:cantSplit/>
          <w:trHeight w:val="418"/>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10348" w:type="dxa"/>
            <w:gridSpan w:val="3"/>
          </w:tcPr>
          <w:p w:rsidR="00633E21" w:rsidRPr="00067C87" w:rsidRDefault="00633E21" w:rsidP="00067C87">
            <w:pPr>
              <w:spacing w:after="0" w:line="240" w:lineRule="auto"/>
              <w:jc w:val="center"/>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март</w:t>
            </w:r>
          </w:p>
        </w:tc>
      </w:tr>
      <w:tr w:rsidR="00633E21" w:rsidRPr="00067C87" w:rsidTr="00067C87">
        <w:trPr>
          <w:cantSplit/>
          <w:trHeight w:val="577"/>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p>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Карта Еврейской автономной области</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Рассказ с использованием иллюстраций</w:t>
            </w:r>
          </w:p>
        </w:tc>
      </w:tr>
      <w:tr w:rsidR="00633E21" w:rsidRPr="00067C87" w:rsidTr="005847CE">
        <w:trPr>
          <w:cantSplit/>
          <w:trHeight w:val="444"/>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II</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Биробиджан – центр культуры ЕАО</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Экскурсия в Дом культуры</w:t>
            </w:r>
          </w:p>
        </w:tc>
      </w:tr>
      <w:tr w:rsidR="00633E21" w:rsidRPr="00067C87" w:rsidTr="00067C87">
        <w:trPr>
          <w:cantSplit/>
          <w:trHeight w:val="626"/>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III</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Культурное достояние</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Театральное представление коллектива театра «Кудесник»</w:t>
            </w:r>
          </w:p>
        </w:tc>
      </w:tr>
      <w:tr w:rsidR="00633E21" w:rsidRPr="00067C87" w:rsidTr="00067C87">
        <w:trPr>
          <w:cantSplit/>
          <w:trHeight w:val="691"/>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IV</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Выставка детских работ «Мы живем в Биробиджане»</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Продуктивная деятельность</w:t>
            </w:r>
          </w:p>
        </w:tc>
      </w:tr>
      <w:tr w:rsidR="00633E21" w:rsidRPr="00067C87" w:rsidTr="00067C87">
        <w:trPr>
          <w:cantSplit/>
          <w:trHeight w:val="363"/>
        </w:trPr>
        <w:tc>
          <w:tcPr>
            <w:tcW w:w="817" w:type="dxa"/>
            <w:vMerge w:val="restart"/>
            <w:textDirection w:val="btLr"/>
          </w:tcPr>
          <w:p w:rsidR="00633E21" w:rsidRPr="00067C87" w:rsidRDefault="00633E21" w:rsidP="00067C87">
            <w:pPr>
              <w:spacing w:after="0" w:line="240" w:lineRule="auto"/>
              <w:ind w:left="113" w:right="113"/>
              <w:jc w:val="center"/>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val="en-US" w:eastAsia="ru-RU"/>
              </w:rPr>
              <w:t>II</w:t>
            </w:r>
            <w:r w:rsidRPr="00067C87">
              <w:rPr>
                <w:rFonts w:ascii="Times New Roman" w:eastAsia="Times New Roman" w:hAnsi="Times New Roman" w:cs="Times New Roman"/>
                <w:bCs/>
                <w:sz w:val="26"/>
                <w:szCs w:val="26"/>
                <w:lang w:eastAsia="ru-RU"/>
              </w:rPr>
              <w:t xml:space="preserve"> блок</w:t>
            </w:r>
          </w:p>
        </w:tc>
        <w:tc>
          <w:tcPr>
            <w:tcW w:w="10348" w:type="dxa"/>
            <w:gridSpan w:val="3"/>
          </w:tcPr>
          <w:p w:rsidR="00633E21" w:rsidRPr="00067C87" w:rsidRDefault="00633E21" w:rsidP="00067C87">
            <w:pPr>
              <w:spacing w:after="0" w:line="240" w:lineRule="auto"/>
              <w:jc w:val="center"/>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апрель</w:t>
            </w:r>
          </w:p>
        </w:tc>
      </w:tr>
      <w:tr w:rsidR="00633E21" w:rsidRPr="00067C87" w:rsidTr="00067C87">
        <w:trPr>
          <w:cantSplit/>
          <w:trHeight w:val="473"/>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val="en-US" w:eastAsia="ru-RU"/>
              </w:rPr>
              <w:t>I</w:t>
            </w:r>
          </w:p>
        </w:tc>
        <w:tc>
          <w:tcPr>
            <w:tcW w:w="4253" w:type="dxa"/>
            <w:vMerge w:val="restart"/>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 xml:space="preserve">Государственный заповедник «Бастак» </w:t>
            </w:r>
          </w:p>
        </w:tc>
        <w:tc>
          <w:tcPr>
            <w:tcW w:w="5528" w:type="dxa"/>
            <w:vMerge w:val="restart"/>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Проект</w:t>
            </w:r>
          </w:p>
          <w:p w:rsidR="00633E21" w:rsidRPr="00067C87" w:rsidRDefault="00633E21" w:rsidP="00067C87">
            <w:pPr>
              <w:spacing w:after="0" w:line="240" w:lineRule="auto"/>
              <w:rPr>
                <w:rFonts w:ascii="Times New Roman" w:eastAsia="Times New Roman" w:hAnsi="Times New Roman" w:cs="Times New Roman"/>
                <w:bCs/>
                <w:sz w:val="26"/>
                <w:szCs w:val="26"/>
                <w:lang w:eastAsia="ru-RU"/>
              </w:rPr>
            </w:pPr>
          </w:p>
          <w:p w:rsidR="00633E21" w:rsidRPr="00067C87" w:rsidRDefault="00633E21" w:rsidP="00067C87">
            <w:pPr>
              <w:spacing w:after="0" w:line="240" w:lineRule="auto"/>
              <w:rPr>
                <w:rFonts w:ascii="Times New Roman" w:eastAsia="Times New Roman" w:hAnsi="Times New Roman" w:cs="Times New Roman"/>
                <w:bCs/>
                <w:sz w:val="26"/>
                <w:szCs w:val="26"/>
                <w:lang w:eastAsia="ru-RU"/>
              </w:rPr>
            </w:pPr>
          </w:p>
          <w:p w:rsidR="00633E21" w:rsidRPr="00067C87" w:rsidRDefault="00633E21" w:rsidP="00067C87">
            <w:pPr>
              <w:spacing w:after="0" w:line="240" w:lineRule="auto"/>
              <w:rPr>
                <w:rFonts w:ascii="Times New Roman" w:eastAsia="Times New Roman" w:hAnsi="Times New Roman" w:cs="Times New Roman"/>
                <w:bCs/>
                <w:sz w:val="26"/>
                <w:szCs w:val="26"/>
                <w:lang w:eastAsia="ru-RU"/>
              </w:rPr>
            </w:pPr>
          </w:p>
        </w:tc>
      </w:tr>
      <w:tr w:rsidR="00633E21" w:rsidRPr="00067C87" w:rsidTr="00067C87">
        <w:trPr>
          <w:cantSplit/>
          <w:trHeight w:val="409"/>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val="en-US" w:eastAsia="ru-RU"/>
              </w:rPr>
              <w:t>II</w:t>
            </w:r>
          </w:p>
        </w:tc>
        <w:tc>
          <w:tcPr>
            <w:tcW w:w="4253" w:type="dxa"/>
            <w:vMerge/>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p>
        </w:tc>
        <w:tc>
          <w:tcPr>
            <w:tcW w:w="5528" w:type="dxa"/>
            <w:vMerge/>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p>
        </w:tc>
      </w:tr>
      <w:tr w:rsidR="00633E21" w:rsidRPr="00067C87" w:rsidTr="00067C87">
        <w:trPr>
          <w:cantSplit/>
          <w:trHeight w:val="437"/>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val="en-US" w:eastAsia="ru-RU"/>
              </w:rPr>
              <w:t>III</w:t>
            </w:r>
          </w:p>
        </w:tc>
        <w:tc>
          <w:tcPr>
            <w:tcW w:w="4253" w:type="dxa"/>
            <w:vMerge/>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p>
        </w:tc>
        <w:tc>
          <w:tcPr>
            <w:tcW w:w="5528" w:type="dxa"/>
            <w:vMerge/>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p>
        </w:tc>
      </w:tr>
      <w:tr w:rsidR="00633E21" w:rsidRPr="00067C87" w:rsidTr="00067C87">
        <w:trPr>
          <w:cantSplit/>
          <w:trHeight w:val="386"/>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val="en-US" w:eastAsia="ru-RU"/>
              </w:rPr>
              <w:t>IV</w:t>
            </w:r>
          </w:p>
        </w:tc>
        <w:tc>
          <w:tcPr>
            <w:tcW w:w="4253" w:type="dxa"/>
            <w:vMerge/>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p>
        </w:tc>
        <w:tc>
          <w:tcPr>
            <w:tcW w:w="5528" w:type="dxa"/>
            <w:vMerge/>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p>
        </w:tc>
      </w:tr>
      <w:tr w:rsidR="00633E21" w:rsidRPr="00067C87" w:rsidTr="00067C87">
        <w:trPr>
          <w:cantSplit/>
          <w:trHeight w:val="435"/>
        </w:trPr>
        <w:tc>
          <w:tcPr>
            <w:tcW w:w="817" w:type="dxa"/>
            <w:vMerge w:val="restart"/>
            <w:textDirection w:val="btLr"/>
          </w:tcPr>
          <w:p w:rsidR="00633E21" w:rsidRPr="00067C87" w:rsidRDefault="00633E21" w:rsidP="00067C87">
            <w:pPr>
              <w:spacing w:after="0" w:line="240" w:lineRule="auto"/>
              <w:ind w:left="113" w:right="113"/>
              <w:jc w:val="center"/>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val="en-US" w:eastAsia="ru-RU"/>
              </w:rPr>
              <w:t xml:space="preserve">IV </w:t>
            </w:r>
            <w:r w:rsidRPr="00067C87">
              <w:rPr>
                <w:rFonts w:ascii="Times New Roman" w:eastAsia="Times New Roman" w:hAnsi="Times New Roman" w:cs="Times New Roman"/>
                <w:bCs/>
                <w:sz w:val="26"/>
                <w:szCs w:val="26"/>
                <w:lang w:eastAsia="ru-RU"/>
              </w:rPr>
              <w:t>блок</w:t>
            </w:r>
          </w:p>
        </w:tc>
        <w:tc>
          <w:tcPr>
            <w:tcW w:w="10348" w:type="dxa"/>
            <w:gridSpan w:val="3"/>
          </w:tcPr>
          <w:p w:rsidR="00633E21" w:rsidRPr="00067C87" w:rsidRDefault="00633E21" w:rsidP="00067C87">
            <w:pPr>
              <w:spacing w:after="0" w:line="240" w:lineRule="auto"/>
              <w:jc w:val="center"/>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май</w:t>
            </w:r>
          </w:p>
        </w:tc>
      </w:tr>
      <w:tr w:rsidR="00633E21" w:rsidRPr="00067C87" w:rsidTr="005847CE">
        <w:trPr>
          <w:cantSplit/>
          <w:trHeight w:val="902"/>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Биробиджанские поэты, не вернувшиеся с войны – Г.Койфман, А.Гофштейн, В.Шульман</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Литературная викторина</w:t>
            </w:r>
          </w:p>
        </w:tc>
      </w:tr>
      <w:tr w:rsidR="00633E21" w:rsidRPr="00067C87" w:rsidTr="00067C87">
        <w:trPr>
          <w:cantSplit/>
          <w:trHeight w:val="681"/>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II</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Художники ЕАО – Косвинцев Б.Ю., юные художники</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Экскурсия в Центр детского творчества</w:t>
            </w:r>
          </w:p>
        </w:tc>
      </w:tr>
      <w:tr w:rsidR="00633E21" w:rsidRPr="00067C87" w:rsidTr="00067C87">
        <w:trPr>
          <w:cantSplit/>
          <w:trHeight w:val="705"/>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III</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Музей современного изобразительного искусства</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Экскурсия в Дом культуры</w:t>
            </w:r>
          </w:p>
        </w:tc>
      </w:tr>
      <w:tr w:rsidR="00633E21" w:rsidRPr="00067C87" w:rsidTr="00067C87">
        <w:trPr>
          <w:cantSplit/>
          <w:trHeight w:val="663"/>
        </w:trPr>
        <w:tc>
          <w:tcPr>
            <w:tcW w:w="817" w:type="dxa"/>
            <w:vMerge/>
            <w:textDirection w:val="btLr"/>
          </w:tcPr>
          <w:p w:rsidR="00633E21" w:rsidRPr="00067C87" w:rsidRDefault="00633E21" w:rsidP="00067C87">
            <w:pPr>
              <w:spacing w:after="0" w:line="240" w:lineRule="auto"/>
              <w:ind w:left="113" w:right="113"/>
              <w:rPr>
                <w:rFonts w:ascii="Times New Roman" w:eastAsia="Times New Roman" w:hAnsi="Times New Roman" w:cs="Times New Roman"/>
                <w:bCs/>
                <w:sz w:val="26"/>
                <w:szCs w:val="26"/>
                <w:lang w:eastAsia="ru-RU"/>
              </w:rPr>
            </w:pPr>
          </w:p>
        </w:tc>
        <w:tc>
          <w:tcPr>
            <w:tcW w:w="567" w:type="dxa"/>
          </w:tcPr>
          <w:p w:rsidR="00633E21" w:rsidRPr="00067C87" w:rsidRDefault="00633E21" w:rsidP="00067C87">
            <w:pPr>
              <w:spacing w:after="0" w:line="240" w:lineRule="auto"/>
              <w:rPr>
                <w:rFonts w:ascii="Times New Roman" w:eastAsia="Times New Roman" w:hAnsi="Times New Roman" w:cs="Times New Roman"/>
                <w:bCs/>
                <w:sz w:val="26"/>
                <w:szCs w:val="26"/>
                <w:lang w:val="en-US" w:eastAsia="ru-RU"/>
              </w:rPr>
            </w:pPr>
            <w:r w:rsidRPr="00067C87">
              <w:rPr>
                <w:rFonts w:ascii="Times New Roman" w:eastAsia="Times New Roman" w:hAnsi="Times New Roman" w:cs="Times New Roman"/>
                <w:bCs/>
                <w:sz w:val="26"/>
                <w:szCs w:val="26"/>
                <w:lang w:val="en-US" w:eastAsia="ru-RU"/>
              </w:rPr>
              <w:t>IV</w:t>
            </w:r>
          </w:p>
        </w:tc>
        <w:tc>
          <w:tcPr>
            <w:tcW w:w="4253"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Еврейские праздники и традиции</w:t>
            </w:r>
          </w:p>
        </w:tc>
        <w:tc>
          <w:tcPr>
            <w:tcW w:w="5528" w:type="dxa"/>
          </w:tcPr>
          <w:p w:rsidR="00633E21" w:rsidRPr="00067C87" w:rsidRDefault="00633E21" w:rsidP="00067C87">
            <w:pPr>
              <w:spacing w:after="0" w:line="240" w:lineRule="auto"/>
              <w:rPr>
                <w:rFonts w:ascii="Times New Roman" w:eastAsia="Times New Roman" w:hAnsi="Times New Roman" w:cs="Times New Roman"/>
                <w:bCs/>
                <w:sz w:val="26"/>
                <w:szCs w:val="26"/>
                <w:lang w:eastAsia="ru-RU"/>
              </w:rPr>
            </w:pPr>
            <w:r w:rsidRPr="00067C87">
              <w:rPr>
                <w:rFonts w:ascii="Times New Roman" w:eastAsia="Times New Roman" w:hAnsi="Times New Roman" w:cs="Times New Roman"/>
                <w:bCs/>
                <w:sz w:val="26"/>
                <w:szCs w:val="26"/>
                <w:lang w:eastAsia="ru-RU"/>
              </w:rPr>
              <w:t>Тематическая беседа с использованием иллюстраций</w:t>
            </w:r>
          </w:p>
        </w:tc>
      </w:tr>
    </w:tbl>
    <w:p w:rsidR="00633E21" w:rsidRPr="00067C87" w:rsidRDefault="00633E21" w:rsidP="00067C87">
      <w:pPr>
        <w:spacing w:after="0" w:line="240" w:lineRule="auto"/>
        <w:ind w:right="200"/>
        <w:rPr>
          <w:rFonts w:ascii="Times New Roman" w:eastAsia="Times New Roman" w:hAnsi="Times New Roman" w:cs="Times New Roman"/>
          <w:sz w:val="26"/>
          <w:szCs w:val="26"/>
          <w:lang w:eastAsia="ru-RU"/>
        </w:rPr>
      </w:pPr>
    </w:p>
    <w:p w:rsidR="00633E21" w:rsidRPr="00067C87" w:rsidRDefault="00633E21" w:rsidP="00067C87">
      <w:pPr>
        <w:spacing w:after="0" w:line="240" w:lineRule="auto"/>
        <w:ind w:right="200"/>
        <w:rPr>
          <w:rFonts w:ascii="Times New Roman" w:eastAsia="Times New Roman" w:hAnsi="Times New Roman" w:cs="Times New Roman"/>
          <w:sz w:val="26"/>
          <w:szCs w:val="26"/>
          <w:lang w:eastAsia="ru-RU"/>
        </w:rPr>
      </w:pPr>
    </w:p>
    <w:p w:rsidR="00116EA1" w:rsidRPr="00067C87" w:rsidRDefault="00116EA1" w:rsidP="00067C87">
      <w:pPr>
        <w:spacing w:after="0" w:line="240" w:lineRule="auto"/>
        <w:rPr>
          <w:rFonts w:ascii="Times New Roman" w:hAnsi="Times New Roman" w:cs="Times New Roman"/>
          <w:sz w:val="26"/>
          <w:szCs w:val="26"/>
        </w:rPr>
      </w:pPr>
    </w:p>
    <w:p w:rsidR="00067C87" w:rsidRPr="00067C87" w:rsidRDefault="00067C87" w:rsidP="00067C87">
      <w:pPr>
        <w:spacing w:after="0" w:line="240" w:lineRule="auto"/>
        <w:rPr>
          <w:rFonts w:ascii="Times New Roman" w:hAnsi="Times New Roman" w:cs="Times New Roman"/>
          <w:sz w:val="26"/>
          <w:szCs w:val="26"/>
        </w:rPr>
      </w:pPr>
    </w:p>
    <w:p w:rsidR="00067C87" w:rsidRPr="00067C87" w:rsidRDefault="00067C87" w:rsidP="00067C87">
      <w:pPr>
        <w:spacing w:after="0" w:line="240" w:lineRule="auto"/>
        <w:rPr>
          <w:rFonts w:ascii="Times New Roman" w:hAnsi="Times New Roman" w:cs="Times New Roman"/>
          <w:sz w:val="26"/>
          <w:szCs w:val="26"/>
        </w:rPr>
      </w:pPr>
    </w:p>
    <w:p w:rsidR="00067C87" w:rsidRPr="00067C87" w:rsidRDefault="00067C87" w:rsidP="00067C87">
      <w:pPr>
        <w:spacing w:after="0" w:line="240" w:lineRule="auto"/>
        <w:rPr>
          <w:rFonts w:ascii="Times New Roman" w:hAnsi="Times New Roman" w:cs="Times New Roman"/>
          <w:sz w:val="26"/>
          <w:szCs w:val="26"/>
        </w:rPr>
      </w:pPr>
    </w:p>
    <w:p w:rsidR="00067C87" w:rsidRPr="00067C87" w:rsidRDefault="00067C87" w:rsidP="00067C87">
      <w:pPr>
        <w:spacing w:after="0" w:line="240" w:lineRule="auto"/>
        <w:rPr>
          <w:rFonts w:ascii="Times New Roman" w:hAnsi="Times New Roman" w:cs="Times New Roman"/>
          <w:sz w:val="26"/>
          <w:szCs w:val="26"/>
        </w:rPr>
      </w:pPr>
    </w:p>
    <w:p w:rsidR="00067C87" w:rsidRPr="00067C87" w:rsidRDefault="00067C87" w:rsidP="00067C87">
      <w:pPr>
        <w:spacing w:after="0" w:line="240" w:lineRule="auto"/>
        <w:rPr>
          <w:rFonts w:ascii="Times New Roman" w:hAnsi="Times New Roman" w:cs="Times New Roman"/>
          <w:sz w:val="26"/>
          <w:szCs w:val="26"/>
        </w:rPr>
      </w:pPr>
    </w:p>
    <w:p w:rsidR="00067C87" w:rsidRPr="00067C87" w:rsidRDefault="00067C87" w:rsidP="00067C87">
      <w:pPr>
        <w:spacing w:after="0" w:line="240" w:lineRule="auto"/>
        <w:rPr>
          <w:rFonts w:ascii="Times New Roman" w:hAnsi="Times New Roman" w:cs="Times New Roman"/>
          <w:sz w:val="26"/>
          <w:szCs w:val="26"/>
        </w:rPr>
      </w:pPr>
    </w:p>
    <w:p w:rsidR="00067C87" w:rsidRPr="00067C87" w:rsidRDefault="00067C87" w:rsidP="00067C87">
      <w:pPr>
        <w:spacing w:after="0" w:line="240" w:lineRule="auto"/>
        <w:rPr>
          <w:rFonts w:ascii="Times New Roman" w:hAnsi="Times New Roman" w:cs="Times New Roman"/>
          <w:sz w:val="26"/>
          <w:szCs w:val="26"/>
        </w:rPr>
      </w:pPr>
    </w:p>
    <w:p w:rsidR="00067C87" w:rsidRPr="00067C87" w:rsidRDefault="00067C87" w:rsidP="00067C87">
      <w:pPr>
        <w:spacing w:after="0" w:line="240" w:lineRule="auto"/>
        <w:rPr>
          <w:rFonts w:ascii="Times New Roman" w:hAnsi="Times New Roman" w:cs="Times New Roman"/>
          <w:sz w:val="26"/>
          <w:szCs w:val="26"/>
        </w:rPr>
      </w:pPr>
    </w:p>
    <w:p w:rsidR="00067C87" w:rsidRPr="00067C87" w:rsidRDefault="00067C87" w:rsidP="00067C87">
      <w:pPr>
        <w:spacing w:after="0" w:line="240" w:lineRule="auto"/>
        <w:rPr>
          <w:rFonts w:ascii="Times New Roman" w:hAnsi="Times New Roman" w:cs="Times New Roman"/>
          <w:sz w:val="26"/>
          <w:szCs w:val="26"/>
        </w:rPr>
      </w:pPr>
    </w:p>
    <w:p w:rsidR="00067C87" w:rsidRPr="00067C87" w:rsidRDefault="00067C87" w:rsidP="00067C87">
      <w:pPr>
        <w:spacing w:after="0" w:line="240" w:lineRule="auto"/>
        <w:rPr>
          <w:rFonts w:ascii="Times New Roman" w:hAnsi="Times New Roman" w:cs="Times New Roman"/>
          <w:sz w:val="26"/>
          <w:szCs w:val="26"/>
        </w:rPr>
      </w:pPr>
    </w:p>
    <w:p w:rsidR="00067C87" w:rsidRPr="00067C87" w:rsidRDefault="00067C87" w:rsidP="00067C87">
      <w:pPr>
        <w:spacing w:after="0" w:line="240" w:lineRule="auto"/>
        <w:rPr>
          <w:rFonts w:ascii="Times New Roman" w:hAnsi="Times New Roman" w:cs="Times New Roman"/>
          <w:sz w:val="26"/>
          <w:szCs w:val="26"/>
        </w:rPr>
      </w:pPr>
    </w:p>
    <w:p w:rsidR="00067C87" w:rsidRPr="00067C87" w:rsidRDefault="00067C87" w:rsidP="00067C87">
      <w:pPr>
        <w:spacing w:after="0" w:line="240" w:lineRule="auto"/>
        <w:rPr>
          <w:rFonts w:ascii="Times New Roman" w:hAnsi="Times New Roman" w:cs="Times New Roman"/>
          <w:sz w:val="26"/>
          <w:szCs w:val="26"/>
        </w:rPr>
      </w:pPr>
    </w:p>
    <w:p w:rsidR="00067C87" w:rsidRPr="00067C87" w:rsidRDefault="00067C87" w:rsidP="00067C87">
      <w:pPr>
        <w:spacing w:after="0" w:line="240" w:lineRule="auto"/>
        <w:rPr>
          <w:rFonts w:ascii="Times New Roman" w:hAnsi="Times New Roman" w:cs="Times New Roman"/>
          <w:sz w:val="26"/>
          <w:szCs w:val="26"/>
        </w:rPr>
      </w:pPr>
    </w:p>
    <w:p w:rsidR="00067C87" w:rsidRPr="00067C87" w:rsidRDefault="00067C87" w:rsidP="00067C87">
      <w:pPr>
        <w:spacing w:after="0" w:line="240" w:lineRule="auto"/>
        <w:rPr>
          <w:rFonts w:ascii="Times New Roman" w:hAnsi="Times New Roman" w:cs="Times New Roman"/>
          <w:sz w:val="26"/>
          <w:szCs w:val="26"/>
        </w:rPr>
      </w:pPr>
    </w:p>
    <w:p w:rsidR="00811945" w:rsidRPr="00067C87" w:rsidRDefault="00811945" w:rsidP="00067C87">
      <w:pPr>
        <w:tabs>
          <w:tab w:val="left" w:pos="7513"/>
        </w:tabs>
        <w:suppressAutoHyphens w:val="0"/>
        <w:spacing w:after="0" w:line="240" w:lineRule="auto"/>
        <w:ind w:left="-426" w:right="-425" w:firstLine="284"/>
        <w:contextualSpacing/>
        <w:jc w:val="center"/>
        <w:rPr>
          <w:rFonts w:ascii="Times New Roman" w:hAnsi="Times New Roman" w:cs="Times New Roman"/>
          <w:b/>
          <w:sz w:val="26"/>
          <w:szCs w:val="26"/>
        </w:rPr>
      </w:pPr>
      <w:r w:rsidRPr="00067C87">
        <w:rPr>
          <w:rFonts w:ascii="Times New Roman" w:hAnsi="Times New Roman" w:cs="Times New Roman"/>
          <w:b/>
          <w:sz w:val="26"/>
          <w:szCs w:val="26"/>
          <w:lang w:val="en-US"/>
        </w:rPr>
        <w:lastRenderedPageBreak/>
        <w:t>III</w:t>
      </w:r>
      <w:r w:rsidRPr="00067C87">
        <w:rPr>
          <w:rFonts w:ascii="Times New Roman" w:hAnsi="Times New Roman" w:cs="Times New Roman"/>
          <w:b/>
          <w:sz w:val="26"/>
          <w:szCs w:val="26"/>
        </w:rPr>
        <w:t>. ОРГАНИЗАЦИОННЫЙ РАЗДЕЛ</w:t>
      </w:r>
    </w:p>
    <w:p w:rsidR="00811945" w:rsidRPr="00067C87" w:rsidRDefault="00811945" w:rsidP="00067C87">
      <w:pPr>
        <w:pStyle w:val="body"/>
        <w:spacing w:before="0" w:beforeAutospacing="0" w:after="0" w:afterAutospacing="0"/>
        <w:ind w:left="-426" w:firstLine="284"/>
        <w:contextualSpacing/>
        <w:jc w:val="both"/>
        <w:rPr>
          <w:b/>
          <w:sz w:val="26"/>
          <w:szCs w:val="26"/>
        </w:rPr>
      </w:pPr>
    </w:p>
    <w:p w:rsidR="00811945" w:rsidRPr="00067C87" w:rsidRDefault="00811945" w:rsidP="00067C87">
      <w:pPr>
        <w:pStyle w:val="body"/>
        <w:spacing w:before="0" w:beforeAutospacing="0" w:after="0" w:afterAutospacing="0"/>
        <w:ind w:left="-284" w:right="-285" w:firstLine="284"/>
        <w:contextualSpacing/>
        <w:jc w:val="both"/>
        <w:rPr>
          <w:b/>
          <w:sz w:val="26"/>
          <w:szCs w:val="26"/>
        </w:rPr>
      </w:pPr>
      <w:r w:rsidRPr="00067C87">
        <w:rPr>
          <w:b/>
          <w:sz w:val="26"/>
          <w:szCs w:val="26"/>
        </w:rPr>
        <w:t>3.  МАТЕРИАЛЬНО-ТЕХНИЧЕСКОЕ ОБЕСПЕЧЕНИЕ ПРОГРАММЫ</w:t>
      </w:r>
    </w:p>
    <w:p w:rsidR="00811945" w:rsidRPr="00067C87" w:rsidRDefault="00811945" w:rsidP="00067C87">
      <w:pPr>
        <w:spacing w:after="0" w:line="240" w:lineRule="auto"/>
        <w:ind w:left="-284" w:right="-285" w:firstLine="284"/>
        <w:jc w:val="both"/>
        <w:rPr>
          <w:rFonts w:ascii="Times New Roman" w:eastAsia="Times New Roman" w:hAnsi="Times New Roman" w:cs="Times New Roman"/>
          <w:b/>
          <w:color w:val="000000"/>
          <w:sz w:val="26"/>
          <w:szCs w:val="26"/>
          <w:lang w:eastAsia="ru-RU"/>
        </w:rPr>
      </w:pPr>
    </w:p>
    <w:p w:rsidR="00811945" w:rsidRPr="00067C87" w:rsidRDefault="00811945" w:rsidP="00067C87">
      <w:pPr>
        <w:spacing w:after="0" w:line="240" w:lineRule="auto"/>
        <w:ind w:left="-284" w:right="-285" w:firstLine="284"/>
        <w:jc w:val="both"/>
        <w:rPr>
          <w:rFonts w:ascii="Times New Roman" w:eastAsia="Times New Roman" w:hAnsi="Times New Roman" w:cs="Times New Roman"/>
          <w:b/>
          <w:color w:val="000000"/>
          <w:sz w:val="26"/>
          <w:szCs w:val="26"/>
          <w:lang w:eastAsia="ru-RU"/>
        </w:rPr>
      </w:pPr>
      <w:r w:rsidRPr="00067C87">
        <w:rPr>
          <w:rFonts w:ascii="Times New Roman" w:eastAsia="Times New Roman" w:hAnsi="Times New Roman" w:cs="Times New Roman"/>
          <w:b/>
          <w:color w:val="000000"/>
          <w:sz w:val="26"/>
          <w:szCs w:val="26"/>
          <w:lang w:eastAsia="ru-RU"/>
        </w:rPr>
        <w:t xml:space="preserve">3.1.Организация режима пребывания детей  в образовательном учреждении </w:t>
      </w:r>
    </w:p>
    <w:p w:rsidR="00811945" w:rsidRPr="00067C87" w:rsidRDefault="00811945" w:rsidP="00067C87">
      <w:pPr>
        <w:spacing w:after="0" w:line="240" w:lineRule="auto"/>
        <w:ind w:left="-284" w:right="-285"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color w:val="000000"/>
          <w:sz w:val="26"/>
          <w:szCs w:val="26"/>
          <w:lang w:eastAsia="ru-RU"/>
        </w:rPr>
        <w:t>Режим работы ДОУ: пятидневная рабочая неделя.</w:t>
      </w:r>
    </w:p>
    <w:p w:rsidR="00811945" w:rsidRPr="00067C87" w:rsidRDefault="00811945" w:rsidP="00067C87">
      <w:pPr>
        <w:spacing w:after="0" w:line="240" w:lineRule="auto"/>
        <w:ind w:left="-284" w:right="-285"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color w:val="000000"/>
          <w:sz w:val="26"/>
          <w:szCs w:val="26"/>
          <w:lang w:eastAsia="ru-RU"/>
        </w:rPr>
        <w:t>Режим работы групп: 12 часов (с 7. 00 до 19.00 часов).</w:t>
      </w:r>
    </w:p>
    <w:p w:rsidR="00811945" w:rsidRPr="00067C87" w:rsidRDefault="00811945" w:rsidP="00067C87">
      <w:pPr>
        <w:spacing w:after="0" w:line="240" w:lineRule="auto"/>
        <w:ind w:left="-284" w:right="-143"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bCs/>
          <w:color w:val="000000"/>
          <w:sz w:val="26"/>
          <w:szCs w:val="26"/>
          <w:lang w:eastAsia="ru-RU"/>
        </w:rPr>
        <w:t>Режим жизнедеятельности детей в ДОУ разработан на основе:</w:t>
      </w:r>
    </w:p>
    <w:p w:rsidR="00811945" w:rsidRPr="00067C87" w:rsidRDefault="00811945" w:rsidP="00067C87">
      <w:pPr>
        <w:numPr>
          <w:ilvl w:val="0"/>
          <w:numId w:val="6"/>
        </w:numPr>
        <w:tabs>
          <w:tab w:val="clear" w:pos="720"/>
          <w:tab w:val="num" w:pos="0"/>
        </w:tabs>
        <w:suppressAutoHyphens w:val="0"/>
        <w:spacing w:after="0" w:line="240" w:lineRule="auto"/>
        <w:ind w:left="-284" w:right="-143"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color w:val="000000"/>
          <w:sz w:val="26"/>
          <w:szCs w:val="26"/>
          <w:lang w:eastAsia="ru-RU"/>
        </w:rPr>
        <w:t>федеральных государственных образовательных стандартов к структуре основной общ</w:t>
      </w:r>
      <w:r w:rsidRPr="00067C87">
        <w:rPr>
          <w:rFonts w:ascii="Times New Roman" w:eastAsia="Times New Roman" w:hAnsi="Times New Roman" w:cs="Times New Roman"/>
          <w:color w:val="000000"/>
          <w:sz w:val="26"/>
          <w:szCs w:val="26"/>
          <w:lang w:eastAsia="ru-RU"/>
        </w:rPr>
        <w:t>е</w:t>
      </w:r>
      <w:r w:rsidRPr="00067C87">
        <w:rPr>
          <w:rFonts w:ascii="Times New Roman" w:eastAsia="Times New Roman" w:hAnsi="Times New Roman" w:cs="Times New Roman"/>
          <w:color w:val="000000"/>
          <w:sz w:val="26"/>
          <w:szCs w:val="26"/>
          <w:lang w:eastAsia="ru-RU"/>
        </w:rPr>
        <w:t>образовательной программы дошкольного образования (от 17.10.2013 г.приказ</w:t>
      </w:r>
      <w:r w:rsidRPr="00067C87">
        <w:rPr>
          <w:rFonts w:ascii="Times New Roman" w:eastAsia="Times New Roman" w:hAnsi="Times New Roman" w:cs="Times New Roman"/>
          <w:sz w:val="26"/>
          <w:szCs w:val="26"/>
          <w:lang w:eastAsia="ru-RU"/>
        </w:rPr>
        <w:t xml:space="preserve"> </w:t>
      </w:r>
      <w:r w:rsidRPr="00067C87">
        <w:rPr>
          <w:rFonts w:ascii="Times New Roman" w:eastAsia="Times New Roman" w:hAnsi="Times New Roman" w:cs="Times New Roman"/>
          <w:color w:val="000000"/>
          <w:sz w:val="26"/>
          <w:szCs w:val="26"/>
          <w:lang w:eastAsia="ru-RU"/>
        </w:rPr>
        <w:t>№ 1155)</w:t>
      </w:r>
    </w:p>
    <w:p w:rsidR="00067C87" w:rsidRPr="00067C87" w:rsidRDefault="00067C87" w:rsidP="00067C87">
      <w:pPr>
        <w:numPr>
          <w:ilvl w:val="0"/>
          <w:numId w:val="6"/>
        </w:numPr>
        <w:tabs>
          <w:tab w:val="clear" w:pos="720"/>
          <w:tab w:val="num" w:pos="-284"/>
        </w:tabs>
        <w:suppressAutoHyphens w:val="0"/>
        <w:spacing w:after="0" w:line="240" w:lineRule="auto"/>
        <w:ind w:left="-284" w:right="-143" w:firstLine="284"/>
        <w:jc w:val="both"/>
        <w:rPr>
          <w:rFonts w:ascii="Times New Roman" w:eastAsia="Times New Roman" w:hAnsi="Times New Roman" w:cs="Times New Roman"/>
          <w:sz w:val="26"/>
          <w:szCs w:val="26"/>
          <w:lang w:eastAsia="ru-RU"/>
        </w:rPr>
      </w:pPr>
      <w:r w:rsidRPr="00067C87">
        <w:rPr>
          <w:rFonts w:ascii="Times New Roman" w:hAnsi="Times New Roman" w:cs="Times New Roman"/>
          <w:color w:val="000000"/>
          <w:sz w:val="26"/>
          <w:szCs w:val="26"/>
          <w:lang w:eastAsia="ru-RU"/>
        </w:rPr>
        <w:t>СП 2.4.3648-20 «Санитарно-эпидемиологические требования к организациям воспитания и обучения, отдыха и оздоровления детей и молодежи».</w:t>
      </w:r>
    </w:p>
    <w:p w:rsidR="00811945" w:rsidRPr="00067C87" w:rsidRDefault="00811945" w:rsidP="00067C87">
      <w:pPr>
        <w:numPr>
          <w:ilvl w:val="0"/>
          <w:numId w:val="6"/>
        </w:numPr>
        <w:tabs>
          <w:tab w:val="clear" w:pos="720"/>
          <w:tab w:val="num" w:pos="0"/>
        </w:tabs>
        <w:suppressAutoHyphens w:val="0"/>
        <w:spacing w:after="0" w:line="240" w:lineRule="auto"/>
        <w:ind w:left="-284" w:right="-143"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color w:val="000000"/>
          <w:sz w:val="26"/>
          <w:szCs w:val="26"/>
          <w:lang w:eastAsia="ru-RU"/>
        </w:rPr>
        <w:t>комплексной программы под редакцией М.А.Васильевой  «Программа воспитания и об</w:t>
      </w:r>
      <w:r w:rsidRPr="00067C87">
        <w:rPr>
          <w:rFonts w:ascii="Times New Roman" w:eastAsia="Times New Roman" w:hAnsi="Times New Roman" w:cs="Times New Roman"/>
          <w:color w:val="000000"/>
          <w:sz w:val="26"/>
          <w:szCs w:val="26"/>
          <w:lang w:eastAsia="ru-RU"/>
        </w:rPr>
        <w:t>у</w:t>
      </w:r>
      <w:r w:rsidRPr="00067C87">
        <w:rPr>
          <w:rFonts w:ascii="Times New Roman" w:eastAsia="Times New Roman" w:hAnsi="Times New Roman" w:cs="Times New Roman"/>
          <w:color w:val="000000"/>
          <w:sz w:val="26"/>
          <w:szCs w:val="26"/>
          <w:lang w:eastAsia="ru-RU"/>
        </w:rPr>
        <w:t>чения в детском саду»  </w:t>
      </w:r>
    </w:p>
    <w:p w:rsidR="00811945" w:rsidRPr="00067C87" w:rsidRDefault="00811945" w:rsidP="00067C87">
      <w:pPr>
        <w:tabs>
          <w:tab w:val="left" w:pos="7513"/>
        </w:tabs>
        <w:spacing w:after="0" w:line="240" w:lineRule="auto"/>
        <w:ind w:right="-425"/>
        <w:rPr>
          <w:rFonts w:ascii="Times New Roman" w:hAnsi="Times New Roman" w:cs="Times New Roman"/>
          <w:b/>
          <w:sz w:val="26"/>
          <w:szCs w:val="26"/>
        </w:rPr>
      </w:pPr>
    </w:p>
    <w:p w:rsidR="00811945" w:rsidRPr="00067C87" w:rsidRDefault="00811945" w:rsidP="00067C87">
      <w:pPr>
        <w:pStyle w:val="a3"/>
        <w:tabs>
          <w:tab w:val="left" w:pos="7513"/>
        </w:tabs>
        <w:spacing w:after="0" w:line="240" w:lineRule="auto"/>
        <w:ind w:left="-426" w:right="-425" w:firstLine="284"/>
        <w:rPr>
          <w:rFonts w:ascii="Times New Roman" w:hAnsi="Times New Roman" w:cs="Times New Roman"/>
          <w:b/>
          <w:sz w:val="26"/>
          <w:szCs w:val="26"/>
        </w:rPr>
      </w:pPr>
      <w:r w:rsidRPr="00067C87">
        <w:rPr>
          <w:rFonts w:ascii="Times New Roman" w:hAnsi="Times New Roman" w:cs="Times New Roman"/>
          <w:b/>
          <w:sz w:val="26"/>
          <w:szCs w:val="26"/>
        </w:rPr>
        <w:t>3.1.1. Режим дня на холодный период</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gridCol w:w="1985"/>
      </w:tblGrid>
      <w:tr w:rsidR="00811945" w:rsidRPr="00067C87" w:rsidTr="00067C87">
        <w:tc>
          <w:tcPr>
            <w:tcW w:w="9356"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color w:val="000000"/>
                <w:sz w:val="26"/>
                <w:szCs w:val="26"/>
                <w:lang w:eastAsia="ru-RU"/>
              </w:rPr>
              <w:t>Режимные моменты</w:t>
            </w:r>
          </w:p>
        </w:tc>
        <w:tc>
          <w:tcPr>
            <w:tcW w:w="1985"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 xml:space="preserve">Время </w:t>
            </w:r>
          </w:p>
        </w:tc>
      </w:tr>
      <w:tr w:rsidR="00811945" w:rsidRPr="00067C87" w:rsidTr="00067C87">
        <w:tc>
          <w:tcPr>
            <w:tcW w:w="9356" w:type="dxa"/>
          </w:tcPr>
          <w:p w:rsidR="00811945" w:rsidRPr="00067C87" w:rsidRDefault="00811945"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Утренний приём, осмотр, игры, общение, индивидуальная  работа,  утренняя гимнастика, дежурство</w:t>
            </w:r>
          </w:p>
        </w:tc>
        <w:tc>
          <w:tcPr>
            <w:tcW w:w="1985"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color w:val="000000"/>
                <w:sz w:val="26"/>
                <w:szCs w:val="26"/>
                <w:lang w:eastAsia="ru-RU"/>
              </w:rPr>
              <w:t>7.00-8.20</w:t>
            </w:r>
          </w:p>
        </w:tc>
      </w:tr>
      <w:tr w:rsidR="00811945" w:rsidRPr="00067C87" w:rsidTr="00067C87">
        <w:tc>
          <w:tcPr>
            <w:tcW w:w="9356" w:type="dxa"/>
          </w:tcPr>
          <w:p w:rsidR="00811945" w:rsidRPr="00067C87" w:rsidRDefault="00811945"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Подготовка к завтраку, дежурство, гигиенические процедуры, завтрак</w:t>
            </w:r>
          </w:p>
        </w:tc>
        <w:tc>
          <w:tcPr>
            <w:tcW w:w="1985"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color w:val="000000"/>
                <w:sz w:val="26"/>
                <w:szCs w:val="26"/>
                <w:lang w:eastAsia="ru-RU"/>
              </w:rPr>
              <w:t>8.20 – 8.50</w:t>
            </w:r>
          </w:p>
        </w:tc>
      </w:tr>
      <w:tr w:rsidR="00811945" w:rsidRPr="00067C87" w:rsidTr="00067C87">
        <w:tc>
          <w:tcPr>
            <w:tcW w:w="9356" w:type="dxa"/>
          </w:tcPr>
          <w:p w:rsidR="00811945" w:rsidRPr="00067C87" w:rsidRDefault="00811945"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Игры, самостоятельная деятельность детей, свободное общение детей</w:t>
            </w:r>
          </w:p>
        </w:tc>
        <w:tc>
          <w:tcPr>
            <w:tcW w:w="1985"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color w:val="000000"/>
                <w:sz w:val="26"/>
                <w:szCs w:val="26"/>
                <w:lang w:eastAsia="ru-RU"/>
              </w:rPr>
              <w:t>8.50 – 9.00</w:t>
            </w:r>
          </w:p>
        </w:tc>
      </w:tr>
      <w:tr w:rsidR="00811945" w:rsidRPr="00067C87" w:rsidTr="00067C87">
        <w:tc>
          <w:tcPr>
            <w:tcW w:w="9356" w:type="dxa"/>
          </w:tcPr>
          <w:p w:rsidR="00811945" w:rsidRPr="00067C87" w:rsidRDefault="00811945"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Непосредственно образовательная деятельность</w:t>
            </w:r>
          </w:p>
        </w:tc>
        <w:tc>
          <w:tcPr>
            <w:tcW w:w="1985"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color w:val="000000"/>
                <w:sz w:val="26"/>
                <w:szCs w:val="26"/>
                <w:lang w:eastAsia="ru-RU"/>
              </w:rPr>
              <w:t>9.00 –11.20</w:t>
            </w:r>
          </w:p>
        </w:tc>
      </w:tr>
      <w:tr w:rsidR="00811945" w:rsidRPr="00067C87" w:rsidTr="00067C87">
        <w:tc>
          <w:tcPr>
            <w:tcW w:w="9356" w:type="dxa"/>
          </w:tcPr>
          <w:p w:rsidR="00811945" w:rsidRPr="00067C87" w:rsidRDefault="00811945"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 xml:space="preserve">Второй завтрак </w:t>
            </w:r>
          </w:p>
        </w:tc>
        <w:tc>
          <w:tcPr>
            <w:tcW w:w="1985"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color w:val="000000"/>
                <w:sz w:val="26"/>
                <w:szCs w:val="26"/>
                <w:lang w:eastAsia="ru-RU"/>
              </w:rPr>
              <w:t>10.00</w:t>
            </w:r>
          </w:p>
        </w:tc>
      </w:tr>
      <w:tr w:rsidR="00811945" w:rsidRPr="00067C87" w:rsidTr="00067C87">
        <w:tc>
          <w:tcPr>
            <w:tcW w:w="9356" w:type="dxa"/>
          </w:tcPr>
          <w:p w:rsidR="00811945" w:rsidRPr="00067C87" w:rsidRDefault="00811945"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Подготовка к прогулке, прогулка</w:t>
            </w:r>
          </w:p>
          <w:p w:rsidR="00811945" w:rsidRPr="00067C87" w:rsidRDefault="00811945"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деятельность детей )</w:t>
            </w:r>
          </w:p>
        </w:tc>
        <w:tc>
          <w:tcPr>
            <w:tcW w:w="1985"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color w:val="000000"/>
                <w:sz w:val="26"/>
                <w:szCs w:val="26"/>
                <w:lang w:eastAsia="ru-RU"/>
              </w:rPr>
              <w:t>11.20-12.15</w:t>
            </w:r>
          </w:p>
        </w:tc>
      </w:tr>
      <w:tr w:rsidR="00811945" w:rsidRPr="00067C87" w:rsidTr="00067C87">
        <w:tc>
          <w:tcPr>
            <w:tcW w:w="9356" w:type="dxa"/>
          </w:tcPr>
          <w:p w:rsidR="00811945" w:rsidRPr="00067C87" w:rsidRDefault="00811945"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Подготовка к обеду, дежурство, гигиенические процедуры, обед</w:t>
            </w:r>
          </w:p>
        </w:tc>
        <w:tc>
          <w:tcPr>
            <w:tcW w:w="1985"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color w:val="000000"/>
                <w:sz w:val="26"/>
                <w:szCs w:val="26"/>
                <w:lang w:eastAsia="ru-RU"/>
              </w:rPr>
              <w:t>12.20-12.50</w:t>
            </w:r>
          </w:p>
        </w:tc>
      </w:tr>
      <w:tr w:rsidR="00811945" w:rsidRPr="00067C87" w:rsidTr="00067C87">
        <w:tc>
          <w:tcPr>
            <w:tcW w:w="9356" w:type="dxa"/>
          </w:tcPr>
          <w:p w:rsidR="00811945" w:rsidRPr="00067C87" w:rsidRDefault="00811945"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Подготовка ко сну, дневной  сон</w:t>
            </w:r>
          </w:p>
        </w:tc>
        <w:tc>
          <w:tcPr>
            <w:tcW w:w="1985"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color w:val="000000"/>
                <w:sz w:val="26"/>
                <w:szCs w:val="26"/>
                <w:lang w:eastAsia="ru-RU"/>
              </w:rPr>
              <w:t>12.50-15.00</w:t>
            </w:r>
          </w:p>
        </w:tc>
      </w:tr>
      <w:tr w:rsidR="00811945" w:rsidRPr="00067C87" w:rsidTr="00067C87">
        <w:tc>
          <w:tcPr>
            <w:tcW w:w="9356" w:type="dxa"/>
          </w:tcPr>
          <w:p w:rsidR="00811945" w:rsidRPr="00067C87" w:rsidRDefault="00811945"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Постепенный подъём, гимнастика после сна, закаливающие мероприятия</w:t>
            </w:r>
          </w:p>
        </w:tc>
        <w:tc>
          <w:tcPr>
            <w:tcW w:w="1985"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color w:val="000000"/>
                <w:sz w:val="26"/>
                <w:szCs w:val="26"/>
                <w:lang w:eastAsia="ru-RU"/>
              </w:rPr>
              <w:t>15.00-15.15</w:t>
            </w:r>
          </w:p>
        </w:tc>
      </w:tr>
      <w:tr w:rsidR="00811945" w:rsidRPr="00067C87" w:rsidTr="00067C87">
        <w:tc>
          <w:tcPr>
            <w:tcW w:w="9356" w:type="dxa"/>
          </w:tcPr>
          <w:p w:rsidR="00811945" w:rsidRPr="00067C87" w:rsidRDefault="00811945"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Подготовка к полднику, дежурство, гигиенические процедуры, полдник</w:t>
            </w:r>
          </w:p>
        </w:tc>
        <w:tc>
          <w:tcPr>
            <w:tcW w:w="1985"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color w:val="000000"/>
                <w:sz w:val="26"/>
                <w:szCs w:val="26"/>
                <w:lang w:eastAsia="ru-RU"/>
              </w:rPr>
              <w:t>15.15-15.35</w:t>
            </w:r>
          </w:p>
        </w:tc>
      </w:tr>
      <w:tr w:rsidR="00811945" w:rsidRPr="00067C87" w:rsidTr="00067C87">
        <w:tc>
          <w:tcPr>
            <w:tcW w:w="9356" w:type="dxa"/>
          </w:tcPr>
          <w:p w:rsidR="00811945" w:rsidRPr="00067C87" w:rsidRDefault="00811945"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Непосредственно образовательная деятельность</w:t>
            </w:r>
          </w:p>
          <w:p w:rsidR="00811945" w:rsidRPr="00067C87" w:rsidRDefault="00811945"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Кружки</w:t>
            </w:r>
          </w:p>
          <w:p w:rsidR="00811945" w:rsidRPr="00067C87" w:rsidRDefault="00811945"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Игры, досуги, общение и деятельность по интересам, театрализация, кукольный театр, инсценировки с игрушками,  самостоятельная деятельность в центрах активности</w:t>
            </w:r>
          </w:p>
        </w:tc>
        <w:tc>
          <w:tcPr>
            <w:tcW w:w="1985"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color w:val="000000"/>
                <w:sz w:val="26"/>
                <w:szCs w:val="26"/>
                <w:lang w:eastAsia="ru-RU"/>
              </w:rPr>
              <w:t>15.35-16.05</w:t>
            </w:r>
          </w:p>
        </w:tc>
      </w:tr>
      <w:tr w:rsidR="00811945" w:rsidRPr="00067C87" w:rsidTr="00067C87">
        <w:tc>
          <w:tcPr>
            <w:tcW w:w="9356" w:type="dxa"/>
          </w:tcPr>
          <w:p w:rsidR="00811945" w:rsidRPr="00067C87" w:rsidRDefault="00811945"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Подготовка к прогулке, прогулка</w:t>
            </w:r>
          </w:p>
          <w:p w:rsidR="00811945" w:rsidRPr="00067C87" w:rsidRDefault="00811945"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(игры, наблюдения, труд, индивидуальная  работа и т.д.)</w:t>
            </w:r>
          </w:p>
        </w:tc>
        <w:tc>
          <w:tcPr>
            <w:tcW w:w="1985"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color w:val="000000"/>
                <w:sz w:val="26"/>
                <w:szCs w:val="26"/>
                <w:lang w:eastAsia="ru-RU"/>
              </w:rPr>
              <w:t>16.05-16.45</w:t>
            </w:r>
          </w:p>
        </w:tc>
      </w:tr>
      <w:tr w:rsidR="00811945" w:rsidRPr="00067C87" w:rsidTr="00067C87">
        <w:tc>
          <w:tcPr>
            <w:tcW w:w="9356" w:type="dxa"/>
          </w:tcPr>
          <w:p w:rsidR="00811945" w:rsidRPr="00067C87" w:rsidRDefault="00811945"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Подготовка к ужину, дежурство, гигиенические процедуры, ужин</w:t>
            </w:r>
          </w:p>
        </w:tc>
        <w:tc>
          <w:tcPr>
            <w:tcW w:w="1985"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color w:val="000000"/>
                <w:sz w:val="26"/>
                <w:szCs w:val="26"/>
                <w:lang w:eastAsia="ru-RU"/>
              </w:rPr>
              <w:t>16.50-17.20</w:t>
            </w:r>
          </w:p>
        </w:tc>
      </w:tr>
      <w:tr w:rsidR="00811945" w:rsidRPr="00067C87" w:rsidTr="00067C87">
        <w:tc>
          <w:tcPr>
            <w:tcW w:w="9356" w:type="dxa"/>
          </w:tcPr>
          <w:p w:rsidR="00811945" w:rsidRPr="00067C87" w:rsidRDefault="00811945"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Прогулка, игры, индивидуальная  работа с детьми, уход детей домой</w:t>
            </w:r>
          </w:p>
        </w:tc>
        <w:tc>
          <w:tcPr>
            <w:tcW w:w="1985"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color w:val="000000"/>
                <w:sz w:val="26"/>
                <w:szCs w:val="26"/>
                <w:lang w:eastAsia="ru-RU"/>
              </w:rPr>
              <w:t>17.20-19.00</w:t>
            </w:r>
          </w:p>
        </w:tc>
      </w:tr>
    </w:tbl>
    <w:p w:rsidR="00811945" w:rsidRPr="00067C87" w:rsidRDefault="00811945" w:rsidP="00067C87">
      <w:pPr>
        <w:spacing w:after="0" w:line="240" w:lineRule="auto"/>
        <w:ind w:left="-426"/>
        <w:rPr>
          <w:rFonts w:ascii="Times New Roman" w:hAnsi="Times New Roman" w:cs="Times New Roman"/>
          <w:b/>
          <w:sz w:val="26"/>
          <w:szCs w:val="26"/>
          <w:lang w:eastAsia="ru-RU"/>
        </w:rPr>
      </w:pPr>
    </w:p>
    <w:p w:rsidR="00811945" w:rsidRPr="00067C87" w:rsidRDefault="00811945" w:rsidP="00067C87">
      <w:pPr>
        <w:spacing w:after="0" w:line="240" w:lineRule="auto"/>
        <w:ind w:left="-426" w:firstLine="426"/>
        <w:rPr>
          <w:rFonts w:ascii="Times New Roman" w:hAnsi="Times New Roman" w:cs="Times New Roman"/>
          <w:b/>
          <w:sz w:val="26"/>
          <w:szCs w:val="26"/>
        </w:rPr>
      </w:pPr>
      <w:r w:rsidRPr="00067C87">
        <w:rPr>
          <w:rFonts w:ascii="Times New Roman" w:hAnsi="Times New Roman" w:cs="Times New Roman"/>
          <w:b/>
          <w:sz w:val="26"/>
          <w:szCs w:val="26"/>
          <w:lang w:eastAsia="ru-RU"/>
        </w:rPr>
        <w:t>3.1.2.</w:t>
      </w:r>
      <w:r w:rsidRPr="00067C87">
        <w:rPr>
          <w:rFonts w:ascii="Times New Roman" w:hAnsi="Times New Roman" w:cs="Times New Roman"/>
          <w:b/>
          <w:sz w:val="26"/>
          <w:szCs w:val="26"/>
        </w:rPr>
        <w:t xml:space="preserve"> Организация образовательного процесса</w:t>
      </w:r>
    </w:p>
    <w:p w:rsidR="00811945" w:rsidRPr="00067C87" w:rsidRDefault="00811945" w:rsidP="00067C87">
      <w:pPr>
        <w:spacing w:after="0" w:line="240" w:lineRule="auto"/>
        <w:ind w:left="-426"/>
        <w:rPr>
          <w:rFonts w:ascii="Times New Roman" w:hAnsi="Times New Roman" w:cs="Times New Roman"/>
          <w:b/>
          <w:sz w:val="26"/>
          <w:szCs w:val="26"/>
        </w:rPr>
      </w:pP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678"/>
        <w:gridCol w:w="2126"/>
        <w:gridCol w:w="1843"/>
        <w:gridCol w:w="1843"/>
      </w:tblGrid>
      <w:tr w:rsidR="00811945" w:rsidRPr="00067C87" w:rsidTr="00067C87">
        <w:tc>
          <w:tcPr>
            <w:tcW w:w="851"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 п/п</w:t>
            </w:r>
          </w:p>
        </w:tc>
        <w:tc>
          <w:tcPr>
            <w:tcW w:w="4678"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НОД</w:t>
            </w:r>
          </w:p>
        </w:tc>
        <w:tc>
          <w:tcPr>
            <w:tcW w:w="2126"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Количество НОД в неделю</w:t>
            </w:r>
          </w:p>
        </w:tc>
        <w:tc>
          <w:tcPr>
            <w:tcW w:w="1843"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Количество НОД в месяц</w:t>
            </w:r>
          </w:p>
        </w:tc>
        <w:tc>
          <w:tcPr>
            <w:tcW w:w="1843"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Количество НОД в год</w:t>
            </w:r>
          </w:p>
        </w:tc>
      </w:tr>
      <w:tr w:rsidR="00811945" w:rsidRPr="00067C87" w:rsidTr="00067C87">
        <w:tc>
          <w:tcPr>
            <w:tcW w:w="851"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w:t>
            </w:r>
          </w:p>
        </w:tc>
        <w:tc>
          <w:tcPr>
            <w:tcW w:w="4678" w:type="dxa"/>
          </w:tcPr>
          <w:p w:rsidR="00811945" w:rsidRPr="00067C87" w:rsidRDefault="00811945" w:rsidP="00067C87">
            <w:pPr>
              <w:spacing w:after="0" w:line="240" w:lineRule="auto"/>
              <w:jc w:val="both"/>
              <w:rPr>
                <w:rFonts w:ascii="Times New Roman" w:hAnsi="Times New Roman" w:cs="Times New Roman"/>
                <w:sz w:val="26"/>
                <w:szCs w:val="26"/>
                <w:lang w:eastAsia="ru-RU"/>
              </w:rPr>
            </w:pPr>
            <w:r w:rsidRPr="00067C87">
              <w:rPr>
                <w:rFonts w:ascii="Times New Roman" w:hAnsi="Times New Roman" w:cs="Times New Roman"/>
                <w:sz w:val="26"/>
                <w:szCs w:val="26"/>
                <w:lang w:eastAsia="ru-RU"/>
              </w:rPr>
              <w:t>Познавательное развитие</w:t>
            </w:r>
          </w:p>
        </w:tc>
        <w:tc>
          <w:tcPr>
            <w:tcW w:w="2126" w:type="dxa"/>
          </w:tcPr>
          <w:p w:rsidR="00811945" w:rsidRPr="00067C87" w:rsidRDefault="00811945" w:rsidP="00067C87">
            <w:pPr>
              <w:spacing w:after="0" w:line="240" w:lineRule="auto"/>
              <w:ind w:left="-426" w:firstLine="459"/>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3</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12</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108</w:t>
            </w:r>
          </w:p>
        </w:tc>
      </w:tr>
      <w:tr w:rsidR="00811945" w:rsidRPr="00067C87" w:rsidTr="00067C87">
        <w:tc>
          <w:tcPr>
            <w:tcW w:w="851"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1.1.</w:t>
            </w:r>
          </w:p>
        </w:tc>
        <w:tc>
          <w:tcPr>
            <w:tcW w:w="4678" w:type="dxa"/>
          </w:tcPr>
          <w:p w:rsidR="00811945" w:rsidRPr="00067C87" w:rsidRDefault="00811945" w:rsidP="00067C87">
            <w:pPr>
              <w:spacing w:after="0" w:line="240" w:lineRule="auto"/>
              <w:jc w:val="both"/>
              <w:rPr>
                <w:rFonts w:ascii="Times New Roman" w:hAnsi="Times New Roman" w:cs="Times New Roman"/>
                <w:sz w:val="26"/>
                <w:szCs w:val="26"/>
                <w:lang w:eastAsia="ru-RU"/>
              </w:rPr>
            </w:pPr>
            <w:r w:rsidRPr="00067C87">
              <w:rPr>
                <w:rFonts w:ascii="Times New Roman" w:hAnsi="Times New Roman" w:cs="Times New Roman"/>
                <w:sz w:val="26"/>
                <w:szCs w:val="26"/>
                <w:lang w:eastAsia="ru-RU"/>
              </w:rPr>
              <w:t>ФЭМП</w:t>
            </w:r>
          </w:p>
        </w:tc>
        <w:tc>
          <w:tcPr>
            <w:tcW w:w="2126" w:type="dxa"/>
          </w:tcPr>
          <w:p w:rsidR="00811945" w:rsidRPr="00067C87" w:rsidRDefault="00811945" w:rsidP="00067C87">
            <w:pPr>
              <w:spacing w:after="0" w:line="240" w:lineRule="auto"/>
              <w:ind w:left="-426" w:firstLine="459"/>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2</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8</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72</w:t>
            </w:r>
          </w:p>
        </w:tc>
      </w:tr>
      <w:tr w:rsidR="00811945" w:rsidRPr="00067C87" w:rsidTr="00067C87">
        <w:tc>
          <w:tcPr>
            <w:tcW w:w="851"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 xml:space="preserve">1.2. </w:t>
            </w:r>
          </w:p>
        </w:tc>
        <w:tc>
          <w:tcPr>
            <w:tcW w:w="4678" w:type="dxa"/>
          </w:tcPr>
          <w:p w:rsidR="00811945" w:rsidRPr="00067C87" w:rsidRDefault="00811945" w:rsidP="00067C87">
            <w:pPr>
              <w:spacing w:after="0" w:line="240" w:lineRule="auto"/>
              <w:jc w:val="both"/>
              <w:rPr>
                <w:rFonts w:ascii="Times New Roman" w:hAnsi="Times New Roman" w:cs="Times New Roman"/>
                <w:sz w:val="26"/>
                <w:szCs w:val="26"/>
                <w:lang w:eastAsia="ru-RU"/>
              </w:rPr>
            </w:pPr>
            <w:r w:rsidRPr="00067C87">
              <w:rPr>
                <w:rFonts w:ascii="Times New Roman" w:hAnsi="Times New Roman" w:cs="Times New Roman"/>
                <w:sz w:val="26"/>
                <w:szCs w:val="26"/>
                <w:lang w:eastAsia="ru-RU"/>
              </w:rPr>
              <w:t>Формирование целостности картины мира</w:t>
            </w:r>
          </w:p>
        </w:tc>
        <w:tc>
          <w:tcPr>
            <w:tcW w:w="2126" w:type="dxa"/>
          </w:tcPr>
          <w:p w:rsidR="00811945" w:rsidRPr="00067C87" w:rsidRDefault="00811945" w:rsidP="00067C87">
            <w:pPr>
              <w:spacing w:after="0" w:line="240" w:lineRule="auto"/>
              <w:ind w:left="-426" w:firstLine="459"/>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4</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36</w:t>
            </w:r>
          </w:p>
        </w:tc>
      </w:tr>
      <w:tr w:rsidR="00811945" w:rsidRPr="00067C87" w:rsidTr="00067C87">
        <w:tc>
          <w:tcPr>
            <w:tcW w:w="851"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1.2.1.</w:t>
            </w:r>
          </w:p>
        </w:tc>
        <w:tc>
          <w:tcPr>
            <w:tcW w:w="4678" w:type="dxa"/>
          </w:tcPr>
          <w:p w:rsidR="00811945" w:rsidRPr="00067C87" w:rsidRDefault="00811945" w:rsidP="00067C87">
            <w:pPr>
              <w:spacing w:after="0" w:line="240" w:lineRule="auto"/>
              <w:jc w:val="both"/>
              <w:rPr>
                <w:rFonts w:ascii="Times New Roman" w:hAnsi="Times New Roman" w:cs="Times New Roman"/>
                <w:sz w:val="26"/>
                <w:szCs w:val="26"/>
                <w:lang w:eastAsia="ru-RU"/>
              </w:rPr>
            </w:pPr>
            <w:r w:rsidRPr="00067C87">
              <w:rPr>
                <w:rFonts w:ascii="Times New Roman" w:hAnsi="Times New Roman" w:cs="Times New Roman"/>
                <w:sz w:val="26"/>
                <w:szCs w:val="26"/>
                <w:lang w:eastAsia="ru-RU"/>
              </w:rPr>
              <w:t>Предметное и социальное окружение</w:t>
            </w:r>
          </w:p>
        </w:tc>
        <w:tc>
          <w:tcPr>
            <w:tcW w:w="2126" w:type="dxa"/>
          </w:tcPr>
          <w:p w:rsidR="00811945" w:rsidRPr="00067C87" w:rsidRDefault="00811945" w:rsidP="00067C87">
            <w:pPr>
              <w:spacing w:after="0" w:line="240" w:lineRule="auto"/>
              <w:ind w:left="-426" w:firstLine="459"/>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1,3 неделя</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2</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17</w:t>
            </w:r>
          </w:p>
        </w:tc>
      </w:tr>
      <w:tr w:rsidR="00811945" w:rsidRPr="00067C87" w:rsidTr="00067C87">
        <w:tc>
          <w:tcPr>
            <w:tcW w:w="851"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1.2.2.</w:t>
            </w:r>
          </w:p>
        </w:tc>
        <w:tc>
          <w:tcPr>
            <w:tcW w:w="4678" w:type="dxa"/>
          </w:tcPr>
          <w:p w:rsidR="00811945" w:rsidRPr="00067C87" w:rsidRDefault="00811945" w:rsidP="00067C87">
            <w:pPr>
              <w:spacing w:after="0" w:line="240" w:lineRule="auto"/>
              <w:jc w:val="both"/>
              <w:rPr>
                <w:rFonts w:ascii="Times New Roman" w:hAnsi="Times New Roman" w:cs="Times New Roman"/>
                <w:sz w:val="26"/>
                <w:szCs w:val="26"/>
                <w:lang w:eastAsia="ru-RU"/>
              </w:rPr>
            </w:pPr>
            <w:r w:rsidRPr="00067C87">
              <w:rPr>
                <w:rFonts w:ascii="Times New Roman" w:hAnsi="Times New Roman" w:cs="Times New Roman"/>
                <w:sz w:val="26"/>
                <w:szCs w:val="26"/>
                <w:lang w:eastAsia="ru-RU"/>
              </w:rPr>
              <w:t>Ознакомление с природой</w:t>
            </w:r>
          </w:p>
        </w:tc>
        <w:tc>
          <w:tcPr>
            <w:tcW w:w="2126" w:type="dxa"/>
          </w:tcPr>
          <w:p w:rsidR="00811945" w:rsidRPr="00067C87" w:rsidRDefault="00811945" w:rsidP="00067C87">
            <w:pPr>
              <w:spacing w:after="0" w:line="240" w:lineRule="auto"/>
              <w:ind w:left="-426" w:firstLine="459"/>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2,4 неделя</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2</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18</w:t>
            </w:r>
          </w:p>
        </w:tc>
      </w:tr>
      <w:tr w:rsidR="00811945" w:rsidRPr="00067C87" w:rsidTr="00067C87">
        <w:tc>
          <w:tcPr>
            <w:tcW w:w="851"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2.</w:t>
            </w:r>
          </w:p>
        </w:tc>
        <w:tc>
          <w:tcPr>
            <w:tcW w:w="4678" w:type="dxa"/>
          </w:tcPr>
          <w:p w:rsidR="00811945" w:rsidRPr="00067C87" w:rsidRDefault="00811945" w:rsidP="00067C87">
            <w:pPr>
              <w:spacing w:after="0" w:line="240" w:lineRule="auto"/>
              <w:jc w:val="both"/>
              <w:rPr>
                <w:rFonts w:ascii="Times New Roman" w:hAnsi="Times New Roman" w:cs="Times New Roman"/>
                <w:sz w:val="26"/>
                <w:szCs w:val="26"/>
                <w:lang w:eastAsia="ru-RU"/>
              </w:rPr>
            </w:pPr>
            <w:r w:rsidRPr="00067C87">
              <w:rPr>
                <w:rFonts w:ascii="Times New Roman" w:hAnsi="Times New Roman" w:cs="Times New Roman"/>
                <w:sz w:val="26"/>
                <w:szCs w:val="26"/>
                <w:lang w:eastAsia="ru-RU"/>
              </w:rPr>
              <w:t>Речевое развитие</w:t>
            </w:r>
          </w:p>
        </w:tc>
        <w:tc>
          <w:tcPr>
            <w:tcW w:w="2126" w:type="dxa"/>
          </w:tcPr>
          <w:p w:rsidR="00811945" w:rsidRPr="00067C87" w:rsidRDefault="00811945" w:rsidP="00067C87">
            <w:pPr>
              <w:spacing w:after="0" w:line="240" w:lineRule="auto"/>
              <w:ind w:left="-426" w:firstLine="459"/>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3</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12</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108</w:t>
            </w:r>
          </w:p>
        </w:tc>
      </w:tr>
      <w:tr w:rsidR="00811945" w:rsidRPr="00067C87" w:rsidTr="00067C87">
        <w:tc>
          <w:tcPr>
            <w:tcW w:w="851"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lastRenderedPageBreak/>
              <w:t>2.1.</w:t>
            </w:r>
          </w:p>
        </w:tc>
        <w:tc>
          <w:tcPr>
            <w:tcW w:w="4678" w:type="dxa"/>
          </w:tcPr>
          <w:p w:rsidR="00811945" w:rsidRPr="00067C87" w:rsidRDefault="00811945" w:rsidP="00067C87">
            <w:pPr>
              <w:spacing w:after="0" w:line="240" w:lineRule="auto"/>
              <w:jc w:val="both"/>
              <w:rPr>
                <w:rFonts w:ascii="Times New Roman" w:hAnsi="Times New Roman" w:cs="Times New Roman"/>
                <w:sz w:val="26"/>
                <w:szCs w:val="26"/>
                <w:lang w:eastAsia="ru-RU"/>
              </w:rPr>
            </w:pPr>
            <w:r w:rsidRPr="00067C87">
              <w:rPr>
                <w:rFonts w:ascii="Times New Roman" w:hAnsi="Times New Roman" w:cs="Times New Roman"/>
                <w:sz w:val="26"/>
                <w:szCs w:val="26"/>
                <w:lang w:eastAsia="ru-RU"/>
              </w:rPr>
              <w:t>Развитие речи</w:t>
            </w:r>
          </w:p>
        </w:tc>
        <w:tc>
          <w:tcPr>
            <w:tcW w:w="2126" w:type="dxa"/>
          </w:tcPr>
          <w:p w:rsidR="00811945" w:rsidRPr="00067C87" w:rsidRDefault="00811945" w:rsidP="00067C87">
            <w:pPr>
              <w:spacing w:after="0" w:line="240" w:lineRule="auto"/>
              <w:ind w:left="-426" w:firstLine="459"/>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4</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36</w:t>
            </w:r>
          </w:p>
        </w:tc>
      </w:tr>
      <w:tr w:rsidR="00811945" w:rsidRPr="00067C87" w:rsidTr="00067C87">
        <w:tc>
          <w:tcPr>
            <w:tcW w:w="851"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2.2.</w:t>
            </w:r>
          </w:p>
        </w:tc>
        <w:tc>
          <w:tcPr>
            <w:tcW w:w="4678" w:type="dxa"/>
          </w:tcPr>
          <w:p w:rsidR="00811945" w:rsidRPr="00067C87" w:rsidRDefault="00811945" w:rsidP="00067C87">
            <w:pPr>
              <w:spacing w:after="0" w:line="240" w:lineRule="auto"/>
              <w:jc w:val="both"/>
              <w:rPr>
                <w:rFonts w:ascii="Times New Roman" w:hAnsi="Times New Roman" w:cs="Times New Roman"/>
                <w:sz w:val="26"/>
                <w:szCs w:val="26"/>
                <w:lang w:eastAsia="ru-RU"/>
              </w:rPr>
            </w:pPr>
            <w:r w:rsidRPr="00067C87">
              <w:rPr>
                <w:rFonts w:ascii="Times New Roman" w:hAnsi="Times New Roman" w:cs="Times New Roman"/>
                <w:sz w:val="26"/>
                <w:szCs w:val="26"/>
                <w:lang w:eastAsia="ru-RU"/>
              </w:rPr>
              <w:t>Обучение грамоте</w:t>
            </w:r>
          </w:p>
        </w:tc>
        <w:tc>
          <w:tcPr>
            <w:tcW w:w="2126" w:type="dxa"/>
          </w:tcPr>
          <w:p w:rsidR="00811945" w:rsidRPr="00067C87" w:rsidRDefault="00811945" w:rsidP="00067C87">
            <w:pPr>
              <w:spacing w:after="0" w:line="240" w:lineRule="auto"/>
              <w:ind w:left="-426" w:firstLine="459"/>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4</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36</w:t>
            </w:r>
          </w:p>
        </w:tc>
      </w:tr>
      <w:tr w:rsidR="00811945" w:rsidRPr="00067C87" w:rsidTr="00067C87">
        <w:tc>
          <w:tcPr>
            <w:tcW w:w="851"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2.3.</w:t>
            </w:r>
          </w:p>
        </w:tc>
        <w:tc>
          <w:tcPr>
            <w:tcW w:w="4678" w:type="dxa"/>
          </w:tcPr>
          <w:p w:rsidR="00811945" w:rsidRPr="00067C87" w:rsidRDefault="00811945" w:rsidP="00067C87">
            <w:pPr>
              <w:spacing w:after="0" w:line="240" w:lineRule="auto"/>
              <w:jc w:val="both"/>
              <w:rPr>
                <w:rFonts w:ascii="Times New Roman" w:hAnsi="Times New Roman" w:cs="Times New Roman"/>
                <w:sz w:val="26"/>
                <w:szCs w:val="26"/>
                <w:lang w:eastAsia="ru-RU"/>
              </w:rPr>
            </w:pPr>
            <w:r w:rsidRPr="00067C87">
              <w:rPr>
                <w:rFonts w:ascii="Times New Roman" w:hAnsi="Times New Roman" w:cs="Times New Roman"/>
                <w:sz w:val="26"/>
                <w:szCs w:val="26"/>
                <w:lang w:eastAsia="ru-RU"/>
              </w:rPr>
              <w:t>Художественная литература</w:t>
            </w:r>
          </w:p>
        </w:tc>
        <w:tc>
          <w:tcPr>
            <w:tcW w:w="2126" w:type="dxa"/>
          </w:tcPr>
          <w:p w:rsidR="00811945" w:rsidRPr="00067C87" w:rsidRDefault="00811945" w:rsidP="00067C87">
            <w:pPr>
              <w:spacing w:after="0" w:line="240" w:lineRule="auto"/>
              <w:ind w:left="-426" w:firstLine="459"/>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4</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36</w:t>
            </w:r>
          </w:p>
        </w:tc>
      </w:tr>
      <w:tr w:rsidR="00811945" w:rsidRPr="00067C87" w:rsidTr="00067C87">
        <w:tc>
          <w:tcPr>
            <w:tcW w:w="851"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3.</w:t>
            </w:r>
          </w:p>
        </w:tc>
        <w:tc>
          <w:tcPr>
            <w:tcW w:w="4678" w:type="dxa"/>
          </w:tcPr>
          <w:p w:rsidR="00811945" w:rsidRPr="00067C87" w:rsidRDefault="00811945" w:rsidP="00067C87">
            <w:pPr>
              <w:spacing w:after="0" w:line="240" w:lineRule="auto"/>
              <w:jc w:val="both"/>
              <w:rPr>
                <w:rFonts w:ascii="Times New Roman" w:hAnsi="Times New Roman" w:cs="Times New Roman"/>
                <w:sz w:val="26"/>
                <w:szCs w:val="26"/>
                <w:lang w:eastAsia="ru-RU"/>
              </w:rPr>
            </w:pPr>
            <w:r w:rsidRPr="00067C87">
              <w:rPr>
                <w:rFonts w:ascii="Times New Roman" w:hAnsi="Times New Roman" w:cs="Times New Roman"/>
                <w:sz w:val="26"/>
                <w:szCs w:val="26"/>
                <w:lang w:eastAsia="ru-RU"/>
              </w:rPr>
              <w:t>Художественно-эстетическое развитие</w:t>
            </w:r>
          </w:p>
        </w:tc>
        <w:tc>
          <w:tcPr>
            <w:tcW w:w="2126" w:type="dxa"/>
          </w:tcPr>
          <w:p w:rsidR="00811945" w:rsidRPr="00067C87" w:rsidRDefault="00811945" w:rsidP="00067C87">
            <w:pPr>
              <w:spacing w:after="0" w:line="240" w:lineRule="auto"/>
              <w:ind w:left="-426" w:firstLine="459"/>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7</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28</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252</w:t>
            </w:r>
          </w:p>
        </w:tc>
      </w:tr>
      <w:tr w:rsidR="00811945" w:rsidRPr="00067C87" w:rsidTr="00067C87">
        <w:tc>
          <w:tcPr>
            <w:tcW w:w="851"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3.1.</w:t>
            </w:r>
          </w:p>
        </w:tc>
        <w:tc>
          <w:tcPr>
            <w:tcW w:w="4678" w:type="dxa"/>
          </w:tcPr>
          <w:p w:rsidR="00811945" w:rsidRPr="00067C87" w:rsidRDefault="00811945" w:rsidP="00067C87">
            <w:pPr>
              <w:spacing w:after="0" w:line="240" w:lineRule="auto"/>
              <w:jc w:val="both"/>
              <w:rPr>
                <w:rFonts w:ascii="Times New Roman" w:hAnsi="Times New Roman" w:cs="Times New Roman"/>
                <w:sz w:val="26"/>
                <w:szCs w:val="26"/>
                <w:lang w:eastAsia="ru-RU"/>
              </w:rPr>
            </w:pPr>
            <w:r w:rsidRPr="00067C87">
              <w:rPr>
                <w:rFonts w:ascii="Times New Roman" w:hAnsi="Times New Roman" w:cs="Times New Roman"/>
                <w:sz w:val="26"/>
                <w:szCs w:val="26"/>
                <w:lang w:eastAsia="ru-RU"/>
              </w:rPr>
              <w:t>Изобразительная деятельность</w:t>
            </w:r>
          </w:p>
        </w:tc>
        <w:tc>
          <w:tcPr>
            <w:tcW w:w="2126" w:type="dxa"/>
          </w:tcPr>
          <w:p w:rsidR="00811945" w:rsidRPr="00067C87" w:rsidRDefault="00811945" w:rsidP="00067C87">
            <w:pPr>
              <w:spacing w:after="0" w:line="240" w:lineRule="auto"/>
              <w:ind w:left="-426" w:firstLine="459"/>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4</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16</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144</w:t>
            </w:r>
          </w:p>
        </w:tc>
      </w:tr>
      <w:tr w:rsidR="00811945" w:rsidRPr="00067C87" w:rsidTr="00067C87">
        <w:tc>
          <w:tcPr>
            <w:tcW w:w="851"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3.1.1.</w:t>
            </w:r>
          </w:p>
        </w:tc>
        <w:tc>
          <w:tcPr>
            <w:tcW w:w="4678" w:type="dxa"/>
          </w:tcPr>
          <w:p w:rsidR="00811945" w:rsidRPr="00067C87" w:rsidRDefault="00811945" w:rsidP="00067C87">
            <w:pPr>
              <w:spacing w:after="0" w:line="240" w:lineRule="auto"/>
              <w:jc w:val="both"/>
              <w:rPr>
                <w:rFonts w:ascii="Times New Roman" w:hAnsi="Times New Roman" w:cs="Times New Roman"/>
                <w:sz w:val="26"/>
                <w:szCs w:val="26"/>
                <w:lang w:eastAsia="ru-RU"/>
              </w:rPr>
            </w:pPr>
            <w:r w:rsidRPr="00067C87">
              <w:rPr>
                <w:rFonts w:ascii="Times New Roman" w:hAnsi="Times New Roman" w:cs="Times New Roman"/>
                <w:sz w:val="26"/>
                <w:szCs w:val="26"/>
                <w:lang w:eastAsia="ru-RU"/>
              </w:rPr>
              <w:t xml:space="preserve">Рисование </w:t>
            </w:r>
          </w:p>
        </w:tc>
        <w:tc>
          <w:tcPr>
            <w:tcW w:w="2126" w:type="dxa"/>
          </w:tcPr>
          <w:p w:rsidR="00811945" w:rsidRPr="00067C87" w:rsidRDefault="00811945" w:rsidP="00067C87">
            <w:pPr>
              <w:spacing w:after="0" w:line="240" w:lineRule="auto"/>
              <w:ind w:left="-426" w:firstLine="459"/>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2</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8</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72</w:t>
            </w:r>
          </w:p>
        </w:tc>
      </w:tr>
      <w:tr w:rsidR="00811945" w:rsidRPr="00067C87" w:rsidTr="00067C87">
        <w:tc>
          <w:tcPr>
            <w:tcW w:w="851"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3.1.2.</w:t>
            </w:r>
          </w:p>
        </w:tc>
        <w:tc>
          <w:tcPr>
            <w:tcW w:w="4678" w:type="dxa"/>
          </w:tcPr>
          <w:p w:rsidR="00811945" w:rsidRPr="00067C87" w:rsidRDefault="00811945" w:rsidP="00067C87">
            <w:pPr>
              <w:spacing w:after="0" w:line="240" w:lineRule="auto"/>
              <w:jc w:val="both"/>
              <w:rPr>
                <w:rFonts w:ascii="Times New Roman" w:hAnsi="Times New Roman" w:cs="Times New Roman"/>
                <w:sz w:val="26"/>
                <w:szCs w:val="26"/>
                <w:lang w:eastAsia="ru-RU"/>
              </w:rPr>
            </w:pPr>
            <w:r w:rsidRPr="00067C87">
              <w:rPr>
                <w:rFonts w:ascii="Times New Roman" w:hAnsi="Times New Roman" w:cs="Times New Roman"/>
                <w:sz w:val="26"/>
                <w:szCs w:val="26"/>
                <w:lang w:eastAsia="ru-RU"/>
              </w:rPr>
              <w:t xml:space="preserve">Лепка </w:t>
            </w:r>
          </w:p>
        </w:tc>
        <w:tc>
          <w:tcPr>
            <w:tcW w:w="2126" w:type="dxa"/>
          </w:tcPr>
          <w:p w:rsidR="00811945" w:rsidRPr="00067C87" w:rsidRDefault="00811945" w:rsidP="00067C87">
            <w:pPr>
              <w:spacing w:after="0" w:line="240" w:lineRule="auto"/>
              <w:ind w:left="-426" w:firstLine="459"/>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4</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36</w:t>
            </w:r>
          </w:p>
        </w:tc>
      </w:tr>
      <w:tr w:rsidR="00811945" w:rsidRPr="00067C87" w:rsidTr="00067C87">
        <w:tc>
          <w:tcPr>
            <w:tcW w:w="851"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3.1.3.</w:t>
            </w:r>
          </w:p>
        </w:tc>
        <w:tc>
          <w:tcPr>
            <w:tcW w:w="4678" w:type="dxa"/>
          </w:tcPr>
          <w:p w:rsidR="00811945" w:rsidRPr="00067C87" w:rsidRDefault="00811945" w:rsidP="00067C87">
            <w:pPr>
              <w:spacing w:after="0" w:line="240" w:lineRule="auto"/>
              <w:jc w:val="both"/>
              <w:rPr>
                <w:rFonts w:ascii="Times New Roman" w:hAnsi="Times New Roman" w:cs="Times New Roman"/>
                <w:sz w:val="26"/>
                <w:szCs w:val="26"/>
                <w:lang w:eastAsia="ru-RU"/>
              </w:rPr>
            </w:pPr>
            <w:r w:rsidRPr="00067C87">
              <w:rPr>
                <w:rFonts w:ascii="Times New Roman" w:hAnsi="Times New Roman" w:cs="Times New Roman"/>
                <w:sz w:val="26"/>
                <w:szCs w:val="26"/>
                <w:lang w:eastAsia="ru-RU"/>
              </w:rPr>
              <w:t xml:space="preserve">Аппликация </w:t>
            </w:r>
          </w:p>
        </w:tc>
        <w:tc>
          <w:tcPr>
            <w:tcW w:w="2126" w:type="dxa"/>
          </w:tcPr>
          <w:p w:rsidR="00811945" w:rsidRPr="00067C87" w:rsidRDefault="00811945" w:rsidP="00067C87">
            <w:pPr>
              <w:spacing w:after="0" w:line="240" w:lineRule="auto"/>
              <w:ind w:left="-426" w:firstLine="459"/>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4</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36</w:t>
            </w:r>
          </w:p>
        </w:tc>
      </w:tr>
      <w:tr w:rsidR="00811945" w:rsidRPr="00067C87" w:rsidTr="00067C87">
        <w:tc>
          <w:tcPr>
            <w:tcW w:w="851"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3.2.</w:t>
            </w:r>
          </w:p>
        </w:tc>
        <w:tc>
          <w:tcPr>
            <w:tcW w:w="4678" w:type="dxa"/>
          </w:tcPr>
          <w:p w:rsidR="00811945" w:rsidRPr="00067C87" w:rsidRDefault="00811945" w:rsidP="00067C87">
            <w:pPr>
              <w:spacing w:after="0" w:line="240" w:lineRule="auto"/>
              <w:jc w:val="both"/>
              <w:rPr>
                <w:rFonts w:ascii="Times New Roman" w:hAnsi="Times New Roman" w:cs="Times New Roman"/>
                <w:sz w:val="26"/>
                <w:szCs w:val="26"/>
                <w:lang w:eastAsia="ru-RU"/>
              </w:rPr>
            </w:pPr>
            <w:r w:rsidRPr="00067C87">
              <w:rPr>
                <w:rFonts w:ascii="Times New Roman" w:hAnsi="Times New Roman" w:cs="Times New Roman"/>
                <w:sz w:val="26"/>
                <w:szCs w:val="26"/>
                <w:lang w:eastAsia="ru-RU"/>
              </w:rPr>
              <w:t xml:space="preserve">Конструктивно-модельная деятельность  </w:t>
            </w:r>
          </w:p>
        </w:tc>
        <w:tc>
          <w:tcPr>
            <w:tcW w:w="2126" w:type="dxa"/>
          </w:tcPr>
          <w:p w:rsidR="00811945" w:rsidRPr="00067C87" w:rsidRDefault="00811945" w:rsidP="00067C87">
            <w:pPr>
              <w:spacing w:after="0" w:line="240" w:lineRule="auto"/>
              <w:ind w:left="-426" w:firstLine="459"/>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4</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36</w:t>
            </w:r>
          </w:p>
        </w:tc>
      </w:tr>
      <w:tr w:rsidR="00811945" w:rsidRPr="00067C87" w:rsidTr="00067C87">
        <w:tc>
          <w:tcPr>
            <w:tcW w:w="851"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3.2.1.</w:t>
            </w:r>
          </w:p>
        </w:tc>
        <w:tc>
          <w:tcPr>
            <w:tcW w:w="4678" w:type="dxa"/>
          </w:tcPr>
          <w:p w:rsidR="00811945" w:rsidRPr="00067C87" w:rsidRDefault="00811945" w:rsidP="00067C87">
            <w:pPr>
              <w:spacing w:after="0" w:line="240" w:lineRule="auto"/>
              <w:jc w:val="both"/>
              <w:rPr>
                <w:rFonts w:ascii="Times New Roman" w:hAnsi="Times New Roman" w:cs="Times New Roman"/>
                <w:sz w:val="26"/>
                <w:szCs w:val="26"/>
                <w:lang w:eastAsia="ru-RU"/>
              </w:rPr>
            </w:pPr>
            <w:r w:rsidRPr="00067C87">
              <w:rPr>
                <w:rFonts w:ascii="Times New Roman" w:hAnsi="Times New Roman" w:cs="Times New Roman"/>
                <w:sz w:val="26"/>
                <w:szCs w:val="26"/>
                <w:lang w:eastAsia="ru-RU"/>
              </w:rPr>
              <w:t>Строительный материал</w:t>
            </w:r>
          </w:p>
        </w:tc>
        <w:tc>
          <w:tcPr>
            <w:tcW w:w="2126" w:type="dxa"/>
          </w:tcPr>
          <w:p w:rsidR="00811945" w:rsidRPr="00067C87" w:rsidRDefault="00811945" w:rsidP="00067C87">
            <w:pPr>
              <w:spacing w:after="0" w:line="240" w:lineRule="auto"/>
              <w:ind w:left="-426" w:firstLine="459"/>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1,3 неделя</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2</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17</w:t>
            </w:r>
          </w:p>
        </w:tc>
      </w:tr>
      <w:tr w:rsidR="00811945" w:rsidRPr="00067C87" w:rsidTr="00067C87">
        <w:tc>
          <w:tcPr>
            <w:tcW w:w="851"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3.2.2.</w:t>
            </w:r>
          </w:p>
        </w:tc>
        <w:tc>
          <w:tcPr>
            <w:tcW w:w="4678" w:type="dxa"/>
          </w:tcPr>
          <w:p w:rsidR="00811945" w:rsidRPr="00067C87" w:rsidRDefault="00811945" w:rsidP="00067C87">
            <w:pPr>
              <w:spacing w:after="0" w:line="240" w:lineRule="auto"/>
              <w:jc w:val="both"/>
              <w:rPr>
                <w:rFonts w:ascii="Times New Roman" w:hAnsi="Times New Roman" w:cs="Times New Roman"/>
                <w:sz w:val="26"/>
                <w:szCs w:val="26"/>
                <w:lang w:eastAsia="ru-RU"/>
              </w:rPr>
            </w:pPr>
            <w:r w:rsidRPr="00067C87">
              <w:rPr>
                <w:rFonts w:ascii="Times New Roman" w:hAnsi="Times New Roman" w:cs="Times New Roman"/>
                <w:sz w:val="26"/>
                <w:szCs w:val="26"/>
                <w:lang w:eastAsia="ru-RU"/>
              </w:rPr>
              <w:t>Бумага, природный материал, ткань</w:t>
            </w:r>
          </w:p>
        </w:tc>
        <w:tc>
          <w:tcPr>
            <w:tcW w:w="2126" w:type="dxa"/>
          </w:tcPr>
          <w:p w:rsidR="00811945" w:rsidRPr="00067C87" w:rsidRDefault="00811945" w:rsidP="00067C87">
            <w:pPr>
              <w:spacing w:after="0" w:line="240" w:lineRule="auto"/>
              <w:ind w:left="-426" w:firstLine="459"/>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2,4 неделя</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2</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18</w:t>
            </w:r>
          </w:p>
        </w:tc>
      </w:tr>
      <w:tr w:rsidR="00811945" w:rsidRPr="00067C87" w:rsidTr="00067C87">
        <w:tc>
          <w:tcPr>
            <w:tcW w:w="851"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3.3.</w:t>
            </w:r>
          </w:p>
        </w:tc>
        <w:tc>
          <w:tcPr>
            <w:tcW w:w="4678" w:type="dxa"/>
          </w:tcPr>
          <w:p w:rsidR="00811945" w:rsidRPr="00067C87" w:rsidRDefault="00811945" w:rsidP="00067C87">
            <w:pPr>
              <w:spacing w:after="0" w:line="240" w:lineRule="auto"/>
              <w:jc w:val="both"/>
              <w:rPr>
                <w:rFonts w:ascii="Times New Roman" w:hAnsi="Times New Roman" w:cs="Times New Roman"/>
                <w:sz w:val="26"/>
                <w:szCs w:val="26"/>
                <w:lang w:eastAsia="ru-RU"/>
              </w:rPr>
            </w:pPr>
            <w:r w:rsidRPr="00067C87">
              <w:rPr>
                <w:rFonts w:ascii="Times New Roman" w:hAnsi="Times New Roman" w:cs="Times New Roman"/>
                <w:sz w:val="26"/>
                <w:szCs w:val="26"/>
                <w:lang w:eastAsia="ru-RU"/>
              </w:rPr>
              <w:t>Музыкально-художественная деятельность</w:t>
            </w:r>
          </w:p>
        </w:tc>
        <w:tc>
          <w:tcPr>
            <w:tcW w:w="2126" w:type="dxa"/>
          </w:tcPr>
          <w:p w:rsidR="00811945" w:rsidRPr="00067C87" w:rsidRDefault="00811945" w:rsidP="00067C87">
            <w:pPr>
              <w:spacing w:after="0" w:line="240" w:lineRule="auto"/>
              <w:ind w:left="-426" w:firstLine="459"/>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2</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8</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72</w:t>
            </w:r>
          </w:p>
        </w:tc>
      </w:tr>
      <w:tr w:rsidR="00811945" w:rsidRPr="00067C87" w:rsidTr="00067C87">
        <w:tc>
          <w:tcPr>
            <w:tcW w:w="851"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4.</w:t>
            </w:r>
          </w:p>
        </w:tc>
        <w:tc>
          <w:tcPr>
            <w:tcW w:w="4678" w:type="dxa"/>
          </w:tcPr>
          <w:p w:rsidR="00811945" w:rsidRPr="00067C87" w:rsidRDefault="00811945" w:rsidP="00067C87">
            <w:pPr>
              <w:spacing w:after="0" w:line="240" w:lineRule="auto"/>
              <w:jc w:val="both"/>
              <w:rPr>
                <w:rFonts w:ascii="Times New Roman" w:hAnsi="Times New Roman" w:cs="Times New Roman"/>
                <w:sz w:val="26"/>
                <w:szCs w:val="26"/>
                <w:lang w:eastAsia="ru-RU"/>
              </w:rPr>
            </w:pPr>
            <w:r w:rsidRPr="00067C87">
              <w:rPr>
                <w:rFonts w:ascii="Times New Roman" w:hAnsi="Times New Roman" w:cs="Times New Roman"/>
                <w:sz w:val="26"/>
                <w:szCs w:val="26"/>
                <w:lang w:eastAsia="ru-RU"/>
              </w:rPr>
              <w:t>Физическое развитие</w:t>
            </w:r>
          </w:p>
        </w:tc>
        <w:tc>
          <w:tcPr>
            <w:tcW w:w="2126" w:type="dxa"/>
          </w:tcPr>
          <w:p w:rsidR="00811945" w:rsidRPr="00067C87" w:rsidRDefault="00811945" w:rsidP="00067C87">
            <w:pPr>
              <w:spacing w:after="0" w:line="240" w:lineRule="auto"/>
              <w:ind w:left="-426" w:firstLine="459"/>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3</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12</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108</w:t>
            </w:r>
          </w:p>
        </w:tc>
      </w:tr>
      <w:tr w:rsidR="00811945" w:rsidRPr="00067C87" w:rsidTr="00067C87">
        <w:tc>
          <w:tcPr>
            <w:tcW w:w="851" w:type="dxa"/>
          </w:tcPr>
          <w:p w:rsidR="00811945" w:rsidRPr="00067C87" w:rsidRDefault="00811945"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5.</w:t>
            </w:r>
          </w:p>
        </w:tc>
        <w:tc>
          <w:tcPr>
            <w:tcW w:w="4678" w:type="dxa"/>
          </w:tcPr>
          <w:p w:rsidR="00811945" w:rsidRPr="00067C87" w:rsidRDefault="00811945" w:rsidP="00067C87">
            <w:pPr>
              <w:spacing w:after="0" w:line="240" w:lineRule="auto"/>
              <w:jc w:val="both"/>
              <w:rPr>
                <w:rFonts w:ascii="Times New Roman" w:hAnsi="Times New Roman" w:cs="Times New Roman"/>
                <w:sz w:val="26"/>
                <w:szCs w:val="26"/>
                <w:lang w:eastAsia="ru-RU"/>
              </w:rPr>
            </w:pPr>
            <w:r w:rsidRPr="00067C87">
              <w:rPr>
                <w:rFonts w:ascii="Times New Roman" w:hAnsi="Times New Roman" w:cs="Times New Roman"/>
                <w:sz w:val="26"/>
                <w:szCs w:val="26"/>
                <w:lang w:eastAsia="ru-RU"/>
              </w:rPr>
              <w:t>Всего</w:t>
            </w:r>
          </w:p>
        </w:tc>
        <w:tc>
          <w:tcPr>
            <w:tcW w:w="2126" w:type="dxa"/>
          </w:tcPr>
          <w:p w:rsidR="00811945" w:rsidRPr="00067C87" w:rsidRDefault="00811945" w:rsidP="00067C87">
            <w:pPr>
              <w:spacing w:after="0" w:line="240" w:lineRule="auto"/>
              <w:ind w:left="-426" w:firstLine="459"/>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16</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64</w:t>
            </w:r>
          </w:p>
        </w:tc>
        <w:tc>
          <w:tcPr>
            <w:tcW w:w="1843" w:type="dxa"/>
          </w:tcPr>
          <w:p w:rsidR="00811945" w:rsidRPr="00067C87" w:rsidRDefault="00811945" w:rsidP="00067C87">
            <w:pPr>
              <w:spacing w:after="0" w:line="240" w:lineRule="auto"/>
              <w:ind w:left="-426"/>
              <w:jc w:val="center"/>
              <w:rPr>
                <w:rFonts w:ascii="Times New Roman" w:hAnsi="Times New Roman" w:cs="Times New Roman"/>
                <w:sz w:val="26"/>
                <w:szCs w:val="26"/>
                <w:lang w:eastAsia="ru-RU"/>
              </w:rPr>
            </w:pPr>
            <w:r w:rsidRPr="00067C87">
              <w:rPr>
                <w:rFonts w:ascii="Times New Roman" w:hAnsi="Times New Roman" w:cs="Times New Roman"/>
                <w:sz w:val="26"/>
                <w:szCs w:val="26"/>
                <w:lang w:eastAsia="ru-RU"/>
              </w:rPr>
              <w:t>576</w:t>
            </w:r>
          </w:p>
        </w:tc>
      </w:tr>
    </w:tbl>
    <w:p w:rsidR="00581FAE" w:rsidRPr="00067C87" w:rsidRDefault="00581FAE" w:rsidP="00067C87">
      <w:pPr>
        <w:tabs>
          <w:tab w:val="left" w:pos="7513"/>
        </w:tabs>
        <w:spacing w:after="0" w:line="240" w:lineRule="auto"/>
        <w:ind w:right="-425"/>
        <w:jc w:val="both"/>
        <w:rPr>
          <w:rFonts w:ascii="Times New Roman" w:hAnsi="Times New Roman" w:cs="Times New Roman"/>
          <w:b/>
          <w:sz w:val="26"/>
          <w:szCs w:val="26"/>
        </w:rPr>
      </w:pPr>
    </w:p>
    <w:p w:rsidR="00811945" w:rsidRPr="00067C87" w:rsidRDefault="00811945" w:rsidP="00067C87">
      <w:pPr>
        <w:tabs>
          <w:tab w:val="left" w:pos="7513"/>
        </w:tabs>
        <w:spacing w:after="0" w:line="240" w:lineRule="auto"/>
        <w:ind w:right="-425"/>
        <w:jc w:val="both"/>
        <w:rPr>
          <w:rFonts w:ascii="Times New Roman" w:hAnsi="Times New Roman" w:cs="Times New Roman"/>
          <w:b/>
          <w:sz w:val="26"/>
          <w:szCs w:val="26"/>
        </w:rPr>
      </w:pPr>
      <w:r w:rsidRPr="00067C87">
        <w:rPr>
          <w:rFonts w:ascii="Times New Roman" w:hAnsi="Times New Roman" w:cs="Times New Roman"/>
          <w:b/>
          <w:sz w:val="26"/>
          <w:szCs w:val="26"/>
        </w:rPr>
        <w:t>3.1.3. Комплексно-тематическое планирование</w:t>
      </w:r>
    </w:p>
    <w:p w:rsidR="00811945" w:rsidRPr="00067C87" w:rsidRDefault="00811945" w:rsidP="00067C87">
      <w:pPr>
        <w:spacing w:after="0" w:line="240" w:lineRule="auto"/>
        <w:rPr>
          <w:rFonts w:ascii="Times New Roman" w:hAnsi="Times New Roman" w:cs="Times New Roman"/>
          <w:b/>
          <w:sz w:val="26"/>
          <w:szCs w:val="26"/>
          <w:highlight w:val="yellow"/>
          <w:u w:val="single"/>
          <w:lang w:eastAsia="ru-RU"/>
        </w:rPr>
      </w:pPr>
    </w:p>
    <w:tbl>
      <w:tblPr>
        <w:tblpPr w:leftFromText="180" w:rightFromText="180" w:bottomFromText="200" w:vertAnchor="text" w:horzAnchor="margin" w:tblpX="-209" w:tblpY="68"/>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0"/>
        <w:gridCol w:w="1275"/>
        <w:gridCol w:w="8932"/>
      </w:tblGrid>
      <w:tr w:rsidR="00067C87" w:rsidRPr="00067C87" w:rsidTr="00067C87">
        <w:trPr>
          <w:trHeight w:val="270"/>
        </w:trPr>
        <w:tc>
          <w:tcPr>
            <w:tcW w:w="1100"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ind w:left="-567" w:firstLine="567"/>
              <w:rPr>
                <w:rFonts w:ascii="Times New Roman" w:hAnsi="Times New Roman" w:cs="Times New Roman"/>
                <w:b/>
                <w:sz w:val="26"/>
                <w:szCs w:val="26"/>
                <w:lang w:eastAsia="ru-RU"/>
              </w:rPr>
            </w:pPr>
            <w:bookmarkStart w:id="2" w:name="_Hlk108368643"/>
            <w:r w:rsidRPr="00067C87">
              <w:rPr>
                <w:rFonts w:ascii="Times New Roman" w:hAnsi="Times New Roman" w:cs="Times New Roman"/>
                <w:b/>
                <w:sz w:val="26"/>
                <w:szCs w:val="26"/>
                <w:lang w:eastAsia="ru-RU"/>
              </w:rPr>
              <w:t>Месяц</w:t>
            </w: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b/>
                <w:sz w:val="26"/>
                <w:szCs w:val="26"/>
                <w:lang w:eastAsia="ru-RU"/>
              </w:rPr>
            </w:pPr>
            <w:r w:rsidRPr="00067C87">
              <w:rPr>
                <w:rFonts w:ascii="Times New Roman" w:hAnsi="Times New Roman" w:cs="Times New Roman"/>
                <w:b/>
                <w:sz w:val="26"/>
                <w:szCs w:val="26"/>
                <w:lang w:eastAsia="ru-RU"/>
              </w:rPr>
              <w:t>Неделя</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b/>
                <w:sz w:val="26"/>
                <w:szCs w:val="26"/>
                <w:lang w:eastAsia="ru-RU"/>
              </w:rPr>
            </w:pPr>
            <w:r w:rsidRPr="00067C87">
              <w:rPr>
                <w:rFonts w:ascii="Times New Roman" w:hAnsi="Times New Roman" w:cs="Times New Roman"/>
                <w:b/>
                <w:sz w:val="26"/>
                <w:szCs w:val="26"/>
                <w:lang w:eastAsia="ru-RU"/>
              </w:rPr>
              <w:t>Подготовительная к школе группа</w:t>
            </w:r>
          </w:p>
        </w:tc>
      </w:tr>
      <w:tr w:rsidR="00067C87" w:rsidRPr="00067C87" w:rsidTr="00067C87">
        <w:tc>
          <w:tcPr>
            <w:tcW w:w="1100" w:type="dxa"/>
            <w:vMerge w:val="restart"/>
            <w:tcBorders>
              <w:top w:val="single" w:sz="4" w:space="0" w:color="000000"/>
              <w:left w:val="single" w:sz="4" w:space="0" w:color="000000"/>
              <w:bottom w:val="single" w:sz="4" w:space="0" w:color="000000"/>
              <w:right w:val="single" w:sz="4" w:space="0" w:color="000000"/>
            </w:tcBorders>
            <w:textDirection w:val="btLr"/>
            <w:hideMark/>
          </w:tcPr>
          <w:p w:rsidR="00067C87" w:rsidRPr="00067C87" w:rsidRDefault="00067C87" w:rsidP="00067C87">
            <w:pPr>
              <w:spacing w:after="0" w:line="240" w:lineRule="auto"/>
              <w:ind w:left="-142" w:right="-154"/>
              <w:jc w:val="center"/>
              <w:rPr>
                <w:rFonts w:ascii="Times New Roman" w:hAnsi="Times New Roman" w:cs="Times New Roman"/>
                <w:b/>
                <w:bCs/>
                <w:sz w:val="26"/>
                <w:szCs w:val="26"/>
                <w:lang w:eastAsia="ru-RU"/>
              </w:rPr>
            </w:pPr>
            <w:r w:rsidRPr="00067C87">
              <w:rPr>
                <w:rFonts w:ascii="Times New Roman" w:hAnsi="Times New Roman" w:cs="Times New Roman"/>
                <w:b/>
                <w:bCs/>
                <w:sz w:val="26"/>
                <w:szCs w:val="26"/>
                <w:lang w:eastAsia="ru-RU"/>
              </w:rPr>
              <w:t>Сентябрь</w:t>
            </w: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rPr>
              <w:t>День знаний Детский сад (1-2)</w:t>
            </w:r>
          </w:p>
        </w:tc>
      </w:tr>
      <w:tr w:rsidR="00067C87" w:rsidRPr="00067C87" w:rsidTr="00067C87">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b/>
                <w:bCs/>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II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rPr>
              <w:t>Детский сад (5-9)</w:t>
            </w:r>
          </w:p>
        </w:tc>
      </w:tr>
      <w:tr w:rsidR="00067C87" w:rsidRPr="00067C87" w:rsidTr="00067C87">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b/>
                <w:bCs/>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III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rPr>
              <w:t>Овощи. Огород (12-16)</w:t>
            </w:r>
          </w:p>
        </w:tc>
      </w:tr>
      <w:tr w:rsidR="00067C87" w:rsidRPr="00067C87" w:rsidTr="00067C87">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b/>
                <w:bCs/>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IV</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rPr>
              <w:t>Фрукты. Сад (19-23)</w:t>
            </w:r>
          </w:p>
        </w:tc>
      </w:tr>
      <w:tr w:rsidR="00067C87" w:rsidRPr="00067C87" w:rsidTr="00067C87">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b/>
                <w:bCs/>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val="en-US" w:eastAsia="ru-RU"/>
              </w:rPr>
            </w:pPr>
            <w:r w:rsidRPr="00067C87">
              <w:rPr>
                <w:rFonts w:ascii="Times New Roman" w:hAnsi="Times New Roman" w:cs="Times New Roman"/>
                <w:sz w:val="26"/>
                <w:szCs w:val="26"/>
                <w:lang w:val="en-US" w:eastAsia="ru-RU"/>
              </w:rPr>
              <w:t>V</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rPr>
            </w:pPr>
            <w:r w:rsidRPr="00067C87">
              <w:rPr>
                <w:rFonts w:ascii="Times New Roman" w:hAnsi="Times New Roman" w:cs="Times New Roman"/>
                <w:sz w:val="26"/>
                <w:szCs w:val="26"/>
              </w:rPr>
              <w:t>Хлеб всему голова (26-30)</w:t>
            </w:r>
          </w:p>
        </w:tc>
      </w:tr>
      <w:tr w:rsidR="00067C87" w:rsidRPr="00067C87" w:rsidTr="00067C87">
        <w:tc>
          <w:tcPr>
            <w:tcW w:w="1100" w:type="dxa"/>
            <w:vMerge w:val="restart"/>
            <w:tcBorders>
              <w:top w:val="single" w:sz="4" w:space="0" w:color="000000"/>
              <w:left w:val="single" w:sz="4" w:space="0" w:color="000000"/>
              <w:bottom w:val="single" w:sz="4" w:space="0" w:color="000000"/>
              <w:right w:val="single" w:sz="4" w:space="0" w:color="000000"/>
            </w:tcBorders>
            <w:textDirection w:val="btLr"/>
            <w:hideMark/>
          </w:tcPr>
          <w:p w:rsidR="00067C87" w:rsidRPr="00067C87" w:rsidRDefault="00067C87" w:rsidP="00067C87">
            <w:pPr>
              <w:spacing w:after="0" w:line="240" w:lineRule="auto"/>
              <w:ind w:left="113" w:right="113"/>
              <w:jc w:val="center"/>
              <w:rPr>
                <w:rFonts w:ascii="Times New Roman" w:hAnsi="Times New Roman" w:cs="Times New Roman"/>
                <w:b/>
                <w:bCs/>
                <w:sz w:val="26"/>
                <w:szCs w:val="26"/>
                <w:lang w:eastAsia="ru-RU"/>
              </w:rPr>
            </w:pPr>
            <w:r w:rsidRPr="00067C87">
              <w:rPr>
                <w:rFonts w:ascii="Times New Roman" w:hAnsi="Times New Roman" w:cs="Times New Roman"/>
                <w:b/>
                <w:bCs/>
                <w:sz w:val="26"/>
                <w:szCs w:val="26"/>
                <w:lang w:eastAsia="ru-RU"/>
              </w:rPr>
              <w:t>Октябрь</w:t>
            </w: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Осень. Перелётные птицы (3-7)</w:t>
            </w:r>
          </w:p>
        </w:tc>
      </w:tr>
      <w:tr w:rsidR="00067C87" w:rsidRPr="00067C87" w:rsidTr="00067C87">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b/>
                <w:bCs/>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II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Ягоды. Грибы (10-14)</w:t>
            </w:r>
          </w:p>
        </w:tc>
      </w:tr>
      <w:tr w:rsidR="00067C87" w:rsidRPr="00067C87" w:rsidTr="00067C87">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b/>
                <w:bCs/>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III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Деревья. Кустарники (17-21)</w:t>
            </w:r>
          </w:p>
        </w:tc>
      </w:tr>
      <w:tr w:rsidR="00067C87" w:rsidRPr="00067C87" w:rsidTr="00067C87">
        <w:trPr>
          <w:trHeight w:val="303"/>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b/>
                <w:bCs/>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IV</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Одежда (24-28)</w:t>
            </w:r>
          </w:p>
        </w:tc>
      </w:tr>
      <w:tr w:rsidR="00067C87" w:rsidRPr="00067C87" w:rsidTr="00067C87">
        <w:tc>
          <w:tcPr>
            <w:tcW w:w="1100" w:type="dxa"/>
            <w:vMerge w:val="restart"/>
            <w:tcBorders>
              <w:top w:val="single" w:sz="4" w:space="0" w:color="000000"/>
              <w:left w:val="single" w:sz="4" w:space="0" w:color="000000"/>
              <w:bottom w:val="single" w:sz="4" w:space="0" w:color="000000"/>
              <w:right w:val="single" w:sz="4" w:space="0" w:color="000000"/>
            </w:tcBorders>
            <w:textDirection w:val="btLr"/>
            <w:hideMark/>
          </w:tcPr>
          <w:p w:rsidR="00067C87" w:rsidRPr="00067C87" w:rsidRDefault="00067C87" w:rsidP="00067C87">
            <w:pPr>
              <w:spacing w:after="0" w:line="240" w:lineRule="auto"/>
              <w:ind w:left="113" w:right="113"/>
              <w:jc w:val="center"/>
              <w:rPr>
                <w:rFonts w:ascii="Times New Roman" w:hAnsi="Times New Roman" w:cs="Times New Roman"/>
                <w:b/>
                <w:bCs/>
                <w:sz w:val="26"/>
                <w:szCs w:val="26"/>
                <w:lang w:eastAsia="ru-RU"/>
              </w:rPr>
            </w:pPr>
            <w:r w:rsidRPr="00067C87">
              <w:rPr>
                <w:rFonts w:ascii="Times New Roman" w:hAnsi="Times New Roman" w:cs="Times New Roman"/>
                <w:b/>
                <w:bCs/>
                <w:sz w:val="26"/>
                <w:szCs w:val="26"/>
                <w:lang w:eastAsia="ru-RU"/>
              </w:rPr>
              <w:t>Ноябрь</w:t>
            </w: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Обувь. Головные уборы (31-4)</w:t>
            </w:r>
          </w:p>
        </w:tc>
      </w:tr>
      <w:tr w:rsidR="00067C87" w:rsidRPr="00067C87" w:rsidTr="00067C87">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b/>
                <w:bCs/>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II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Домашние животные и их детёныши. Домашние птицы (7-11)</w:t>
            </w:r>
          </w:p>
        </w:tc>
      </w:tr>
      <w:tr w:rsidR="00067C87" w:rsidRPr="00067C87" w:rsidTr="00067C87">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b/>
                <w:bCs/>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III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Дикие животные наших лесов и их детёныши (14-18)</w:t>
            </w:r>
          </w:p>
        </w:tc>
      </w:tr>
      <w:tr w:rsidR="00067C87" w:rsidRPr="00067C87" w:rsidTr="00067C87">
        <w:trPr>
          <w:trHeight w:val="242"/>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b/>
                <w:bCs/>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IV</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Дикие животные Севера и жарких стран (21-25)</w:t>
            </w:r>
          </w:p>
        </w:tc>
      </w:tr>
      <w:tr w:rsidR="00067C87" w:rsidRPr="00067C87" w:rsidTr="00067C87">
        <w:trPr>
          <w:trHeight w:val="250"/>
        </w:trPr>
        <w:tc>
          <w:tcPr>
            <w:tcW w:w="1100" w:type="dxa"/>
            <w:vMerge w:val="restart"/>
            <w:tcBorders>
              <w:top w:val="single" w:sz="4" w:space="0" w:color="000000"/>
              <w:left w:val="single" w:sz="4" w:space="0" w:color="000000"/>
              <w:bottom w:val="single" w:sz="4" w:space="0" w:color="000000"/>
              <w:right w:val="single" w:sz="4" w:space="0" w:color="000000"/>
            </w:tcBorders>
            <w:textDirection w:val="btLr"/>
          </w:tcPr>
          <w:p w:rsidR="00067C87" w:rsidRPr="00067C87" w:rsidRDefault="00067C87" w:rsidP="00067C87">
            <w:pPr>
              <w:spacing w:after="0" w:line="240" w:lineRule="auto"/>
              <w:ind w:left="113" w:right="113"/>
              <w:rPr>
                <w:rFonts w:ascii="Times New Roman" w:hAnsi="Times New Roman" w:cs="Times New Roman"/>
                <w:sz w:val="26"/>
                <w:szCs w:val="26"/>
                <w:lang w:eastAsia="ru-RU"/>
              </w:rPr>
            </w:pPr>
            <w:r w:rsidRPr="00067C87">
              <w:rPr>
                <w:rFonts w:ascii="Times New Roman" w:hAnsi="Times New Roman" w:cs="Times New Roman"/>
                <w:b/>
                <w:bCs/>
                <w:sz w:val="26"/>
                <w:szCs w:val="26"/>
                <w:lang w:eastAsia="ru-RU"/>
              </w:rPr>
              <w:t>Декабрь</w:t>
            </w:r>
          </w:p>
          <w:p w:rsidR="00067C87" w:rsidRPr="00067C87" w:rsidRDefault="00067C87" w:rsidP="00067C87">
            <w:pPr>
              <w:spacing w:after="0" w:line="240" w:lineRule="auto"/>
              <w:ind w:left="113" w:right="113"/>
              <w:rPr>
                <w:rFonts w:ascii="Times New Roman" w:hAnsi="Times New Roman" w:cs="Times New Roman"/>
                <w:b/>
                <w:bCs/>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Зима (28-2)</w:t>
            </w:r>
          </w:p>
        </w:tc>
      </w:tr>
      <w:tr w:rsidR="00067C87" w:rsidRPr="00067C87" w:rsidTr="00067C87">
        <w:trPr>
          <w:trHeight w:val="361"/>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b/>
                <w:bCs/>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val="en-US" w:eastAsia="ru-RU"/>
              </w:rPr>
            </w:pPr>
            <w:r w:rsidRPr="00067C87">
              <w:rPr>
                <w:rFonts w:ascii="Times New Roman" w:hAnsi="Times New Roman" w:cs="Times New Roman"/>
                <w:sz w:val="26"/>
                <w:szCs w:val="26"/>
                <w:lang w:val="en-US" w:eastAsia="ru-RU"/>
              </w:rPr>
              <w:t>II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Зимующие птицы (5-9)</w:t>
            </w:r>
          </w:p>
        </w:tc>
      </w:tr>
      <w:tr w:rsidR="00067C87" w:rsidRPr="00067C87" w:rsidTr="00067C87">
        <w:trPr>
          <w:trHeight w:val="267"/>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b/>
                <w:bCs/>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val="en-US" w:eastAsia="ru-RU"/>
              </w:rPr>
            </w:pPr>
            <w:r w:rsidRPr="00067C87">
              <w:rPr>
                <w:rFonts w:ascii="Times New Roman" w:hAnsi="Times New Roman" w:cs="Times New Roman"/>
                <w:sz w:val="26"/>
                <w:szCs w:val="26"/>
                <w:lang w:val="en-US" w:eastAsia="ru-RU"/>
              </w:rPr>
              <w:t>III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Транспорт. ПДД (12-16)</w:t>
            </w:r>
          </w:p>
        </w:tc>
      </w:tr>
      <w:tr w:rsidR="00067C87" w:rsidRPr="00067C87" w:rsidTr="00067C87">
        <w:trPr>
          <w:trHeight w:val="267"/>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b/>
                <w:bCs/>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val="en-US" w:eastAsia="ru-RU"/>
              </w:rPr>
            </w:pPr>
            <w:r w:rsidRPr="00067C87">
              <w:rPr>
                <w:rFonts w:ascii="Times New Roman" w:hAnsi="Times New Roman" w:cs="Times New Roman"/>
                <w:sz w:val="26"/>
                <w:szCs w:val="26"/>
                <w:lang w:val="en-US" w:eastAsia="ru-RU"/>
              </w:rPr>
              <w:t>IV</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rPr>
              <w:t>Зима. Приметы зимы. Животные зимой (19-23)</w:t>
            </w:r>
          </w:p>
        </w:tc>
      </w:tr>
      <w:tr w:rsidR="00067C87" w:rsidRPr="00067C87" w:rsidTr="00067C87">
        <w:trPr>
          <w:trHeight w:val="237"/>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b/>
                <w:bCs/>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V</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Новогодние праздники (26-30)</w:t>
            </w:r>
          </w:p>
        </w:tc>
      </w:tr>
      <w:tr w:rsidR="00067C87" w:rsidRPr="00067C87" w:rsidTr="00067C87">
        <w:trPr>
          <w:trHeight w:val="237"/>
        </w:trPr>
        <w:tc>
          <w:tcPr>
            <w:tcW w:w="1100" w:type="dxa"/>
            <w:vMerge w:val="restart"/>
            <w:tcBorders>
              <w:top w:val="single" w:sz="4" w:space="0" w:color="000000"/>
              <w:left w:val="single" w:sz="4" w:space="0" w:color="000000"/>
              <w:bottom w:val="single" w:sz="4" w:space="0" w:color="000000"/>
              <w:right w:val="single" w:sz="4" w:space="0" w:color="000000"/>
            </w:tcBorders>
            <w:textDirection w:val="btLr"/>
            <w:hideMark/>
          </w:tcPr>
          <w:p w:rsidR="00067C87" w:rsidRPr="00067C87" w:rsidRDefault="00067C87" w:rsidP="00067C87">
            <w:pPr>
              <w:spacing w:after="0" w:line="240" w:lineRule="auto"/>
              <w:ind w:left="113" w:right="113"/>
              <w:rPr>
                <w:rFonts w:ascii="Times New Roman" w:hAnsi="Times New Roman" w:cs="Times New Roman"/>
                <w:sz w:val="26"/>
                <w:szCs w:val="26"/>
                <w:lang w:eastAsia="ru-RU"/>
              </w:rPr>
            </w:pPr>
            <w:r w:rsidRPr="00067C87">
              <w:rPr>
                <w:rFonts w:ascii="Times New Roman" w:hAnsi="Times New Roman" w:cs="Times New Roman"/>
                <w:b/>
                <w:bCs/>
                <w:sz w:val="26"/>
                <w:szCs w:val="26"/>
                <w:lang w:eastAsia="ru-RU"/>
              </w:rPr>
              <w:t>Январь</w:t>
            </w: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II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Зимние забавы. Зимние виды спорта (9-13)</w:t>
            </w:r>
          </w:p>
        </w:tc>
      </w:tr>
      <w:tr w:rsidR="00067C87" w:rsidRPr="00067C87" w:rsidTr="00067C87">
        <w:trPr>
          <w:trHeight w:val="224"/>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val="en-US" w:eastAsia="ru-RU"/>
              </w:rPr>
            </w:pPr>
            <w:r w:rsidRPr="00067C87">
              <w:rPr>
                <w:rFonts w:ascii="Times New Roman" w:hAnsi="Times New Roman" w:cs="Times New Roman"/>
                <w:sz w:val="26"/>
                <w:szCs w:val="26"/>
                <w:lang w:val="en-US" w:eastAsia="ru-RU"/>
              </w:rPr>
              <w:t>III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ind w:right="-166"/>
              <w:rPr>
                <w:rFonts w:ascii="Times New Roman" w:hAnsi="Times New Roman" w:cs="Times New Roman"/>
                <w:sz w:val="26"/>
                <w:szCs w:val="26"/>
                <w:lang w:eastAsia="ru-RU"/>
              </w:rPr>
            </w:pPr>
            <w:r w:rsidRPr="00067C87">
              <w:rPr>
                <w:rFonts w:ascii="Times New Roman" w:hAnsi="Times New Roman" w:cs="Times New Roman"/>
                <w:sz w:val="26"/>
                <w:szCs w:val="26"/>
                <w:lang w:eastAsia="ru-RU"/>
              </w:rPr>
              <w:t>Наш дом. Комнатные растения (16-20)</w:t>
            </w:r>
          </w:p>
        </w:tc>
      </w:tr>
      <w:tr w:rsidR="00067C87" w:rsidRPr="00067C87" w:rsidTr="00067C87">
        <w:trPr>
          <w:trHeight w:val="345"/>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val="en-US" w:eastAsia="ru-RU"/>
              </w:rPr>
            </w:pPr>
            <w:r w:rsidRPr="00067C87">
              <w:rPr>
                <w:rFonts w:ascii="Times New Roman" w:hAnsi="Times New Roman" w:cs="Times New Roman"/>
                <w:sz w:val="26"/>
                <w:szCs w:val="26"/>
                <w:lang w:val="en-US" w:eastAsia="ru-RU"/>
              </w:rPr>
              <w:t>IV</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Мебель. Бытовая техника (23027)</w:t>
            </w:r>
          </w:p>
        </w:tc>
      </w:tr>
      <w:tr w:rsidR="00067C87" w:rsidRPr="00067C87" w:rsidTr="00067C87">
        <w:trPr>
          <w:trHeight w:val="243"/>
        </w:trPr>
        <w:tc>
          <w:tcPr>
            <w:tcW w:w="1100" w:type="dxa"/>
            <w:vMerge w:val="restart"/>
            <w:tcBorders>
              <w:top w:val="single" w:sz="4" w:space="0" w:color="000000"/>
              <w:left w:val="single" w:sz="4" w:space="0" w:color="000000"/>
              <w:bottom w:val="single" w:sz="4" w:space="0" w:color="000000"/>
              <w:right w:val="single" w:sz="4" w:space="0" w:color="000000"/>
            </w:tcBorders>
            <w:textDirection w:val="btLr"/>
            <w:hideMark/>
          </w:tcPr>
          <w:p w:rsidR="00067C87" w:rsidRPr="00067C87" w:rsidRDefault="00067C87" w:rsidP="00067C87">
            <w:pPr>
              <w:spacing w:after="0" w:line="240" w:lineRule="auto"/>
              <w:ind w:left="113" w:right="113"/>
              <w:rPr>
                <w:rFonts w:ascii="Times New Roman" w:hAnsi="Times New Roman" w:cs="Times New Roman"/>
                <w:sz w:val="26"/>
                <w:szCs w:val="26"/>
                <w:lang w:val="en-US" w:eastAsia="ru-RU"/>
              </w:rPr>
            </w:pPr>
            <w:r w:rsidRPr="00067C87">
              <w:rPr>
                <w:rFonts w:ascii="Times New Roman" w:hAnsi="Times New Roman" w:cs="Times New Roman"/>
                <w:b/>
                <w:bCs/>
                <w:sz w:val="26"/>
                <w:szCs w:val="26"/>
                <w:lang w:eastAsia="ru-RU"/>
              </w:rPr>
              <w:t>Февраль</w:t>
            </w: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val="en-US" w:eastAsia="ru-RU"/>
              </w:rPr>
            </w:pPr>
            <w:r w:rsidRPr="00067C87">
              <w:rPr>
                <w:rFonts w:ascii="Times New Roman" w:hAnsi="Times New Roman" w:cs="Times New Roman"/>
                <w:sz w:val="26"/>
                <w:szCs w:val="26"/>
                <w:lang w:val="en-US" w:eastAsia="ru-RU"/>
              </w:rPr>
              <w:t>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Посуда (30-3)</w:t>
            </w:r>
          </w:p>
        </w:tc>
      </w:tr>
      <w:tr w:rsidR="00067C87" w:rsidRPr="00067C87" w:rsidTr="00067C87">
        <w:trPr>
          <w:trHeight w:val="345"/>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sz w:val="26"/>
                <w:szCs w:val="26"/>
                <w:lang w:val="en-US"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val="en-US" w:eastAsia="ru-RU"/>
              </w:rPr>
            </w:pPr>
            <w:r w:rsidRPr="00067C87">
              <w:rPr>
                <w:rFonts w:ascii="Times New Roman" w:hAnsi="Times New Roman" w:cs="Times New Roman"/>
                <w:sz w:val="26"/>
                <w:szCs w:val="26"/>
                <w:lang w:val="en-US" w:eastAsia="ru-RU"/>
              </w:rPr>
              <w:t>II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Продукты питания (6-10)</w:t>
            </w:r>
          </w:p>
        </w:tc>
      </w:tr>
      <w:tr w:rsidR="00067C87" w:rsidRPr="00067C87" w:rsidTr="00067C87">
        <w:trPr>
          <w:trHeight w:val="283"/>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sz w:val="26"/>
                <w:szCs w:val="26"/>
                <w:lang w:val="en-US"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val="en-US" w:eastAsia="ru-RU"/>
              </w:rPr>
            </w:pPr>
            <w:r w:rsidRPr="00067C87">
              <w:rPr>
                <w:rFonts w:ascii="Times New Roman" w:hAnsi="Times New Roman" w:cs="Times New Roman"/>
                <w:sz w:val="26"/>
                <w:szCs w:val="26"/>
                <w:lang w:val="en-US" w:eastAsia="ru-RU"/>
              </w:rPr>
              <w:t>III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Семья. Наша армия (13-17)</w:t>
            </w:r>
          </w:p>
        </w:tc>
      </w:tr>
      <w:tr w:rsidR="00067C87" w:rsidRPr="00067C87" w:rsidTr="00067C87">
        <w:trPr>
          <w:trHeight w:val="353"/>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sz w:val="26"/>
                <w:szCs w:val="26"/>
                <w:lang w:val="en-US"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IV</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Профессии (20-24)</w:t>
            </w:r>
          </w:p>
        </w:tc>
      </w:tr>
      <w:tr w:rsidR="00067C87" w:rsidRPr="00067C87" w:rsidTr="00067C87">
        <w:trPr>
          <w:trHeight w:val="329"/>
        </w:trPr>
        <w:tc>
          <w:tcPr>
            <w:tcW w:w="1100" w:type="dxa"/>
            <w:vMerge w:val="restart"/>
            <w:tcBorders>
              <w:top w:val="single" w:sz="4" w:space="0" w:color="000000"/>
              <w:left w:val="single" w:sz="4" w:space="0" w:color="000000"/>
              <w:bottom w:val="single" w:sz="4" w:space="0" w:color="000000"/>
              <w:right w:val="single" w:sz="4" w:space="0" w:color="000000"/>
            </w:tcBorders>
            <w:textDirection w:val="btLr"/>
            <w:hideMark/>
          </w:tcPr>
          <w:p w:rsidR="00067C87" w:rsidRPr="00067C87" w:rsidRDefault="00067C87" w:rsidP="00067C87">
            <w:pPr>
              <w:spacing w:after="0" w:line="240" w:lineRule="auto"/>
              <w:ind w:left="113" w:right="113"/>
              <w:rPr>
                <w:rFonts w:ascii="Times New Roman" w:hAnsi="Times New Roman" w:cs="Times New Roman"/>
                <w:sz w:val="26"/>
                <w:szCs w:val="26"/>
                <w:lang w:eastAsia="ru-RU"/>
              </w:rPr>
            </w:pPr>
            <w:r w:rsidRPr="00067C87">
              <w:rPr>
                <w:rFonts w:ascii="Times New Roman" w:hAnsi="Times New Roman" w:cs="Times New Roman"/>
                <w:b/>
                <w:bCs/>
                <w:sz w:val="26"/>
                <w:szCs w:val="26"/>
                <w:lang w:eastAsia="ru-RU"/>
              </w:rPr>
              <w:t>Март</w:t>
            </w: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val="en-US" w:eastAsia="ru-RU"/>
              </w:rPr>
            </w:pPr>
            <w:r w:rsidRPr="00067C87">
              <w:rPr>
                <w:rFonts w:ascii="Times New Roman" w:hAnsi="Times New Roman" w:cs="Times New Roman"/>
                <w:sz w:val="26"/>
                <w:szCs w:val="26"/>
                <w:lang w:val="en-US" w:eastAsia="ru-RU"/>
              </w:rPr>
              <w:t>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Мамин праздник (27-3)</w:t>
            </w:r>
          </w:p>
        </w:tc>
      </w:tr>
      <w:tr w:rsidR="00067C87" w:rsidRPr="00067C87" w:rsidTr="00067C87">
        <w:trPr>
          <w:trHeight w:val="279"/>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val="en-US" w:eastAsia="ru-RU"/>
              </w:rPr>
            </w:pPr>
            <w:r w:rsidRPr="00067C87">
              <w:rPr>
                <w:rFonts w:ascii="Times New Roman" w:hAnsi="Times New Roman" w:cs="Times New Roman"/>
                <w:sz w:val="26"/>
                <w:szCs w:val="26"/>
                <w:lang w:val="en-US" w:eastAsia="ru-RU"/>
              </w:rPr>
              <w:t>II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Весна (6-10)</w:t>
            </w:r>
          </w:p>
        </w:tc>
      </w:tr>
      <w:tr w:rsidR="00067C87" w:rsidRPr="00067C87" w:rsidTr="00067C87">
        <w:trPr>
          <w:trHeight w:val="241"/>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val="en-US" w:eastAsia="ru-RU"/>
              </w:rPr>
            </w:pPr>
            <w:r w:rsidRPr="00067C87">
              <w:rPr>
                <w:rFonts w:ascii="Times New Roman" w:hAnsi="Times New Roman" w:cs="Times New Roman"/>
                <w:sz w:val="26"/>
                <w:szCs w:val="26"/>
                <w:lang w:val="en-US" w:eastAsia="ru-RU"/>
              </w:rPr>
              <w:t>III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Перелетные птицы (13-17)</w:t>
            </w:r>
          </w:p>
        </w:tc>
      </w:tr>
      <w:tr w:rsidR="00067C87" w:rsidRPr="00067C87" w:rsidTr="00067C87">
        <w:trPr>
          <w:trHeight w:val="272"/>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IV</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Рыбы. Земноводные (20-24)</w:t>
            </w:r>
          </w:p>
        </w:tc>
      </w:tr>
      <w:tr w:rsidR="00067C87" w:rsidRPr="00067C87" w:rsidTr="00067C87">
        <w:trPr>
          <w:trHeight w:val="272"/>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val="en-US" w:eastAsia="ru-RU"/>
              </w:rPr>
            </w:pPr>
            <w:r w:rsidRPr="00067C87">
              <w:rPr>
                <w:rFonts w:ascii="Times New Roman" w:hAnsi="Times New Roman" w:cs="Times New Roman"/>
                <w:sz w:val="26"/>
                <w:szCs w:val="26"/>
                <w:lang w:val="en-US" w:eastAsia="ru-RU"/>
              </w:rPr>
              <w:t>V</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В гостях у сказки (27-2)</w:t>
            </w:r>
          </w:p>
        </w:tc>
      </w:tr>
      <w:tr w:rsidR="00067C87" w:rsidRPr="00067C87" w:rsidTr="00067C87">
        <w:trPr>
          <w:trHeight w:val="277"/>
        </w:trPr>
        <w:tc>
          <w:tcPr>
            <w:tcW w:w="1100" w:type="dxa"/>
            <w:vMerge w:val="restart"/>
            <w:tcBorders>
              <w:top w:val="single" w:sz="4" w:space="0" w:color="000000"/>
              <w:left w:val="single" w:sz="4" w:space="0" w:color="000000"/>
              <w:bottom w:val="single" w:sz="4" w:space="0" w:color="000000"/>
              <w:right w:val="single" w:sz="4" w:space="0" w:color="000000"/>
            </w:tcBorders>
            <w:textDirection w:val="btLr"/>
            <w:hideMark/>
          </w:tcPr>
          <w:p w:rsidR="00067C87" w:rsidRPr="00067C87" w:rsidRDefault="00067C87" w:rsidP="00067C87">
            <w:pPr>
              <w:spacing w:after="0" w:line="240" w:lineRule="auto"/>
              <w:ind w:left="113" w:right="113"/>
              <w:rPr>
                <w:rFonts w:ascii="Times New Roman" w:hAnsi="Times New Roman" w:cs="Times New Roman"/>
                <w:sz w:val="26"/>
                <w:szCs w:val="26"/>
                <w:lang w:eastAsia="ru-RU"/>
              </w:rPr>
            </w:pPr>
            <w:r w:rsidRPr="00067C87">
              <w:rPr>
                <w:rFonts w:ascii="Times New Roman" w:hAnsi="Times New Roman" w:cs="Times New Roman"/>
                <w:b/>
                <w:bCs/>
                <w:sz w:val="26"/>
                <w:szCs w:val="26"/>
                <w:lang w:eastAsia="ru-RU"/>
              </w:rPr>
              <w:lastRenderedPageBreak/>
              <w:t>Апрель</w:t>
            </w: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val="en-US" w:eastAsia="ru-RU"/>
              </w:rPr>
            </w:pPr>
            <w:r w:rsidRPr="00067C87">
              <w:rPr>
                <w:rFonts w:ascii="Times New Roman" w:hAnsi="Times New Roman" w:cs="Times New Roman"/>
                <w:sz w:val="26"/>
                <w:szCs w:val="26"/>
                <w:lang w:val="en-US" w:eastAsia="ru-RU"/>
              </w:rPr>
              <w:t>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Человек. Части тела (3-7)</w:t>
            </w:r>
          </w:p>
        </w:tc>
      </w:tr>
      <w:tr w:rsidR="00067C87" w:rsidRPr="00067C87" w:rsidTr="00067C87">
        <w:trPr>
          <w:trHeight w:val="273"/>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II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Космос (10-14)</w:t>
            </w:r>
          </w:p>
        </w:tc>
      </w:tr>
      <w:tr w:rsidR="00067C87" w:rsidRPr="00067C87" w:rsidTr="00067C87">
        <w:trPr>
          <w:trHeight w:val="237"/>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III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Школа (17-21)</w:t>
            </w:r>
          </w:p>
        </w:tc>
      </w:tr>
      <w:tr w:rsidR="00067C87" w:rsidRPr="00067C87" w:rsidTr="00067C87">
        <w:trPr>
          <w:trHeight w:val="224"/>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IV</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Мой город. Моя страна (24-28)</w:t>
            </w:r>
          </w:p>
        </w:tc>
      </w:tr>
      <w:tr w:rsidR="00067C87" w:rsidRPr="00067C87" w:rsidTr="00067C87">
        <w:trPr>
          <w:trHeight w:val="265"/>
        </w:trPr>
        <w:tc>
          <w:tcPr>
            <w:tcW w:w="1100" w:type="dxa"/>
            <w:vMerge w:val="restart"/>
            <w:tcBorders>
              <w:top w:val="single" w:sz="4" w:space="0" w:color="000000"/>
              <w:left w:val="single" w:sz="4" w:space="0" w:color="000000"/>
              <w:bottom w:val="single" w:sz="4" w:space="0" w:color="000000"/>
              <w:right w:val="single" w:sz="4" w:space="0" w:color="000000"/>
            </w:tcBorders>
            <w:textDirection w:val="btLr"/>
            <w:hideMark/>
          </w:tcPr>
          <w:p w:rsidR="00067C87" w:rsidRPr="00067C87" w:rsidRDefault="00067C87" w:rsidP="00067C87">
            <w:pPr>
              <w:spacing w:after="0" w:line="240" w:lineRule="auto"/>
              <w:ind w:left="113" w:right="113"/>
              <w:rPr>
                <w:rFonts w:ascii="Times New Roman" w:hAnsi="Times New Roman" w:cs="Times New Roman"/>
                <w:sz w:val="26"/>
                <w:szCs w:val="26"/>
                <w:lang w:eastAsia="ru-RU"/>
              </w:rPr>
            </w:pPr>
            <w:r w:rsidRPr="00067C87">
              <w:rPr>
                <w:rFonts w:ascii="Times New Roman" w:hAnsi="Times New Roman" w:cs="Times New Roman"/>
                <w:b/>
                <w:bCs/>
                <w:sz w:val="26"/>
                <w:szCs w:val="26"/>
                <w:lang w:eastAsia="ru-RU"/>
              </w:rPr>
              <w:t xml:space="preserve">Май </w:t>
            </w: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 xml:space="preserve"> ВОВ. День победы (1-5)</w:t>
            </w:r>
          </w:p>
        </w:tc>
      </w:tr>
      <w:tr w:rsidR="00067C87" w:rsidRPr="00067C87" w:rsidTr="00067C87">
        <w:trPr>
          <w:trHeight w:val="286"/>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II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Насекомые (8-12)</w:t>
            </w:r>
          </w:p>
        </w:tc>
      </w:tr>
      <w:tr w:rsidR="00067C87" w:rsidRPr="00067C87" w:rsidTr="00067C87">
        <w:trPr>
          <w:trHeight w:val="259"/>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III</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Цветы (15-19)</w:t>
            </w:r>
          </w:p>
        </w:tc>
      </w:tr>
      <w:tr w:rsidR="00067C87" w:rsidRPr="00067C87" w:rsidTr="00067C87">
        <w:trPr>
          <w:trHeight w:val="277"/>
        </w:trPr>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067C87" w:rsidRPr="00067C87" w:rsidRDefault="00067C87" w:rsidP="00067C87">
            <w:pPr>
              <w:suppressAutoHyphens w:val="0"/>
              <w:spacing w:after="0" w:line="240" w:lineRule="auto"/>
              <w:rPr>
                <w:rFonts w:ascii="Times New Roman" w:hAnsi="Times New Roman" w:cs="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IV</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Лето (22-26)</w:t>
            </w:r>
          </w:p>
        </w:tc>
      </w:tr>
      <w:tr w:rsidR="00067C87" w:rsidRPr="00067C87" w:rsidTr="00067C87">
        <w:trPr>
          <w:trHeight w:val="277"/>
        </w:trPr>
        <w:tc>
          <w:tcPr>
            <w:tcW w:w="1100" w:type="dxa"/>
            <w:tcBorders>
              <w:top w:val="single" w:sz="4" w:space="0" w:color="000000"/>
              <w:left w:val="single" w:sz="4" w:space="0" w:color="000000"/>
              <w:bottom w:val="single" w:sz="4" w:space="0" w:color="000000"/>
              <w:right w:val="single" w:sz="4" w:space="0" w:color="000000"/>
            </w:tcBorders>
          </w:tcPr>
          <w:p w:rsidR="00067C87" w:rsidRPr="00067C87" w:rsidRDefault="00067C87" w:rsidP="00067C87">
            <w:pPr>
              <w:spacing w:after="0" w:line="240" w:lineRule="auto"/>
              <w:rPr>
                <w:rFonts w:ascii="Times New Roman" w:hAnsi="Times New Roman" w:cs="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jc w:val="center"/>
              <w:rPr>
                <w:rFonts w:ascii="Times New Roman" w:hAnsi="Times New Roman" w:cs="Times New Roman"/>
                <w:sz w:val="26"/>
                <w:szCs w:val="26"/>
                <w:lang w:eastAsia="ru-RU"/>
              </w:rPr>
            </w:pPr>
            <w:r w:rsidRPr="00067C87">
              <w:rPr>
                <w:rFonts w:ascii="Times New Roman" w:hAnsi="Times New Roman" w:cs="Times New Roman"/>
                <w:sz w:val="26"/>
                <w:szCs w:val="26"/>
                <w:lang w:val="en-US" w:eastAsia="ru-RU"/>
              </w:rPr>
              <w:t>V</w:t>
            </w:r>
          </w:p>
        </w:tc>
        <w:tc>
          <w:tcPr>
            <w:tcW w:w="8932" w:type="dxa"/>
            <w:tcBorders>
              <w:top w:val="single" w:sz="4" w:space="0" w:color="000000"/>
              <w:left w:val="single" w:sz="4" w:space="0" w:color="000000"/>
              <w:bottom w:val="single" w:sz="4" w:space="0" w:color="000000"/>
              <w:right w:val="single" w:sz="4" w:space="0" w:color="000000"/>
            </w:tcBorders>
            <w:hideMark/>
          </w:tcPr>
          <w:p w:rsidR="00067C87" w:rsidRPr="00067C87" w:rsidRDefault="00067C87" w:rsidP="00067C87">
            <w:pPr>
              <w:spacing w:after="0" w:line="240" w:lineRule="auto"/>
              <w:rPr>
                <w:rFonts w:ascii="Times New Roman" w:hAnsi="Times New Roman" w:cs="Times New Roman"/>
                <w:sz w:val="26"/>
                <w:szCs w:val="26"/>
                <w:lang w:eastAsia="ru-RU"/>
              </w:rPr>
            </w:pPr>
            <w:r w:rsidRPr="00067C87">
              <w:rPr>
                <w:rFonts w:ascii="Times New Roman" w:hAnsi="Times New Roman" w:cs="Times New Roman"/>
                <w:sz w:val="26"/>
                <w:szCs w:val="26"/>
                <w:lang w:eastAsia="ru-RU"/>
              </w:rPr>
              <w:t>Лето (29-31)</w:t>
            </w:r>
          </w:p>
        </w:tc>
      </w:tr>
      <w:bookmarkEnd w:id="2"/>
    </w:tbl>
    <w:p w:rsidR="00811945" w:rsidRPr="00067C87" w:rsidRDefault="00811945" w:rsidP="00067C87">
      <w:pPr>
        <w:tabs>
          <w:tab w:val="left" w:pos="7513"/>
        </w:tabs>
        <w:spacing w:after="0" w:line="240" w:lineRule="auto"/>
        <w:ind w:right="-425"/>
        <w:rPr>
          <w:rFonts w:ascii="Times New Roman" w:hAnsi="Times New Roman" w:cs="Times New Roman"/>
          <w:b/>
          <w:sz w:val="26"/>
          <w:szCs w:val="26"/>
          <w:lang w:val="en-US"/>
        </w:rPr>
      </w:pPr>
    </w:p>
    <w:p w:rsidR="00811945" w:rsidRDefault="00811945" w:rsidP="00067C87">
      <w:pPr>
        <w:pStyle w:val="a3"/>
        <w:tabs>
          <w:tab w:val="left" w:pos="7513"/>
        </w:tabs>
        <w:spacing w:after="0" w:line="240" w:lineRule="auto"/>
        <w:ind w:left="-425" w:right="-425" w:firstLine="425"/>
        <w:rPr>
          <w:rFonts w:ascii="Times New Roman" w:hAnsi="Times New Roman" w:cs="Times New Roman"/>
          <w:b/>
          <w:sz w:val="26"/>
          <w:szCs w:val="26"/>
        </w:rPr>
      </w:pPr>
      <w:r w:rsidRPr="00067C87">
        <w:rPr>
          <w:rFonts w:ascii="Times New Roman" w:hAnsi="Times New Roman" w:cs="Times New Roman"/>
          <w:b/>
          <w:sz w:val="26"/>
          <w:szCs w:val="26"/>
        </w:rPr>
        <w:t>3.1.4. Планирование непосредственно образовательной деятельности</w:t>
      </w:r>
    </w:p>
    <w:p w:rsidR="00153C9C" w:rsidRPr="00067C87" w:rsidRDefault="00153C9C" w:rsidP="00067C87">
      <w:pPr>
        <w:pStyle w:val="a3"/>
        <w:tabs>
          <w:tab w:val="left" w:pos="7513"/>
        </w:tabs>
        <w:spacing w:after="0" w:line="240" w:lineRule="auto"/>
        <w:ind w:left="-425" w:right="-425" w:firstLine="425"/>
        <w:rPr>
          <w:rFonts w:ascii="Times New Roman" w:hAnsi="Times New Roman" w:cs="Times New Roman"/>
          <w:b/>
          <w:sz w:val="26"/>
          <w:szCs w:val="26"/>
        </w:rPr>
      </w:pPr>
    </w:p>
    <w:tbl>
      <w:tblPr>
        <w:tblW w:w="11164" w:type="dxa"/>
        <w:jc w:val="right"/>
        <w:tblInd w:w="-623" w:type="dxa"/>
        <w:tblLayout w:type="fixed"/>
        <w:tblLook w:val="0000"/>
      </w:tblPr>
      <w:tblGrid>
        <w:gridCol w:w="2411"/>
        <w:gridCol w:w="2976"/>
        <w:gridCol w:w="2268"/>
        <w:gridCol w:w="3509"/>
      </w:tblGrid>
      <w:tr w:rsidR="00153C9C" w:rsidRPr="00067C87" w:rsidTr="003D721B">
        <w:trPr>
          <w:trHeight w:val="1"/>
          <w:jc w:val="right"/>
        </w:trPr>
        <w:tc>
          <w:tcPr>
            <w:tcW w:w="2411" w:type="dxa"/>
            <w:tcBorders>
              <w:top w:val="single" w:sz="2" w:space="0" w:color="000001"/>
              <w:left w:val="single" w:sz="2" w:space="0" w:color="000001"/>
              <w:bottom w:val="single" w:sz="2" w:space="0" w:color="000001"/>
              <w:right w:val="single" w:sz="2" w:space="0" w:color="000001"/>
            </w:tcBorders>
            <w:shd w:val="clear" w:color="auto" w:fill="FFFFFF"/>
          </w:tcPr>
          <w:p w:rsidR="00153C9C" w:rsidRPr="00067C87" w:rsidRDefault="00153C9C" w:rsidP="00067C87">
            <w:pPr>
              <w:autoSpaceDE w:val="0"/>
              <w:autoSpaceDN w:val="0"/>
              <w:adjustRightInd w:val="0"/>
              <w:spacing w:after="0" w:line="240" w:lineRule="auto"/>
              <w:jc w:val="center"/>
              <w:rPr>
                <w:rFonts w:ascii="Times New Roman" w:hAnsi="Times New Roman" w:cs="Times New Roman"/>
                <w:sz w:val="26"/>
                <w:szCs w:val="26"/>
                <w:lang w:val="en-US"/>
              </w:rPr>
            </w:pPr>
            <w:r w:rsidRPr="00067C87">
              <w:rPr>
                <w:rFonts w:ascii="Times New Roman" w:hAnsi="Times New Roman" w:cs="Times New Roman"/>
                <w:b/>
                <w:bCs/>
                <w:color w:val="000000"/>
                <w:sz w:val="26"/>
                <w:szCs w:val="26"/>
              </w:rPr>
              <w:t>День недели</w:t>
            </w:r>
          </w:p>
        </w:tc>
        <w:tc>
          <w:tcPr>
            <w:tcW w:w="8753" w:type="dxa"/>
            <w:gridSpan w:val="3"/>
            <w:tcBorders>
              <w:top w:val="single" w:sz="2" w:space="0" w:color="000001"/>
              <w:left w:val="single" w:sz="2" w:space="0" w:color="000001"/>
              <w:bottom w:val="single" w:sz="2" w:space="0" w:color="000001"/>
              <w:right w:val="single" w:sz="2" w:space="0" w:color="000001"/>
            </w:tcBorders>
            <w:shd w:val="clear" w:color="auto" w:fill="FFFFFF"/>
          </w:tcPr>
          <w:p w:rsidR="00153C9C" w:rsidRPr="00067C87" w:rsidRDefault="00153C9C" w:rsidP="00067C87">
            <w:pPr>
              <w:autoSpaceDE w:val="0"/>
              <w:autoSpaceDN w:val="0"/>
              <w:adjustRightInd w:val="0"/>
              <w:spacing w:after="0" w:line="240" w:lineRule="auto"/>
              <w:jc w:val="center"/>
              <w:rPr>
                <w:rFonts w:ascii="Times New Roman" w:hAnsi="Times New Roman" w:cs="Times New Roman"/>
                <w:b/>
                <w:bCs/>
                <w:color w:val="000000"/>
                <w:sz w:val="26"/>
                <w:szCs w:val="26"/>
              </w:rPr>
            </w:pPr>
            <w:r w:rsidRPr="00067C87">
              <w:rPr>
                <w:rFonts w:ascii="Times New Roman" w:hAnsi="Times New Roman" w:cs="Times New Roman"/>
                <w:b/>
                <w:bCs/>
                <w:color w:val="000000"/>
                <w:sz w:val="26"/>
                <w:szCs w:val="26"/>
              </w:rPr>
              <w:t>Непосредственно-образовательная деятельность</w:t>
            </w:r>
          </w:p>
        </w:tc>
      </w:tr>
      <w:tr w:rsidR="00153C9C" w:rsidRPr="00067C87" w:rsidTr="00153C9C">
        <w:trPr>
          <w:trHeight w:val="924"/>
          <w:jc w:val="right"/>
        </w:trPr>
        <w:tc>
          <w:tcPr>
            <w:tcW w:w="2411" w:type="dxa"/>
            <w:tcBorders>
              <w:top w:val="single" w:sz="2" w:space="0" w:color="000001"/>
              <w:left w:val="single" w:sz="2" w:space="0" w:color="000001"/>
              <w:bottom w:val="single" w:sz="2" w:space="0" w:color="000001"/>
              <w:right w:val="single" w:sz="2" w:space="0" w:color="000001"/>
            </w:tcBorders>
            <w:shd w:val="clear" w:color="auto" w:fill="FFFFFF"/>
          </w:tcPr>
          <w:p w:rsidR="00153C9C" w:rsidRPr="00067C87" w:rsidRDefault="00153C9C" w:rsidP="00153C9C">
            <w:pPr>
              <w:autoSpaceDE w:val="0"/>
              <w:autoSpaceDN w:val="0"/>
              <w:adjustRightInd w:val="0"/>
              <w:spacing w:after="0" w:line="240" w:lineRule="auto"/>
              <w:ind w:left="2477" w:hanging="2477"/>
              <w:jc w:val="center"/>
              <w:rPr>
                <w:rFonts w:ascii="Times New Roman" w:hAnsi="Times New Roman" w:cs="Times New Roman"/>
                <w:sz w:val="26"/>
                <w:szCs w:val="26"/>
                <w:lang w:val="en-US"/>
              </w:rPr>
            </w:pPr>
            <w:r w:rsidRPr="00067C87">
              <w:rPr>
                <w:rFonts w:ascii="Times New Roman" w:hAnsi="Times New Roman" w:cs="Times New Roman"/>
                <w:color w:val="000000"/>
                <w:sz w:val="26"/>
                <w:szCs w:val="26"/>
              </w:rPr>
              <w:t>понедельник</w:t>
            </w:r>
          </w:p>
        </w:tc>
        <w:tc>
          <w:tcPr>
            <w:tcW w:w="2976" w:type="dxa"/>
            <w:tcBorders>
              <w:top w:val="single" w:sz="2" w:space="0" w:color="000001"/>
              <w:left w:val="single" w:sz="2" w:space="0" w:color="000001"/>
              <w:bottom w:val="single" w:sz="2" w:space="0" w:color="000001"/>
              <w:right w:val="single" w:sz="2" w:space="0" w:color="000001"/>
            </w:tcBorders>
            <w:shd w:val="clear" w:color="auto" w:fill="FFFFFF"/>
          </w:tcPr>
          <w:p w:rsidR="00153C9C" w:rsidRPr="00682D30" w:rsidRDefault="00153C9C" w:rsidP="00153C9C">
            <w:pPr>
              <w:tabs>
                <w:tab w:val="left" w:pos="2869"/>
              </w:tabs>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 xml:space="preserve">ПР (ФЭМП) </w:t>
            </w:r>
          </w:p>
          <w:p w:rsidR="00153C9C" w:rsidRPr="00682D30" w:rsidRDefault="00153C9C" w:rsidP="00153C9C">
            <w:pPr>
              <w:tabs>
                <w:tab w:val="left" w:pos="2869"/>
              </w:tabs>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9.00-9.30 -1подгруппа</w:t>
            </w:r>
          </w:p>
          <w:p w:rsidR="00153C9C" w:rsidRPr="00682D30" w:rsidRDefault="00153C9C" w:rsidP="00153C9C">
            <w:pPr>
              <w:tabs>
                <w:tab w:val="left" w:pos="2869"/>
              </w:tabs>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9.40-10.10 -2подгруппа</w:t>
            </w:r>
          </w:p>
          <w:p w:rsidR="00153C9C" w:rsidRPr="00067C87" w:rsidRDefault="00153C9C" w:rsidP="00067C87">
            <w:pPr>
              <w:tabs>
                <w:tab w:val="left" w:pos="2869"/>
              </w:tabs>
              <w:spacing w:after="0" w:line="240" w:lineRule="auto"/>
              <w:ind w:right="-108"/>
              <w:rPr>
                <w:rFonts w:ascii="Times New Roman" w:hAnsi="Times New Roman" w:cs="Times New Roman"/>
                <w:color w:val="000000"/>
                <w:sz w:val="26"/>
                <w:szCs w:val="26"/>
              </w:rPr>
            </w:pPr>
          </w:p>
        </w:tc>
        <w:tc>
          <w:tcPr>
            <w:tcW w:w="2268" w:type="dxa"/>
            <w:tcBorders>
              <w:top w:val="single" w:sz="2" w:space="0" w:color="000001"/>
              <w:left w:val="single" w:sz="2" w:space="0" w:color="000001"/>
              <w:bottom w:val="single" w:sz="2" w:space="0" w:color="000001"/>
              <w:right w:val="single" w:sz="2" w:space="0" w:color="000001"/>
            </w:tcBorders>
            <w:shd w:val="clear" w:color="auto" w:fill="FFFFFF"/>
          </w:tcPr>
          <w:p w:rsidR="00153C9C" w:rsidRPr="00682D30" w:rsidRDefault="00153C9C" w:rsidP="00153C9C">
            <w:pPr>
              <w:tabs>
                <w:tab w:val="left" w:pos="2869"/>
              </w:tabs>
              <w:spacing w:after="0" w:line="240" w:lineRule="auto"/>
              <w:ind w:right="-108"/>
              <w:rPr>
                <w:rFonts w:ascii="Times New Roman" w:hAnsi="Times New Roman" w:cs="Times New Roman"/>
                <w:sz w:val="26"/>
                <w:szCs w:val="26"/>
              </w:rPr>
            </w:pPr>
            <w:r w:rsidRPr="00067C87">
              <w:rPr>
                <w:rFonts w:ascii="Times New Roman" w:hAnsi="Times New Roman" w:cs="Times New Roman"/>
                <w:color w:val="000000"/>
                <w:sz w:val="26"/>
                <w:szCs w:val="26"/>
              </w:rPr>
              <w:t xml:space="preserve"> </w:t>
            </w:r>
            <w:r w:rsidRPr="00682D30">
              <w:rPr>
                <w:rFonts w:ascii="Times New Roman" w:hAnsi="Times New Roman" w:cs="Times New Roman"/>
                <w:sz w:val="26"/>
                <w:szCs w:val="26"/>
              </w:rPr>
              <w:t>ХЭР (рисование)</w:t>
            </w:r>
          </w:p>
          <w:p w:rsidR="00153C9C" w:rsidRPr="00682D30" w:rsidRDefault="00153C9C" w:rsidP="00153C9C">
            <w:pPr>
              <w:tabs>
                <w:tab w:val="left" w:pos="2869"/>
              </w:tabs>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10.20-10.50</w:t>
            </w:r>
          </w:p>
          <w:p w:rsidR="00153C9C" w:rsidRPr="00067C87" w:rsidRDefault="00153C9C" w:rsidP="00153C9C">
            <w:pPr>
              <w:tabs>
                <w:tab w:val="left" w:pos="2869"/>
              </w:tabs>
              <w:snapToGrid w:val="0"/>
              <w:spacing w:after="0" w:line="240" w:lineRule="auto"/>
              <w:ind w:right="-108"/>
              <w:rPr>
                <w:rFonts w:ascii="Times New Roman" w:hAnsi="Times New Roman" w:cs="Times New Roman"/>
                <w:sz w:val="26"/>
                <w:szCs w:val="26"/>
              </w:rPr>
            </w:pPr>
          </w:p>
        </w:tc>
        <w:tc>
          <w:tcPr>
            <w:tcW w:w="3509" w:type="dxa"/>
            <w:tcBorders>
              <w:top w:val="single" w:sz="2" w:space="0" w:color="000001"/>
              <w:left w:val="single" w:sz="2" w:space="0" w:color="000001"/>
              <w:bottom w:val="single" w:sz="2" w:space="0" w:color="000001"/>
              <w:right w:val="single" w:sz="2" w:space="0" w:color="000001"/>
            </w:tcBorders>
            <w:shd w:val="clear" w:color="auto" w:fill="FFFFFF"/>
          </w:tcPr>
          <w:p w:rsidR="00153C9C" w:rsidRPr="00682D30" w:rsidRDefault="00153C9C" w:rsidP="00153C9C">
            <w:pPr>
              <w:tabs>
                <w:tab w:val="left" w:pos="2869"/>
              </w:tabs>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МД</w:t>
            </w:r>
          </w:p>
          <w:p w:rsidR="00153C9C" w:rsidRPr="00682D30" w:rsidRDefault="00153C9C" w:rsidP="00153C9C">
            <w:pPr>
              <w:tabs>
                <w:tab w:val="left" w:pos="2869"/>
              </w:tabs>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11.50-12.20</w:t>
            </w:r>
          </w:p>
          <w:p w:rsidR="00153C9C" w:rsidRPr="00067C87" w:rsidRDefault="00153C9C" w:rsidP="00153C9C">
            <w:pPr>
              <w:tabs>
                <w:tab w:val="left" w:pos="2869"/>
              </w:tabs>
              <w:spacing w:after="0" w:line="240" w:lineRule="auto"/>
              <w:ind w:right="-108"/>
              <w:rPr>
                <w:rFonts w:ascii="Times New Roman" w:hAnsi="Times New Roman" w:cs="Times New Roman"/>
                <w:color w:val="000000"/>
                <w:sz w:val="26"/>
                <w:szCs w:val="26"/>
              </w:rPr>
            </w:pPr>
          </w:p>
        </w:tc>
      </w:tr>
      <w:tr w:rsidR="00153C9C" w:rsidRPr="00067C87" w:rsidTr="00153C9C">
        <w:trPr>
          <w:trHeight w:val="703"/>
          <w:jc w:val="right"/>
        </w:trPr>
        <w:tc>
          <w:tcPr>
            <w:tcW w:w="2411" w:type="dxa"/>
            <w:tcBorders>
              <w:top w:val="single" w:sz="2" w:space="0" w:color="000001"/>
              <w:left w:val="single" w:sz="2" w:space="0" w:color="000001"/>
              <w:bottom w:val="single" w:sz="2" w:space="0" w:color="000001"/>
              <w:right w:val="single" w:sz="2" w:space="0" w:color="000001"/>
            </w:tcBorders>
            <w:shd w:val="clear" w:color="auto" w:fill="FFFFFF"/>
          </w:tcPr>
          <w:p w:rsidR="00153C9C" w:rsidRPr="00067C87" w:rsidRDefault="00153C9C" w:rsidP="00067C87">
            <w:pPr>
              <w:autoSpaceDE w:val="0"/>
              <w:autoSpaceDN w:val="0"/>
              <w:adjustRightInd w:val="0"/>
              <w:spacing w:after="0" w:line="240" w:lineRule="auto"/>
              <w:jc w:val="center"/>
              <w:rPr>
                <w:rFonts w:ascii="Times New Roman" w:hAnsi="Times New Roman" w:cs="Times New Roman"/>
                <w:sz w:val="26"/>
                <w:szCs w:val="26"/>
                <w:lang w:val="en-US"/>
              </w:rPr>
            </w:pPr>
            <w:r w:rsidRPr="00067C87">
              <w:rPr>
                <w:rFonts w:ascii="Times New Roman" w:hAnsi="Times New Roman" w:cs="Times New Roman"/>
                <w:color w:val="000000"/>
                <w:sz w:val="26"/>
                <w:szCs w:val="26"/>
              </w:rPr>
              <w:t>вторник</w:t>
            </w:r>
          </w:p>
        </w:tc>
        <w:tc>
          <w:tcPr>
            <w:tcW w:w="2976" w:type="dxa"/>
            <w:tcBorders>
              <w:top w:val="single" w:sz="2" w:space="0" w:color="000001"/>
              <w:left w:val="single" w:sz="2" w:space="0" w:color="000001"/>
              <w:bottom w:val="single" w:sz="2" w:space="0" w:color="000001"/>
              <w:right w:val="single" w:sz="2" w:space="0" w:color="000001"/>
            </w:tcBorders>
            <w:shd w:val="clear" w:color="auto" w:fill="FFFFFF"/>
          </w:tcPr>
          <w:p w:rsidR="00153C9C" w:rsidRPr="00682D30" w:rsidRDefault="00153C9C" w:rsidP="00153C9C">
            <w:pPr>
              <w:snapToGrid w:val="0"/>
              <w:spacing w:after="0" w:line="240" w:lineRule="auto"/>
              <w:ind w:right="-108"/>
              <w:rPr>
                <w:rFonts w:ascii="Times New Roman" w:hAnsi="Times New Roman" w:cs="Times New Roman"/>
                <w:sz w:val="26"/>
                <w:szCs w:val="26"/>
              </w:rPr>
            </w:pPr>
            <w:r>
              <w:rPr>
                <w:rFonts w:ascii="Times New Roman" w:hAnsi="Times New Roman" w:cs="Times New Roman"/>
                <w:sz w:val="26"/>
                <w:szCs w:val="26"/>
              </w:rPr>
              <w:t>РР</w:t>
            </w:r>
            <w:r w:rsidRPr="00682D30">
              <w:rPr>
                <w:rFonts w:ascii="Times New Roman" w:hAnsi="Times New Roman" w:cs="Times New Roman"/>
                <w:sz w:val="26"/>
                <w:szCs w:val="26"/>
              </w:rPr>
              <w:t xml:space="preserve"> (РР)</w:t>
            </w:r>
          </w:p>
          <w:p w:rsidR="00153C9C" w:rsidRPr="00682D30" w:rsidRDefault="00153C9C" w:rsidP="00153C9C">
            <w:pPr>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9.00-9.30 – 1 подгруппа</w:t>
            </w:r>
          </w:p>
          <w:p w:rsidR="00153C9C" w:rsidRPr="00682D30" w:rsidRDefault="00153C9C" w:rsidP="00153C9C">
            <w:pPr>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9.40-10.10-2подгруппа</w:t>
            </w:r>
          </w:p>
          <w:p w:rsidR="00153C9C" w:rsidRDefault="00153C9C" w:rsidP="00153C9C">
            <w:pPr>
              <w:snapToGrid w:val="0"/>
              <w:spacing w:after="0" w:line="240" w:lineRule="auto"/>
              <w:ind w:right="-108"/>
              <w:rPr>
                <w:rFonts w:ascii="Times New Roman" w:hAnsi="Times New Roman" w:cs="Times New Roman"/>
                <w:sz w:val="26"/>
                <w:szCs w:val="26"/>
              </w:rPr>
            </w:pPr>
          </w:p>
        </w:tc>
        <w:tc>
          <w:tcPr>
            <w:tcW w:w="2268" w:type="dxa"/>
            <w:tcBorders>
              <w:top w:val="single" w:sz="2" w:space="0" w:color="000001"/>
              <w:left w:val="single" w:sz="2" w:space="0" w:color="000001"/>
              <w:bottom w:val="single" w:sz="2" w:space="0" w:color="000001"/>
              <w:right w:val="single" w:sz="2" w:space="0" w:color="000001"/>
            </w:tcBorders>
            <w:shd w:val="clear" w:color="auto" w:fill="FFFFFF"/>
          </w:tcPr>
          <w:p w:rsidR="00153C9C" w:rsidRPr="00682D30" w:rsidRDefault="00153C9C" w:rsidP="00153C9C">
            <w:pPr>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ФК</w:t>
            </w:r>
          </w:p>
          <w:p w:rsidR="00153C9C" w:rsidRPr="00682D30" w:rsidRDefault="00153C9C" w:rsidP="00153C9C">
            <w:pPr>
              <w:snapToGrid w:val="0"/>
              <w:spacing w:after="0" w:line="240" w:lineRule="auto"/>
              <w:ind w:right="-108"/>
              <w:rPr>
                <w:rFonts w:ascii="Times New Roman" w:hAnsi="Times New Roman" w:cs="Times New Roman"/>
                <w:sz w:val="26"/>
                <w:szCs w:val="26"/>
              </w:rPr>
            </w:pPr>
            <w:r>
              <w:rPr>
                <w:rFonts w:ascii="Times New Roman" w:hAnsi="Times New Roman" w:cs="Times New Roman"/>
                <w:sz w:val="26"/>
                <w:szCs w:val="26"/>
              </w:rPr>
              <w:t>10.30-11.0</w:t>
            </w:r>
            <w:r w:rsidRPr="00682D30">
              <w:rPr>
                <w:rFonts w:ascii="Times New Roman" w:hAnsi="Times New Roman" w:cs="Times New Roman"/>
                <w:sz w:val="26"/>
                <w:szCs w:val="26"/>
              </w:rPr>
              <w:t>0</w:t>
            </w:r>
          </w:p>
          <w:p w:rsidR="00153C9C" w:rsidRPr="00067C87" w:rsidRDefault="00153C9C" w:rsidP="00153C9C">
            <w:pPr>
              <w:spacing w:after="0" w:line="240" w:lineRule="auto"/>
              <w:rPr>
                <w:rFonts w:ascii="Times New Roman" w:hAnsi="Times New Roman" w:cs="Times New Roman"/>
                <w:color w:val="000000"/>
                <w:sz w:val="26"/>
                <w:szCs w:val="26"/>
              </w:rPr>
            </w:pPr>
          </w:p>
        </w:tc>
        <w:tc>
          <w:tcPr>
            <w:tcW w:w="3509" w:type="dxa"/>
            <w:tcBorders>
              <w:top w:val="single" w:sz="2" w:space="0" w:color="000001"/>
              <w:left w:val="single" w:sz="2" w:space="0" w:color="000001"/>
              <w:bottom w:val="single" w:sz="2" w:space="0" w:color="000001"/>
              <w:right w:val="single" w:sz="2" w:space="0" w:color="000001"/>
            </w:tcBorders>
            <w:shd w:val="clear" w:color="auto" w:fill="FFFFFF"/>
          </w:tcPr>
          <w:p w:rsidR="00153C9C" w:rsidRPr="00682D30" w:rsidRDefault="00153C9C" w:rsidP="00153C9C">
            <w:pPr>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ХЭР (лепка/аппликация) (</w:t>
            </w:r>
            <w:r w:rsidRPr="00682D30">
              <w:rPr>
                <w:rFonts w:ascii="Times New Roman" w:hAnsi="Times New Roman" w:cs="Times New Roman"/>
                <w:sz w:val="26"/>
                <w:szCs w:val="26"/>
                <w:lang w:val="en-US"/>
              </w:rPr>
              <w:t>II</w:t>
            </w:r>
            <w:r w:rsidRPr="00682D30">
              <w:rPr>
                <w:rFonts w:ascii="Times New Roman" w:hAnsi="Times New Roman" w:cs="Times New Roman"/>
                <w:sz w:val="26"/>
                <w:szCs w:val="26"/>
              </w:rPr>
              <w:t xml:space="preserve"> п. д.)</w:t>
            </w:r>
          </w:p>
          <w:p w:rsidR="00153C9C" w:rsidRPr="00682D30" w:rsidRDefault="00153C9C" w:rsidP="00153C9C">
            <w:pPr>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15.35-16.05-1подгруппа</w:t>
            </w:r>
          </w:p>
          <w:p w:rsidR="00153C9C" w:rsidRDefault="00153C9C" w:rsidP="00153C9C">
            <w:pPr>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16-15-16.45-2подгруппа</w:t>
            </w:r>
          </w:p>
        </w:tc>
      </w:tr>
      <w:tr w:rsidR="00153C9C" w:rsidRPr="00067C87" w:rsidTr="00153C9C">
        <w:trPr>
          <w:trHeight w:val="919"/>
          <w:jc w:val="right"/>
        </w:trPr>
        <w:tc>
          <w:tcPr>
            <w:tcW w:w="2411" w:type="dxa"/>
            <w:tcBorders>
              <w:top w:val="single" w:sz="2" w:space="0" w:color="000001"/>
              <w:left w:val="single" w:sz="2" w:space="0" w:color="000001"/>
              <w:bottom w:val="single" w:sz="2" w:space="0" w:color="000001"/>
              <w:right w:val="single" w:sz="2" w:space="0" w:color="000001"/>
            </w:tcBorders>
            <w:shd w:val="clear" w:color="auto" w:fill="FFFFFF"/>
          </w:tcPr>
          <w:p w:rsidR="00153C9C" w:rsidRPr="00067C87" w:rsidRDefault="00153C9C" w:rsidP="00067C87">
            <w:pPr>
              <w:autoSpaceDE w:val="0"/>
              <w:autoSpaceDN w:val="0"/>
              <w:adjustRightInd w:val="0"/>
              <w:spacing w:after="0" w:line="240" w:lineRule="auto"/>
              <w:jc w:val="center"/>
              <w:rPr>
                <w:rFonts w:ascii="Times New Roman" w:hAnsi="Times New Roman" w:cs="Times New Roman"/>
                <w:sz w:val="26"/>
                <w:szCs w:val="26"/>
                <w:lang w:val="en-US"/>
              </w:rPr>
            </w:pPr>
            <w:r w:rsidRPr="00067C87">
              <w:rPr>
                <w:rFonts w:ascii="Times New Roman" w:hAnsi="Times New Roman" w:cs="Times New Roman"/>
                <w:color w:val="000000"/>
                <w:sz w:val="26"/>
                <w:szCs w:val="26"/>
              </w:rPr>
              <w:t>среда</w:t>
            </w:r>
          </w:p>
        </w:tc>
        <w:tc>
          <w:tcPr>
            <w:tcW w:w="2976" w:type="dxa"/>
            <w:tcBorders>
              <w:top w:val="single" w:sz="2" w:space="0" w:color="000001"/>
              <w:left w:val="single" w:sz="2" w:space="0" w:color="000001"/>
              <w:bottom w:val="single" w:sz="2" w:space="0" w:color="000001"/>
              <w:right w:val="single" w:sz="2" w:space="0" w:color="000001"/>
            </w:tcBorders>
            <w:shd w:val="clear" w:color="auto" w:fill="FFFFFF"/>
          </w:tcPr>
          <w:p w:rsidR="00153C9C" w:rsidRPr="00682D30" w:rsidRDefault="00153C9C" w:rsidP="00153C9C">
            <w:pPr>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 xml:space="preserve">ПР (ФЭМП) </w:t>
            </w:r>
          </w:p>
          <w:p w:rsidR="00153C9C" w:rsidRPr="00682D30" w:rsidRDefault="00153C9C" w:rsidP="00153C9C">
            <w:pPr>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9.00-9.30 -1подгруппа</w:t>
            </w:r>
          </w:p>
          <w:p w:rsidR="00153C9C" w:rsidRPr="00682D30" w:rsidRDefault="00153C9C" w:rsidP="00153C9C">
            <w:pPr>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9.40-10.10-2подгруппа</w:t>
            </w:r>
          </w:p>
          <w:p w:rsidR="00153C9C" w:rsidRPr="00067C87" w:rsidRDefault="00153C9C" w:rsidP="00067C87">
            <w:pPr>
              <w:spacing w:after="0" w:line="240" w:lineRule="auto"/>
              <w:ind w:right="-108"/>
              <w:rPr>
                <w:rFonts w:ascii="Times New Roman" w:hAnsi="Times New Roman" w:cs="Times New Roman"/>
                <w:color w:val="000000"/>
                <w:sz w:val="26"/>
                <w:szCs w:val="26"/>
              </w:rPr>
            </w:pPr>
          </w:p>
        </w:tc>
        <w:tc>
          <w:tcPr>
            <w:tcW w:w="2268" w:type="dxa"/>
            <w:tcBorders>
              <w:top w:val="single" w:sz="2" w:space="0" w:color="000001"/>
              <w:left w:val="single" w:sz="2" w:space="0" w:color="000001"/>
              <w:bottom w:val="single" w:sz="2" w:space="0" w:color="000001"/>
              <w:right w:val="single" w:sz="2" w:space="0" w:color="000001"/>
            </w:tcBorders>
            <w:shd w:val="clear" w:color="auto" w:fill="FFFFFF"/>
          </w:tcPr>
          <w:p w:rsidR="00153C9C" w:rsidRPr="00153C9C" w:rsidRDefault="00153C9C" w:rsidP="00153C9C">
            <w:pPr>
              <w:spacing w:after="0" w:line="240" w:lineRule="auto"/>
              <w:ind w:right="-108"/>
              <w:rPr>
                <w:rFonts w:ascii="Times New Roman" w:hAnsi="Times New Roman" w:cs="Times New Roman"/>
                <w:color w:val="000000"/>
                <w:sz w:val="26"/>
                <w:szCs w:val="26"/>
              </w:rPr>
            </w:pPr>
            <w:r w:rsidRPr="00682D30">
              <w:rPr>
                <w:rFonts w:ascii="Times New Roman" w:hAnsi="Times New Roman" w:cs="Times New Roman"/>
                <w:sz w:val="26"/>
                <w:szCs w:val="26"/>
              </w:rPr>
              <w:t xml:space="preserve">ПР (ФЦКМ) </w:t>
            </w:r>
          </w:p>
          <w:p w:rsidR="00153C9C" w:rsidRPr="00682D30" w:rsidRDefault="00153C9C" w:rsidP="00153C9C">
            <w:pPr>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 xml:space="preserve">10.20-10.50 </w:t>
            </w:r>
          </w:p>
          <w:p w:rsidR="00153C9C" w:rsidRPr="00067C87" w:rsidRDefault="00153C9C" w:rsidP="00153C9C">
            <w:pPr>
              <w:spacing w:after="0" w:line="240" w:lineRule="auto"/>
              <w:rPr>
                <w:rFonts w:ascii="Times New Roman" w:hAnsi="Times New Roman" w:cs="Times New Roman"/>
                <w:color w:val="000000"/>
                <w:sz w:val="26"/>
                <w:szCs w:val="26"/>
              </w:rPr>
            </w:pPr>
          </w:p>
        </w:tc>
        <w:tc>
          <w:tcPr>
            <w:tcW w:w="3509" w:type="dxa"/>
            <w:tcBorders>
              <w:top w:val="single" w:sz="2" w:space="0" w:color="000001"/>
              <w:left w:val="single" w:sz="2" w:space="0" w:color="000001"/>
              <w:bottom w:val="single" w:sz="2" w:space="0" w:color="000001"/>
              <w:right w:val="single" w:sz="2" w:space="0" w:color="000001"/>
            </w:tcBorders>
            <w:shd w:val="clear" w:color="auto" w:fill="FFFFFF"/>
          </w:tcPr>
          <w:p w:rsidR="00153C9C" w:rsidRPr="00682D30" w:rsidRDefault="00153C9C" w:rsidP="00153C9C">
            <w:pPr>
              <w:snapToGrid w:val="0"/>
              <w:spacing w:after="0" w:line="240" w:lineRule="auto"/>
              <w:ind w:right="-108"/>
              <w:rPr>
                <w:rFonts w:ascii="Times New Roman" w:hAnsi="Times New Roman" w:cs="Times New Roman"/>
                <w:color w:val="FF0000"/>
                <w:sz w:val="26"/>
                <w:szCs w:val="26"/>
              </w:rPr>
            </w:pPr>
            <w:r w:rsidRPr="00682D30">
              <w:rPr>
                <w:rFonts w:ascii="Times New Roman" w:hAnsi="Times New Roman" w:cs="Times New Roman"/>
                <w:sz w:val="26"/>
                <w:szCs w:val="26"/>
              </w:rPr>
              <w:t>МД</w:t>
            </w:r>
          </w:p>
          <w:p w:rsidR="00153C9C" w:rsidRPr="00682D30" w:rsidRDefault="00153C9C" w:rsidP="00153C9C">
            <w:pPr>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11.50-12.20</w:t>
            </w:r>
          </w:p>
          <w:p w:rsidR="00153C9C" w:rsidRPr="00067C87" w:rsidRDefault="00153C9C" w:rsidP="00153C9C">
            <w:pPr>
              <w:spacing w:after="0" w:line="240" w:lineRule="auto"/>
              <w:ind w:right="-108"/>
              <w:rPr>
                <w:rFonts w:ascii="Times New Roman" w:hAnsi="Times New Roman" w:cs="Times New Roman"/>
                <w:color w:val="000000"/>
                <w:sz w:val="26"/>
                <w:szCs w:val="26"/>
              </w:rPr>
            </w:pPr>
            <w:r w:rsidRPr="00682D30">
              <w:rPr>
                <w:rFonts w:ascii="Times New Roman" w:hAnsi="Times New Roman" w:cs="Times New Roman"/>
                <w:sz w:val="26"/>
                <w:szCs w:val="26"/>
              </w:rPr>
              <w:t>ФК на воздухе</w:t>
            </w:r>
          </w:p>
        </w:tc>
      </w:tr>
      <w:tr w:rsidR="00153C9C" w:rsidRPr="00067C87" w:rsidTr="00153C9C">
        <w:trPr>
          <w:trHeight w:val="1"/>
          <w:jc w:val="right"/>
        </w:trPr>
        <w:tc>
          <w:tcPr>
            <w:tcW w:w="2411" w:type="dxa"/>
            <w:tcBorders>
              <w:top w:val="single" w:sz="2" w:space="0" w:color="000001"/>
              <w:left w:val="single" w:sz="2" w:space="0" w:color="000001"/>
              <w:bottom w:val="single" w:sz="2" w:space="0" w:color="000001"/>
              <w:right w:val="single" w:sz="2" w:space="0" w:color="000001"/>
            </w:tcBorders>
            <w:shd w:val="clear" w:color="auto" w:fill="FFFFFF"/>
          </w:tcPr>
          <w:p w:rsidR="00153C9C" w:rsidRPr="00067C87" w:rsidRDefault="00153C9C" w:rsidP="00067C87">
            <w:pPr>
              <w:autoSpaceDE w:val="0"/>
              <w:autoSpaceDN w:val="0"/>
              <w:adjustRightInd w:val="0"/>
              <w:spacing w:after="0" w:line="240" w:lineRule="auto"/>
              <w:jc w:val="center"/>
              <w:rPr>
                <w:rFonts w:ascii="Times New Roman" w:hAnsi="Times New Roman" w:cs="Times New Roman"/>
                <w:sz w:val="26"/>
                <w:szCs w:val="26"/>
                <w:lang w:val="en-US"/>
              </w:rPr>
            </w:pPr>
            <w:r w:rsidRPr="00067C87">
              <w:rPr>
                <w:rFonts w:ascii="Times New Roman" w:hAnsi="Times New Roman" w:cs="Times New Roman"/>
                <w:color w:val="000000"/>
                <w:sz w:val="26"/>
                <w:szCs w:val="26"/>
              </w:rPr>
              <w:t>четверг</w:t>
            </w:r>
          </w:p>
        </w:tc>
        <w:tc>
          <w:tcPr>
            <w:tcW w:w="2976" w:type="dxa"/>
            <w:tcBorders>
              <w:top w:val="single" w:sz="2" w:space="0" w:color="000001"/>
              <w:left w:val="single" w:sz="2" w:space="0" w:color="000001"/>
              <w:bottom w:val="single" w:sz="2" w:space="0" w:color="000001"/>
              <w:right w:val="single" w:sz="2" w:space="0" w:color="000001"/>
            </w:tcBorders>
            <w:shd w:val="clear" w:color="auto" w:fill="FFFFFF"/>
          </w:tcPr>
          <w:p w:rsidR="00153C9C" w:rsidRPr="00682D30" w:rsidRDefault="00153C9C" w:rsidP="00153C9C">
            <w:pPr>
              <w:spacing w:after="0" w:line="240" w:lineRule="auto"/>
              <w:ind w:right="-108"/>
              <w:rPr>
                <w:rFonts w:ascii="Times New Roman" w:hAnsi="Times New Roman" w:cs="Times New Roman"/>
                <w:sz w:val="26"/>
                <w:szCs w:val="26"/>
              </w:rPr>
            </w:pPr>
            <w:r>
              <w:rPr>
                <w:rFonts w:ascii="Times New Roman" w:hAnsi="Times New Roman" w:cs="Times New Roman"/>
                <w:sz w:val="26"/>
                <w:szCs w:val="26"/>
              </w:rPr>
              <w:t>РР</w:t>
            </w:r>
            <w:r w:rsidRPr="00682D30">
              <w:rPr>
                <w:rFonts w:ascii="Times New Roman" w:hAnsi="Times New Roman" w:cs="Times New Roman"/>
                <w:sz w:val="26"/>
                <w:szCs w:val="26"/>
              </w:rPr>
              <w:t xml:space="preserve"> </w:t>
            </w:r>
            <w:r>
              <w:rPr>
                <w:rFonts w:ascii="Times New Roman" w:hAnsi="Times New Roman" w:cs="Times New Roman"/>
                <w:sz w:val="26"/>
                <w:szCs w:val="26"/>
              </w:rPr>
              <w:t>(ОГ)</w:t>
            </w:r>
          </w:p>
          <w:p w:rsidR="00153C9C" w:rsidRDefault="00153C9C" w:rsidP="00153C9C">
            <w:pPr>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9.00-9.30 – 1 подгруппа</w:t>
            </w:r>
          </w:p>
          <w:p w:rsidR="00153C9C" w:rsidRDefault="00153C9C" w:rsidP="00153C9C">
            <w:pPr>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9.40-10.10 – 2 подгруппа</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Pr>
          <w:p w:rsidR="00153C9C" w:rsidRDefault="00153C9C" w:rsidP="00153C9C">
            <w:pPr>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ФК</w:t>
            </w:r>
          </w:p>
          <w:p w:rsidR="00153C9C" w:rsidRPr="00682D30" w:rsidRDefault="00153C9C" w:rsidP="00153C9C">
            <w:pPr>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11.50-12.20</w:t>
            </w:r>
          </w:p>
          <w:p w:rsidR="00153C9C" w:rsidRPr="00067C87" w:rsidRDefault="00153C9C" w:rsidP="00153C9C">
            <w:pPr>
              <w:spacing w:after="0" w:line="240" w:lineRule="auto"/>
              <w:rPr>
                <w:rFonts w:ascii="Times New Roman" w:hAnsi="Times New Roman" w:cs="Times New Roman"/>
                <w:sz w:val="26"/>
                <w:szCs w:val="26"/>
              </w:rPr>
            </w:pPr>
          </w:p>
        </w:tc>
        <w:tc>
          <w:tcPr>
            <w:tcW w:w="3509" w:type="dxa"/>
            <w:tcBorders>
              <w:top w:val="single" w:sz="2" w:space="0" w:color="000001"/>
              <w:left w:val="single" w:sz="2" w:space="0" w:color="000001"/>
              <w:bottom w:val="single" w:sz="2" w:space="0" w:color="000001"/>
              <w:right w:val="single" w:sz="2" w:space="0" w:color="000001"/>
            </w:tcBorders>
            <w:shd w:val="clear" w:color="auto" w:fill="FFFFFF"/>
          </w:tcPr>
          <w:p w:rsidR="00153C9C" w:rsidRPr="00682D30" w:rsidRDefault="00153C9C" w:rsidP="00153C9C">
            <w:pPr>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ХЭР (КМД)</w:t>
            </w:r>
            <w:r w:rsidRPr="00682D30">
              <w:rPr>
                <w:rFonts w:ascii="Times New Roman" w:hAnsi="Times New Roman" w:cs="Times New Roman"/>
                <w:sz w:val="26"/>
                <w:szCs w:val="26"/>
                <w:lang w:val="en-US"/>
              </w:rPr>
              <w:t>II</w:t>
            </w:r>
            <w:r w:rsidRPr="00682D30">
              <w:rPr>
                <w:rFonts w:ascii="Times New Roman" w:hAnsi="Times New Roman" w:cs="Times New Roman"/>
                <w:sz w:val="26"/>
                <w:szCs w:val="26"/>
              </w:rPr>
              <w:t xml:space="preserve"> п. д.)</w:t>
            </w:r>
          </w:p>
          <w:p w:rsidR="00153C9C" w:rsidRPr="00682D30" w:rsidRDefault="00153C9C" w:rsidP="00153C9C">
            <w:pPr>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15.30-16.00-1подгруппа</w:t>
            </w:r>
          </w:p>
          <w:p w:rsidR="00153C9C" w:rsidRDefault="00153C9C" w:rsidP="00153C9C">
            <w:pPr>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16-15-16.45-2подгруппа</w:t>
            </w:r>
          </w:p>
        </w:tc>
      </w:tr>
      <w:tr w:rsidR="00153C9C" w:rsidRPr="00067C87" w:rsidTr="00153C9C">
        <w:trPr>
          <w:trHeight w:val="652"/>
          <w:jc w:val="right"/>
        </w:trPr>
        <w:tc>
          <w:tcPr>
            <w:tcW w:w="2411" w:type="dxa"/>
            <w:tcBorders>
              <w:top w:val="single" w:sz="2" w:space="0" w:color="000001"/>
              <w:left w:val="single" w:sz="2" w:space="0" w:color="000001"/>
              <w:bottom w:val="single" w:sz="2" w:space="0" w:color="000001"/>
              <w:right w:val="single" w:sz="2" w:space="0" w:color="000001"/>
            </w:tcBorders>
            <w:shd w:val="clear" w:color="auto" w:fill="FFFFFF"/>
          </w:tcPr>
          <w:p w:rsidR="00153C9C" w:rsidRPr="00067C87" w:rsidRDefault="00153C9C" w:rsidP="00067C87">
            <w:pPr>
              <w:autoSpaceDE w:val="0"/>
              <w:autoSpaceDN w:val="0"/>
              <w:adjustRightInd w:val="0"/>
              <w:spacing w:after="0" w:line="240" w:lineRule="auto"/>
              <w:jc w:val="center"/>
              <w:rPr>
                <w:rFonts w:ascii="Times New Roman" w:hAnsi="Times New Roman" w:cs="Times New Roman"/>
                <w:sz w:val="26"/>
                <w:szCs w:val="26"/>
                <w:lang w:val="en-US"/>
              </w:rPr>
            </w:pPr>
            <w:r w:rsidRPr="00067C87">
              <w:rPr>
                <w:rFonts w:ascii="Times New Roman" w:hAnsi="Times New Roman" w:cs="Times New Roman"/>
                <w:color w:val="000000"/>
                <w:sz w:val="26"/>
                <w:szCs w:val="26"/>
              </w:rPr>
              <w:t>пятница</w:t>
            </w:r>
          </w:p>
        </w:tc>
        <w:tc>
          <w:tcPr>
            <w:tcW w:w="2976" w:type="dxa"/>
            <w:tcBorders>
              <w:top w:val="single" w:sz="2" w:space="0" w:color="000001"/>
              <w:left w:val="single" w:sz="2" w:space="0" w:color="000001"/>
              <w:bottom w:val="single" w:sz="2" w:space="0" w:color="000001"/>
              <w:right w:val="single" w:sz="2" w:space="0" w:color="000001"/>
            </w:tcBorders>
            <w:shd w:val="clear" w:color="auto" w:fill="FFFFFF"/>
          </w:tcPr>
          <w:p w:rsidR="00153C9C" w:rsidRPr="00682D30" w:rsidRDefault="00153C9C" w:rsidP="00153C9C">
            <w:pPr>
              <w:spacing w:after="0" w:line="240" w:lineRule="auto"/>
              <w:ind w:right="-108"/>
              <w:rPr>
                <w:rFonts w:ascii="Times New Roman" w:hAnsi="Times New Roman" w:cs="Times New Roman"/>
                <w:sz w:val="26"/>
                <w:szCs w:val="26"/>
              </w:rPr>
            </w:pPr>
            <w:r>
              <w:rPr>
                <w:rFonts w:ascii="Times New Roman" w:hAnsi="Times New Roman" w:cs="Times New Roman"/>
                <w:sz w:val="26"/>
                <w:szCs w:val="26"/>
              </w:rPr>
              <w:t>РР</w:t>
            </w:r>
            <w:r w:rsidRPr="00682D30">
              <w:rPr>
                <w:rFonts w:ascii="Times New Roman" w:hAnsi="Times New Roman" w:cs="Times New Roman"/>
                <w:sz w:val="26"/>
                <w:szCs w:val="26"/>
              </w:rPr>
              <w:t xml:space="preserve"> (ХЛ)</w:t>
            </w:r>
          </w:p>
          <w:p w:rsidR="00153C9C" w:rsidRDefault="00153C9C" w:rsidP="00153C9C">
            <w:pPr>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9.00-9.30</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Pr>
          <w:p w:rsidR="00153C9C" w:rsidRPr="00682D30" w:rsidRDefault="00153C9C" w:rsidP="00153C9C">
            <w:pPr>
              <w:snapToGrid w:val="0"/>
              <w:spacing w:after="0" w:line="240" w:lineRule="auto"/>
              <w:rPr>
                <w:rFonts w:ascii="Times New Roman" w:hAnsi="Times New Roman" w:cs="Times New Roman"/>
                <w:sz w:val="26"/>
                <w:szCs w:val="26"/>
              </w:rPr>
            </w:pPr>
            <w:r w:rsidRPr="00682D30">
              <w:rPr>
                <w:rFonts w:ascii="Times New Roman" w:hAnsi="Times New Roman" w:cs="Times New Roman"/>
                <w:sz w:val="26"/>
                <w:szCs w:val="26"/>
              </w:rPr>
              <w:t xml:space="preserve">ХЭР (рисование) </w:t>
            </w:r>
          </w:p>
          <w:p w:rsidR="00153C9C" w:rsidRPr="00153C9C" w:rsidRDefault="00153C9C" w:rsidP="00153C9C">
            <w:pPr>
              <w:tabs>
                <w:tab w:val="left" w:pos="2869"/>
              </w:tabs>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11.50-12.20</w:t>
            </w:r>
          </w:p>
        </w:tc>
        <w:tc>
          <w:tcPr>
            <w:tcW w:w="3509" w:type="dxa"/>
            <w:tcBorders>
              <w:top w:val="single" w:sz="2" w:space="0" w:color="000001"/>
              <w:left w:val="single" w:sz="2" w:space="0" w:color="000001"/>
              <w:bottom w:val="single" w:sz="2" w:space="0" w:color="000001"/>
              <w:right w:val="single" w:sz="2" w:space="0" w:color="000001"/>
            </w:tcBorders>
            <w:shd w:val="clear" w:color="auto" w:fill="FFFFFF"/>
          </w:tcPr>
          <w:p w:rsidR="00153C9C" w:rsidRDefault="00153C9C" w:rsidP="00153C9C">
            <w:pPr>
              <w:snapToGrid w:val="0"/>
              <w:spacing w:after="0" w:line="240" w:lineRule="auto"/>
              <w:ind w:right="-108"/>
              <w:rPr>
                <w:rFonts w:ascii="Times New Roman" w:hAnsi="Times New Roman" w:cs="Times New Roman"/>
                <w:sz w:val="26"/>
                <w:szCs w:val="26"/>
              </w:rPr>
            </w:pPr>
            <w:r w:rsidRPr="00682D30">
              <w:rPr>
                <w:rFonts w:ascii="Times New Roman" w:hAnsi="Times New Roman" w:cs="Times New Roman"/>
                <w:sz w:val="26"/>
                <w:szCs w:val="26"/>
              </w:rPr>
              <w:t xml:space="preserve">ФД-  15.35 (3 нед) </w:t>
            </w:r>
          </w:p>
          <w:p w:rsidR="00153C9C" w:rsidRDefault="00153C9C" w:rsidP="00153C9C">
            <w:pPr>
              <w:spacing w:after="0" w:line="240" w:lineRule="auto"/>
              <w:ind w:right="-108"/>
              <w:rPr>
                <w:rFonts w:ascii="Times New Roman" w:hAnsi="Times New Roman" w:cs="Times New Roman"/>
                <w:sz w:val="26"/>
                <w:szCs w:val="26"/>
              </w:rPr>
            </w:pPr>
            <w:r w:rsidRPr="00682D30">
              <w:rPr>
                <w:rFonts w:ascii="Times New Roman" w:hAnsi="Times New Roman" w:cs="Times New Roman"/>
                <w:color w:val="FF0000"/>
                <w:sz w:val="26"/>
                <w:szCs w:val="26"/>
              </w:rPr>
              <w:t xml:space="preserve"> </w:t>
            </w:r>
            <w:r>
              <w:rPr>
                <w:rFonts w:ascii="Times New Roman" w:hAnsi="Times New Roman" w:cs="Times New Roman"/>
                <w:sz w:val="26"/>
                <w:szCs w:val="26"/>
              </w:rPr>
              <w:t>МР-15.35 (4</w:t>
            </w:r>
            <w:r w:rsidRPr="00682D30">
              <w:rPr>
                <w:rFonts w:ascii="Times New Roman" w:hAnsi="Times New Roman" w:cs="Times New Roman"/>
                <w:sz w:val="26"/>
                <w:szCs w:val="26"/>
              </w:rPr>
              <w:t>нед)</w:t>
            </w:r>
          </w:p>
        </w:tc>
      </w:tr>
    </w:tbl>
    <w:p w:rsidR="00811945" w:rsidRPr="00067C87" w:rsidRDefault="00811945" w:rsidP="00067C87">
      <w:pPr>
        <w:tabs>
          <w:tab w:val="left" w:pos="7513"/>
        </w:tabs>
        <w:spacing w:after="0" w:line="240" w:lineRule="auto"/>
        <w:ind w:right="-425"/>
        <w:rPr>
          <w:rFonts w:ascii="Times New Roman" w:hAnsi="Times New Roman" w:cs="Times New Roman"/>
          <w:b/>
          <w:sz w:val="26"/>
          <w:szCs w:val="26"/>
        </w:rPr>
      </w:pPr>
    </w:p>
    <w:p w:rsidR="00811945" w:rsidRPr="00067C87" w:rsidRDefault="00811945" w:rsidP="00067C87">
      <w:pPr>
        <w:tabs>
          <w:tab w:val="left" w:pos="7513"/>
        </w:tabs>
        <w:spacing w:after="0" w:line="240" w:lineRule="auto"/>
        <w:ind w:left="-284" w:right="-285"/>
        <w:rPr>
          <w:rFonts w:ascii="Times New Roman" w:hAnsi="Times New Roman" w:cs="Times New Roman"/>
          <w:b/>
          <w:sz w:val="26"/>
          <w:szCs w:val="26"/>
        </w:rPr>
      </w:pPr>
      <w:r w:rsidRPr="00067C87">
        <w:rPr>
          <w:rFonts w:ascii="Times New Roman" w:hAnsi="Times New Roman" w:cs="Times New Roman"/>
          <w:b/>
          <w:sz w:val="26"/>
          <w:szCs w:val="26"/>
        </w:rPr>
        <w:t xml:space="preserve">3.1.5. Особенности традиционных событий, праздников, мероприятий </w:t>
      </w:r>
    </w:p>
    <w:p w:rsidR="00811945" w:rsidRPr="00067C87" w:rsidRDefault="00811945" w:rsidP="00067C87">
      <w:pPr>
        <w:spacing w:after="0" w:line="240" w:lineRule="auto"/>
        <w:ind w:left="-284" w:right="-285"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11945" w:rsidRPr="00067C87" w:rsidRDefault="00811945" w:rsidP="00067C87">
      <w:pPr>
        <w:spacing w:after="0" w:line="240" w:lineRule="auto"/>
        <w:ind w:left="-284" w:right="-285"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 xml:space="preserve">• явлениям нравственной жизни ребенка </w:t>
      </w:r>
    </w:p>
    <w:p w:rsidR="00811945" w:rsidRPr="00067C87" w:rsidRDefault="00811945" w:rsidP="00067C87">
      <w:pPr>
        <w:spacing w:after="0" w:line="240" w:lineRule="auto"/>
        <w:ind w:left="-284" w:right="-285"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 окружающей природе</w:t>
      </w:r>
    </w:p>
    <w:p w:rsidR="00811945" w:rsidRPr="00067C87" w:rsidRDefault="00811945" w:rsidP="00067C87">
      <w:pPr>
        <w:spacing w:after="0" w:line="240" w:lineRule="auto"/>
        <w:ind w:left="-284" w:right="-285"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 xml:space="preserve">• миру искусства и литературы </w:t>
      </w:r>
    </w:p>
    <w:p w:rsidR="00811945" w:rsidRPr="00067C87" w:rsidRDefault="00811945" w:rsidP="00067C87">
      <w:pPr>
        <w:spacing w:after="0" w:line="240" w:lineRule="auto"/>
        <w:ind w:left="-284" w:right="-285"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 традиционным для семьи, общества и государства праздничным событиям</w:t>
      </w:r>
    </w:p>
    <w:p w:rsidR="00811945" w:rsidRPr="00067C87" w:rsidRDefault="00811945" w:rsidP="00067C87">
      <w:pPr>
        <w:spacing w:after="0" w:line="240" w:lineRule="auto"/>
        <w:ind w:left="-284" w:right="-285"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 событиям, формирующим чувство гражданской принадлежности ребенка (родной город,  День народного единства, День защитника Отечества и др.)</w:t>
      </w:r>
    </w:p>
    <w:p w:rsidR="00811945" w:rsidRPr="00067C87" w:rsidRDefault="00811945" w:rsidP="00067C87">
      <w:pPr>
        <w:spacing w:after="0" w:line="240" w:lineRule="auto"/>
        <w:ind w:left="-284" w:right="-285"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 xml:space="preserve">• сезонным явлениям </w:t>
      </w:r>
    </w:p>
    <w:p w:rsidR="00811945" w:rsidRPr="00067C87" w:rsidRDefault="00811945" w:rsidP="00067C87">
      <w:pPr>
        <w:tabs>
          <w:tab w:val="left" w:pos="4815"/>
        </w:tabs>
        <w:spacing w:after="0" w:line="240" w:lineRule="auto"/>
        <w:ind w:left="-284" w:right="-285" w:firstLine="284"/>
        <w:jc w:val="both"/>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 народной культуре и  традициям.</w:t>
      </w:r>
      <w:r w:rsidRPr="00067C87">
        <w:rPr>
          <w:rFonts w:ascii="Times New Roman" w:eastAsia="Times New Roman" w:hAnsi="Times New Roman" w:cs="Times New Roman"/>
          <w:sz w:val="26"/>
          <w:szCs w:val="26"/>
          <w:lang w:eastAsia="ru-RU"/>
        </w:rPr>
        <w:tab/>
      </w:r>
    </w:p>
    <w:p w:rsidR="00811945" w:rsidRPr="00067C87" w:rsidRDefault="00811945" w:rsidP="00067C87">
      <w:pPr>
        <w:spacing w:after="0" w:line="240" w:lineRule="auto"/>
        <w:rPr>
          <w:rFonts w:ascii="Times New Roman" w:eastAsia="Times New Roman" w:hAnsi="Times New Roman" w:cs="Times New Roman"/>
          <w:sz w:val="26"/>
          <w:szCs w:val="26"/>
          <w:lang w:eastAsia="ru-RU"/>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880"/>
        <w:gridCol w:w="5610"/>
      </w:tblGrid>
      <w:tr w:rsidR="00811945" w:rsidRPr="00067C87" w:rsidTr="00067C87">
        <w:tc>
          <w:tcPr>
            <w:tcW w:w="851" w:type="dxa"/>
          </w:tcPr>
          <w:p w:rsidR="00811945" w:rsidRPr="00067C87" w:rsidRDefault="00811945" w:rsidP="00067C87">
            <w:pPr>
              <w:spacing w:after="0" w:line="240" w:lineRule="auto"/>
              <w:ind w:left="-426" w:firstLine="284"/>
              <w:jc w:val="center"/>
              <w:rPr>
                <w:rFonts w:ascii="Times New Roman" w:hAnsi="Times New Roman" w:cs="Times New Roman"/>
                <w:sz w:val="26"/>
                <w:szCs w:val="26"/>
              </w:rPr>
            </w:pPr>
            <w:r w:rsidRPr="00067C87">
              <w:rPr>
                <w:rFonts w:ascii="Times New Roman" w:hAnsi="Times New Roman" w:cs="Times New Roman"/>
                <w:sz w:val="26"/>
                <w:szCs w:val="26"/>
              </w:rPr>
              <w:t>№ п/п</w:t>
            </w:r>
          </w:p>
        </w:tc>
        <w:tc>
          <w:tcPr>
            <w:tcW w:w="4880" w:type="dxa"/>
          </w:tcPr>
          <w:p w:rsidR="00811945" w:rsidRPr="00067C87" w:rsidRDefault="00811945" w:rsidP="00067C87">
            <w:pPr>
              <w:spacing w:after="0" w:line="240" w:lineRule="auto"/>
              <w:ind w:left="-426" w:firstLine="284"/>
              <w:jc w:val="center"/>
              <w:rPr>
                <w:rFonts w:ascii="Times New Roman" w:hAnsi="Times New Roman" w:cs="Times New Roman"/>
                <w:sz w:val="26"/>
                <w:szCs w:val="26"/>
              </w:rPr>
            </w:pPr>
            <w:r w:rsidRPr="00067C87">
              <w:rPr>
                <w:rFonts w:ascii="Times New Roman" w:hAnsi="Times New Roman" w:cs="Times New Roman"/>
                <w:sz w:val="26"/>
                <w:szCs w:val="26"/>
              </w:rPr>
              <w:t>Мероприятия</w:t>
            </w:r>
          </w:p>
        </w:tc>
        <w:tc>
          <w:tcPr>
            <w:tcW w:w="5610" w:type="dxa"/>
          </w:tcPr>
          <w:p w:rsidR="00811945" w:rsidRPr="00067C87" w:rsidRDefault="00811945" w:rsidP="00067C87">
            <w:pPr>
              <w:spacing w:after="0" w:line="240" w:lineRule="auto"/>
              <w:ind w:left="-426" w:firstLine="284"/>
              <w:jc w:val="center"/>
              <w:rPr>
                <w:rFonts w:ascii="Times New Roman" w:hAnsi="Times New Roman" w:cs="Times New Roman"/>
                <w:sz w:val="26"/>
                <w:szCs w:val="26"/>
              </w:rPr>
            </w:pPr>
            <w:r w:rsidRPr="00067C87">
              <w:rPr>
                <w:rFonts w:ascii="Times New Roman" w:hAnsi="Times New Roman" w:cs="Times New Roman"/>
                <w:sz w:val="26"/>
                <w:szCs w:val="26"/>
              </w:rPr>
              <w:t>Срок выполнения</w:t>
            </w:r>
          </w:p>
        </w:tc>
      </w:tr>
      <w:tr w:rsidR="00811945" w:rsidRPr="00067C87" w:rsidTr="00067C87">
        <w:trPr>
          <w:trHeight w:val="739"/>
        </w:trPr>
        <w:tc>
          <w:tcPr>
            <w:tcW w:w="851" w:type="dxa"/>
          </w:tcPr>
          <w:p w:rsidR="00811945" w:rsidRPr="00067C87" w:rsidRDefault="00811945" w:rsidP="00067C87">
            <w:pPr>
              <w:spacing w:after="0" w:line="240" w:lineRule="auto"/>
              <w:ind w:left="-426" w:firstLine="284"/>
              <w:jc w:val="center"/>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1</w:t>
            </w:r>
          </w:p>
        </w:tc>
        <w:tc>
          <w:tcPr>
            <w:tcW w:w="4880" w:type="dxa"/>
          </w:tcPr>
          <w:p w:rsidR="00811945" w:rsidRPr="00067C87" w:rsidRDefault="00811945" w:rsidP="00067C87">
            <w:pPr>
              <w:tabs>
                <w:tab w:val="left" w:pos="318"/>
              </w:tabs>
              <w:spacing w:after="0" w:line="240" w:lineRule="auto"/>
              <w:ind w:left="34"/>
              <w:jc w:val="center"/>
              <w:rPr>
                <w:rFonts w:ascii="Times New Roman" w:hAnsi="Times New Roman" w:cs="Times New Roman"/>
                <w:sz w:val="26"/>
                <w:szCs w:val="26"/>
              </w:rPr>
            </w:pPr>
            <w:r w:rsidRPr="00067C87">
              <w:rPr>
                <w:rFonts w:ascii="Times New Roman" w:hAnsi="Times New Roman" w:cs="Times New Roman"/>
                <w:sz w:val="26"/>
                <w:szCs w:val="26"/>
              </w:rPr>
              <w:t>Экскурсии</w:t>
            </w:r>
          </w:p>
        </w:tc>
        <w:tc>
          <w:tcPr>
            <w:tcW w:w="5610" w:type="dxa"/>
          </w:tcPr>
          <w:p w:rsidR="00811945" w:rsidRPr="00067C87" w:rsidRDefault="00811945" w:rsidP="00067C87">
            <w:pPr>
              <w:spacing w:after="0" w:line="240" w:lineRule="auto"/>
              <w:ind w:left="-426" w:firstLine="284"/>
              <w:jc w:val="center"/>
              <w:rPr>
                <w:rFonts w:ascii="Times New Roman" w:hAnsi="Times New Roman" w:cs="Times New Roman"/>
                <w:sz w:val="26"/>
                <w:szCs w:val="26"/>
              </w:rPr>
            </w:pPr>
            <w:r w:rsidRPr="00067C87">
              <w:rPr>
                <w:rFonts w:ascii="Times New Roman" w:hAnsi="Times New Roman" w:cs="Times New Roman"/>
                <w:sz w:val="26"/>
                <w:szCs w:val="26"/>
              </w:rPr>
              <w:t>по сезонам согласно планированию</w:t>
            </w:r>
          </w:p>
        </w:tc>
      </w:tr>
      <w:tr w:rsidR="00811945" w:rsidRPr="00067C87" w:rsidTr="00067C87">
        <w:tc>
          <w:tcPr>
            <w:tcW w:w="851" w:type="dxa"/>
          </w:tcPr>
          <w:p w:rsidR="00811945" w:rsidRPr="00067C87" w:rsidRDefault="00811945" w:rsidP="00067C87">
            <w:pPr>
              <w:spacing w:after="0" w:line="240" w:lineRule="auto"/>
              <w:ind w:left="-426" w:firstLine="284"/>
              <w:jc w:val="center"/>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2</w:t>
            </w:r>
          </w:p>
        </w:tc>
        <w:tc>
          <w:tcPr>
            <w:tcW w:w="4880" w:type="dxa"/>
          </w:tcPr>
          <w:p w:rsidR="00811945" w:rsidRPr="00067C87" w:rsidRDefault="00811945" w:rsidP="00067C87">
            <w:pPr>
              <w:spacing w:after="0" w:line="240" w:lineRule="auto"/>
              <w:ind w:left="34"/>
              <w:jc w:val="center"/>
              <w:rPr>
                <w:rFonts w:ascii="Times New Roman" w:hAnsi="Times New Roman" w:cs="Times New Roman"/>
                <w:sz w:val="26"/>
                <w:szCs w:val="26"/>
              </w:rPr>
            </w:pPr>
            <w:r w:rsidRPr="00067C87">
              <w:rPr>
                <w:rFonts w:ascii="Times New Roman" w:hAnsi="Times New Roman" w:cs="Times New Roman"/>
                <w:sz w:val="26"/>
                <w:szCs w:val="26"/>
              </w:rPr>
              <w:t xml:space="preserve">Целевые прогулки  </w:t>
            </w:r>
          </w:p>
        </w:tc>
        <w:tc>
          <w:tcPr>
            <w:tcW w:w="5610" w:type="dxa"/>
          </w:tcPr>
          <w:p w:rsidR="00811945" w:rsidRPr="00067C87" w:rsidRDefault="00811945" w:rsidP="00067C87">
            <w:pPr>
              <w:spacing w:after="0" w:line="240" w:lineRule="auto"/>
              <w:ind w:left="-426" w:firstLine="284"/>
              <w:jc w:val="center"/>
              <w:rPr>
                <w:rFonts w:ascii="Times New Roman" w:hAnsi="Times New Roman" w:cs="Times New Roman"/>
                <w:sz w:val="26"/>
                <w:szCs w:val="26"/>
              </w:rPr>
            </w:pPr>
            <w:r w:rsidRPr="00067C87">
              <w:rPr>
                <w:rFonts w:ascii="Times New Roman" w:hAnsi="Times New Roman" w:cs="Times New Roman"/>
                <w:sz w:val="26"/>
                <w:szCs w:val="26"/>
              </w:rPr>
              <w:t>по сезонам согласно планированию</w:t>
            </w:r>
          </w:p>
        </w:tc>
      </w:tr>
      <w:tr w:rsidR="00811945" w:rsidRPr="00067C87" w:rsidTr="00067C87">
        <w:tc>
          <w:tcPr>
            <w:tcW w:w="851" w:type="dxa"/>
          </w:tcPr>
          <w:p w:rsidR="00811945" w:rsidRPr="00067C87" w:rsidRDefault="00811945" w:rsidP="00067C87">
            <w:pPr>
              <w:spacing w:after="0" w:line="240" w:lineRule="auto"/>
              <w:ind w:left="-426" w:firstLine="284"/>
              <w:jc w:val="center"/>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3</w:t>
            </w:r>
          </w:p>
        </w:tc>
        <w:tc>
          <w:tcPr>
            <w:tcW w:w="4880" w:type="dxa"/>
          </w:tcPr>
          <w:p w:rsidR="00811945" w:rsidRPr="00067C87" w:rsidRDefault="00811945" w:rsidP="00067C87">
            <w:pPr>
              <w:spacing w:after="0" w:line="240" w:lineRule="auto"/>
              <w:ind w:left="34"/>
              <w:jc w:val="center"/>
              <w:rPr>
                <w:rFonts w:ascii="Times New Roman" w:eastAsia="Times New Roman" w:hAnsi="Times New Roman" w:cs="Times New Roman"/>
                <w:sz w:val="26"/>
                <w:szCs w:val="26"/>
                <w:lang w:eastAsia="ru-RU"/>
              </w:rPr>
            </w:pPr>
            <w:r w:rsidRPr="00067C87">
              <w:rPr>
                <w:rFonts w:ascii="Times New Roman" w:hAnsi="Times New Roman" w:cs="Times New Roman"/>
                <w:sz w:val="26"/>
                <w:szCs w:val="26"/>
              </w:rPr>
              <w:t>Праздники, утренники:</w:t>
            </w:r>
          </w:p>
        </w:tc>
        <w:tc>
          <w:tcPr>
            <w:tcW w:w="5610" w:type="dxa"/>
          </w:tcPr>
          <w:p w:rsidR="00811945" w:rsidRPr="00067C87" w:rsidRDefault="00811945" w:rsidP="00067C87">
            <w:pPr>
              <w:spacing w:after="0" w:line="240" w:lineRule="auto"/>
              <w:rPr>
                <w:rFonts w:ascii="Times New Roman" w:eastAsia="Times New Roman" w:hAnsi="Times New Roman" w:cs="Times New Roman"/>
                <w:sz w:val="26"/>
                <w:szCs w:val="26"/>
                <w:lang w:eastAsia="ru-RU"/>
              </w:rPr>
            </w:pPr>
          </w:p>
        </w:tc>
      </w:tr>
      <w:tr w:rsidR="00811945" w:rsidRPr="00067C87" w:rsidTr="00067C87">
        <w:trPr>
          <w:trHeight w:val="520"/>
        </w:trPr>
        <w:tc>
          <w:tcPr>
            <w:tcW w:w="851" w:type="dxa"/>
          </w:tcPr>
          <w:p w:rsidR="00811945" w:rsidRPr="00067C87" w:rsidRDefault="00811945" w:rsidP="00067C87">
            <w:pPr>
              <w:spacing w:after="0" w:line="240" w:lineRule="auto"/>
              <w:ind w:left="-426" w:firstLine="284"/>
              <w:jc w:val="center"/>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lastRenderedPageBreak/>
              <w:t>3.1</w:t>
            </w:r>
          </w:p>
        </w:tc>
        <w:tc>
          <w:tcPr>
            <w:tcW w:w="4880" w:type="dxa"/>
          </w:tcPr>
          <w:p w:rsidR="00811945" w:rsidRPr="00067C87" w:rsidRDefault="00811945" w:rsidP="00067C87">
            <w:pPr>
              <w:tabs>
                <w:tab w:val="left" w:pos="34"/>
              </w:tabs>
              <w:spacing w:after="0" w:line="240" w:lineRule="auto"/>
              <w:ind w:left="34"/>
              <w:jc w:val="center"/>
              <w:rPr>
                <w:rFonts w:ascii="Times New Roman" w:hAnsi="Times New Roman" w:cs="Times New Roman"/>
                <w:sz w:val="26"/>
                <w:szCs w:val="26"/>
              </w:rPr>
            </w:pPr>
            <w:r w:rsidRPr="00067C87">
              <w:rPr>
                <w:rFonts w:ascii="Times New Roman" w:hAnsi="Times New Roman" w:cs="Times New Roman"/>
                <w:sz w:val="26"/>
                <w:szCs w:val="26"/>
              </w:rPr>
              <w:t>День знаний</w:t>
            </w:r>
          </w:p>
        </w:tc>
        <w:tc>
          <w:tcPr>
            <w:tcW w:w="5610" w:type="dxa"/>
          </w:tcPr>
          <w:p w:rsidR="00811945" w:rsidRPr="00067C87" w:rsidRDefault="00811945" w:rsidP="00067C87">
            <w:pPr>
              <w:spacing w:after="0" w:line="240" w:lineRule="auto"/>
              <w:ind w:left="-426" w:firstLine="284"/>
              <w:jc w:val="center"/>
              <w:rPr>
                <w:rFonts w:ascii="Times New Roman" w:hAnsi="Times New Roman" w:cs="Times New Roman"/>
                <w:sz w:val="26"/>
                <w:szCs w:val="26"/>
              </w:rPr>
            </w:pPr>
            <w:r w:rsidRPr="00067C87">
              <w:rPr>
                <w:rFonts w:ascii="Times New Roman" w:hAnsi="Times New Roman" w:cs="Times New Roman"/>
                <w:sz w:val="26"/>
                <w:szCs w:val="26"/>
              </w:rPr>
              <w:t>сентябрь</w:t>
            </w:r>
          </w:p>
        </w:tc>
      </w:tr>
      <w:tr w:rsidR="00811945" w:rsidRPr="00067C87" w:rsidTr="00067C87">
        <w:tc>
          <w:tcPr>
            <w:tcW w:w="851" w:type="dxa"/>
          </w:tcPr>
          <w:p w:rsidR="00811945" w:rsidRPr="00067C87" w:rsidRDefault="00811945" w:rsidP="00067C87">
            <w:pPr>
              <w:spacing w:after="0" w:line="240" w:lineRule="auto"/>
              <w:ind w:left="-426" w:firstLine="284"/>
              <w:jc w:val="center"/>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3.2</w:t>
            </w:r>
          </w:p>
        </w:tc>
        <w:tc>
          <w:tcPr>
            <w:tcW w:w="4880" w:type="dxa"/>
          </w:tcPr>
          <w:p w:rsidR="00811945" w:rsidRPr="00067C87" w:rsidRDefault="00811945" w:rsidP="00067C87">
            <w:pPr>
              <w:spacing w:after="0" w:line="240" w:lineRule="auto"/>
              <w:ind w:left="34"/>
              <w:jc w:val="center"/>
              <w:rPr>
                <w:rFonts w:ascii="Times New Roman" w:hAnsi="Times New Roman" w:cs="Times New Roman"/>
                <w:sz w:val="26"/>
                <w:szCs w:val="26"/>
              </w:rPr>
            </w:pPr>
            <w:r w:rsidRPr="00067C87">
              <w:rPr>
                <w:rFonts w:ascii="Times New Roman" w:hAnsi="Times New Roman" w:cs="Times New Roman"/>
                <w:sz w:val="26"/>
                <w:szCs w:val="26"/>
              </w:rPr>
              <w:t>Праздник осени</w:t>
            </w:r>
          </w:p>
        </w:tc>
        <w:tc>
          <w:tcPr>
            <w:tcW w:w="5610" w:type="dxa"/>
          </w:tcPr>
          <w:p w:rsidR="00811945" w:rsidRPr="00067C87" w:rsidRDefault="00811945" w:rsidP="00067C87">
            <w:pPr>
              <w:spacing w:after="0" w:line="240" w:lineRule="auto"/>
              <w:ind w:left="-426" w:firstLine="284"/>
              <w:jc w:val="center"/>
              <w:rPr>
                <w:rFonts w:ascii="Times New Roman" w:hAnsi="Times New Roman" w:cs="Times New Roman"/>
                <w:sz w:val="26"/>
                <w:szCs w:val="26"/>
              </w:rPr>
            </w:pPr>
            <w:r w:rsidRPr="00067C87">
              <w:rPr>
                <w:rFonts w:ascii="Times New Roman" w:hAnsi="Times New Roman" w:cs="Times New Roman"/>
                <w:sz w:val="26"/>
                <w:szCs w:val="26"/>
              </w:rPr>
              <w:t>сентябрь</w:t>
            </w:r>
          </w:p>
        </w:tc>
      </w:tr>
      <w:tr w:rsidR="00811945" w:rsidRPr="00067C87" w:rsidTr="00067C87">
        <w:tc>
          <w:tcPr>
            <w:tcW w:w="851" w:type="dxa"/>
          </w:tcPr>
          <w:p w:rsidR="00811945" w:rsidRPr="00067C87" w:rsidRDefault="00811945" w:rsidP="00067C87">
            <w:pPr>
              <w:spacing w:after="0" w:line="240" w:lineRule="auto"/>
              <w:ind w:left="-426" w:firstLine="284"/>
              <w:jc w:val="center"/>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3.3</w:t>
            </w:r>
          </w:p>
        </w:tc>
        <w:tc>
          <w:tcPr>
            <w:tcW w:w="4880" w:type="dxa"/>
          </w:tcPr>
          <w:p w:rsidR="00811945" w:rsidRPr="00067C87" w:rsidRDefault="00811945" w:rsidP="00067C87">
            <w:pPr>
              <w:spacing w:after="0" w:line="240" w:lineRule="auto"/>
              <w:ind w:left="34"/>
              <w:jc w:val="center"/>
              <w:rPr>
                <w:rFonts w:ascii="Times New Roman" w:hAnsi="Times New Roman" w:cs="Times New Roman"/>
                <w:sz w:val="26"/>
                <w:szCs w:val="26"/>
              </w:rPr>
            </w:pPr>
            <w:r w:rsidRPr="00067C87">
              <w:rPr>
                <w:rFonts w:ascii="Times New Roman" w:hAnsi="Times New Roman" w:cs="Times New Roman"/>
                <w:sz w:val="26"/>
                <w:szCs w:val="26"/>
              </w:rPr>
              <w:t>День Народного единства</w:t>
            </w:r>
          </w:p>
        </w:tc>
        <w:tc>
          <w:tcPr>
            <w:tcW w:w="5610" w:type="dxa"/>
          </w:tcPr>
          <w:p w:rsidR="00811945" w:rsidRPr="00067C87" w:rsidRDefault="00811945" w:rsidP="00067C87">
            <w:pPr>
              <w:spacing w:after="0" w:line="240" w:lineRule="auto"/>
              <w:ind w:left="-426" w:firstLine="284"/>
              <w:jc w:val="center"/>
              <w:rPr>
                <w:rFonts w:ascii="Times New Roman" w:hAnsi="Times New Roman" w:cs="Times New Roman"/>
                <w:sz w:val="26"/>
                <w:szCs w:val="26"/>
              </w:rPr>
            </w:pPr>
            <w:r w:rsidRPr="00067C87">
              <w:rPr>
                <w:rFonts w:ascii="Times New Roman" w:hAnsi="Times New Roman" w:cs="Times New Roman"/>
                <w:sz w:val="26"/>
                <w:szCs w:val="26"/>
              </w:rPr>
              <w:t>ноябрь</w:t>
            </w:r>
          </w:p>
        </w:tc>
      </w:tr>
      <w:tr w:rsidR="00811945" w:rsidRPr="00067C87" w:rsidTr="00067C87">
        <w:tc>
          <w:tcPr>
            <w:tcW w:w="851" w:type="dxa"/>
          </w:tcPr>
          <w:p w:rsidR="00811945" w:rsidRPr="00067C87" w:rsidRDefault="00811945" w:rsidP="00067C87">
            <w:pPr>
              <w:spacing w:after="0" w:line="240" w:lineRule="auto"/>
              <w:ind w:left="-426" w:firstLine="284"/>
              <w:jc w:val="center"/>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3.4</w:t>
            </w:r>
          </w:p>
        </w:tc>
        <w:tc>
          <w:tcPr>
            <w:tcW w:w="4880" w:type="dxa"/>
          </w:tcPr>
          <w:p w:rsidR="00811945" w:rsidRPr="00067C87" w:rsidRDefault="00811945" w:rsidP="00067C87">
            <w:pPr>
              <w:pStyle w:val="a3"/>
              <w:spacing w:after="0" w:line="240" w:lineRule="auto"/>
              <w:ind w:left="34"/>
              <w:jc w:val="center"/>
              <w:rPr>
                <w:rFonts w:ascii="Times New Roman" w:hAnsi="Times New Roman" w:cs="Times New Roman"/>
                <w:sz w:val="26"/>
                <w:szCs w:val="26"/>
              </w:rPr>
            </w:pPr>
            <w:r w:rsidRPr="00067C87">
              <w:rPr>
                <w:rFonts w:ascii="Times New Roman" w:hAnsi="Times New Roman" w:cs="Times New Roman"/>
                <w:sz w:val="26"/>
                <w:szCs w:val="26"/>
              </w:rPr>
              <w:t>День Матери</w:t>
            </w:r>
          </w:p>
        </w:tc>
        <w:tc>
          <w:tcPr>
            <w:tcW w:w="5610" w:type="dxa"/>
          </w:tcPr>
          <w:p w:rsidR="00811945" w:rsidRPr="00067C87" w:rsidRDefault="00811945" w:rsidP="00067C87">
            <w:pPr>
              <w:spacing w:after="0" w:line="240" w:lineRule="auto"/>
              <w:ind w:left="-426" w:firstLine="284"/>
              <w:jc w:val="center"/>
              <w:rPr>
                <w:rFonts w:ascii="Times New Roman" w:hAnsi="Times New Roman" w:cs="Times New Roman"/>
                <w:sz w:val="26"/>
                <w:szCs w:val="26"/>
              </w:rPr>
            </w:pPr>
            <w:r w:rsidRPr="00067C87">
              <w:rPr>
                <w:rFonts w:ascii="Times New Roman" w:hAnsi="Times New Roman" w:cs="Times New Roman"/>
                <w:sz w:val="26"/>
                <w:szCs w:val="26"/>
              </w:rPr>
              <w:t>ноябрь</w:t>
            </w:r>
          </w:p>
        </w:tc>
      </w:tr>
      <w:tr w:rsidR="00811945" w:rsidRPr="00067C87" w:rsidTr="00067C87">
        <w:tc>
          <w:tcPr>
            <w:tcW w:w="851" w:type="dxa"/>
          </w:tcPr>
          <w:p w:rsidR="00811945" w:rsidRPr="00067C87" w:rsidRDefault="00811945" w:rsidP="00067C87">
            <w:pPr>
              <w:spacing w:after="0" w:line="240" w:lineRule="auto"/>
              <w:ind w:left="-426" w:firstLine="284"/>
              <w:jc w:val="center"/>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3.5</w:t>
            </w:r>
          </w:p>
        </w:tc>
        <w:tc>
          <w:tcPr>
            <w:tcW w:w="4880" w:type="dxa"/>
          </w:tcPr>
          <w:p w:rsidR="00811945" w:rsidRPr="00067C87" w:rsidRDefault="00811945" w:rsidP="00067C87">
            <w:pPr>
              <w:spacing w:after="0" w:line="240" w:lineRule="auto"/>
              <w:ind w:left="34"/>
              <w:jc w:val="center"/>
              <w:rPr>
                <w:rFonts w:ascii="Times New Roman" w:hAnsi="Times New Roman" w:cs="Times New Roman"/>
                <w:sz w:val="26"/>
                <w:szCs w:val="26"/>
              </w:rPr>
            </w:pPr>
            <w:r w:rsidRPr="00067C87">
              <w:rPr>
                <w:rFonts w:ascii="Times New Roman" w:hAnsi="Times New Roman" w:cs="Times New Roman"/>
                <w:sz w:val="26"/>
                <w:szCs w:val="26"/>
              </w:rPr>
              <w:t>Новый год</w:t>
            </w:r>
          </w:p>
        </w:tc>
        <w:tc>
          <w:tcPr>
            <w:tcW w:w="5610" w:type="dxa"/>
          </w:tcPr>
          <w:p w:rsidR="00811945" w:rsidRPr="00067C87" w:rsidRDefault="00811945" w:rsidP="00067C87">
            <w:pPr>
              <w:spacing w:after="0" w:line="240" w:lineRule="auto"/>
              <w:ind w:left="-426" w:firstLine="284"/>
              <w:jc w:val="center"/>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декабрь</w:t>
            </w:r>
          </w:p>
        </w:tc>
      </w:tr>
      <w:tr w:rsidR="00811945" w:rsidRPr="00067C87" w:rsidTr="00067C87">
        <w:tc>
          <w:tcPr>
            <w:tcW w:w="851" w:type="dxa"/>
          </w:tcPr>
          <w:p w:rsidR="00811945" w:rsidRPr="00067C87" w:rsidRDefault="00811945" w:rsidP="00067C87">
            <w:pPr>
              <w:spacing w:after="0" w:line="240" w:lineRule="auto"/>
              <w:ind w:left="-426" w:firstLine="284"/>
              <w:jc w:val="center"/>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3.6</w:t>
            </w:r>
          </w:p>
        </w:tc>
        <w:tc>
          <w:tcPr>
            <w:tcW w:w="4880" w:type="dxa"/>
          </w:tcPr>
          <w:p w:rsidR="00811945" w:rsidRPr="00067C87" w:rsidRDefault="00811945" w:rsidP="00067C87">
            <w:pPr>
              <w:spacing w:after="0" w:line="240" w:lineRule="auto"/>
              <w:ind w:left="34"/>
              <w:jc w:val="center"/>
              <w:rPr>
                <w:rFonts w:ascii="Times New Roman" w:hAnsi="Times New Roman" w:cs="Times New Roman"/>
                <w:sz w:val="26"/>
                <w:szCs w:val="26"/>
              </w:rPr>
            </w:pPr>
            <w:r w:rsidRPr="00067C87">
              <w:rPr>
                <w:rFonts w:ascii="Times New Roman" w:hAnsi="Times New Roman" w:cs="Times New Roman"/>
                <w:sz w:val="26"/>
                <w:szCs w:val="26"/>
              </w:rPr>
              <w:t>Святки-колядки</w:t>
            </w:r>
          </w:p>
        </w:tc>
        <w:tc>
          <w:tcPr>
            <w:tcW w:w="5610" w:type="dxa"/>
          </w:tcPr>
          <w:p w:rsidR="00811945" w:rsidRPr="00067C87" w:rsidRDefault="00811945" w:rsidP="00067C87">
            <w:pPr>
              <w:spacing w:after="0" w:line="240" w:lineRule="auto"/>
              <w:ind w:left="-426" w:firstLine="284"/>
              <w:jc w:val="center"/>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январь</w:t>
            </w:r>
          </w:p>
        </w:tc>
      </w:tr>
      <w:tr w:rsidR="00811945" w:rsidRPr="00067C87" w:rsidTr="00067C87">
        <w:tc>
          <w:tcPr>
            <w:tcW w:w="851" w:type="dxa"/>
          </w:tcPr>
          <w:p w:rsidR="00811945" w:rsidRPr="00067C87" w:rsidRDefault="00811945" w:rsidP="00067C87">
            <w:pPr>
              <w:spacing w:after="0" w:line="240" w:lineRule="auto"/>
              <w:ind w:left="-426" w:firstLine="284"/>
              <w:jc w:val="center"/>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3.7</w:t>
            </w:r>
          </w:p>
        </w:tc>
        <w:tc>
          <w:tcPr>
            <w:tcW w:w="4880" w:type="dxa"/>
          </w:tcPr>
          <w:p w:rsidR="00811945" w:rsidRPr="00067C87" w:rsidRDefault="00811945" w:rsidP="00067C87">
            <w:pPr>
              <w:spacing w:after="0" w:line="240" w:lineRule="auto"/>
              <w:ind w:left="34"/>
              <w:jc w:val="center"/>
              <w:rPr>
                <w:rFonts w:ascii="Times New Roman" w:hAnsi="Times New Roman" w:cs="Times New Roman"/>
                <w:sz w:val="26"/>
                <w:szCs w:val="26"/>
              </w:rPr>
            </w:pPr>
            <w:r w:rsidRPr="00067C87">
              <w:rPr>
                <w:rFonts w:ascii="Times New Roman" w:hAnsi="Times New Roman" w:cs="Times New Roman"/>
                <w:sz w:val="26"/>
                <w:szCs w:val="26"/>
              </w:rPr>
              <w:t>День защитника отечества</w:t>
            </w:r>
          </w:p>
        </w:tc>
        <w:tc>
          <w:tcPr>
            <w:tcW w:w="5610" w:type="dxa"/>
          </w:tcPr>
          <w:p w:rsidR="00811945" w:rsidRPr="00067C87" w:rsidRDefault="00811945" w:rsidP="00067C87">
            <w:pPr>
              <w:spacing w:after="0" w:line="240" w:lineRule="auto"/>
              <w:ind w:left="-426" w:firstLine="284"/>
              <w:jc w:val="center"/>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февраль</w:t>
            </w:r>
          </w:p>
        </w:tc>
      </w:tr>
      <w:tr w:rsidR="00811945" w:rsidRPr="00067C87" w:rsidTr="00067C87">
        <w:tc>
          <w:tcPr>
            <w:tcW w:w="851" w:type="dxa"/>
          </w:tcPr>
          <w:p w:rsidR="00811945" w:rsidRPr="00067C87" w:rsidRDefault="00811945" w:rsidP="00067C87">
            <w:pPr>
              <w:spacing w:after="0" w:line="240" w:lineRule="auto"/>
              <w:ind w:left="-426" w:firstLine="284"/>
              <w:jc w:val="center"/>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3.8</w:t>
            </w:r>
          </w:p>
        </w:tc>
        <w:tc>
          <w:tcPr>
            <w:tcW w:w="4880" w:type="dxa"/>
          </w:tcPr>
          <w:p w:rsidR="00811945" w:rsidRPr="00067C87" w:rsidRDefault="00811945" w:rsidP="00067C87">
            <w:pPr>
              <w:spacing w:after="0" w:line="240" w:lineRule="auto"/>
              <w:ind w:left="34"/>
              <w:jc w:val="center"/>
              <w:rPr>
                <w:rFonts w:ascii="Times New Roman" w:hAnsi="Times New Roman" w:cs="Times New Roman"/>
                <w:sz w:val="26"/>
                <w:szCs w:val="26"/>
              </w:rPr>
            </w:pPr>
            <w:r w:rsidRPr="00067C87">
              <w:rPr>
                <w:rFonts w:ascii="Times New Roman" w:hAnsi="Times New Roman" w:cs="Times New Roman"/>
                <w:sz w:val="26"/>
                <w:szCs w:val="26"/>
              </w:rPr>
              <w:t>Широкая масленица</w:t>
            </w:r>
          </w:p>
        </w:tc>
        <w:tc>
          <w:tcPr>
            <w:tcW w:w="5610" w:type="dxa"/>
          </w:tcPr>
          <w:p w:rsidR="00811945" w:rsidRPr="00067C87" w:rsidRDefault="00811945" w:rsidP="00067C87">
            <w:pPr>
              <w:spacing w:after="0" w:line="240" w:lineRule="auto"/>
              <w:ind w:left="-426" w:firstLine="284"/>
              <w:jc w:val="center"/>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февраль</w:t>
            </w:r>
          </w:p>
        </w:tc>
      </w:tr>
      <w:tr w:rsidR="00811945" w:rsidRPr="00067C87" w:rsidTr="00067C87">
        <w:tc>
          <w:tcPr>
            <w:tcW w:w="851" w:type="dxa"/>
          </w:tcPr>
          <w:p w:rsidR="00811945" w:rsidRPr="00067C87" w:rsidRDefault="00811945" w:rsidP="00067C87">
            <w:pPr>
              <w:spacing w:after="0" w:line="240" w:lineRule="auto"/>
              <w:ind w:left="-426" w:firstLine="284"/>
              <w:jc w:val="center"/>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3.9</w:t>
            </w:r>
          </w:p>
        </w:tc>
        <w:tc>
          <w:tcPr>
            <w:tcW w:w="4880" w:type="dxa"/>
          </w:tcPr>
          <w:p w:rsidR="00811945" w:rsidRPr="00067C87" w:rsidRDefault="00811945" w:rsidP="00067C87">
            <w:pPr>
              <w:pStyle w:val="a3"/>
              <w:spacing w:after="0" w:line="240" w:lineRule="auto"/>
              <w:ind w:left="34"/>
              <w:jc w:val="center"/>
              <w:rPr>
                <w:rFonts w:ascii="Times New Roman" w:hAnsi="Times New Roman" w:cs="Times New Roman"/>
                <w:sz w:val="26"/>
                <w:szCs w:val="26"/>
              </w:rPr>
            </w:pPr>
            <w:r w:rsidRPr="00067C87">
              <w:rPr>
                <w:rFonts w:ascii="Times New Roman" w:hAnsi="Times New Roman" w:cs="Times New Roman"/>
                <w:sz w:val="26"/>
                <w:szCs w:val="26"/>
              </w:rPr>
              <w:t>Международный женский день</w:t>
            </w:r>
          </w:p>
        </w:tc>
        <w:tc>
          <w:tcPr>
            <w:tcW w:w="5610" w:type="dxa"/>
          </w:tcPr>
          <w:p w:rsidR="00811945" w:rsidRPr="00067C87" w:rsidRDefault="00811945" w:rsidP="00067C87">
            <w:pPr>
              <w:spacing w:after="0" w:line="240" w:lineRule="auto"/>
              <w:ind w:left="-426" w:firstLine="284"/>
              <w:jc w:val="center"/>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март</w:t>
            </w:r>
          </w:p>
        </w:tc>
      </w:tr>
      <w:tr w:rsidR="00811945" w:rsidRPr="00067C87" w:rsidTr="00067C87">
        <w:tc>
          <w:tcPr>
            <w:tcW w:w="851" w:type="dxa"/>
          </w:tcPr>
          <w:p w:rsidR="00811945" w:rsidRPr="00067C87" w:rsidRDefault="00811945" w:rsidP="00067C87">
            <w:pPr>
              <w:spacing w:after="0" w:line="240" w:lineRule="auto"/>
              <w:ind w:left="-426" w:firstLine="284"/>
              <w:jc w:val="center"/>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3.10</w:t>
            </w:r>
          </w:p>
        </w:tc>
        <w:tc>
          <w:tcPr>
            <w:tcW w:w="4880" w:type="dxa"/>
          </w:tcPr>
          <w:p w:rsidR="00811945" w:rsidRPr="00067C87" w:rsidRDefault="00811945" w:rsidP="00067C87">
            <w:pPr>
              <w:pStyle w:val="a3"/>
              <w:spacing w:after="0" w:line="240" w:lineRule="auto"/>
              <w:ind w:left="34"/>
              <w:jc w:val="center"/>
              <w:rPr>
                <w:rFonts w:ascii="Times New Roman" w:hAnsi="Times New Roman" w:cs="Times New Roman"/>
                <w:sz w:val="26"/>
                <w:szCs w:val="26"/>
              </w:rPr>
            </w:pPr>
            <w:r w:rsidRPr="00067C87">
              <w:rPr>
                <w:rFonts w:ascii="Times New Roman" w:hAnsi="Times New Roman" w:cs="Times New Roman"/>
                <w:sz w:val="26"/>
                <w:szCs w:val="26"/>
              </w:rPr>
              <w:t>День победы</w:t>
            </w:r>
          </w:p>
        </w:tc>
        <w:tc>
          <w:tcPr>
            <w:tcW w:w="5610" w:type="dxa"/>
          </w:tcPr>
          <w:p w:rsidR="00811945" w:rsidRPr="00067C87" w:rsidRDefault="00811945" w:rsidP="00067C87">
            <w:pPr>
              <w:spacing w:after="0" w:line="240" w:lineRule="auto"/>
              <w:ind w:left="-426" w:firstLine="284"/>
              <w:jc w:val="center"/>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май</w:t>
            </w:r>
          </w:p>
        </w:tc>
      </w:tr>
      <w:tr w:rsidR="00811945" w:rsidRPr="00067C87" w:rsidTr="00067C87">
        <w:tc>
          <w:tcPr>
            <w:tcW w:w="851" w:type="dxa"/>
          </w:tcPr>
          <w:p w:rsidR="00811945" w:rsidRPr="00067C87" w:rsidRDefault="00811945" w:rsidP="00067C87">
            <w:pPr>
              <w:spacing w:after="0" w:line="240" w:lineRule="auto"/>
              <w:ind w:left="-426" w:firstLine="284"/>
              <w:jc w:val="center"/>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3.11</w:t>
            </w:r>
          </w:p>
        </w:tc>
        <w:tc>
          <w:tcPr>
            <w:tcW w:w="4880" w:type="dxa"/>
          </w:tcPr>
          <w:p w:rsidR="00811945" w:rsidRPr="00067C87" w:rsidRDefault="00811945" w:rsidP="00067C87">
            <w:pPr>
              <w:pStyle w:val="a3"/>
              <w:spacing w:after="0" w:line="240" w:lineRule="auto"/>
              <w:ind w:left="34"/>
              <w:jc w:val="center"/>
              <w:rPr>
                <w:rFonts w:ascii="Times New Roman" w:hAnsi="Times New Roman" w:cs="Times New Roman"/>
                <w:sz w:val="26"/>
                <w:szCs w:val="26"/>
              </w:rPr>
            </w:pPr>
            <w:r w:rsidRPr="00067C87">
              <w:rPr>
                <w:rFonts w:ascii="Times New Roman" w:hAnsi="Times New Roman" w:cs="Times New Roman"/>
                <w:sz w:val="26"/>
                <w:szCs w:val="26"/>
              </w:rPr>
              <w:t>День защиты детей</w:t>
            </w:r>
          </w:p>
        </w:tc>
        <w:tc>
          <w:tcPr>
            <w:tcW w:w="5610" w:type="dxa"/>
          </w:tcPr>
          <w:p w:rsidR="00811945" w:rsidRPr="00067C87" w:rsidRDefault="00811945" w:rsidP="00067C87">
            <w:pPr>
              <w:spacing w:after="0" w:line="240" w:lineRule="auto"/>
              <w:ind w:left="-426" w:firstLine="284"/>
              <w:jc w:val="center"/>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июнь</w:t>
            </w:r>
          </w:p>
        </w:tc>
      </w:tr>
      <w:tr w:rsidR="00811945" w:rsidRPr="00067C87" w:rsidTr="00067C87">
        <w:tc>
          <w:tcPr>
            <w:tcW w:w="851" w:type="dxa"/>
          </w:tcPr>
          <w:p w:rsidR="00811945" w:rsidRPr="00067C87" w:rsidRDefault="00811945" w:rsidP="00067C87">
            <w:pPr>
              <w:spacing w:after="0" w:line="240" w:lineRule="auto"/>
              <w:ind w:left="-426" w:firstLine="284"/>
              <w:jc w:val="center"/>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3.12</w:t>
            </w:r>
          </w:p>
        </w:tc>
        <w:tc>
          <w:tcPr>
            <w:tcW w:w="4880" w:type="dxa"/>
          </w:tcPr>
          <w:p w:rsidR="00811945" w:rsidRPr="00067C87" w:rsidRDefault="00811945" w:rsidP="00067C87">
            <w:pPr>
              <w:spacing w:after="0" w:line="240" w:lineRule="auto"/>
              <w:ind w:left="34"/>
              <w:jc w:val="center"/>
              <w:rPr>
                <w:rFonts w:ascii="Times New Roman" w:eastAsia="Times New Roman" w:hAnsi="Times New Roman" w:cs="Times New Roman"/>
                <w:sz w:val="26"/>
                <w:szCs w:val="26"/>
                <w:lang w:eastAsia="ru-RU"/>
              </w:rPr>
            </w:pPr>
            <w:r w:rsidRPr="00067C87">
              <w:rPr>
                <w:rFonts w:ascii="Times New Roman" w:hAnsi="Times New Roman" w:cs="Times New Roman"/>
                <w:sz w:val="26"/>
                <w:szCs w:val="26"/>
              </w:rPr>
              <w:t>Выпускной бал</w:t>
            </w:r>
          </w:p>
        </w:tc>
        <w:tc>
          <w:tcPr>
            <w:tcW w:w="5610" w:type="dxa"/>
          </w:tcPr>
          <w:p w:rsidR="00811945" w:rsidRPr="00067C87" w:rsidRDefault="00811945" w:rsidP="00067C87">
            <w:pPr>
              <w:spacing w:after="0" w:line="240" w:lineRule="auto"/>
              <w:ind w:left="-426" w:firstLine="284"/>
              <w:jc w:val="center"/>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июнь</w:t>
            </w:r>
          </w:p>
        </w:tc>
      </w:tr>
      <w:tr w:rsidR="00811945" w:rsidRPr="00067C87" w:rsidTr="00067C87">
        <w:tc>
          <w:tcPr>
            <w:tcW w:w="851" w:type="dxa"/>
          </w:tcPr>
          <w:p w:rsidR="00811945" w:rsidRPr="00067C87" w:rsidRDefault="00811945" w:rsidP="00067C87">
            <w:pPr>
              <w:spacing w:after="0" w:line="240" w:lineRule="auto"/>
              <w:ind w:left="-426" w:firstLine="284"/>
              <w:jc w:val="center"/>
              <w:rPr>
                <w:rFonts w:ascii="Times New Roman" w:eastAsia="Times New Roman" w:hAnsi="Times New Roman" w:cs="Times New Roman"/>
                <w:sz w:val="26"/>
                <w:szCs w:val="26"/>
                <w:lang w:eastAsia="ru-RU"/>
              </w:rPr>
            </w:pPr>
            <w:r w:rsidRPr="00067C87">
              <w:rPr>
                <w:rFonts w:ascii="Times New Roman" w:eastAsia="Times New Roman" w:hAnsi="Times New Roman" w:cs="Times New Roman"/>
                <w:sz w:val="26"/>
                <w:szCs w:val="26"/>
                <w:lang w:eastAsia="ru-RU"/>
              </w:rPr>
              <w:t>4</w:t>
            </w:r>
          </w:p>
        </w:tc>
        <w:tc>
          <w:tcPr>
            <w:tcW w:w="4880" w:type="dxa"/>
          </w:tcPr>
          <w:p w:rsidR="00811945" w:rsidRPr="00067C87" w:rsidRDefault="00811945" w:rsidP="00067C87">
            <w:pPr>
              <w:spacing w:after="0" w:line="240" w:lineRule="auto"/>
              <w:ind w:left="34"/>
              <w:jc w:val="center"/>
              <w:rPr>
                <w:rFonts w:ascii="Times New Roman" w:hAnsi="Times New Roman" w:cs="Times New Roman"/>
                <w:sz w:val="26"/>
                <w:szCs w:val="26"/>
              </w:rPr>
            </w:pPr>
            <w:r w:rsidRPr="00067C87">
              <w:rPr>
                <w:rFonts w:ascii="Times New Roman" w:hAnsi="Times New Roman" w:cs="Times New Roman"/>
                <w:sz w:val="26"/>
                <w:szCs w:val="26"/>
              </w:rPr>
              <w:t>Развлечения:</w:t>
            </w:r>
          </w:p>
          <w:p w:rsidR="00811945" w:rsidRPr="00067C87" w:rsidRDefault="00811945" w:rsidP="00067C87">
            <w:pPr>
              <w:spacing w:after="0" w:line="240" w:lineRule="auto"/>
              <w:ind w:left="34"/>
              <w:jc w:val="center"/>
              <w:rPr>
                <w:rFonts w:ascii="Times New Roman" w:hAnsi="Times New Roman" w:cs="Times New Roman"/>
                <w:sz w:val="26"/>
                <w:szCs w:val="26"/>
              </w:rPr>
            </w:pPr>
            <w:r w:rsidRPr="00067C87">
              <w:rPr>
                <w:rFonts w:ascii="Times New Roman" w:hAnsi="Times New Roman" w:cs="Times New Roman"/>
                <w:sz w:val="26"/>
                <w:szCs w:val="26"/>
              </w:rPr>
              <w:t>физкультурные, экологические,</w:t>
            </w:r>
          </w:p>
          <w:p w:rsidR="00811945" w:rsidRPr="00067C87" w:rsidRDefault="00811945" w:rsidP="00067C87">
            <w:pPr>
              <w:spacing w:after="0" w:line="240" w:lineRule="auto"/>
              <w:ind w:left="34"/>
              <w:jc w:val="center"/>
              <w:rPr>
                <w:rFonts w:ascii="Times New Roman" w:hAnsi="Times New Roman" w:cs="Times New Roman"/>
                <w:sz w:val="26"/>
                <w:szCs w:val="26"/>
              </w:rPr>
            </w:pPr>
            <w:r w:rsidRPr="00067C87">
              <w:rPr>
                <w:rFonts w:ascii="Times New Roman" w:hAnsi="Times New Roman" w:cs="Times New Roman"/>
                <w:sz w:val="26"/>
                <w:szCs w:val="26"/>
              </w:rPr>
              <w:t>кукольные, музыкальные, сказки,</w:t>
            </w:r>
          </w:p>
          <w:p w:rsidR="00811945" w:rsidRPr="00067C87" w:rsidRDefault="00811945" w:rsidP="00067C87">
            <w:pPr>
              <w:spacing w:after="0" w:line="240" w:lineRule="auto"/>
              <w:ind w:left="34"/>
              <w:jc w:val="center"/>
              <w:rPr>
                <w:rFonts w:ascii="Times New Roman" w:hAnsi="Times New Roman" w:cs="Times New Roman"/>
                <w:sz w:val="26"/>
                <w:szCs w:val="26"/>
              </w:rPr>
            </w:pPr>
            <w:r w:rsidRPr="00067C87">
              <w:rPr>
                <w:rFonts w:ascii="Times New Roman" w:hAnsi="Times New Roman" w:cs="Times New Roman"/>
                <w:sz w:val="26"/>
                <w:szCs w:val="26"/>
              </w:rPr>
              <w:t>литературные гостиные.</w:t>
            </w:r>
          </w:p>
        </w:tc>
        <w:tc>
          <w:tcPr>
            <w:tcW w:w="5610" w:type="dxa"/>
          </w:tcPr>
          <w:p w:rsidR="00811945" w:rsidRPr="00067C87" w:rsidRDefault="00811945" w:rsidP="00067C87">
            <w:pPr>
              <w:spacing w:after="0" w:line="240" w:lineRule="auto"/>
              <w:ind w:left="-426" w:firstLine="284"/>
              <w:jc w:val="center"/>
              <w:rPr>
                <w:rFonts w:ascii="Times New Roman" w:hAnsi="Times New Roman" w:cs="Times New Roman"/>
                <w:sz w:val="26"/>
                <w:szCs w:val="26"/>
              </w:rPr>
            </w:pPr>
            <w:r w:rsidRPr="00067C87">
              <w:rPr>
                <w:rFonts w:ascii="Times New Roman" w:hAnsi="Times New Roman" w:cs="Times New Roman"/>
                <w:sz w:val="26"/>
                <w:szCs w:val="26"/>
              </w:rPr>
              <w:t>Согласно</w:t>
            </w:r>
          </w:p>
          <w:p w:rsidR="00811945" w:rsidRPr="00067C87" w:rsidRDefault="00811945" w:rsidP="00067C87">
            <w:pPr>
              <w:spacing w:after="0" w:line="240" w:lineRule="auto"/>
              <w:ind w:left="-426" w:firstLine="284"/>
              <w:jc w:val="center"/>
              <w:rPr>
                <w:rFonts w:ascii="Times New Roman" w:hAnsi="Times New Roman" w:cs="Times New Roman"/>
                <w:sz w:val="26"/>
                <w:szCs w:val="26"/>
              </w:rPr>
            </w:pPr>
            <w:r w:rsidRPr="00067C87">
              <w:rPr>
                <w:rFonts w:ascii="Times New Roman" w:hAnsi="Times New Roman" w:cs="Times New Roman"/>
                <w:sz w:val="26"/>
                <w:szCs w:val="26"/>
              </w:rPr>
              <w:t>планированию</w:t>
            </w:r>
          </w:p>
        </w:tc>
      </w:tr>
    </w:tbl>
    <w:p w:rsidR="00067C87" w:rsidRPr="00067C87" w:rsidRDefault="00067C87"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b/>
          <w:bCs/>
          <w:color w:val="000000"/>
          <w:sz w:val="26"/>
          <w:szCs w:val="26"/>
          <w:lang w:eastAsia="ru-RU"/>
        </w:rPr>
      </w:pP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b/>
          <w:bCs/>
          <w:color w:val="000000"/>
          <w:sz w:val="26"/>
          <w:szCs w:val="26"/>
          <w:lang w:eastAsia="ru-RU"/>
        </w:rPr>
        <w:t>3.2. Организация развивающей предметно-пространственной среды</w:t>
      </w:r>
    </w:p>
    <w:p w:rsidR="00811945" w:rsidRPr="00067C87" w:rsidRDefault="00811945" w:rsidP="00067C87">
      <w:pPr>
        <w:tabs>
          <w:tab w:val="left" w:pos="113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Функции среды:</w:t>
      </w:r>
    </w:p>
    <w:p w:rsidR="00811945" w:rsidRPr="00067C87" w:rsidRDefault="00811945" w:rsidP="00067C87">
      <w:pPr>
        <w:tabs>
          <w:tab w:val="left" w:pos="113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Организующая функция имеет в своей основе цель предложить ребенку разнообразный материал для его активного участия в разных видах деятельности. В определенном смысле развивающая среда является толчком для выбора ребенком того вида самостоятельной деятельности, который будет отвечать его интересам, потребностям или формировать эти интересы своим содержанием и видом. Предметная среда, предназначенная для обеспечения возможностей овладения детьми новыми способами деятельности, выполнения новых действий, развития познавательных способностей, должна постоянно содержать в себе признак новизны и проблемности. Она должна быть насыщенной, разнообразной, меняющейся, эмоционально привлекательной.</w:t>
      </w:r>
    </w:p>
    <w:p w:rsidR="00811945" w:rsidRPr="00067C87" w:rsidRDefault="00811945" w:rsidP="00067C87">
      <w:pPr>
        <w:tabs>
          <w:tab w:val="left" w:pos="113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Воспитывающая функция среды. Среда является тем самым центром, где зарождаются узы сотрудничества, положительных взаимоотношений, организованного поведения, бережного отношения.</w:t>
      </w:r>
    </w:p>
    <w:p w:rsidR="00811945" w:rsidRPr="00067C87" w:rsidRDefault="00811945" w:rsidP="00067C87">
      <w:pPr>
        <w:tabs>
          <w:tab w:val="left" w:pos="113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Информационная функция. Необходимый уровень информативности среды на разных этапах развития личности ребенка обеспечивается разнообразием тематики, обогащением функциональных свойств ее элементов, комплектностью и многообразием ее элементов.</w:t>
      </w:r>
    </w:p>
    <w:p w:rsidR="00811945" w:rsidRPr="00067C87" w:rsidRDefault="00811945" w:rsidP="00067C87">
      <w:pPr>
        <w:tabs>
          <w:tab w:val="left" w:pos="113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Развивающая функция среды является ведущей. Только тогда среда может претендовать на высокое звание развивающей, когда она содержит материал, посильный каждому ребенку, когда она обеспечивает ступеньки того самого продвижения, о котором мы говорим, подразумевая развитие, позволяя ребенку быть творцом в продуктивных видах деятельности.</w:t>
      </w:r>
    </w:p>
    <w:p w:rsidR="00811945" w:rsidRPr="00067C87" w:rsidRDefault="00811945" w:rsidP="00067C87">
      <w:pPr>
        <w:tabs>
          <w:tab w:val="left" w:pos="113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 xml:space="preserve">Развивающая функция предметной среды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сложным. </w:t>
      </w:r>
    </w:p>
    <w:p w:rsidR="00811945" w:rsidRPr="00067C87" w:rsidRDefault="00811945" w:rsidP="00067C87">
      <w:pPr>
        <w:tabs>
          <w:tab w:val="left" w:pos="113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Функция укрепления здоровья и безопасности жизни.</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Пространство групповой комнаты условно разделено на центры:</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1. Центр познания .</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2. Центр театрально-речевого развития .</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3. Математический центр .</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4. Центр конструктивных игр.</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5. Центр безопасной жизнедеятельности детей .</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6. Центр физического развития и двигательной активности .</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7. Центр изобразительной деятельности .</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8. Центр сюжетно-ролевых игр.</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 xml:space="preserve"> Предметно – развивающая среда центра познания:</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Правильно подобранные и своевременно предоставленные детям наглядные средства помогут расширить кругозор и уточнить и конкретизировать вновь формирующиеся и накопленные знания, вызвать и активизировать интерес к познанию мира.</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 xml:space="preserve">1.Наличие «мини- музея», </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2.Дидактические игры по познавательному развитию</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3.Картинки-путаницы, картинки-загадки, картинки-перевертыши.</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4.Уголок природы</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5.Наличие комнатных растений.</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Предметно – развивающая среда  центра театрально-речевого развития:</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1.Дидактические игры по речевому  развитию (по звукопроизношению, лексике, грамматическому строю; развитию связной речи)</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2.Подбор дидактических игр, иллюстраций о животном и растительном мире, о человеке, о предметном мире</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3.Иллюстрации к скороговоркам, поговоркам, пословицам, загадкам, стихотворениям</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4.Подбор книг, игр, иллюстраций о видовых и родовых понятиях, об общественных праздниках;</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5.Различные виды театров: настольный, бибабо, пальчиковый, маски-герои.</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6.Книжный уголок: книжки-малышки, сказки, песенки, потешки, загадки, считалки; рассказы в картинках, книги писателей и поэтов.</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7.Подбор художественной литературы по жанрам, тематике соответствующей перспективному (тематическому) плану.</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Предметно – развивающая среда математического центра :</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1. Настольно-печатные игры математического содержания.</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 xml:space="preserve">2. «Домашние и дикие животные», «Транспорт», «Овощи и фрукты» и др.) </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3.Дидактические игрушки (пирамидки, цилиндры, формы - вкладыши, матрёшки)</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Предметно – развивающая среда центра конструктивных игр:</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1.Строительный материал крупный и мелкий.</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2.Всевозможные конструкторы:  пластмассовый, «Лего».</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Предметно – развивающая среда центра безопасности жизнедеятельности детей :</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1.Иллюстрации о правилах поведения в окружающей действительности.</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2.Дидактические игры по правилам уличной, личной, пожарной безопасности.</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3. Иллюстрации по ПДД, ПБ, познавательная  и  художественная литература.</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Предметно-развивающая среда центра двигательной активности .</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1.Спортивный инвентарь: мячи, скакалки,   кегли, обручи и др.</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2.Предметное оснащение для самостоятельной двигательной деятельности.</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3. Для укрепления здоровья детей – корригирующие дорожки для профилактики     плоскостопия.</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Предметно – развивающая среда центра изобразительной деятельности :</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1.Наличие образцов рисования, лепки, вырезания.</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2.Детские рисунки.</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 xml:space="preserve">3.Тематические выставки всей группы,  коллективные панно. </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4.Наличие образцов (игрушки, бытовые предметы, предметы народных промыслов).</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5.Материалы и инструменты для изобразительной деятельности и ручного труда: краски, кисточки, штампы, пластилин, стеки, бумага разных размеров, клей, ножницы.</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Предметно – развивающая среда игрового центра  сюжетно-ролевых игр :</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1.Наличие игрового оборудования, игрушек из различных материалов, подбор масок, атрибутов.</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2.Предметы-заместители к играм.</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lastRenderedPageBreak/>
        <w:t>3.Дидактические и настольно-печатные игры.</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4.Руководство взрослого игрой.</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sz w:val="26"/>
          <w:szCs w:val="26"/>
          <w:lang w:eastAsia="ru-RU"/>
        </w:rPr>
      </w:pPr>
      <w:r w:rsidRPr="00067C87">
        <w:rPr>
          <w:rFonts w:ascii="Times New Roman" w:eastAsia="Times New Roman" w:hAnsi="Times New Roman" w:cs="Times New Roman"/>
          <w:color w:val="000000"/>
          <w:sz w:val="26"/>
          <w:szCs w:val="26"/>
          <w:lang w:eastAsia="ru-RU"/>
        </w:rPr>
        <w:t xml:space="preserve">5. Сюжетно-ролевые игры: </w:t>
      </w:r>
      <w:r w:rsidRPr="00067C87">
        <w:rPr>
          <w:rFonts w:ascii="Times New Roman" w:eastAsia="Times New Roman" w:hAnsi="Times New Roman" w:cs="Times New Roman"/>
          <w:sz w:val="26"/>
          <w:szCs w:val="26"/>
          <w:lang w:eastAsia="ru-RU"/>
        </w:rPr>
        <w:t>салон красоты, супермаркет, больница, гараж, кафетерий, школа.</w:t>
      </w:r>
    </w:p>
    <w:p w:rsidR="00811945" w:rsidRPr="00067C87" w:rsidRDefault="00811945" w:rsidP="00067C87">
      <w:pPr>
        <w:tabs>
          <w:tab w:val="left" w:pos="1138"/>
        </w:tabs>
        <w:autoSpaceDE w:val="0"/>
        <w:autoSpaceDN w:val="0"/>
        <w:adjustRightInd w:val="0"/>
        <w:spacing w:after="0" w:line="240" w:lineRule="auto"/>
        <w:ind w:left="-284" w:right="-285" w:firstLine="284"/>
        <w:rPr>
          <w:rFonts w:ascii="Times New Roman" w:eastAsia="Times New Roman" w:hAnsi="Times New Roman" w:cs="Times New Roman"/>
          <w:color w:val="000000"/>
          <w:sz w:val="26"/>
          <w:szCs w:val="26"/>
          <w:lang w:eastAsia="ru-RU"/>
        </w:rPr>
      </w:pPr>
      <w:r w:rsidRPr="00067C87">
        <w:rPr>
          <w:rFonts w:ascii="Times New Roman" w:eastAsia="Times New Roman" w:hAnsi="Times New Roman" w:cs="Times New Roman"/>
          <w:color w:val="000000"/>
          <w:sz w:val="26"/>
          <w:szCs w:val="26"/>
          <w:lang w:eastAsia="ru-RU"/>
        </w:rPr>
        <w:t>Изменение в предметно-развивающей среде происходит в соответствии с комплексно-тематическим планом образовательной деятельности, календарных праздников, сезонных изменений, общественных и традиционных праздников и традиций группы, в соответствии с моделью изменения предметно-развивающей среды в течение года.</w:t>
      </w:r>
    </w:p>
    <w:p w:rsidR="00811945" w:rsidRPr="00067C87" w:rsidRDefault="00811945" w:rsidP="00067C87">
      <w:pPr>
        <w:pStyle w:val="a3"/>
        <w:tabs>
          <w:tab w:val="left" w:pos="7513"/>
        </w:tabs>
        <w:spacing w:after="0" w:line="240" w:lineRule="auto"/>
        <w:ind w:left="-284" w:right="-285" w:firstLine="284"/>
        <w:rPr>
          <w:rFonts w:ascii="Times New Roman" w:hAnsi="Times New Roman" w:cs="Times New Roman"/>
          <w:b/>
          <w:sz w:val="26"/>
          <w:szCs w:val="26"/>
        </w:rPr>
      </w:pPr>
    </w:p>
    <w:p w:rsidR="00811945" w:rsidRPr="00067C87" w:rsidRDefault="00811945" w:rsidP="00067C87">
      <w:pPr>
        <w:pStyle w:val="a3"/>
        <w:tabs>
          <w:tab w:val="left" w:pos="7513"/>
        </w:tabs>
        <w:spacing w:after="0" w:line="240" w:lineRule="auto"/>
        <w:ind w:left="-284" w:right="-285" w:firstLine="284"/>
        <w:rPr>
          <w:rFonts w:ascii="Times New Roman" w:hAnsi="Times New Roman" w:cs="Times New Roman"/>
          <w:b/>
          <w:sz w:val="26"/>
          <w:szCs w:val="26"/>
        </w:rPr>
      </w:pPr>
      <w:r w:rsidRPr="00067C87">
        <w:rPr>
          <w:rFonts w:ascii="Times New Roman" w:hAnsi="Times New Roman" w:cs="Times New Roman"/>
          <w:b/>
          <w:sz w:val="26"/>
          <w:szCs w:val="26"/>
        </w:rPr>
        <w:t xml:space="preserve">3.3 Обеспечение  методическими рекомендациями и средствами обучения и </w:t>
      </w:r>
    </w:p>
    <w:p w:rsidR="00811945" w:rsidRPr="00067C87" w:rsidRDefault="00811945" w:rsidP="00067C87">
      <w:pPr>
        <w:pStyle w:val="a3"/>
        <w:tabs>
          <w:tab w:val="left" w:pos="2070"/>
        </w:tabs>
        <w:spacing w:after="0" w:line="240" w:lineRule="auto"/>
        <w:ind w:left="-284" w:right="-285" w:firstLine="284"/>
        <w:rPr>
          <w:rFonts w:ascii="Times New Roman" w:hAnsi="Times New Roman" w:cs="Times New Roman"/>
          <w:b/>
          <w:color w:val="FF0000"/>
          <w:sz w:val="26"/>
          <w:szCs w:val="26"/>
        </w:rPr>
      </w:pPr>
      <w:r w:rsidRPr="00067C87">
        <w:rPr>
          <w:rFonts w:ascii="Times New Roman" w:hAnsi="Times New Roman" w:cs="Times New Roman"/>
          <w:b/>
          <w:sz w:val="26"/>
          <w:szCs w:val="26"/>
        </w:rPr>
        <w:t xml:space="preserve">      воспитания</w:t>
      </w:r>
      <w:r w:rsidRPr="00067C87">
        <w:rPr>
          <w:rFonts w:ascii="Times New Roman" w:hAnsi="Times New Roman" w:cs="Times New Roman"/>
          <w:b/>
          <w:sz w:val="26"/>
          <w:szCs w:val="26"/>
        </w:rPr>
        <w:tab/>
      </w:r>
    </w:p>
    <w:p w:rsidR="00811945" w:rsidRPr="00067C87" w:rsidRDefault="00811945" w:rsidP="00067C87">
      <w:pPr>
        <w:pStyle w:val="body"/>
        <w:spacing w:before="0" w:beforeAutospacing="0" w:after="0" w:afterAutospacing="0"/>
        <w:ind w:left="-284" w:right="-285" w:firstLine="284"/>
        <w:contextualSpacing/>
        <w:jc w:val="both"/>
        <w:rPr>
          <w:b/>
          <w:sz w:val="26"/>
          <w:szCs w:val="26"/>
          <w:u w:val="single"/>
        </w:rPr>
      </w:pPr>
      <w:r w:rsidRPr="00067C87">
        <w:rPr>
          <w:b/>
          <w:sz w:val="26"/>
          <w:szCs w:val="26"/>
          <w:u w:val="single"/>
        </w:rPr>
        <w:t>1.</w:t>
      </w:r>
      <w:r w:rsidRPr="00067C87">
        <w:rPr>
          <w:b/>
          <w:sz w:val="26"/>
          <w:szCs w:val="26"/>
          <w:u w:val="single"/>
        </w:rPr>
        <w:tab/>
        <w:t>Познавательное развитие:</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ab/>
        <w:t>•</w:t>
      </w:r>
      <w:r w:rsidRPr="00067C87">
        <w:rPr>
          <w:sz w:val="26"/>
          <w:szCs w:val="26"/>
        </w:rPr>
        <w:tab/>
        <w:t>Методические пособия:</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Веракса Н. Е., Веракса А. Н. Проектная деятельность дошкольников.-М.: Мозаика-Синтез, 2008-2010.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Куцакова Л. В. Занятия по конструированию из строительного материала в подготовительной к школе группе детского сада. —М.; Мозаика-Синтез, 2006-2010.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Арапова-Пискарева Н. А. Формирование элементарных математических представлений. — М.: Мозаика-Синтез, 2006-2010.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Дыбина О. Б. Предметный мир как средство формирования творчества детей.-М., 2002.</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Дыбина О. Б. Что было до... Игры-путешествия в прошлое предметов. — М„ 1999.</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Дыбина О. Б. Предметный мир как источник познания социальной действительности. — Самара, 1997.</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Ривина Е. К. Знакомим дошкольников с семьей и родословной. — М.: Мозаика-Синтез, 2009-2010.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Саулина Т. Ф. Три сигнала светофора. Ознакомление дошкольников с правилами дорожного дв</w:t>
      </w:r>
      <w:r w:rsidRPr="00067C87">
        <w:rPr>
          <w:sz w:val="26"/>
          <w:szCs w:val="26"/>
        </w:rPr>
        <w:t>и</w:t>
      </w:r>
      <w:r w:rsidRPr="00067C87">
        <w:rPr>
          <w:sz w:val="26"/>
          <w:szCs w:val="26"/>
        </w:rPr>
        <w:t>жения. — М.: Мозаика-Синтез, 2009-2010.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Соломенникова О. А. Экологическое воспитание в детском саду. —М.:Мозаика-Синтез,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ab/>
        <w:t>•</w:t>
      </w:r>
      <w:r w:rsidRPr="00067C87">
        <w:rPr>
          <w:sz w:val="26"/>
          <w:szCs w:val="26"/>
        </w:rPr>
        <w:tab/>
        <w:t>Наглядно-дидактические пособия:</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Плакаты большого формата</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Цвет. —М.: Мозаика-Синтез, 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Форма. — М.: Мозаика-Синтез, 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Цифры, —М.: Мозаика-Синтез, 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Овощи. - М.: Мозаика-Синтез, 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Фрукты. — М,: Мозаика-Синтез, 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Серия «Мир в картинках» (предметный мир)</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Авиация. - М.: Мозаика-Синтез, 2005-2010.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Автомобильный транспорт. — М.: Мозаика-Синтез, 2005-2010.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Бытовая техника. —М.: Мозаика-Синтез, 2005-2010.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Водный транспорт. — М.: Мозаика-Синтез, 2005-2010.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Инструменты домашнего мастера. — М.: Мозаика-Синтез, 2005-2010,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Музыкальные инструменты. —М.: Мозаика-Синтез, 2005-2010.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Офисная техника и оборудование. — М.: Мозаика-Синтез, 2005-2010.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Посуда. —М.: Мозаика-Синтез, 2005-2010.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Спортивный инвентарь. —М.: Мозаика-Синтез, 2005-2010.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Школьные принадлежности. — М.: Мозаика-Синтез, 2005-2010.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День Победы.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Серия «Мир в картинках» (мир природы)</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Арктика и Антарктика.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Высоко в горах.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Деревья и листья.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Домашние животные.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Домашние птицы.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Животные — домашние питомцы.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lastRenderedPageBreak/>
        <w:t>Животные жарких стран.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Животные средней полосы,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Космос.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Морские обитатели.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Насекомые,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Овощи.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Рептилии и амфибии,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Собаки—друзья и помощники.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Фрукты.-М.;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Цветы.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Ягоды лесные.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Ягоды садовые,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Серия «Рассказы по картинкам»</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Времена года. — М.: Мозаика-Синтез, 2005-2010.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Зима.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Осень.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Весна.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Лето.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Колобок.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Курочка Ряба.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Репка.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Теремок.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Зимние виды спорта.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Летние виды спорта.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Распорядок дня.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Великая Отечественная война в произведениях художников.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Защитники Отечества.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Кем быть.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Профессии.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Мой дом.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Родная природа.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В деревне,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b/>
          <w:sz w:val="26"/>
          <w:szCs w:val="26"/>
          <w:u w:val="single"/>
        </w:rPr>
      </w:pPr>
      <w:r w:rsidRPr="00067C87">
        <w:rPr>
          <w:b/>
          <w:sz w:val="26"/>
          <w:szCs w:val="26"/>
          <w:u w:val="single"/>
        </w:rPr>
        <w:t>2.</w:t>
      </w:r>
      <w:r w:rsidRPr="00067C87">
        <w:rPr>
          <w:b/>
          <w:sz w:val="26"/>
          <w:szCs w:val="26"/>
          <w:u w:val="single"/>
        </w:rPr>
        <w:tab/>
        <w:t>Речевое развитие:</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ab/>
        <w:t>•</w:t>
      </w:r>
      <w:r w:rsidRPr="00067C87">
        <w:rPr>
          <w:sz w:val="26"/>
          <w:szCs w:val="26"/>
        </w:rPr>
        <w:tab/>
        <w:t>Методические пособия:</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Максаков А. И. Правильно ли говорит ваш ребенок.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Максаков А. И. Воспитание звуковой культуры речи дошкольников,—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Гербова В. В. Приобщение детей к художественной литературе. — М.: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ab/>
        <w:t>•</w:t>
      </w:r>
      <w:r w:rsidRPr="00067C87">
        <w:rPr>
          <w:sz w:val="26"/>
          <w:szCs w:val="26"/>
        </w:rPr>
        <w:tab/>
        <w:t>Наглядно-дидактические пособия</w:t>
      </w:r>
    </w:p>
    <w:p w:rsidR="00811945" w:rsidRPr="00067C87" w:rsidRDefault="00811945" w:rsidP="00067C87">
      <w:pPr>
        <w:pStyle w:val="body"/>
        <w:numPr>
          <w:ilvl w:val="0"/>
          <w:numId w:val="15"/>
        </w:numPr>
        <w:spacing w:before="0" w:beforeAutospacing="0" w:after="0" w:afterAutospacing="0"/>
        <w:ind w:left="-284" w:right="-285" w:firstLine="284"/>
        <w:contextualSpacing/>
        <w:jc w:val="both"/>
        <w:rPr>
          <w:sz w:val="26"/>
          <w:szCs w:val="26"/>
        </w:rPr>
      </w:pPr>
      <w:r w:rsidRPr="00067C87">
        <w:rPr>
          <w:sz w:val="26"/>
          <w:szCs w:val="26"/>
        </w:rPr>
        <w:t>Серия «Грамматика в картинках»</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Антонимы. Глаголы. — М.: Мозаика-Синтез, 2007-2010,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Антонимы. Прилагательные, —М.: Мозаика-Синтез, 2007-2010.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Говори правильно. — М.: Мозаика-Синтез, 2007-2010.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Множественное число. —М.: Мозаика-Синтез, 2007-2010.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Многозначные слова. —М.: Мозаика-Синтез, 2007-2010.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Один —много. —М.: Мозаика-Синтез, 2007-2010.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Словообразование. — М.: Мозаика-Синтез, 2007—2010.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Ударение. — М.: Мозаика-Синтез, 2007-2010.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Плакаты большого формата</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Буквы. —М.: Мозаика-Синтез, 2010. </w:t>
      </w:r>
    </w:p>
    <w:p w:rsidR="00811945" w:rsidRPr="00067C87" w:rsidRDefault="00811945" w:rsidP="00067C87">
      <w:pPr>
        <w:pStyle w:val="body"/>
        <w:spacing w:before="0" w:beforeAutospacing="0" w:after="0" w:afterAutospacing="0"/>
        <w:ind w:left="-284" w:right="-285" w:firstLine="284"/>
        <w:contextualSpacing/>
        <w:jc w:val="both"/>
        <w:rPr>
          <w:sz w:val="26"/>
          <w:szCs w:val="26"/>
          <w:u w:val="single"/>
        </w:rPr>
      </w:pPr>
      <w:r w:rsidRPr="00067C87">
        <w:rPr>
          <w:sz w:val="26"/>
          <w:szCs w:val="26"/>
          <w:u w:val="single"/>
        </w:rPr>
        <w:t>Книги для чтения</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lastRenderedPageBreak/>
        <w:t>Книга для чтения в детском саду и дома. Хрестоматия. 5-7 лет / Сост. В. В. Гербова, Н. П. Ильчук и др. — М., 2005.</w:t>
      </w:r>
    </w:p>
    <w:p w:rsidR="00811945" w:rsidRPr="00067C87" w:rsidRDefault="00811945" w:rsidP="00067C87">
      <w:pPr>
        <w:pStyle w:val="body"/>
        <w:spacing w:before="0" w:beforeAutospacing="0" w:after="0" w:afterAutospacing="0"/>
        <w:ind w:left="-284" w:right="-285" w:firstLine="284"/>
        <w:contextualSpacing/>
        <w:jc w:val="both"/>
        <w:rPr>
          <w:b/>
          <w:sz w:val="26"/>
          <w:szCs w:val="26"/>
          <w:u w:val="single"/>
        </w:rPr>
      </w:pPr>
      <w:r w:rsidRPr="00067C87">
        <w:rPr>
          <w:b/>
          <w:sz w:val="26"/>
          <w:szCs w:val="26"/>
          <w:u w:val="single"/>
        </w:rPr>
        <w:t>3.</w:t>
      </w:r>
      <w:r w:rsidRPr="00067C87">
        <w:rPr>
          <w:b/>
          <w:sz w:val="26"/>
          <w:szCs w:val="26"/>
          <w:u w:val="single"/>
        </w:rPr>
        <w:tab/>
        <w:t>Художественно-эстетическое развитие</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w:t>
      </w:r>
      <w:r w:rsidRPr="00067C87">
        <w:rPr>
          <w:sz w:val="26"/>
          <w:szCs w:val="26"/>
        </w:rPr>
        <w:tab/>
        <w:t>Методические пособия:</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Баранова Е, В., Савельева А. М. От навыков к творчеству: обучение детей 2-7 лет технике рисов</w:t>
      </w:r>
      <w:r w:rsidRPr="00067C87">
        <w:rPr>
          <w:sz w:val="26"/>
          <w:szCs w:val="26"/>
        </w:rPr>
        <w:t>а</w:t>
      </w:r>
      <w:r w:rsidRPr="00067C87">
        <w:rPr>
          <w:sz w:val="26"/>
          <w:szCs w:val="26"/>
        </w:rPr>
        <w:t>ния. — М.: Мозаика-Синтез, 2009-2010.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Комарова Т. С. Изобразительная деятельность в детском саду. — М.: Мозаика- 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Комаро ва Т. С. Детское художественное творчество. — М.: Мозаика-Синтез, |К-2010.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Комарова Т. С. Школа эстетического воспитания. — М.: Мозаика-Синтез,</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Комарова Т. С, Савенков А. И. Коллективное творчество дошкольников. М., 2005.</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Комарова Т. С, Филлипс О. Ю. Эстетическая развивающая среда. — М., 2005</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Народное искусство в воспитании детей / Под ред. Т. С. Комаровой. - М, 2005.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Голоменникова О. А. Радость творчества. Ознакомление детей 5-7 лет  с народным искусством.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Чалеэова Н. Б. Декоративная лепка в детском саду / Под ред. М. Б. Зацепиной . М., 2005.</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Зацепина М. Б. Музыкальное воспитание в детском саду. —М,: Мозаика-Синтеэ,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Зацепина М. Б. Культурно-досуговая деятельность. — М., 2004.</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Зацепина М. Б. Культурно-досуговая деятельность в детском саду.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Зацепина М. Б., Антонова Т. В. Народные праздники в детском саду. — М.:-Мозаика-Синтез,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Зацепина М. Б., Антонова ТВ. Праздники и развлечения в детском саду.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ab/>
        <w:t>•</w:t>
      </w:r>
      <w:r w:rsidRPr="00067C87">
        <w:rPr>
          <w:sz w:val="26"/>
          <w:szCs w:val="26"/>
        </w:rPr>
        <w:tab/>
        <w:t>Наглядно-дидактические пособия:</w:t>
      </w:r>
    </w:p>
    <w:p w:rsidR="00811945" w:rsidRPr="00067C87" w:rsidRDefault="00811945" w:rsidP="00067C87">
      <w:pPr>
        <w:pStyle w:val="body"/>
        <w:spacing w:before="0" w:beforeAutospacing="0" w:after="0" w:afterAutospacing="0"/>
        <w:ind w:left="-284" w:right="-285" w:firstLine="284"/>
        <w:contextualSpacing/>
        <w:jc w:val="both"/>
        <w:rPr>
          <w:sz w:val="26"/>
          <w:szCs w:val="26"/>
          <w:u w:val="single"/>
        </w:rPr>
      </w:pPr>
      <w:r w:rsidRPr="00067C87">
        <w:rPr>
          <w:sz w:val="26"/>
          <w:szCs w:val="26"/>
          <w:u w:val="single"/>
        </w:rPr>
        <w:t>Серия «Мир в картинках»</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Филимоновская народная игрушка.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Городецкая роспись по дереву.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Полхов-Майдан. - М.: Мозаика-Синтез, 2005-2010.</w:t>
      </w:r>
      <w:r w:rsidRPr="00067C87">
        <w:rPr>
          <w:sz w:val="26"/>
          <w:szCs w:val="26"/>
        </w:rPr>
        <w:tab/>
        <w:t>:i</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Каргополь —народная игрушка.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Дымковская игрушка.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Хохлома,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Гжель.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Плакаты большого формата</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Гжель. Изделия. —М.: Мозаика-Синтез, 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Гжель. Орнаменты. —М.: Мозаика-Синтез, 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Полхов-Майдан. Изделия.—М.: Мозаика-Синтез, 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Полхов-Майдан. Орнаменты.—М.: Мозаика-Синтез, 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 Филимоновская свистулька. — М.: Мозаика-Синтез, 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Хохлома. Изделия.— М.: Мозаика-Синтез, 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Хохлома. Орнаменты. — М.: Мозаика- Синтез, 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Рабочие тетради</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Волшебный пластилин. — М.: Мозаика-Синтез, 2005—2010.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Городецкая роспись. — М.: Мозаика-Синтез, 2005-2010.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Дымковская игрушка.— М.: Мозаика-Синтез, 2005-2010.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Филимоновская игрушка. —М.: Мозаика-Синтез, 2005-2010.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Хохломская роспись,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Простые узоры и орнаменты. — М.: Мозаика-Синтез, 2005-2010.</w:t>
      </w:r>
      <w:r w:rsidRPr="00067C87">
        <w:rPr>
          <w:sz w:val="26"/>
          <w:szCs w:val="26"/>
        </w:rPr>
        <w:tab/>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Узоры Северной Двины.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Сказочная Гжель. —M.: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Смешные игрушки из пластмассы. — М.: Мозаика-Синтез, 2005-2010.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Тайны бумажного листа. — М.: Мозаика-Синтез, 2005—2010.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Секреты бумажного листа. —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b/>
          <w:sz w:val="26"/>
          <w:szCs w:val="26"/>
          <w:u w:val="single"/>
        </w:rPr>
      </w:pPr>
      <w:r w:rsidRPr="00067C87">
        <w:rPr>
          <w:b/>
          <w:sz w:val="26"/>
          <w:szCs w:val="26"/>
          <w:u w:val="single"/>
        </w:rPr>
        <w:t>4.</w:t>
      </w:r>
      <w:r w:rsidRPr="00067C87">
        <w:rPr>
          <w:b/>
          <w:sz w:val="26"/>
          <w:szCs w:val="26"/>
          <w:u w:val="single"/>
        </w:rPr>
        <w:tab/>
        <w:t>Физическое развитие:</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lastRenderedPageBreak/>
        <w:tab/>
        <w:t>•</w:t>
      </w:r>
      <w:r w:rsidRPr="00067C87">
        <w:rPr>
          <w:sz w:val="26"/>
          <w:szCs w:val="26"/>
        </w:rPr>
        <w:tab/>
        <w:t>Методические пособия:</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Новикова И. М. Формирование представлений о здоровом образе жизни у дошкольников. — М.; Мозаика-Синтез, 2009-2010.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Пензулаева Л. И. Оздоровительная гимнастика для детей 3-7 лет. — М.: Мозаика-Синтез, 2009-2010.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Степаненкова Э. Я. Методика физического воспитания. — М., 2005.</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 xml:space="preserve">Степаненкова Э. Я. Методика проведения подвижных игр. — М.: Мозаика-Синтез, 2008-2010. </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Степаненкова Э. Я. Физическое воспитание в детском саду, —М.: Мозаика-Синтез, 2005-2010.</w:t>
      </w:r>
    </w:p>
    <w:p w:rsidR="00811945" w:rsidRPr="00067C87" w:rsidRDefault="00811945" w:rsidP="00067C87">
      <w:pPr>
        <w:pStyle w:val="body"/>
        <w:spacing w:before="0" w:beforeAutospacing="0" w:after="0" w:afterAutospacing="0"/>
        <w:ind w:left="-284" w:right="-285" w:firstLine="284"/>
        <w:contextualSpacing/>
        <w:jc w:val="both"/>
        <w:rPr>
          <w:b/>
          <w:sz w:val="26"/>
          <w:szCs w:val="26"/>
          <w:u w:val="single"/>
        </w:rPr>
      </w:pPr>
      <w:r w:rsidRPr="00067C87">
        <w:rPr>
          <w:b/>
          <w:sz w:val="26"/>
          <w:szCs w:val="26"/>
          <w:u w:val="single"/>
        </w:rPr>
        <w:t>5.</w:t>
      </w:r>
      <w:r w:rsidRPr="00067C87">
        <w:rPr>
          <w:b/>
          <w:sz w:val="26"/>
          <w:szCs w:val="26"/>
          <w:u w:val="single"/>
        </w:rPr>
        <w:tab/>
        <w:t>Социально-коммуникативное развитие:</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ab/>
        <w:t>•</w:t>
      </w:r>
      <w:r w:rsidRPr="00067C87">
        <w:rPr>
          <w:sz w:val="26"/>
          <w:szCs w:val="26"/>
        </w:rPr>
        <w:tab/>
        <w:t>Методические пособия:</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Губанова Н. Ф. Игровая деятельность в детском саду. — М.: Мозаика-Синтез, 2006-2010.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Зацепин'а М. Б. Дни воинской славы. Патриотическое воспитание дошкольников. — М.: Мозаика-Синтез, 2008-2010.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Куцакова Л. В. Творим и мастерим. Ручной труд в детском саду и дома.-М.: Мозаика-Синтез, 2007-2010.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Петрова В. И., Стульник Т.Д. Нравственное воспитание в детском саду.-М.: Мозаика-Синтез,2006-2010.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Петрова В. И., Стульник Т. Д. Этические беседы с детьми 4-7 лет. — М.: - Мозаика-Синтез, 2007-2010.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Комарова Т. С, Куцакова Л. В., Павлова Л. Ю. Трудовое воспитание в детском саду. — М.; Моза</w:t>
      </w:r>
      <w:r w:rsidRPr="00067C87">
        <w:rPr>
          <w:sz w:val="26"/>
          <w:szCs w:val="26"/>
        </w:rPr>
        <w:t>и</w:t>
      </w:r>
      <w:r w:rsidRPr="00067C87">
        <w:rPr>
          <w:sz w:val="26"/>
          <w:szCs w:val="26"/>
        </w:rPr>
        <w:t>ка-Синтез, 2005-2010.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Куцакова Л. В. Конструирование и ручной труд в детском саду. — М.: Мозаика-Синтез, 2008-2010.</w:t>
      </w:r>
    </w:p>
    <w:p w:rsidR="00811945" w:rsidRPr="00067C87" w:rsidRDefault="00811945" w:rsidP="00067C87">
      <w:pPr>
        <w:pStyle w:val="body"/>
        <w:spacing w:before="0" w:beforeAutospacing="0" w:after="0" w:afterAutospacing="0"/>
        <w:ind w:left="-284" w:right="-285" w:firstLine="284"/>
        <w:contextualSpacing/>
        <w:jc w:val="both"/>
        <w:rPr>
          <w:sz w:val="26"/>
          <w:szCs w:val="26"/>
        </w:rPr>
      </w:pPr>
      <w:r w:rsidRPr="00067C87">
        <w:rPr>
          <w:sz w:val="26"/>
          <w:szCs w:val="26"/>
        </w:rPr>
        <w:t>Куцакова Л. В. Нравственно-трудовое воспитание в детском саду, —М.:.Мозаика-Синтез, 2007-2010.</w:t>
      </w:r>
    </w:p>
    <w:p w:rsidR="00116EA1" w:rsidRPr="005F7D0D" w:rsidRDefault="00116EA1" w:rsidP="00067C87">
      <w:pPr>
        <w:spacing w:after="0" w:line="240" w:lineRule="auto"/>
        <w:ind w:left="-284" w:right="-285" w:firstLine="284"/>
        <w:rPr>
          <w:rFonts w:ascii="Times New Roman" w:hAnsi="Times New Roman" w:cs="Times New Roman"/>
          <w:sz w:val="28"/>
          <w:szCs w:val="28"/>
        </w:rPr>
      </w:pPr>
    </w:p>
    <w:sectPr w:rsidR="00116EA1" w:rsidRPr="005F7D0D" w:rsidSect="00905701">
      <w:type w:val="continuous"/>
      <w:pgSz w:w="11906" w:h="16838"/>
      <w:pgMar w:top="397" w:right="567" w:bottom="284" w:left="56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03B" w:rsidRDefault="0001303B" w:rsidP="00F1788E">
      <w:pPr>
        <w:spacing w:after="0" w:line="240" w:lineRule="auto"/>
      </w:pPr>
      <w:r>
        <w:separator/>
      </w:r>
    </w:p>
  </w:endnote>
  <w:endnote w:type="continuationSeparator" w:id="1">
    <w:p w:rsidR="0001303B" w:rsidRDefault="0001303B" w:rsidP="00F17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2746"/>
    </w:sdtPr>
    <w:sdtContent>
      <w:p w:rsidR="0036527C" w:rsidRDefault="003704C0">
        <w:pPr>
          <w:pStyle w:val="ac"/>
          <w:jc w:val="right"/>
        </w:pPr>
        <w:fldSimple w:instr=" PAGE   \* MERGEFORMAT ">
          <w:r w:rsidR="00084949">
            <w:rPr>
              <w:noProof/>
            </w:rPr>
            <w:t>1</w:t>
          </w:r>
        </w:fldSimple>
      </w:p>
    </w:sdtContent>
  </w:sdt>
  <w:p w:rsidR="0036527C" w:rsidRDefault="0036527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03B" w:rsidRDefault="0001303B" w:rsidP="00F1788E">
      <w:pPr>
        <w:spacing w:after="0" w:line="240" w:lineRule="auto"/>
      </w:pPr>
      <w:r>
        <w:separator/>
      </w:r>
    </w:p>
  </w:footnote>
  <w:footnote w:type="continuationSeparator" w:id="1">
    <w:p w:rsidR="0001303B" w:rsidRDefault="0001303B" w:rsidP="00F178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86" w:hanging="36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b/>
      </w:rPr>
    </w:lvl>
  </w:abstractNum>
  <w:abstractNum w:abstractNumId="2">
    <w:nsid w:val="00000003"/>
    <w:multiLevelType w:val="singleLevel"/>
    <w:tmpl w:val="00000003"/>
    <w:name w:val="WW8Num3"/>
    <w:lvl w:ilvl="0">
      <w:start w:val="1"/>
      <w:numFmt w:val="decimal"/>
      <w:lvlText w:val="%1."/>
      <w:lvlJc w:val="left"/>
      <w:pPr>
        <w:tabs>
          <w:tab w:val="num" w:pos="0"/>
        </w:tabs>
        <w:ind w:left="786"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E"/>
    <w:multiLevelType w:val="singleLevel"/>
    <w:tmpl w:val="0000000E"/>
    <w:name w:val="WW8Num14"/>
    <w:lvl w:ilvl="0">
      <w:start w:val="1"/>
      <w:numFmt w:val="bullet"/>
      <w:lvlText w:val=""/>
      <w:lvlJc w:val="left"/>
      <w:pPr>
        <w:tabs>
          <w:tab w:val="num" w:pos="0"/>
        </w:tabs>
        <w:ind w:left="131" w:hanging="360"/>
      </w:pPr>
      <w:rPr>
        <w:rFonts w:ascii="Symbol" w:hAnsi="Symbol"/>
      </w:rPr>
    </w:lvl>
  </w:abstractNum>
  <w:abstractNum w:abstractNumId="5">
    <w:nsid w:val="00000019"/>
    <w:multiLevelType w:val="singleLevel"/>
    <w:tmpl w:val="00000019"/>
    <w:name w:val="WW8Num40"/>
    <w:lvl w:ilvl="0">
      <w:start w:val="1"/>
      <w:numFmt w:val="bullet"/>
      <w:lvlText w:val=""/>
      <w:lvlJc w:val="left"/>
      <w:pPr>
        <w:tabs>
          <w:tab w:val="num" w:pos="0"/>
        </w:tabs>
        <w:ind w:left="360" w:hanging="360"/>
      </w:pPr>
      <w:rPr>
        <w:rFonts w:ascii="Wingdings" w:hAnsi="Wingdings"/>
      </w:rPr>
    </w:lvl>
  </w:abstractNum>
  <w:abstractNum w:abstractNumId="6">
    <w:nsid w:val="00AF5E91"/>
    <w:multiLevelType w:val="hybridMultilevel"/>
    <w:tmpl w:val="AB4E4E6E"/>
    <w:lvl w:ilvl="0" w:tplc="3A20616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3BD13C5"/>
    <w:multiLevelType w:val="hybridMultilevel"/>
    <w:tmpl w:val="5DC497AE"/>
    <w:lvl w:ilvl="0" w:tplc="6A0A66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DC4270"/>
    <w:multiLevelType w:val="hybridMultilevel"/>
    <w:tmpl w:val="078CF80C"/>
    <w:lvl w:ilvl="0" w:tplc="F8CE96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266BBF"/>
    <w:multiLevelType w:val="hybridMultilevel"/>
    <w:tmpl w:val="3F4CD33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095F39AD"/>
    <w:multiLevelType w:val="multilevel"/>
    <w:tmpl w:val="BDAE5B3A"/>
    <w:lvl w:ilvl="0">
      <w:start w:val="1"/>
      <w:numFmt w:val="decimal"/>
      <w:lvlText w:val="%1."/>
      <w:lvlJc w:val="left"/>
      <w:pPr>
        <w:ind w:left="720" w:hanging="360"/>
      </w:pPr>
      <w:rPr>
        <w:rFonts w:ascii="Times New Roman" w:hAnsi="Times New Roman" w:cs="Times New Roman"/>
        <w:b/>
        <w:sz w:val="20"/>
      </w:rPr>
    </w:lvl>
    <w:lvl w:ilvl="1">
      <w:start w:val="1"/>
      <w:numFmt w:val="lowerLetter"/>
      <w:lvlText w:val="%2."/>
      <w:lvlJc w:val="left"/>
      <w:pPr>
        <w:ind w:left="1440" w:hanging="360"/>
      </w:pPr>
      <w:rPr>
        <w:rFonts w:ascii="Times New Roman" w:hAnsi="Times New Roman" w:cs="Times New Roman"/>
        <w:b/>
        <w:sz w:val="20"/>
      </w:rPr>
    </w:lvl>
    <w:lvl w:ilvl="2">
      <w:start w:val="1"/>
      <w:numFmt w:val="lowerRoman"/>
      <w:lvlText w:val="%3."/>
      <w:lvlJc w:val="right"/>
      <w:pPr>
        <w:ind w:left="2160" w:hanging="180"/>
      </w:pPr>
      <w:rPr>
        <w:rFonts w:ascii="Times New Roman" w:hAnsi="Times New Roman" w:cs="Times New Roman"/>
        <w:b/>
        <w:sz w:val="20"/>
      </w:rPr>
    </w:lvl>
    <w:lvl w:ilvl="3">
      <w:start w:val="1"/>
      <w:numFmt w:val="decimal"/>
      <w:lvlText w:val="%4."/>
      <w:lvlJc w:val="left"/>
      <w:pPr>
        <w:ind w:left="2880" w:hanging="360"/>
      </w:pPr>
      <w:rPr>
        <w:rFonts w:ascii="Times New Roman" w:hAnsi="Times New Roman" w:cs="Times New Roman"/>
        <w:b/>
        <w:sz w:val="20"/>
      </w:rPr>
    </w:lvl>
    <w:lvl w:ilvl="4">
      <w:start w:val="1"/>
      <w:numFmt w:val="lowerLetter"/>
      <w:lvlText w:val="%5."/>
      <w:lvlJc w:val="left"/>
      <w:pPr>
        <w:ind w:left="3600" w:hanging="360"/>
      </w:pPr>
      <w:rPr>
        <w:rFonts w:ascii="Times New Roman" w:hAnsi="Times New Roman" w:cs="Times New Roman"/>
        <w:b/>
        <w:sz w:val="20"/>
      </w:rPr>
    </w:lvl>
    <w:lvl w:ilvl="5">
      <w:start w:val="1"/>
      <w:numFmt w:val="lowerRoman"/>
      <w:lvlText w:val="%6."/>
      <w:lvlJc w:val="right"/>
      <w:pPr>
        <w:ind w:left="4320" w:hanging="180"/>
      </w:pPr>
      <w:rPr>
        <w:rFonts w:ascii="Times New Roman" w:hAnsi="Times New Roman" w:cs="Times New Roman"/>
        <w:b/>
        <w:sz w:val="20"/>
      </w:rPr>
    </w:lvl>
    <w:lvl w:ilvl="6">
      <w:start w:val="1"/>
      <w:numFmt w:val="decimal"/>
      <w:lvlText w:val="%7."/>
      <w:lvlJc w:val="left"/>
      <w:pPr>
        <w:ind w:left="5040" w:hanging="360"/>
      </w:pPr>
      <w:rPr>
        <w:rFonts w:ascii="Times New Roman" w:hAnsi="Times New Roman" w:cs="Times New Roman"/>
        <w:b/>
        <w:sz w:val="20"/>
      </w:rPr>
    </w:lvl>
    <w:lvl w:ilvl="7">
      <w:start w:val="1"/>
      <w:numFmt w:val="lowerLetter"/>
      <w:lvlText w:val="%8."/>
      <w:lvlJc w:val="left"/>
      <w:pPr>
        <w:ind w:left="5760" w:hanging="360"/>
      </w:pPr>
      <w:rPr>
        <w:rFonts w:ascii="Times New Roman" w:hAnsi="Times New Roman" w:cs="Times New Roman"/>
        <w:b/>
        <w:sz w:val="20"/>
      </w:rPr>
    </w:lvl>
    <w:lvl w:ilvl="8">
      <w:start w:val="1"/>
      <w:numFmt w:val="lowerRoman"/>
      <w:lvlText w:val="%9."/>
      <w:lvlJc w:val="right"/>
      <w:pPr>
        <w:ind w:left="6480" w:hanging="180"/>
      </w:pPr>
      <w:rPr>
        <w:rFonts w:ascii="Times New Roman" w:hAnsi="Times New Roman" w:cs="Times New Roman"/>
        <w:b/>
        <w:sz w:val="20"/>
      </w:rPr>
    </w:lvl>
  </w:abstractNum>
  <w:abstractNum w:abstractNumId="11">
    <w:nsid w:val="0A127A4F"/>
    <w:multiLevelType w:val="hybridMultilevel"/>
    <w:tmpl w:val="1B060AF8"/>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2">
    <w:nsid w:val="0E8F32D5"/>
    <w:multiLevelType w:val="hybridMultilevel"/>
    <w:tmpl w:val="14D2F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D6F5307"/>
    <w:multiLevelType w:val="hybridMultilevel"/>
    <w:tmpl w:val="03F87BBC"/>
    <w:lvl w:ilvl="0" w:tplc="9B7C74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3C251D"/>
    <w:multiLevelType w:val="hybridMultilevel"/>
    <w:tmpl w:val="ED7EC29A"/>
    <w:lvl w:ilvl="0" w:tplc="1B34190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2C487727"/>
    <w:multiLevelType w:val="hybridMultilevel"/>
    <w:tmpl w:val="EF5C4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817297"/>
    <w:multiLevelType w:val="hybridMultilevel"/>
    <w:tmpl w:val="E76CDC36"/>
    <w:lvl w:ilvl="0" w:tplc="B9AED694">
      <w:numFmt w:val="bullet"/>
      <w:lvlText w:val="•"/>
      <w:lvlJc w:val="left"/>
      <w:pPr>
        <w:ind w:left="295" w:hanging="360"/>
      </w:pPr>
      <w:rPr>
        <w:rFonts w:ascii="Century Schoolbook" w:hAnsi="Century Schoolbook"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7">
    <w:nsid w:val="367E2CE9"/>
    <w:multiLevelType w:val="hybridMultilevel"/>
    <w:tmpl w:val="4E8CD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DB30ED"/>
    <w:multiLevelType w:val="hybridMultilevel"/>
    <w:tmpl w:val="06843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C22B19"/>
    <w:multiLevelType w:val="hybridMultilevel"/>
    <w:tmpl w:val="DB722BA2"/>
    <w:lvl w:ilvl="0" w:tplc="D7D4A21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40EE3AD1"/>
    <w:multiLevelType w:val="hybridMultilevel"/>
    <w:tmpl w:val="80861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FB1B6C"/>
    <w:multiLevelType w:val="multilevel"/>
    <w:tmpl w:val="5F28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BD5B05"/>
    <w:multiLevelType w:val="hybridMultilevel"/>
    <w:tmpl w:val="EAE61A0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FE2E4B"/>
    <w:multiLevelType w:val="hybridMultilevel"/>
    <w:tmpl w:val="D3423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24795A"/>
    <w:multiLevelType w:val="hybridMultilevel"/>
    <w:tmpl w:val="1C52F096"/>
    <w:lvl w:ilvl="0" w:tplc="B9AED694">
      <w:numFmt w:val="bullet"/>
      <w:lvlText w:val="•"/>
      <w:lvlJc w:val="left"/>
      <w:pPr>
        <w:ind w:left="375" w:hanging="360"/>
      </w:pPr>
      <w:rPr>
        <w:rFonts w:ascii="Century Schoolbook" w:hAnsi="Century Schoolbook"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25">
    <w:nsid w:val="54323AB2"/>
    <w:multiLevelType w:val="hybridMultilevel"/>
    <w:tmpl w:val="A44A5A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8A4511"/>
    <w:multiLevelType w:val="hybridMultilevel"/>
    <w:tmpl w:val="C846CB56"/>
    <w:lvl w:ilvl="0" w:tplc="3DA674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B9308B"/>
    <w:multiLevelType w:val="hybridMultilevel"/>
    <w:tmpl w:val="51708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39E5EF9"/>
    <w:multiLevelType w:val="multilevel"/>
    <w:tmpl w:val="67F8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193940"/>
    <w:multiLevelType w:val="hybridMultilevel"/>
    <w:tmpl w:val="14486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CD79A7"/>
    <w:multiLevelType w:val="hybridMultilevel"/>
    <w:tmpl w:val="4EE2BAE8"/>
    <w:lvl w:ilvl="0" w:tplc="B9AED694">
      <w:numFmt w:val="bullet"/>
      <w:lvlText w:val="•"/>
      <w:lvlJc w:val="left"/>
      <w:pPr>
        <w:ind w:left="375" w:hanging="360"/>
      </w:pPr>
      <w:rPr>
        <w:rFonts w:ascii="Century Schoolbook" w:hAnsi="Century Schoolbook"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32">
    <w:nsid w:val="6F6A72F5"/>
    <w:multiLevelType w:val="multilevel"/>
    <w:tmpl w:val="F774B3D2"/>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33">
    <w:nsid w:val="77217167"/>
    <w:multiLevelType w:val="hybridMultilevel"/>
    <w:tmpl w:val="02722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76EEF"/>
    <w:multiLevelType w:val="hybridMultilevel"/>
    <w:tmpl w:val="47CA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4"/>
  </w:num>
  <w:num w:numId="4">
    <w:abstractNumId w:val="22"/>
  </w:num>
  <w:num w:numId="5">
    <w:abstractNumId w:val="17"/>
  </w:num>
  <w:num w:numId="6">
    <w:abstractNumId w:val="21"/>
  </w:num>
  <w:num w:numId="7">
    <w:abstractNumId w:val="28"/>
  </w:num>
  <w:num w:numId="8">
    <w:abstractNumId w:val="6"/>
  </w:num>
  <w:num w:numId="9">
    <w:abstractNumId w:val="15"/>
  </w:num>
  <w:num w:numId="10">
    <w:abstractNumId w:val="11"/>
  </w:num>
  <w:num w:numId="11">
    <w:abstractNumId w:val="24"/>
  </w:num>
  <w:num w:numId="12">
    <w:abstractNumId w:val="31"/>
  </w:num>
  <w:num w:numId="13">
    <w:abstractNumId w:val="16"/>
  </w:num>
  <w:num w:numId="14">
    <w:abstractNumId w:val="33"/>
  </w:num>
  <w:num w:numId="15">
    <w:abstractNumId w:val="25"/>
  </w:num>
  <w:num w:numId="16">
    <w:abstractNumId w:val="29"/>
  </w:num>
  <w:num w:numId="17">
    <w:abstractNumId w:val="18"/>
  </w:num>
  <w:num w:numId="18">
    <w:abstractNumId w:val="23"/>
  </w:num>
  <w:num w:numId="19">
    <w:abstractNumId w:val="20"/>
  </w:num>
  <w:num w:numId="20">
    <w:abstractNumId w:val="7"/>
  </w:num>
  <w:num w:numId="21">
    <w:abstractNumId w:val="27"/>
  </w:num>
  <w:num w:numId="22">
    <w:abstractNumId w:val="13"/>
  </w:num>
  <w:num w:numId="23">
    <w:abstractNumId w:val="26"/>
  </w:num>
  <w:num w:numId="24">
    <w:abstractNumId w:val="8"/>
  </w:num>
  <w:num w:numId="25">
    <w:abstractNumId w:val="19"/>
  </w:num>
  <w:num w:numId="26">
    <w:abstractNumId w:val="14"/>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27649"/>
  </w:hdrShapeDefaults>
  <w:footnotePr>
    <w:footnote w:id="0"/>
    <w:footnote w:id="1"/>
  </w:footnotePr>
  <w:endnotePr>
    <w:endnote w:id="0"/>
    <w:endnote w:id="1"/>
  </w:endnotePr>
  <w:compat/>
  <w:rsids>
    <w:rsidRoot w:val="00E763BB"/>
    <w:rsid w:val="000002D8"/>
    <w:rsid w:val="0000665A"/>
    <w:rsid w:val="0001303B"/>
    <w:rsid w:val="0001665E"/>
    <w:rsid w:val="00017898"/>
    <w:rsid w:val="00023713"/>
    <w:rsid w:val="00023A33"/>
    <w:rsid w:val="00023BA8"/>
    <w:rsid w:val="00024569"/>
    <w:rsid w:val="000310AE"/>
    <w:rsid w:val="00031B5C"/>
    <w:rsid w:val="00031EDD"/>
    <w:rsid w:val="000327CD"/>
    <w:rsid w:val="000352CF"/>
    <w:rsid w:val="00035DF9"/>
    <w:rsid w:val="000424F7"/>
    <w:rsid w:val="000425F5"/>
    <w:rsid w:val="00043088"/>
    <w:rsid w:val="00043335"/>
    <w:rsid w:val="00045BBD"/>
    <w:rsid w:val="000460A4"/>
    <w:rsid w:val="00047D44"/>
    <w:rsid w:val="00052ACF"/>
    <w:rsid w:val="00053AB7"/>
    <w:rsid w:val="000554C6"/>
    <w:rsid w:val="00060B25"/>
    <w:rsid w:val="00063744"/>
    <w:rsid w:val="00066193"/>
    <w:rsid w:val="000673CA"/>
    <w:rsid w:val="000674C7"/>
    <w:rsid w:val="00067C87"/>
    <w:rsid w:val="00067EDC"/>
    <w:rsid w:val="000768C8"/>
    <w:rsid w:val="00076C3D"/>
    <w:rsid w:val="00083E8C"/>
    <w:rsid w:val="00084949"/>
    <w:rsid w:val="00084AD2"/>
    <w:rsid w:val="000870EB"/>
    <w:rsid w:val="000871A8"/>
    <w:rsid w:val="0009137A"/>
    <w:rsid w:val="000930CE"/>
    <w:rsid w:val="00094244"/>
    <w:rsid w:val="00094E41"/>
    <w:rsid w:val="000A20E5"/>
    <w:rsid w:val="000A2141"/>
    <w:rsid w:val="000A4EA3"/>
    <w:rsid w:val="000A5CE1"/>
    <w:rsid w:val="000B3904"/>
    <w:rsid w:val="000B4412"/>
    <w:rsid w:val="000B5930"/>
    <w:rsid w:val="000B707A"/>
    <w:rsid w:val="000B798C"/>
    <w:rsid w:val="000C157F"/>
    <w:rsid w:val="000C297E"/>
    <w:rsid w:val="000D1065"/>
    <w:rsid w:val="000D2260"/>
    <w:rsid w:val="000D73FB"/>
    <w:rsid w:val="000D7D6E"/>
    <w:rsid w:val="000E0A45"/>
    <w:rsid w:val="000E2D63"/>
    <w:rsid w:val="000E2E2F"/>
    <w:rsid w:val="000E59C5"/>
    <w:rsid w:val="000F00BF"/>
    <w:rsid w:val="000F21BB"/>
    <w:rsid w:val="000F21D9"/>
    <w:rsid w:val="000F3714"/>
    <w:rsid w:val="00100803"/>
    <w:rsid w:val="0010195C"/>
    <w:rsid w:val="00106D61"/>
    <w:rsid w:val="001122AD"/>
    <w:rsid w:val="00114648"/>
    <w:rsid w:val="00116EA1"/>
    <w:rsid w:val="001171ED"/>
    <w:rsid w:val="0012295B"/>
    <w:rsid w:val="001263C6"/>
    <w:rsid w:val="001332DB"/>
    <w:rsid w:val="001358C0"/>
    <w:rsid w:val="00136D3C"/>
    <w:rsid w:val="0013744B"/>
    <w:rsid w:val="00137E7F"/>
    <w:rsid w:val="00142481"/>
    <w:rsid w:val="0014452F"/>
    <w:rsid w:val="001459AA"/>
    <w:rsid w:val="00147F4F"/>
    <w:rsid w:val="00152237"/>
    <w:rsid w:val="00153C9C"/>
    <w:rsid w:val="00156706"/>
    <w:rsid w:val="0016001B"/>
    <w:rsid w:val="0016472B"/>
    <w:rsid w:val="00165E8D"/>
    <w:rsid w:val="00171D3F"/>
    <w:rsid w:val="00171ED1"/>
    <w:rsid w:val="0017256C"/>
    <w:rsid w:val="00173FBF"/>
    <w:rsid w:val="00175BF4"/>
    <w:rsid w:val="00177225"/>
    <w:rsid w:val="00181930"/>
    <w:rsid w:val="00182AE8"/>
    <w:rsid w:val="00182F35"/>
    <w:rsid w:val="0018536A"/>
    <w:rsid w:val="001873F0"/>
    <w:rsid w:val="001876D6"/>
    <w:rsid w:val="001909CE"/>
    <w:rsid w:val="00190FC4"/>
    <w:rsid w:val="00194707"/>
    <w:rsid w:val="00195541"/>
    <w:rsid w:val="001A1CB2"/>
    <w:rsid w:val="001A5A49"/>
    <w:rsid w:val="001B1355"/>
    <w:rsid w:val="001B1BB6"/>
    <w:rsid w:val="001B1CDC"/>
    <w:rsid w:val="001B55B0"/>
    <w:rsid w:val="001B5625"/>
    <w:rsid w:val="001B6A09"/>
    <w:rsid w:val="001B7545"/>
    <w:rsid w:val="001C186C"/>
    <w:rsid w:val="001C2D7B"/>
    <w:rsid w:val="001C4CB9"/>
    <w:rsid w:val="001C5E6A"/>
    <w:rsid w:val="001C6FC7"/>
    <w:rsid w:val="001C7E17"/>
    <w:rsid w:val="001D1374"/>
    <w:rsid w:val="001D3ACE"/>
    <w:rsid w:val="001D48F5"/>
    <w:rsid w:val="001D748A"/>
    <w:rsid w:val="001E1C8E"/>
    <w:rsid w:val="001E369A"/>
    <w:rsid w:val="001E4B40"/>
    <w:rsid w:val="001E686D"/>
    <w:rsid w:val="001E7AB0"/>
    <w:rsid w:val="001F776C"/>
    <w:rsid w:val="001F7D51"/>
    <w:rsid w:val="001F7F3A"/>
    <w:rsid w:val="0020415C"/>
    <w:rsid w:val="00211C7D"/>
    <w:rsid w:val="002137DA"/>
    <w:rsid w:val="002159CD"/>
    <w:rsid w:val="00222B85"/>
    <w:rsid w:val="00225C4E"/>
    <w:rsid w:val="00225D50"/>
    <w:rsid w:val="00225FFD"/>
    <w:rsid w:val="002347CB"/>
    <w:rsid w:val="002414E9"/>
    <w:rsid w:val="00241D8A"/>
    <w:rsid w:val="0024445B"/>
    <w:rsid w:val="00245584"/>
    <w:rsid w:val="002527B2"/>
    <w:rsid w:val="00252DCE"/>
    <w:rsid w:val="00254A5A"/>
    <w:rsid w:val="00256D59"/>
    <w:rsid w:val="002646D9"/>
    <w:rsid w:val="00264738"/>
    <w:rsid w:val="002651A3"/>
    <w:rsid w:val="00266862"/>
    <w:rsid w:val="00267F5F"/>
    <w:rsid w:val="00270158"/>
    <w:rsid w:val="00271E1D"/>
    <w:rsid w:val="00281910"/>
    <w:rsid w:val="00285D44"/>
    <w:rsid w:val="00286C5A"/>
    <w:rsid w:val="00290F04"/>
    <w:rsid w:val="002917F2"/>
    <w:rsid w:val="002A280A"/>
    <w:rsid w:val="002A6220"/>
    <w:rsid w:val="002A74A3"/>
    <w:rsid w:val="002B18E5"/>
    <w:rsid w:val="002B22D8"/>
    <w:rsid w:val="002B2B08"/>
    <w:rsid w:val="002B30A9"/>
    <w:rsid w:val="002B3804"/>
    <w:rsid w:val="002B548F"/>
    <w:rsid w:val="002B5C1D"/>
    <w:rsid w:val="002B7F50"/>
    <w:rsid w:val="002C16B5"/>
    <w:rsid w:val="002C22C5"/>
    <w:rsid w:val="002C3AEB"/>
    <w:rsid w:val="002C3FA6"/>
    <w:rsid w:val="002C6E8B"/>
    <w:rsid w:val="002C7DFC"/>
    <w:rsid w:val="002D2968"/>
    <w:rsid w:val="002D5E86"/>
    <w:rsid w:val="002D6113"/>
    <w:rsid w:val="002D6779"/>
    <w:rsid w:val="002D70D5"/>
    <w:rsid w:val="002D7194"/>
    <w:rsid w:val="002E0C7E"/>
    <w:rsid w:val="002E38F2"/>
    <w:rsid w:val="002E4B70"/>
    <w:rsid w:val="002E5BB3"/>
    <w:rsid w:val="002F0F3D"/>
    <w:rsid w:val="002F1D7F"/>
    <w:rsid w:val="002F391B"/>
    <w:rsid w:val="002F4A54"/>
    <w:rsid w:val="002F63DD"/>
    <w:rsid w:val="002F787C"/>
    <w:rsid w:val="0030086C"/>
    <w:rsid w:val="0030443C"/>
    <w:rsid w:val="00304554"/>
    <w:rsid w:val="003059DD"/>
    <w:rsid w:val="003060F6"/>
    <w:rsid w:val="00307D1F"/>
    <w:rsid w:val="00311EF2"/>
    <w:rsid w:val="00313FBC"/>
    <w:rsid w:val="003263B9"/>
    <w:rsid w:val="00330537"/>
    <w:rsid w:val="00331DB0"/>
    <w:rsid w:val="00333797"/>
    <w:rsid w:val="00340066"/>
    <w:rsid w:val="003443D7"/>
    <w:rsid w:val="003448CA"/>
    <w:rsid w:val="0034629D"/>
    <w:rsid w:val="0034651A"/>
    <w:rsid w:val="00346750"/>
    <w:rsid w:val="003546C8"/>
    <w:rsid w:val="00354A85"/>
    <w:rsid w:val="00355435"/>
    <w:rsid w:val="00356087"/>
    <w:rsid w:val="003602FD"/>
    <w:rsid w:val="00360598"/>
    <w:rsid w:val="00361646"/>
    <w:rsid w:val="0036240A"/>
    <w:rsid w:val="003639FB"/>
    <w:rsid w:val="0036527C"/>
    <w:rsid w:val="00365559"/>
    <w:rsid w:val="00367130"/>
    <w:rsid w:val="003678A6"/>
    <w:rsid w:val="003704C0"/>
    <w:rsid w:val="00372FFA"/>
    <w:rsid w:val="00373DC6"/>
    <w:rsid w:val="00374DCE"/>
    <w:rsid w:val="00380A50"/>
    <w:rsid w:val="00381885"/>
    <w:rsid w:val="0038540E"/>
    <w:rsid w:val="00387381"/>
    <w:rsid w:val="00387D2A"/>
    <w:rsid w:val="00387F96"/>
    <w:rsid w:val="00391A00"/>
    <w:rsid w:val="00392B87"/>
    <w:rsid w:val="003935DD"/>
    <w:rsid w:val="00397BFA"/>
    <w:rsid w:val="003A1BE4"/>
    <w:rsid w:val="003A3607"/>
    <w:rsid w:val="003A4321"/>
    <w:rsid w:val="003A4F38"/>
    <w:rsid w:val="003A4F76"/>
    <w:rsid w:val="003A62F9"/>
    <w:rsid w:val="003B1F73"/>
    <w:rsid w:val="003B757F"/>
    <w:rsid w:val="003B7B65"/>
    <w:rsid w:val="003C7322"/>
    <w:rsid w:val="003C7F57"/>
    <w:rsid w:val="003D063F"/>
    <w:rsid w:val="003D1F0C"/>
    <w:rsid w:val="003D41B5"/>
    <w:rsid w:val="003D6D56"/>
    <w:rsid w:val="003D721B"/>
    <w:rsid w:val="003D7F8D"/>
    <w:rsid w:val="003E0A5D"/>
    <w:rsid w:val="003E0D3C"/>
    <w:rsid w:val="003E114A"/>
    <w:rsid w:val="003E7AEE"/>
    <w:rsid w:val="003F0FF5"/>
    <w:rsid w:val="003F2701"/>
    <w:rsid w:val="003F4A75"/>
    <w:rsid w:val="003F7562"/>
    <w:rsid w:val="0040133C"/>
    <w:rsid w:val="004027AD"/>
    <w:rsid w:val="00402FB5"/>
    <w:rsid w:val="00411BEA"/>
    <w:rsid w:val="0041456F"/>
    <w:rsid w:val="00416090"/>
    <w:rsid w:val="004174E5"/>
    <w:rsid w:val="00417D02"/>
    <w:rsid w:val="00421429"/>
    <w:rsid w:val="00421BDD"/>
    <w:rsid w:val="00424D25"/>
    <w:rsid w:val="00424ECF"/>
    <w:rsid w:val="00425214"/>
    <w:rsid w:val="00426C42"/>
    <w:rsid w:val="00427A13"/>
    <w:rsid w:val="00431CD6"/>
    <w:rsid w:val="00432042"/>
    <w:rsid w:val="0043372C"/>
    <w:rsid w:val="00434F83"/>
    <w:rsid w:val="00435AA3"/>
    <w:rsid w:val="00440851"/>
    <w:rsid w:val="00440A2E"/>
    <w:rsid w:val="00441566"/>
    <w:rsid w:val="0044223E"/>
    <w:rsid w:val="00443A84"/>
    <w:rsid w:val="004463E0"/>
    <w:rsid w:val="00451B2C"/>
    <w:rsid w:val="00451C5F"/>
    <w:rsid w:val="004538B0"/>
    <w:rsid w:val="00454DC0"/>
    <w:rsid w:val="00455229"/>
    <w:rsid w:val="00457C28"/>
    <w:rsid w:val="0046374A"/>
    <w:rsid w:val="00463F2A"/>
    <w:rsid w:val="004703E3"/>
    <w:rsid w:val="00470483"/>
    <w:rsid w:val="00474BCE"/>
    <w:rsid w:val="00477BC4"/>
    <w:rsid w:val="0048008E"/>
    <w:rsid w:val="0048029E"/>
    <w:rsid w:val="00484C32"/>
    <w:rsid w:val="00487F43"/>
    <w:rsid w:val="004A34AA"/>
    <w:rsid w:val="004A7BA2"/>
    <w:rsid w:val="004B0E9F"/>
    <w:rsid w:val="004B4C01"/>
    <w:rsid w:val="004B5E1E"/>
    <w:rsid w:val="004C05DB"/>
    <w:rsid w:val="004C0A46"/>
    <w:rsid w:val="004C35A4"/>
    <w:rsid w:val="004C379F"/>
    <w:rsid w:val="004C50EB"/>
    <w:rsid w:val="004C6490"/>
    <w:rsid w:val="004D1FC9"/>
    <w:rsid w:val="004D3C29"/>
    <w:rsid w:val="004D3CFC"/>
    <w:rsid w:val="004D4BAC"/>
    <w:rsid w:val="004D7046"/>
    <w:rsid w:val="004E3280"/>
    <w:rsid w:val="004E73A7"/>
    <w:rsid w:val="004F1809"/>
    <w:rsid w:val="004F7A75"/>
    <w:rsid w:val="005023C8"/>
    <w:rsid w:val="005042B4"/>
    <w:rsid w:val="00504CC6"/>
    <w:rsid w:val="0051020C"/>
    <w:rsid w:val="0051723B"/>
    <w:rsid w:val="0052037F"/>
    <w:rsid w:val="00522F58"/>
    <w:rsid w:val="00524830"/>
    <w:rsid w:val="005337BC"/>
    <w:rsid w:val="0053540F"/>
    <w:rsid w:val="00536248"/>
    <w:rsid w:val="005379AC"/>
    <w:rsid w:val="00537F41"/>
    <w:rsid w:val="00542E25"/>
    <w:rsid w:val="00547629"/>
    <w:rsid w:val="00550802"/>
    <w:rsid w:val="0055361B"/>
    <w:rsid w:val="0055364D"/>
    <w:rsid w:val="00556AF0"/>
    <w:rsid w:val="00557080"/>
    <w:rsid w:val="005570C7"/>
    <w:rsid w:val="00562571"/>
    <w:rsid w:val="0056671B"/>
    <w:rsid w:val="00574290"/>
    <w:rsid w:val="005758FB"/>
    <w:rsid w:val="005776F7"/>
    <w:rsid w:val="00580B9A"/>
    <w:rsid w:val="00581FAE"/>
    <w:rsid w:val="0058365E"/>
    <w:rsid w:val="005847CE"/>
    <w:rsid w:val="00584A3F"/>
    <w:rsid w:val="00591FE9"/>
    <w:rsid w:val="00594B36"/>
    <w:rsid w:val="00595616"/>
    <w:rsid w:val="005979FE"/>
    <w:rsid w:val="005A5694"/>
    <w:rsid w:val="005A5CB2"/>
    <w:rsid w:val="005B055C"/>
    <w:rsid w:val="005B5F72"/>
    <w:rsid w:val="005C5453"/>
    <w:rsid w:val="005C5F6E"/>
    <w:rsid w:val="005D2ADD"/>
    <w:rsid w:val="005D3A22"/>
    <w:rsid w:val="005E2269"/>
    <w:rsid w:val="005E3542"/>
    <w:rsid w:val="005F1A3B"/>
    <w:rsid w:val="005F1B01"/>
    <w:rsid w:val="005F258B"/>
    <w:rsid w:val="005F5518"/>
    <w:rsid w:val="005F6C4F"/>
    <w:rsid w:val="005F7D0D"/>
    <w:rsid w:val="0060046C"/>
    <w:rsid w:val="00600901"/>
    <w:rsid w:val="00602F16"/>
    <w:rsid w:val="0060521A"/>
    <w:rsid w:val="00606742"/>
    <w:rsid w:val="00606E15"/>
    <w:rsid w:val="00606FDE"/>
    <w:rsid w:val="006220AE"/>
    <w:rsid w:val="00624783"/>
    <w:rsid w:val="00624BE8"/>
    <w:rsid w:val="00631200"/>
    <w:rsid w:val="00631A51"/>
    <w:rsid w:val="00633E21"/>
    <w:rsid w:val="00636463"/>
    <w:rsid w:val="0063795D"/>
    <w:rsid w:val="006412DF"/>
    <w:rsid w:val="00644673"/>
    <w:rsid w:val="00650460"/>
    <w:rsid w:val="0065067F"/>
    <w:rsid w:val="00651508"/>
    <w:rsid w:val="006549A1"/>
    <w:rsid w:val="00654BB9"/>
    <w:rsid w:val="00654DF6"/>
    <w:rsid w:val="00656787"/>
    <w:rsid w:val="006567BE"/>
    <w:rsid w:val="00657026"/>
    <w:rsid w:val="00661BC8"/>
    <w:rsid w:val="00662353"/>
    <w:rsid w:val="00665DD5"/>
    <w:rsid w:val="00672E18"/>
    <w:rsid w:val="00673773"/>
    <w:rsid w:val="00673A48"/>
    <w:rsid w:val="00674183"/>
    <w:rsid w:val="006746F7"/>
    <w:rsid w:val="006754B5"/>
    <w:rsid w:val="00676CD9"/>
    <w:rsid w:val="0067710B"/>
    <w:rsid w:val="0067742A"/>
    <w:rsid w:val="006778F2"/>
    <w:rsid w:val="00677EC4"/>
    <w:rsid w:val="00684232"/>
    <w:rsid w:val="00684978"/>
    <w:rsid w:val="00684E98"/>
    <w:rsid w:val="00694F61"/>
    <w:rsid w:val="00696250"/>
    <w:rsid w:val="00697EA5"/>
    <w:rsid w:val="006A08F6"/>
    <w:rsid w:val="006A57A3"/>
    <w:rsid w:val="006A7D4A"/>
    <w:rsid w:val="006B4319"/>
    <w:rsid w:val="006B45EE"/>
    <w:rsid w:val="006B6F56"/>
    <w:rsid w:val="006B7631"/>
    <w:rsid w:val="006C0DB5"/>
    <w:rsid w:val="006C0DCC"/>
    <w:rsid w:val="006C43FF"/>
    <w:rsid w:val="006D32E3"/>
    <w:rsid w:val="006D5E44"/>
    <w:rsid w:val="006D626A"/>
    <w:rsid w:val="006E5263"/>
    <w:rsid w:val="006E7D76"/>
    <w:rsid w:val="006F16A7"/>
    <w:rsid w:val="006F4765"/>
    <w:rsid w:val="006F4830"/>
    <w:rsid w:val="006F48B1"/>
    <w:rsid w:val="006F6DBD"/>
    <w:rsid w:val="00700CBC"/>
    <w:rsid w:val="0070293B"/>
    <w:rsid w:val="00702F78"/>
    <w:rsid w:val="007056EE"/>
    <w:rsid w:val="00705D18"/>
    <w:rsid w:val="007078A1"/>
    <w:rsid w:val="00707B90"/>
    <w:rsid w:val="0071290E"/>
    <w:rsid w:val="00717954"/>
    <w:rsid w:val="00722533"/>
    <w:rsid w:val="00724751"/>
    <w:rsid w:val="00726AF0"/>
    <w:rsid w:val="00731FBD"/>
    <w:rsid w:val="007353A4"/>
    <w:rsid w:val="00735493"/>
    <w:rsid w:val="007364C0"/>
    <w:rsid w:val="00741ACF"/>
    <w:rsid w:val="00745C8B"/>
    <w:rsid w:val="00746A21"/>
    <w:rsid w:val="00753721"/>
    <w:rsid w:val="0075375D"/>
    <w:rsid w:val="007545CD"/>
    <w:rsid w:val="007607FC"/>
    <w:rsid w:val="00762AF8"/>
    <w:rsid w:val="007638C1"/>
    <w:rsid w:val="0076420C"/>
    <w:rsid w:val="00770CE3"/>
    <w:rsid w:val="00772FFB"/>
    <w:rsid w:val="007743DA"/>
    <w:rsid w:val="007749F1"/>
    <w:rsid w:val="007808F0"/>
    <w:rsid w:val="00784748"/>
    <w:rsid w:val="007860AC"/>
    <w:rsid w:val="00787EC1"/>
    <w:rsid w:val="00791EDF"/>
    <w:rsid w:val="00792322"/>
    <w:rsid w:val="00792F57"/>
    <w:rsid w:val="00794B58"/>
    <w:rsid w:val="007A0904"/>
    <w:rsid w:val="007A34F9"/>
    <w:rsid w:val="007A42ED"/>
    <w:rsid w:val="007A435D"/>
    <w:rsid w:val="007A4826"/>
    <w:rsid w:val="007A6BB8"/>
    <w:rsid w:val="007B2A3E"/>
    <w:rsid w:val="007B2D53"/>
    <w:rsid w:val="007B41B6"/>
    <w:rsid w:val="007B6243"/>
    <w:rsid w:val="007C2B23"/>
    <w:rsid w:val="007C4541"/>
    <w:rsid w:val="007C5137"/>
    <w:rsid w:val="007D3B85"/>
    <w:rsid w:val="007E3DE6"/>
    <w:rsid w:val="007E532F"/>
    <w:rsid w:val="007F0C7E"/>
    <w:rsid w:val="007F0C83"/>
    <w:rsid w:val="007F1BCC"/>
    <w:rsid w:val="007F2484"/>
    <w:rsid w:val="007F4B9E"/>
    <w:rsid w:val="007F5C4D"/>
    <w:rsid w:val="007F6773"/>
    <w:rsid w:val="00803623"/>
    <w:rsid w:val="008067A1"/>
    <w:rsid w:val="00810007"/>
    <w:rsid w:val="00811945"/>
    <w:rsid w:val="00813878"/>
    <w:rsid w:val="0082159C"/>
    <w:rsid w:val="0082289D"/>
    <w:rsid w:val="00823E26"/>
    <w:rsid w:val="008276BD"/>
    <w:rsid w:val="0083378E"/>
    <w:rsid w:val="008413F1"/>
    <w:rsid w:val="00841FA7"/>
    <w:rsid w:val="008457A0"/>
    <w:rsid w:val="00845D33"/>
    <w:rsid w:val="008478AC"/>
    <w:rsid w:val="00847DC7"/>
    <w:rsid w:val="00853471"/>
    <w:rsid w:val="00853668"/>
    <w:rsid w:val="0085795F"/>
    <w:rsid w:val="00862B58"/>
    <w:rsid w:val="00862FF5"/>
    <w:rsid w:val="00863128"/>
    <w:rsid w:val="00865492"/>
    <w:rsid w:val="00865F64"/>
    <w:rsid w:val="00866E2A"/>
    <w:rsid w:val="00871849"/>
    <w:rsid w:val="008728B6"/>
    <w:rsid w:val="00875F58"/>
    <w:rsid w:val="00881984"/>
    <w:rsid w:val="00887919"/>
    <w:rsid w:val="008900D3"/>
    <w:rsid w:val="0089047F"/>
    <w:rsid w:val="00893D58"/>
    <w:rsid w:val="008A252B"/>
    <w:rsid w:val="008A270D"/>
    <w:rsid w:val="008A2E7E"/>
    <w:rsid w:val="008A5185"/>
    <w:rsid w:val="008A664C"/>
    <w:rsid w:val="008B04A4"/>
    <w:rsid w:val="008B09CA"/>
    <w:rsid w:val="008B3057"/>
    <w:rsid w:val="008B556B"/>
    <w:rsid w:val="008C0BA3"/>
    <w:rsid w:val="008C1776"/>
    <w:rsid w:val="008C2DB9"/>
    <w:rsid w:val="008C630A"/>
    <w:rsid w:val="008C6BA0"/>
    <w:rsid w:val="008C7B96"/>
    <w:rsid w:val="008D00A1"/>
    <w:rsid w:val="008D1223"/>
    <w:rsid w:val="008D5441"/>
    <w:rsid w:val="008E33A7"/>
    <w:rsid w:val="008E7A44"/>
    <w:rsid w:val="008E7B62"/>
    <w:rsid w:val="008F1DD7"/>
    <w:rsid w:val="008F3E75"/>
    <w:rsid w:val="008F78B6"/>
    <w:rsid w:val="00904CC9"/>
    <w:rsid w:val="00905701"/>
    <w:rsid w:val="0090793C"/>
    <w:rsid w:val="00910A7E"/>
    <w:rsid w:val="00911D7B"/>
    <w:rsid w:val="00914679"/>
    <w:rsid w:val="00914DF7"/>
    <w:rsid w:val="00916363"/>
    <w:rsid w:val="009208DC"/>
    <w:rsid w:val="00920A87"/>
    <w:rsid w:val="0092145D"/>
    <w:rsid w:val="00922946"/>
    <w:rsid w:val="00924CDB"/>
    <w:rsid w:val="009337DF"/>
    <w:rsid w:val="009346B1"/>
    <w:rsid w:val="00943201"/>
    <w:rsid w:val="00944499"/>
    <w:rsid w:val="009667F1"/>
    <w:rsid w:val="00976B26"/>
    <w:rsid w:val="00977C92"/>
    <w:rsid w:val="00981662"/>
    <w:rsid w:val="00982857"/>
    <w:rsid w:val="00982D41"/>
    <w:rsid w:val="00982F93"/>
    <w:rsid w:val="00983EE0"/>
    <w:rsid w:val="00984ED7"/>
    <w:rsid w:val="009864A6"/>
    <w:rsid w:val="00986ABA"/>
    <w:rsid w:val="0098716D"/>
    <w:rsid w:val="009946D8"/>
    <w:rsid w:val="009A34F5"/>
    <w:rsid w:val="009A3D80"/>
    <w:rsid w:val="009A6CDB"/>
    <w:rsid w:val="009B3867"/>
    <w:rsid w:val="009B5D52"/>
    <w:rsid w:val="009C0231"/>
    <w:rsid w:val="009C2A0E"/>
    <w:rsid w:val="009C35FF"/>
    <w:rsid w:val="009C3975"/>
    <w:rsid w:val="009C5256"/>
    <w:rsid w:val="009C5521"/>
    <w:rsid w:val="009C722C"/>
    <w:rsid w:val="009C7277"/>
    <w:rsid w:val="009D0679"/>
    <w:rsid w:val="009D1732"/>
    <w:rsid w:val="009D4635"/>
    <w:rsid w:val="009D481B"/>
    <w:rsid w:val="009E16C7"/>
    <w:rsid w:val="009E26DC"/>
    <w:rsid w:val="009E5AE4"/>
    <w:rsid w:val="009F27B7"/>
    <w:rsid w:val="009F2ED2"/>
    <w:rsid w:val="00A0150E"/>
    <w:rsid w:val="00A01D2A"/>
    <w:rsid w:val="00A04D7E"/>
    <w:rsid w:val="00A050E9"/>
    <w:rsid w:val="00A1221A"/>
    <w:rsid w:val="00A13202"/>
    <w:rsid w:val="00A1584A"/>
    <w:rsid w:val="00A218CC"/>
    <w:rsid w:val="00A226CA"/>
    <w:rsid w:val="00A235EC"/>
    <w:rsid w:val="00A26991"/>
    <w:rsid w:val="00A27ADE"/>
    <w:rsid w:val="00A27DC3"/>
    <w:rsid w:val="00A31D4E"/>
    <w:rsid w:val="00A357B8"/>
    <w:rsid w:val="00A4321A"/>
    <w:rsid w:val="00A50210"/>
    <w:rsid w:val="00A51212"/>
    <w:rsid w:val="00A513CC"/>
    <w:rsid w:val="00A610E1"/>
    <w:rsid w:val="00A622CA"/>
    <w:rsid w:val="00A642F3"/>
    <w:rsid w:val="00A67C7D"/>
    <w:rsid w:val="00A7058F"/>
    <w:rsid w:val="00A71558"/>
    <w:rsid w:val="00A7187D"/>
    <w:rsid w:val="00A719EF"/>
    <w:rsid w:val="00A71BD1"/>
    <w:rsid w:val="00A732B0"/>
    <w:rsid w:val="00A73C05"/>
    <w:rsid w:val="00A7727A"/>
    <w:rsid w:val="00A820E1"/>
    <w:rsid w:val="00A84364"/>
    <w:rsid w:val="00A91958"/>
    <w:rsid w:val="00A96B41"/>
    <w:rsid w:val="00AA2EC2"/>
    <w:rsid w:val="00AA40D2"/>
    <w:rsid w:val="00AA6B67"/>
    <w:rsid w:val="00AA7236"/>
    <w:rsid w:val="00AB2C44"/>
    <w:rsid w:val="00AB2FCC"/>
    <w:rsid w:val="00AB599A"/>
    <w:rsid w:val="00AB6FA8"/>
    <w:rsid w:val="00AB78CA"/>
    <w:rsid w:val="00AC0EFA"/>
    <w:rsid w:val="00AC27C6"/>
    <w:rsid w:val="00AC3358"/>
    <w:rsid w:val="00AC6957"/>
    <w:rsid w:val="00AD0803"/>
    <w:rsid w:val="00AD5FCE"/>
    <w:rsid w:val="00AD6688"/>
    <w:rsid w:val="00AE01BA"/>
    <w:rsid w:val="00AF079C"/>
    <w:rsid w:val="00AF09B8"/>
    <w:rsid w:val="00AF5F4C"/>
    <w:rsid w:val="00B0309A"/>
    <w:rsid w:val="00B05546"/>
    <w:rsid w:val="00B075E5"/>
    <w:rsid w:val="00B13301"/>
    <w:rsid w:val="00B14410"/>
    <w:rsid w:val="00B14A0E"/>
    <w:rsid w:val="00B15B37"/>
    <w:rsid w:val="00B165F5"/>
    <w:rsid w:val="00B16717"/>
    <w:rsid w:val="00B167F6"/>
    <w:rsid w:val="00B178B1"/>
    <w:rsid w:val="00B231BE"/>
    <w:rsid w:val="00B23ECD"/>
    <w:rsid w:val="00B24061"/>
    <w:rsid w:val="00B31424"/>
    <w:rsid w:val="00B33DAF"/>
    <w:rsid w:val="00B41E9A"/>
    <w:rsid w:val="00B45325"/>
    <w:rsid w:val="00B4653B"/>
    <w:rsid w:val="00B4668F"/>
    <w:rsid w:val="00B507DC"/>
    <w:rsid w:val="00B52433"/>
    <w:rsid w:val="00B6226A"/>
    <w:rsid w:val="00B769AB"/>
    <w:rsid w:val="00B870D4"/>
    <w:rsid w:val="00B87852"/>
    <w:rsid w:val="00B903CD"/>
    <w:rsid w:val="00B917FB"/>
    <w:rsid w:val="00B958FC"/>
    <w:rsid w:val="00BA047F"/>
    <w:rsid w:val="00BA2325"/>
    <w:rsid w:val="00BA24AE"/>
    <w:rsid w:val="00BA4C8F"/>
    <w:rsid w:val="00BB18C3"/>
    <w:rsid w:val="00BB3419"/>
    <w:rsid w:val="00BB365B"/>
    <w:rsid w:val="00BB4094"/>
    <w:rsid w:val="00BC3C8C"/>
    <w:rsid w:val="00BC531A"/>
    <w:rsid w:val="00BC78FC"/>
    <w:rsid w:val="00BD13E7"/>
    <w:rsid w:val="00BD1BC3"/>
    <w:rsid w:val="00BD3DF6"/>
    <w:rsid w:val="00BD3E78"/>
    <w:rsid w:val="00BD6AAA"/>
    <w:rsid w:val="00BE1127"/>
    <w:rsid w:val="00BE27A3"/>
    <w:rsid w:val="00BE7D33"/>
    <w:rsid w:val="00BF039A"/>
    <w:rsid w:val="00BF224E"/>
    <w:rsid w:val="00BF6297"/>
    <w:rsid w:val="00C026A1"/>
    <w:rsid w:val="00C04E00"/>
    <w:rsid w:val="00C0533C"/>
    <w:rsid w:val="00C05534"/>
    <w:rsid w:val="00C05891"/>
    <w:rsid w:val="00C07527"/>
    <w:rsid w:val="00C17112"/>
    <w:rsid w:val="00C20265"/>
    <w:rsid w:val="00C279D2"/>
    <w:rsid w:val="00C318B8"/>
    <w:rsid w:val="00C31B29"/>
    <w:rsid w:val="00C36115"/>
    <w:rsid w:val="00C44A79"/>
    <w:rsid w:val="00C46699"/>
    <w:rsid w:val="00C5294B"/>
    <w:rsid w:val="00C5296B"/>
    <w:rsid w:val="00C603F2"/>
    <w:rsid w:val="00C60476"/>
    <w:rsid w:val="00C62BAA"/>
    <w:rsid w:val="00C67956"/>
    <w:rsid w:val="00C72452"/>
    <w:rsid w:val="00C728FA"/>
    <w:rsid w:val="00C734E3"/>
    <w:rsid w:val="00C76403"/>
    <w:rsid w:val="00C8135D"/>
    <w:rsid w:val="00C81941"/>
    <w:rsid w:val="00C82AD1"/>
    <w:rsid w:val="00C8641A"/>
    <w:rsid w:val="00C86EE4"/>
    <w:rsid w:val="00C90F54"/>
    <w:rsid w:val="00CA26B9"/>
    <w:rsid w:val="00CA6EAA"/>
    <w:rsid w:val="00CB09FA"/>
    <w:rsid w:val="00CB0B01"/>
    <w:rsid w:val="00CB19BB"/>
    <w:rsid w:val="00CB256E"/>
    <w:rsid w:val="00CB50B4"/>
    <w:rsid w:val="00CB54F4"/>
    <w:rsid w:val="00CB6075"/>
    <w:rsid w:val="00CC6957"/>
    <w:rsid w:val="00CD0663"/>
    <w:rsid w:val="00CD06F6"/>
    <w:rsid w:val="00CD2A0D"/>
    <w:rsid w:val="00CD4070"/>
    <w:rsid w:val="00CD73D6"/>
    <w:rsid w:val="00CE3F44"/>
    <w:rsid w:val="00CE769B"/>
    <w:rsid w:val="00CF03AE"/>
    <w:rsid w:val="00CF4BE4"/>
    <w:rsid w:val="00CF6837"/>
    <w:rsid w:val="00D00AB1"/>
    <w:rsid w:val="00D016B4"/>
    <w:rsid w:val="00D01792"/>
    <w:rsid w:val="00D068CF"/>
    <w:rsid w:val="00D07FD9"/>
    <w:rsid w:val="00D1000D"/>
    <w:rsid w:val="00D20045"/>
    <w:rsid w:val="00D200F8"/>
    <w:rsid w:val="00D24CAC"/>
    <w:rsid w:val="00D25DB2"/>
    <w:rsid w:val="00D26653"/>
    <w:rsid w:val="00D2691C"/>
    <w:rsid w:val="00D329AB"/>
    <w:rsid w:val="00D33631"/>
    <w:rsid w:val="00D35B78"/>
    <w:rsid w:val="00D4191E"/>
    <w:rsid w:val="00D41BB1"/>
    <w:rsid w:val="00D42677"/>
    <w:rsid w:val="00D46ACF"/>
    <w:rsid w:val="00D472EB"/>
    <w:rsid w:val="00D50EBA"/>
    <w:rsid w:val="00D512ED"/>
    <w:rsid w:val="00D51301"/>
    <w:rsid w:val="00D52534"/>
    <w:rsid w:val="00D5628F"/>
    <w:rsid w:val="00D60200"/>
    <w:rsid w:val="00D61AAE"/>
    <w:rsid w:val="00D6227B"/>
    <w:rsid w:val="00D6313E"/>
    <w:rsid w:val="00D643EF"/>
    <w:rsid w:val="00D7578C"/>
    <w:rsid w:val="00D807C8"/>
    <w:rsid w:val="00D84E10"/>
    <w:rsid w:val="00D86A02"/>
    <w:rsid w:val="00D87A85"/>
    <w:rsid w:val="00D905C1"/>
    <w:rsid w:val="00D94860"/>
    <w:rsid w:val="00D95768"/>
    <w:rsid w:val="00DA15AB"/>
    <w:rsid w:val="00DA4E77"/>
    <w:rsid w:val="00DA7968"/>
    <w:rsid w:val="00DB4652"/>
    <w:rsid w:val="00DC4638"/>
    <w:rsid w:val="00DC5042"/>
    <w:rsid w:val="00DC5955"/>
    <w:rsid w:val="00DC59AE"/>
    <w:rsid w:val="00DC68EB"/>
    <w:rsid w:val="00DC7FC6"/>
    <w:rsid w:val="00DD4B30"/>
    <w:rsid w:val="00DE21B5"/>
    <w:rsid w:val="00DE33E9"/>
    <w:rsid w:val="00DE69E1"/>
    <w:rsid w:val="00DF19F4"/>
    <w:rsid w:val="00DF43D8"/>
    <w:rsid w:val="00DF5CCA"/>
    <w:rsid w:val="00DF6B4B"/>
    <w:rsid w:val="00E00101"/>
    <w:rsid w:val="00E04BA0"/>
    <w:rsid w:val="00E06309"/>
    <w:rsid w:val="00E10DCE"/>
    <w:rsid w:val="00E11127"/>
    <w:rsid w:val="00E11CF8"/>
    <w:rsid w:val="00E11E37"/>
    <w:rsid w:val="00E1348F"/>
    <w:rsid w:val="00E1431E"/>
    <w:rsid w:val="00E15541"/>
    <w:rsid w:val="00E16F01"/>
    <w:rsid w:val="00E17C37"/>
    <w:rsid w:val="00E231D5"/>
    <w:rsid w:val="00E319C0"/>
    <w:rsid w:val="00E3473E"/>
    <w:rsid w:val="00E349DD"/>
    <w:rsid w:val="00E3590C"/>
    <w:rsid w:val="00E4259F"/>
    <w:rsid w:val="00E45115"/>
    <w:rsid w:val="00E528C9"/>
    <w:rsid w:val="00E52DCE"/>
    <w:rsid w:val="00E54319"/>
    <w:rsid w:val="00E575CF"/>
    <w:rsid w:val="00E578D6"/>
    <w:rsid w:val="00E60ACC"/>
    <w:rsid w:val="00E628A5"/>
    <w:rsid w:val="00E666C1"/>
    <w:rsid w:val="00E7034A"/>
    <w:rsid w:val="00E7131B"/>
    <w:rsid w:val="00E71672"/>
    <w:rsid w:val="00E71A76"/>
    <w:rsid w:val="00E743BF"/>
    <w:rsid w:val="00E759D6"/>
    <w:rsid w:val="00E763BB"/>
    <w:rsid w:val="00E76A51"/>
    <w:rsid w:val="00E8062D"/>
    <w:rsid w:val="00E80D1A"/>
    <w:rsid w:val="00E85B03"/>
    <w:rsid w:val="00E91E43"/>
    <w:rsid w:val="00E96734"/>
    <w:rsid w:val="00EA2419"/>
    <w:rsid w:val="00EA40FB"/>
    <w:rsid w:val="00EA42B5"/>
    <w:rsid w:val="00EB4812"/>
    <w:rsid w:val="00EC3AD7"/>
    <w:rsid w:val="00EC3C42"/>
    <w:rsid w:val="00EC5672"/>
    <w:rsid w:val="00EC69D9"/>
    <w:rsid w:val="00EC6EE2"/>
    <w:rsid w:val="00EC76AE"/>
    <w:rsid w:val="00ED5597"/>
    <w:rsid w:val="00ED7687"/>
    <w:rsid w:val="00EE0782"/>
    <w:rsid w:val="00EE1C72"/>
    <w:rsid w:val="00EF63F4"/>
    <w:rsid w:val="00EF656C"/>
    <w:rsid w:val="00F01921"/>
    <w:rsid w:val="00F02341"/>
    <w:rsid w:val="00F03516"/>
    <w:rsid w:val="00F03DB2"/>
    <w:rsid w:val="00F05FEF"/>
    <w:rsid w:val="00F066A3"/>
    <w:rsid w:val="00F14138"/>
    <w:rsid w:val="00F14434"/>
    <w:rsid w:val="00F1788E"/>
    <w:rsid w:val="00F21748"/>
    <w:rsid w:val="00F21967"/>
    <w:rsid w:val="00F2257A"/>
    <w:rsid w:val="00F22B94"/>
    <w:rsid w:val="00F23694"/>
    <w:rsid w:val="00F25305"/>
    <w:rsid w:val="00F30DED"/>
    <w:rsid w:val="00F32557"/>
    <w:rsid w:val="00F325B1"/>
    <w:rsid w:val="00F342A0"/>
    <w:rsid w:val="00F40A41"/>
    <w:rsid w:val="00F50B6D"/>
    <w:rsid w:val="00F52E66"/>
    <w:rsid w:val="00F553EA"/>
    <w:rsid w:val="00F57C29"/>
    <w:rsid w:val="00F63E2E"/>
    <w:rsid w:val="00F64C7D"/>
    <w:rsid w:val="00F6702D"/>
    <w:rsid w:val="00F708B0"/>
    <w:rsid w:val="00F7220E"/>
    <w:rsid w:val="00F738D8"/>
    <w:rsid w:val="00F833E5"/>
    <w:rsid w:val="00F84AB2"/>
    <w:rsid w:val="00F851F3"/>
    <w:rsid w:val="00F866FD"/>
    <w:rsid w:val="00F9054B"/>
    <w:rsid w:val="00F90E9F"/>
    <w:rsid w:val="00F926D6"/>
    <w:rsid w:val="00F93448"/>
    <w:rsid w:val="00F9406B"/>
    <w:rsid w:val="00F96254"/>
    <w:rsid w:val="00FA0BCD"/>
    <w:rsid w:val="00FA10EE"/>
    <w:rsid w:val="00FA44FC"/>
    <w:rsid w:val="00FA46CC"/>
    <w:rsid w:val="00FA4B7A"/>
    <w:rsid w:val="00FA683A"/>
    <w:rsid w:val="00FA6E1B"/>
    <w:rsid w:val="00FA7CA3"/>
    <w:rsid w:val="00FA7D71"/>
    <w:rsid w:val="00FB2C2E"/>
    <w:rsid w:val="00FB7471"/>
    <w:rsid w:val="00FC0280"/>
    <w:rsid w:val="00FC3BB4"/>
    <w:rsid w:val="00FC53E7"/>
    <w:rsid w:val="00FD1367"/>
    <w:rsid w:val="00FD4B84"/>
    <w:rsid w:val="00FD4F7E"/>
    <w:rsid w:val="00FD5DE9"/>
    <w:rsid w:val="00FD6BCB"/>
    <w:rsid w:val="00FE0D9D"/>
    <w:rsid w:val="00FE20DC"/>
    <w:rsid w:val="00FE6AA5"/>
    <w:rsid w:val="00FE6B6D"/>
    <w:rsid w:val="00FF02BA"/>
    <w:rsid w:val="00FF10AC"/>
    <w:rsid w:val="00FF44FB"/>
    <w:rsid w:val="00FF4937"/>
    <w:rsid w:val="00FF5FAB"/>
    <w:rsid w:val="00FF69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3BB"/>
    <w:pPr>
      <w:suppressAutoHyphens/>
    </w:pPr>
    <w:rPr>
      <w:rFonts w:ascii="Calibri" w:eastAsia="Calibri" w:hAnsi="Calibri" w:cs="Calibri"/>
      <w:lang w:eastAsia="ar-SA"/>
    </w:rPr>
  </w:style>
  <w:style w:type="paragraph" w:styleId="1">
    <w:name w:val="heading 1"/>
    <w:basedOn w:val="a"/>
    <w:link w:val="10"/>
    <w:uiPriority w:val="9"/>
    <w:qFormat/>
    <w:rsid w:val="008C6BA0"/>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23B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8C6BA0"/>
    <w:pPr>
      <w:suppressAutoHyphens w:val="0"/>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BA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C6BA0"/>
    <w:rPr>
      <w:rFonts w:ascii="Times New Roman" w:eastAsia="Times New Roman" w:hAnsi="Times New Roman" w:cs="Times New Roman"/>
      <w:b/>
      <w:bCs/>
      <w:sz w:val="24"/>
      <w:szCs w:val="24"/>
      <w:lang w:eastAsia="ru-RU"/>
    </w:rPr>
  </w:style>
  <w:style w:type="paragraph" w:styleId="a3">
    <w:name w:val="List Paragraph"/>
    <w:basedOn w:val="a"/>
    <w:uiPriority w:val="99"/>
    <w:qFormat/>
    <w:rsid w:val="00E763BB"/>
    <w:pPr>
      <w:ind w:left="708"/>
    </w:pPr>
  </w:style>
  <w:style w:type="character" w:customStyle="1" w:styleId="FontStyle19">
    <w:name w:val="Font Style19"/>
    <w:rsid w:val="00E763BB"/>
    <w:rPr>
      <w:rFonts w:ascii="Times New Roman" w:hAnsi="Times New Roman" w:cs="Times New Roman"/>
      <w:color w:val="000000"/>
      <w:sz w:val="18"/>
      <w:szCs w:val="18"/>
    </w:rPr>
  </w:style>
  <w:style w:type="character" w:customStyle="1" w:styleId="FontStyle211">
    <w:name w:val="Font Style211"/>
    <w:uiPriority w:val="99"/>
    <w:rsid w:val="00E763BB"/>
    <w:rPr>
      <w:rFonts w:ascii="Microsoft Sans Serif" w:hAnsi="Microsoft Sans Serif" w:cs="Microsoft Sans Serif"/>
      <w:b/>
      <w:bCs/>
      <w:sz w:val="22"/>
      <w:szCs w:val="22"/>
    </w:rPr>
  </w:style>
  <w:style w:type="character" w:customStyle="1" w:styleId="FontStyle207">
    <w:name w:val="Font Style207"/>
    <w:uiPriority w:val="99"/>
    <w:rsid w:val="00E763BB"/>
    <w:rPr>
      <w:rFonts w:ascii="Century Schoolbook" w:hAnsi="Century Schoolbook" w:cs="Century Schoolbook"/>
      <w:sz w:val="18"/>
      <w:szCs w:val="18"/>
    </w:rPr>
  </w:style>
  <w:style w:type="character" w:customStyle="1" w:styleId="FontStyle202">
    <w:name w:val="Font Style202"/>
    <w:rsid w:val="00E763BB"/>
    <w:rPr>
      <w:rFonts w:ascii="Century Schoolbook" w:hAnsi="Century Schoolbook" w:cs="Century Schoolbook"/>
      <w:b/>
      <w:bCs/>
      <w:sz w:val="20"/>
      <w:szCs w:val="20"/>
    </w:rPr>
  </w:style>
  <w:style w:type="character" w:customStyle="1" w:styleId="FontStyle264">
    <w:name w:val="Font Style264"/>
    <w:rsid w:val="00E763BB"/>
    <w:rPr>
      <w:rFonts w:ascii="Franklin Gothic Medium" w:hAnsi="Franklin Gothic Medium" w:cs="Franklin Gothic Medium"/>
      <w:sz w:val="24"/>
      <w:szCs w:val="24"/>
    </w:rPr>
  </w:style>
  <w:style w:type="character" w:customStyle="1" w:styleId="FontStyle209">
    <w:name w:val="Font Style209"/>
    <w:rsid w:val="00E763BB"/>
    <w:rPr>
      <w:rFonts w:ascii="Microsoft Sans Serif" w:hAnsi="Microsoft Sans Serif" w:cs="Microsoft Sans Serif"/>
      <w:b/>
      <w:bCs/>
      <w:sz w:val="26"/>
      <w:szCs w:val="26"/>
    </w:rPr>
  </w:style>
  <w:style w:type="character" w:customStyle="1" w:styleId="apple-converted-space">
    <w:name w:val="apple-converted-space"/>
    <w:basedOn w:val="a0"/>
    <w:uiPriority w:val="99"/>
    <w:qFormat/>
    <w:rsid w:val="00E763BB"/>
  </w:style>
  <w:style w:type="paragraph" w:styleId="a4">
    <w:name w:val="Body Text"/>
    <w:aliases w:val="Основной текст_ Знак Знак"/>
    <w:basedOn w:val="a"/>
    <w:link w:val="11"/>
    <w:uiPriority w:val="99"/>
    <w:rsid w:val="00E763BB"/>
    <w:pPr>
      <w:spacing w:after="120" w:line="240" w:lineRule="auto"/>
      <w:ind w:right="51"/>
      <w:jc w:val="both"/>
    </w:pPr>
    <w:rPr>
      <w:rFonts w:ascii="Times New Roman" w:hAnsi="Times New Roman"/>
      <w:sz w:val="28"/>
    </w:rPr>
  </w:style>
  <w:style w:type="character" w:customStyle="1" w:styleId="11">
    <w:name w:val="Основной текст Знак1"/>
    <w:aliases w:val="Основной текст_ Знак Знак Знак1"/>
    <w:basedOn w:val="a0"/>
    <w:link w:val="a4"/>
    <w:uiPriority w:val="99"/>
    <w:rsid w:val="00E763BB"/>
    <w:rPr>
      <w:rFonts w:ascii="Times New Roman" w:eastAsia="Calibri" w:hAnsi="Times New Roman" w:cs="Calibri"/>
      <w:sz w:val="28"/>
      <w:lang w:eastAsia="ar-SA"/>
    </w:rPr>
  </w:style>
  <w:style w:type="character" w:customStyle="1" w:styleId="a5">
    <w:name w:val="Основной текст Знак"/>
    <w:aliases w:val="Основной текст_ Знак Знак Знак"/>
    <w:basedOn w:val="a0"/>
    <w:uiPriority w:val="99"/>
    <w:rsid w:val="00E763BB"/>
    <w:rPr>
      <w:rFonts w:ascii="Calibri" w:eastAsia="Calibri" w:hAnsi="Calibri" w:cs="Calibri"/>
      <w:lang w:eastAsia="ar-SA"/>
    </w:rPr>
  </w:style>
  <w:style w:type="paragraph" w:customStyle="1" w:styleId="Style11">
    <w:name w:val="Style11"/>
    <w:basedOn w:val="a"/>
    <w:uiPriority w:val="99"/>
    <w:rsid w:val="00E763BB"/>
    <w:pPr>
      <w:widowControl w:val="0"/>
      <w:autoSpaceDE w:val="0"/>
      <w:spacing w:after="0" w:line="259" w:lineRule="exact"/>
      <w:ind w:firstLine="384"/>
      <w:jc w:val="both"/>
    </w:pPr>
    <w:rPr>
      <w:rFonts w:ascii="Tahoma" w:eastAsia="Times New Roman" w:hAnsi="Tahoma" w:cs="Tahoma"/>
      <w:sz w:val="24"/>
      <w:szCs w:val="24"/>
    </w:rPr>
  </w:style>
  <w:style w:type="paragraph" w:customStyle="1" w:styleId="Style77">
    <w:name w:val="Style77"/>
    <w:basedOn w:val="a"/>
    <w:rsid w:val="00E763BB"/>
    <w:pPr>
      <w:widowControl w:val="0"/>
      <w:autoSpaceDE w:val="0"/>
      <w:spacing w:after="0" w:line="240" w:lineRule="auto"/>
    </w:pPr>
    <w:rPr>
      <w:rFonts w:ascii="Tahoma" w:eastAsia="Times New Roman" w:hAnsi="Tahoma" w:cs="Tahoma"/>
      <w:sz w:val="24"/>
      <w:szCs w:val="24"/>
    </w:rPr>
  </w:style>
  <w:style w:type="paragraph" w:customStyle="1" w:styleId="Style15">
    <w:name w:val="Style15"/>
    <w:basedOn w:val="a"/>
    <w:rsid w:val="00E763BB"/>
    <w:pPr>
      <w:widowControl w:val="0"/>
      <w:autoSpaceDE w:val="0"/>
      <w:spacing w:after="0" w:line="269" w:lineRule="exact"/>
      <w:ind w:hanging="154"/>
      <w:jc w:val="both"/>
    </w:pPr>
    <w:rPr>
      <w:rFonts w:ascii="Tahoma" w:eastAsia="Times New Roman" w:hAnsi="Tahoma" w:cs="Tahoma"/>
      <w:sz w:val="24"/>
      <w:szCs w:val="24"/>
    </w:rPr>
  </w:style>
  <w:style w:type="paragraph" w:customStyle="1" w:styleId="Style51">
    <w:name w:val="Style51"/>
    <w:basedOn w:val="a"/>
    <w:rsid w:val="00E763BB"/>
    <w:pPr>
      <w:widowControl w:val="0"/>
      <w:autoSpaceDE w:val="0"/>
      <w:spacing w:after="0" w:line="240" w:lineRule="auto"/>
    </w:pPr>
    <w:rPr>
      <w:rFonts w:ascii="Tahoma" w:eastAsia="Times New Roman" w:hAnsi="Tahoma" w:cs="Tahoma"/>
      <w:sz w:val="24"/>
      <w:szCs w:val="24"/>
    </w:rPr>
  </w:style>
  <w:style w:type="paragraph" w:customStyle="1" w:styleId="Style84">
    <w:name w:val="Style84"/>
    <w:basedOn w:val="a"/>
    <w:rsid w:val="00E763BB"/>
    <w:pPr>
      <w:widowControl w:val="0"/>
      <w:autoSpaceDE w:val="0"/>
      <w:spacing w:after="0" w:line="240" w:lineRule="auto"/>
    </w:pPr>
    <w:rPr>
      <w:rFonts w:ascii="Tahoma" w:eastAsia="Times New Roman" w:hAnsi="Tahoma" w:cs="Tahoma"/>
      <w:sz w:val="24"/>
      <w:szCs w:val="24"/>
    </w:rPr>
  </w:style>
  <w:style w:type="paragraph" w:customStyle="1" w:styleId="Style196">
    <w:name w:val="Style196"/>
    <w:basedOn w:val="a"/>
    <w:rsid w:val="00E763BB"/>
    <w:pPr>
      <w:widowControl w:val="0"/>
      <w:autoSpaceDE w:val="0"/>
      <w:spacing w:after="0" w:line="262" w:lineRule="exact"/>
      <w:ind w:hanging="154"/>
      <w:jc w:val="both"/>
    </w:pPr>
    <w:rPr>
      <w:rFonts w:ascii="Tahoma" w:eastAsia="Times New Roman" w:hAnsi="Tahoma" w:cs="Tahoma"/>
      <w:sz w:val="24"/>
      <w:szCs w:val="24"/>
    </w:rPr>
  </w:style>
  <w:style w:type="paragraph" w:styleId="a6">
    <w:name w:val="Normal (Web)"/>
    <w:basedOn w:val="a"/>
    <w:uiPriority w:val="99"/>
    <w:rsid w:val="00E763BB"/>
    <w:pPr>
      <w:spacing w:before="280" w:after="119" w:line="240" w:lineRule="auto"/>
    </w:pPr>
    <w:rPr>
      <w:rFonts w:ascii="Times New Roman" w:eastAsia="Times New Roman" w:hAnsi="Times New Roman"/>
      <w:sz w:val="24"/>
      <w:szCs w:val="24"/>
    </w:rPr>
  </w:style>
  <w:style w:type="paragraph" w:customStyle="1" w:styleId="Style5">
    <w:name w:val="Style5"/>
    <w:basedOn w:val="a"/>
    <w:rsid w:val="00E763BB"/>
    <w:pPr>
      <w:widowControl w:val="0"/>
      <w:autoSpaceDE w:val="0"/>
      <w:spacing w:after="0" w:line="223" w:lineRule="exact"/>
      <w:ind w:firstLine="288"/>
      <w:jc w:val="both"/>
    </w:pPr>
    <w:rPr>
      <w:rFonts w:ascii="Tahoma" w:eastAsia="Times New Roman" w:hAnsi="Tahoma" w:cs="Tahoma"/>
      <w:sz w:val="24"/>
      <w:szCs w:val="24"/>
    </w:rPr>
  </w:style>
  <w:style w:type="paragraph" w:customStyle="1" w:styleId="Style17">
    <w:name w:val="Style17"/>
    <w:basedOn w:val="a"/>
    <w:rsid w:val="00E763BB"/>
    <w:pPr>
      <w:widowControl w:val="0"/>
      <w:autoSpaceDE w:val="0"/>
      <w:spacing w:after="0" w:line="240" w:lineRule="auto"/>
    </w:pPr>
    <w:rPr>
      <w:rFonts w:ascii="Tahoma" w:eastAsia="Times New Roman" w:hAnsi="Tahoma" w:cs="Tahoma"/>
      <w:sz w:val="24"/>
      <w:szCs w:val="24"/>
    </w:rPr>
  </w:style>
  <w:style w:type="paragraph" w:styleId="2">
    <w:name w:val="Body Text Indent 2"/>
    <w:basedOn w:val="a"/>
    <w:link w:val="20"/>
    <w:uiPriority w:val="99"/>
    <w:unhideWhenUsed/>
    <w:rsid w:val="00E763BB"/>
    <w:pPr>
      <w:spacing w:after="120" w:line="480" w:lineRule="auto"/>
      <w:ind w:left="283"/>
    </w:pPr>
  </w:style>
  <w:style w:type="character" w:customStyle="1" w:styleId="20">
    <w:name w:val="Основной текст с отступом 2 Знак"/>
    <w:basedOn w:val="a0"/>
    <w:link w:val="2"/>
    <w:uiPriority w:val="99"/>
    <w:rsid w:val="00E763BB"/>
    <w:rPr>
      <w:rFonts w:ascii="Calibri" w:eastAsia="Calibri" w:hAnsi="Calibri" w:cs="Calibri"/>
      <w:lang w:eastAsia="ar-SA"/>
    </w:rPr>
  </w:style>
  <w:style w:type="character" w:styleId="a7">
    <w:name w:val="Strong"/>
    <w:basedOn w:val="a0"/>
    <w:uiPriority w:val="22"/>
    <w:qFormat/>
    <w:rsid w:val="00E763BB"/>
    <w:rPr>
      <w:b/>
      <w:bCs/>
    </w:rPr>
  </w:style>
  <w:style w:type="character" w:customStyle="1" w:styleId="c2">
    <w:name w:val="c2"/>
    <w:basedOn w:val="a0"/>
    <w:uiPriority w:val="99"/>
    <w:qFormat/>
    <w:rsid w:val="00E763BB"/>
  </w:style>
  <w:style w:type="paragraph" w:styleId="a8">
    <w:name w:val="No Spacing"/>
    <w:uiPriority w:val="1"/>
    <w:qFormat/>
    <w:rsid w:val="00591FE9"/>
    <w:pPr>
      <w:spacing w:after="0" w:line="240" w:lineRule="auto"/>
    </w:pPr>
  </w:style>
  <w:style w:type="paragraph" w:customStyle="1" w:styleId="body">
    <w:name w:val="body"/>
    <w:basedOn w:val="a"/>
    <w:uiPriority w:val="99"/>
    <w:rsid w:val="00D329A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9871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F17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788E"/>
    <w:rPr>
      <w:rFonts w:ascii="Calibri" w:eastAsia="Calibri" w:hAnsi="Calibri" w:cs="Calibri"/>
      <w:lang w:eastAsia="ar-SA"/>
    </w:rPr>
  </w:style>
  <w:style w:type="paragraph" w:styleId="ac">
    <w:name w:val="footer"/>
    <w:basedOn w:val="a"/>
    <w:link w:val="ad"/>
    <w:uiPriority w:val="99"/>
    <w:unhideWhenUsed/>
    <w:rsid w:val="00F17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788E"/>
    <w:rPr>
      <w:rFonts w:ascii="Calibri" w:eastAsia="Calibri" w:hAnsi="Calibri" w:cs="Calibri"/>
      <w:lang w:eastAsia="ar-SA"/>
    </w:rPr>
  </w:style>
  <w:style w:type="paragraph" w:styleId="ae">
    <w:name w:val="Balloon Text"/>
    <w:basedOn w:val="a"/>
    <w:link w:val="af"/>
    <w:uiPriority w:val="99"/>
    <w:semiHidden/>
    <w:unhideWhenUsed/>
    <w:rsid w:val="00F1788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88E"/>
    <w:rPr>
      <w:rFonts w:ascii="Tahoma" w:eastAsia="Calibri" w:hAnsi="Tahoma" w:cs="Tahoma"/>
      <w:sz w:val="16"/>
      <w:szCs w:val="16"/>
      <w:lang w:eastAsia="ar-SA"/>
    </w:rPr>
  </w:style>
  <w:style w:type="character" w:customStyle="1" w:styleId="af0">
    <w:name w:val="Основной текст + Полужирный"/>
    <w:basedOn w:val="a0"/>
    <w:rsid w:val="00FD4B84"/>
    <w:rPr>
      <w:rFonts w:ascii="Times New Roman" w:eastAsia="Times New Roman" w:hAnsi="Times New Roman" w:cs="Times New Roman"/>
      <w:b/>
      <w:bCs/>
      <w:spacing w:val="0"/>
      <w:sz w:val="22"/>
      <w:szCs w:val="22"/>
      <w:lang w:eastAsia="zh-CN"/>
    </w:rPr>
  </w:style>
  <w:style w:type="character" w:customStyle="1" w:styleId="69">
    <w:name w:val="Основной текст (69)_"/>
    <w:basedOn w:val="a0"/>
    <w:link w:val="691"/>
    <w:rsid w:val="00FD4B84"/>
    <w:rPr>
      <w:rFonts w:ascii="MS Reference Sans Serif" w:hAnsi="MS Reference Sans Serif" w:cs="MS Reference Sans Serif"/>
      <w:sz w:val="18"/>
      <w:szCs w:val="18"/>
      <w:shd w:val="clear" w:color="auto" w:fill="FFFFFF"/>
    </w:rPr>
  </w:style>
  <w:style w:type="paragraph" w:customStyle="1" w:styleId="691">
    <w:name w:val="Основной текст (69)1"/>
    <w:basedOn w:val="a"/>
    <w:link w:val="69"/>
    <w:rsid w:val="00FD4B84"/>
    <w:pPr>
      <w:shd w:val="clear" w:color="auto" w:fill="FFFFFF"/>
      <w:suppressAutoHyphens w:val="0"/>
      <w:spacing w:before="240" w:after="0" w:line="283" w:lineRule="exact"/>
      <w:jc w:val="both"/>
    </w:pPr>
    <w:rPr>
      <w:rFonts w:ascii="MS Reference Sans Serif" w:eastAsiaTheme="minorHAnsi" w:hAnsi="MS Reference Sans Serif" w:cs="MS Reference Sans Serif"/>
      <w:sz w:val="18"/>
      <w:szCs w:val="18"/>
      <w:lang w:eastAsia="en-US"/>
    </w:rPr>
  </w:style>
  <w:style w:type="character" w:customStyle="1" w:styleId="690">
    <w:name w:val="Основной текст (69)"/>
    <w:basedOn w:val="69"/>
    <w:rsid w:val="00FD4B84"/>
    <w:rPr>
      <w:rFonts w:ascii="MS Reference Sans Serif" w:hAnsi="MS Reference Sans Serif" w:cs="MS Reference Sans Serif"/>
      <w:sz w:val="18"/>
      <w:szCs w:val="18"/>
      <w:shd w:val="clear" w:color="auto" w:fill="FFFFFF"/>
    </w:rPr>
  </w:style>
  <w:style w:type="character" w:customStyle="1" w:styleId="692">
    <w:name w:val="Основной текст (69)2"/>
    <w:basedOn w:val="69"/>
    <w:rsid w:val="00FD4B84"/>
    <w:rPr>
      <w:rFonts w:ascii="MS Reference Sans Serif" w:hAnsi="MS Reference Sans Serif" w:cs="MS Reference Sans Serif"/>
      <w:noProof/>
      <w:spacing w:val="0"/>
      <w:sz w:val="18"/>
      <w:szCs w:val="18"/>
      <w:shd w:val="clear" w:color="auto" w:fill="FFFFFF"/>
    </w:rPr>
  </w:style>
  <w:style w:type="character" w:styleId="af1">
    <w:name w:val="line number"/>
    <w:basedOn w:val="a0"/>
    <w:uiPriority w:val="99"/>
    <w:semiHidden/>
    <w:unhideWhenUsed/>
    <w:rsid w:val="00094244"/>
  </w:style>
  <w:style w:type="character" w:styleId="af2">
    <w:name w:val="Hyperlink"/>
    <w:basedOn w:val="a0"/>
    <w:uiPriority w:val="99"/>
    <w:unhideWhenUsed/>
    <w:rsid w:val="00440A2E"/>
    <w:rPr>
      <w:color w:val="0000FF" w:themeColor="hyperlink"/>
      <w:u w:val="single"/>
    </w:rPr>
  </w:style>
  <w:style w:type="character" w:customStyle="1" w:styleId="c3">
    <w:name w:val="c3"/>
    <w:basedOn w:val="a0"/>
    <w:rsid w:val="008C6BA0"/>
  </w:style>
  <w:style w:type="paragraph" w:customStyle="1" w:styleId="c4">
    <w:name w:val="c4"/>
    <w:basedOn w:val="a"/>
    <w:rsid w:val="008C6BA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C6BA0"/>
    <w:rPr>
      <w:rFonts w:cs="Times New Roman"/>
    </w:rPr>
  </w:style>
  <w:style w:type="paragraph" w:customStyle="1" w:styleId="c12">
    <w:name w:val="c12"/>
    <w:basedOn w:val="a"/>
    <w:rsid w:val="008C6BA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C6BA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C6BA0"/>
  </w:style>
  <w:style w:type="paragraph" w:customStyle="1" w:styleId="c1">
    <w:name w:val="c1"/>
    <w:basedOn w:val="a"/>
    <w:rsid w:val="008C6BA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C6BA0"/>
  </w:style>
  <w:style w:type="character" w:customStyle="1" w:styleId="c11">
    <w:name w:val="c11"/>
    <w:basedOn w:val="a0"/>
    <w:rsid w:val="008C6BA0"/>
  </w:style>
  <w:style w:type="character" w:styleId="af3">
    <w:name w:val="Emphasis"/>
    <w:basedOn w:val="a0"/>
    <w:uiPriority w:val="20"/>
    <w:qFormat/>
    <w:rsid w:val="008C6BA0"/>
    <w:rPr>
      <w:i/>
      <w:iCs/>
    </w:rPr>
  </w:style>
  <w:style w:type="character" w:customStyle="1" w:styleId="c6">
    <w:name w:val="c6"/>
    <w:basedOn w:val="a0"/>
    <w:rsid w:val="008C6BA0"/>
  </w:style>
  <w:style w:type="paragraph" w:customStyle="1" w:styleId="c7">
    <w:name w:val="c7"/>
    <w:basedOn w:val="a"/>
    <w:rsid w:val="008C6BA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C6BA0"/>
  </w:style>
  <w:style w:type="paragraph" w:customStyle="1" w:styleId="rtecenter">
    <w:name w:val="rtecenter"/>
    <w:basedOn w:val="a"/>
    <w:rsid w:val="008C6BA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C6BA0"/>
  </w:style>
  <w:style w:type="character" w:customStyle="1" w:styleId="WW8Num2z0">
    <w:name w:val="WW8Num2z0"/>
    <w:uiPriority w:val="99"/>
    <w:rsid w:val="008C6BA0"/>
    <w:rPr>
      <w:b/>
    </w:rPr>
  </w:style>
  <w:style w:type="character" w:customStyle="1" w:styleId="WW8Num4z0">
    <w:name w:val="WW8Num4z0"/>
    <w:uiPriority w:val="99"/>
    <w:rsid w:val="008C6BA0"/>
    <w:rPr>
      <w:rFonts w:ascii="Symbol" w:hAnsi="Symbol"/>
    </w:rPr>
  </w:style>
  <w:style w:type="character" w:customStyle="1" w:styleId="Absatz-Standardschriftart">
    <w:name w:val="Absatz-Standardschriftart"/>
    <w:uiPriority w:val="99"/>
    <w:rsid w:val="008C6BA0"/>
  </w:style>
  <w:style w:type="character" w:customStyle="1" w:styleId="WW-Absatz-Standardschriftart">
    <w:name w:val="WW-Absatz-Standardschriftart"/>
    <w:uiPriority w:val="99"/>
    <w:rsid w:val="008C6BA0"/>
  </w:style>
  <w:style w:type="character" w:customStyle="1" w:styleId="6">
    <w:name w:val="Основной шрифт абзаца6"/>
    <w:uiPriority w:val="99"/>
    <w:rsid w:val="008C6BA0"/>
  </w:style>
  <w:style w:type="character" w:customStyle="1" w:styleId="WW-Absatz-Standardschriftart1">
    <w:name w:val="WW-Absatz-Standardschriftart1"/>
    <w:uiPriority w:val="99"/>
    <w:rsid w:val="008C6BA0"/>
  </w:style>
  <w:style w:type="character" w:customStyle="1" w:styleId="WW-Absatz-Standardschriftart11">
    <w:name w:val="WW-Absatz-Standardschriftart11"/>
    <w:uiPriority w:val="99"/>
    <w:rsid w:val="008C6BA0"/>
  </w:style>
  <w:style w:type="character" w:customStyle="1" w:styleId="WW-Absatz-Standardschriftart111">
    <w:name w:val="WW-Absatz-Standardschriftart111"/>
    <w:uiPriority w:val="99"/>
    <w:rsid w:val="008C6BA0"/>
  </w:style>
  <w:style w:type="character" w:customStyle="1" w:styleId="WW-Absatz-Standardschriftart1111">
    <w:name w:val="WW-Absatz-Standardschriftart1111"/>
    <w:uiPriority w:val="99"/>
    <w:rsid w:val="008C6BA0"/>
  </w:style>
  <w:style w:type="character" w:customStyle="1" w:styleId="5">
    <w:name w:val="Основной шрифт абзаца5"/>
    <w:uiPriority w:val="99"/>
    <w:rsid w:val="008C6BA0"/>
  </w:style>
  <w:style w:type="character" w:customStyle="1" w:styleId="WW-Absatz-Standardschriftart11111">
    <w:name w:val="WW-Absatz-Standardschriftart11111"/>
    <w:uiPriority w:val="99"/>
    <w:rsid w:val="008C6BA0"/>
  </w:style>
  <w:style w:type="character" w:customStyle="1" w:styleId="41">
    <w:name w:val="Основной шрифт абзаца4"/>
    <w:uiPriority w:val="99"/>
    <w:rsid w:val="008C6BA0"/>
  </w:style>
  <w:style w:type="character" w:customStyle="1" w:styleId="WW-Absatz-Standardschriftart111111">
    <w:name w:val="WW-Absatz-Standardschriftart111111"/>
    <w:uiPriority w:val="99"/>
    <w:rsid w:val="008C6BA0"/>
  </w:style>
  <w:style w:type="character" w:customStyle="1" w:styleId="WW-Absatz-Standardschriftart1111111">
    <w:name w:val="WW-Absatz-Standardschriftart1111111"/>
    <w:uiPriority w:val="99"/>
    <w:rsid w:val="008C6BA0"/>
  </w:style>
  <w:style w:type="character" w:customStyle="1" w:styleId="WW-Absatz-Standardschriftart11111111">
    <w:name w:val="WW-Absatz-Standardschriftart11111111"/>
    <w:uiPriority w:val="99"/>
    <w:rsid w:val="008C6BA0"/>
  </w:style>
  <w:style w:type="character" w:customStyle="1" w:styleId="31">
    <w:name w:val="Основной шрифт абзаца3"/>
    <w:uiPriority w:val="99"/>
    <w:rsid w:val="008C6BA0"/>
  </w:style>
  <w:style w:type="character" w:customStyle="1" w:styleId="WW8Num1z0">
    <w:name w:val="WW8Num1z0"/>
    <w:uiPriority w:val="99"/>
    <w:rsid w:val="008C6BA0"/>
    <w:rPr>
      <w:rFonts w:ascii="Symbol" w:hAnsi="Symbol"/>
    </w:rPr>
  </w:style>
  <w:style w:type="character" w:customStyle="1" w:styleId="WW-Absatz-Standardschriftart111111111">
    <w:name w:val="WW-Absatz-Standardschriftart111111111"/>
    <w:uiPriority w:val="99"/>
    <w:rsid w:val="008C6BA0"/>
  </w:style>
  <w:style w:type="character" w:customStyle="1" w:styleId="WW-Absatz-Standardschriftart1111111111">
    <w:name w:val="WW-Absatz-Standardschriftart1111111111"/>
    <w:uiPriority w:val="99"/>
    <w:rsid w:val="008C6BA0"/>
  </w:style>
  <w:style w:type="character" w:customStyle="1" w:styleId="WW-Absatz-Standardschriftart11111111111">
    <w:name w:val="WW-Absatz-Standardschriftart11111111111"/>
    <w:uiPriority w:val="99"/>
    <w:rsid w:val="008C6BA0"/>
  </w:style>
  <w:style w:type="character" w:customStyle="1" w:styleId="WW8Num3z0">
    <w:name w:val="WW8Num3z0"/>
    <w:uiPriority w:val="99"/>
    <w:rsid w:val="008C6BA0"/>
    <w:rPr>
      <w:rFonts w:ascii="Symbol" w:hAnsi="Symbol"/>
    </w:rPr>
  </w:style>
  <w:style w:type="character" w:customStyle="1" w:styleId="21">
    <w:name w:val="Основной шрифт абзаца2"/>
    <w:uiPriority w:val="99"/>
    <w:rsid w:val="008C6BA0"/>
  </w:style>
  <w:style w:type="character" w:customStyle="1" w:styleId="WW8Num1z1">
    <w:name w:val="WW8Num1z1"/>
    <w:uiPriority w:val="99"/>
    <w:rsid w:val="008C6BA0"/>
    <w:rPr>
      <w:rFonts w:ascii="Courier New" w:hAnsi="Courier New"/>
    </w:rPr>
  </w:style>
  <w:style w:type="character" w:customStyle="1" w:styleId="WW8Num1z2">
    <w:name w:val="WW8Num1z2"/>
    <w:uiPriority w:val="99"/>
    <w:rsid w:val="008C6BA0"/>
    <w:rPr>
      <w:rFonts w:ascii="Wingdings" w:hAnsi="Wingdings"/>
    </w:rPr>
  </w:style>
  <w:style w:type="character" w:customStyle="1" w:styleId="WW8Num3z1">
    <w:name w:val="WW8Num3z1"/>
    <w:uiPriority w:val="99"/>
    <w:rsid w:val="008C6BA0"/>
    <w:rPr>
      <w:rFonts w:ascii="Courier New" w:hAnsi="Courier New"/>
    </w:rPr>
  </w:style>
  <w:style w:type="character" w:customStyle="1" w:styleId="WW8Num3z2">
    <w:name w:val="WW8Num3z2"/>
    <w:uiPriority w:val="99"/>
    <w:rsid w:val="008C6BA0"/>
    <w:rPr>
      <w:rFonts w:ascii="Wingdings" w:hAnsi="Wingdings"/>
    </w:rPr>
  </w:style>
  <w:style w:type="character" w:customStyle="1" w:styleId="WW8Num4z1">
    <w:name w:val="WW8Num4z1"/>
    <w:uiPriority w:val="99"/>
    <w:rsid w:val="008C6BA0"/>
    <w:rPr>
      <w:rFonts w:ascii="Courier New" w:hAnsi="Courier New"/>
    </w:rPr>
  </w:style>
  <w:style w:type="character" w:customStyle="1" w:styleId="WW8Num4z2">
    <w:name w:val="WW8Num4z2"/>
    <w:uiPriority w:val="99"/>
    <w:rsid w:val="008C6BA0"/>
    <w:rPr>
      <w:rFonts w:ascii="Wingdings" w:hAnsi="Wingdings"/>
    </w:rPr>
  </w:style>
  <w:style w:type="character" w:customStyle="1" w:styleId="12">
    <w:name w:val="Основной шрифт абзаца1"/>
    <w:uiPriority w:val="99"/>
    <w:rsid w:val="008C6BA0"/>
  </w:style>
  <w:style w:type="character" w:customStyle="1" w:styleId="FontStyle256">
    <w:name w:val="Font Style256"/>
    <w:uiPriority w:val="99"/>
    <w:rsid w:val="008C6BA0"/>
    <w:rPr>
      <w:rFonts w:ascii="Microsoft Sans Serif" w:hAnsi="Microsoft Sans Serif"/>
      <w:b/>
      <w:smallCaps/>
      <w:sz w:val="16"/>
    </w:rPr>
  </w:style>
  <w:style w:type="character" w:customStyle="1" w:styleId="af4">
    <w:name w:val="Символ нумерации"/>
    <w:uiPriority w:val="99"/>
    <w:rsid w:val="008C6BA0"/>
  </w:style>
  <w:style w:type="character" w:customStyle="1" w:styleId="af5">
    <w:name w:val="Маркеры списка"/>
    <w:uiPriority w:val="99"/>
    <w:rsid w:val="008C6BA0"/>
    <w:rPr>
      <w:rFonts w:ascii="OpenSymbol" w:eastAsia="OpenSymbol" w:hAnsi="OpenSymbol"/>
    </w:rPr>
  </w:style>
  <w:style w:type="paragraph" w:customStyle="1" w:styleId="13">
    <w:name w:val="Заголовок1"/>
    <w:basedOn w:val="a"/>
    <w:next w:val="a4"/>
    <w:uiPriority w:val="99"/>
    <w:rsid w:val="008C6BA0"/>
    <w:pPr>
      <w:keepNext/>
      <w:spacing w:before="240" w:after="120" w:line="240" w:lineRule="auto"/>
    </w:pPr>
    <w:rPr>
      <w:rFonts w:ascii="Arial" w:eastAsia="Microsoft YaHei" w:hAnsi="Arial" w:cs="Mangal"/>
      <w:sz w:val="28"/>
      <w:szCs w:val="28"/>
    </w:rPr>
  </w:style>
  <w:style w:type="paragraph" w:styleId="af6">
    <w:name w:val="List"/>
    <w:basedOn w:val="a4"/>
    <w:uiPriority w:val="99"/>
    <w:rsid w:val="008C6BA0"/>
    <w:pPr>
      <w:ind w:right="0"/>
      <w:jc w:val="left"/>
    </w:pPr>
    <w:rPr>
      <w:rFonts w:ascii="Arial" w:eastAsia="Times New Roman" w:hAnsi="Arial" w:cs="Mangal"/>
      <w:sz w:val="24"/>
      <w:szCs w:val="24"/>
    </w:rPr>
  </w:style>
  <w:style w:type="paragraph" w:customStyle="1" w:styleId="60">
    <w:name w:val="Название6"/>
    <w:basedOn w:val="a"/>
    <w:uiPriority w:val="99"/>
    <w:rsid w:val="008C6BA0"/>
    <w:pPr>
      <w:suppressLineNumbers/>
      <w:spacing w:before="120" w:after="120" w:line="240" w:lineRule="auto"/>
    </w:pPr>
    <w:rPr>
      <w:rFonts w:ascii="Arial" w:eastAsia="Times New Roman" w:hAnsi="Arial" w:cs="Mangal"/>
      <w:i/>
      <w:iCs/>
      <w:sz w:val="20"/>
      <w:szCs w:val="24"/>
    </w:rPr>
  </w:style>
  <w:style w:type="paragraph" w:customStyle="1" w:styleId="61">
    <w:name w:val="Указатель6"/>
    <w:basedOn w:val="a"/>
    <w:uiPriority w:val="99"/>
    <w:rsid w:val="008C6BA0"/>
    <w:pPr>
      <w:suppressLineNumbers/>
      <w:spacing w:after="0" w:line="240" w:lineRule="auto"/>
    </w:pPr>
    <w:rPr>
      <w:rFonts w:ascii="Arial" w:eastAsia="Times New Roman" w:hAnsi="Arial" w:cs="Mangal"/>
      <w:sz w:val="24"/>
      <w:szCs w:val="24"/>
    </w:rPr>
  </w:style>
  <w:style w:type="paragraph" w:customStyle="1" w:styleId="50">
    <w:name w:val="Название5"/>
    <w:basedOn w:val="a"/>
    <w:uiPriority w:val="99"/>
    <w:rsid w:val="008C6BA0"/>
    <w:pPr>
      <w:suppressLineNumbers/>
      <w:spacing w:before="120" w:after="120" w:line="240" w:lineRule="auto"/>
    </w:pPr>
    <w:rPr>
      <w:rFonts w:ascii="Arial" w:eastAsia="Times New Roman" w:hAnsi="Arial" w:cs="Mangal"/>
      <w:i/>
      <w:iCs/>
      <w:sz w:val="20"/>
      <w:szCs w:val="24"/>
    </w:rPr>
  </w:style>
  <w:style w:type="paragraph" w:customStyle="1" w:styleId="51">
    <w:name w:val="Указатель5"/>
    <w:basedOn w:val="a"/>
    <w:uiPriority w:val="99"/>
    <w:rsid w:val="008C6BA0"/>
    <w:pPr>
      <w:suppressLineNumbers/>
      <w:spacing w:after="0" w:line="240" w:lineRule="auto"/>
    </w:pPr>
    <w:rPr>
      <w:rFonts w:ascii="Arial" w:eastAsia="Times New Roman" w:hAnsi="Arial" w:cs="Mangal"/>
      <w:sz w:val="24"/>
      <w:szCs w:val="24"/>
    </w:rPr>
  </w:style>
  <w:style w:type="paragraph" w:customStyle="1" w:styleId="42">
    <w:name w:val="Название4"/>
    <w:basedOn w:val="a"/>
    <w:uiPriority w:val="99"/>
    <w:rsid w:val="008C6BA0"/>
    <w:pPr>
      <w:suppressLineNumbers/>
      <w:spacing w:before="120" w:after="120" w:line="240" w:lineRule="auto"/>
    </w:pPr>
    <w:rPr>
      <w:rFonts w:ascii="Arial" w:eastAsia="Times New Roman" w:hAnsi="Arial" w:cs="Mangal"/>
      <w:i/>
      <w:iCs/>
      <w:sz w:val="20"/>
      <w:szCs w:val="24"/>
    </w:rPr>
  </w:style>
  <w:style w:type="paragraph" w:customStyle="1" w:styleId="43">
    <w:name w:val="Указатель4"/>
    <w:basedOn w:val="a"/>
    <w:uiPriority w:val="99"/>
    <w:rsid w:val="008C6BA0"/>
    <w:pPr>
      <w:suppressLineNumbers/>
      <w:spacing w:after="0" w:line="240" w:lineRule="auto"/>
    </w:pPr>
    <w:rPr>
      <w:rFonts w:ascii="Arial" w:eastAsia="Times New Roman" w:hAnsi="Arial" w:cs="Mangal"/>
      <w:sz w:val="24"/>
      <w:szCs w:val="24"/>
    </w:rPr>
  </w:style>
  <w:style w:type="paragraph" w:customStyle="1" w:styleId="32">
    <w:name w:val="Название3"/>
    <w:basedOn w:val="a"/>
    <w:uiPriority w:val="99"/>
    <w:rsid w:val="008C6BA0"/>
    <w:pPr>
      <w:suppressLineNumbers/>
      <w:spacing w:before="120" w:after="120" w:line="240" w:lineRule="auto"/>
    </w:pPr>
    <w:rPr>
      <w:rFonts w:ascii="Arial" w:eastAsia="Times New Roman" w:hAnsi="Arial" w:cs="Mangal"/>
      <w:i/>
      <w:iCs/>
      <w:sz w:val="20"/>
      <w:szCs w:val="24"/>
    </w:rPr>
  </w:style>
  <w:style w:type="paragraph" w:customStyle="1" w:styleId="33">
    <w:name w:val="Указатель3"/>
    <w:basedOn w:val="a"/>
    <w:uiPriority w:val="99"/>
    <w:rsid w:val="008C6BA0"/>
    <w:pPr>
      <w:suppressLineNumbers/>
      <w:spacing w:after="0" w:line="240" w:lineRule="auto"/>
    </w:pPr>
    <w:rPr>
      <w:rFonts w:ascii="Arial" w:eastAsia="Times New Roman" w:hAnsi="Arial" w:cs="Mangal"/>
      <w:sz w:val="24"/>
      <w:szCs w:val="24"/>
    </w:rPr>
  </w:style>
  <w:style w:type="paragraph" w:customStyle="1" w:styleId="22">
    <w:name w:val="Название2"/>
    <w:basedOn w:val="a"/>
    <w:uiPriority w:val="99"/>
    <w:rsid w:val="008C6BA0"/>
    <w:pPr>
      <w:suppressLineNumbers/>
      <w:spacing w:before="120" w:after="120" w:line="240" w:lineRule="auto"/>
    </w:pPr>
    <w:rPr>
      <w:rFonts w:ascii="Arial" w:eastAsia="Times New Roman" w:hAnsi="Arial" w:cs="Mangal"/>
      <w:i/>
      <w:iCs/>
      <w:sz w:val="20"/>
      <w:szCs w:val="24"/>
    </w:rPr>
  </w:style>
  <w:style w:type="paragraph" w:customStyle="1" w:styleId="23">
    <w:name w:val="Указатель2"/>
    <w:basedOn w:val="a"/>
    <w:uiPriority w:val="99"/>
    <w:rsid w:val="008C6BA0"/>
    <w:pPr>
      <w:suppressLineNumbers/>
      <w:spacing w:after="0" w:line="240" w:lineRule="auto"/>
    </w:pPr>
    <w:rPr>
      <w:rFonts w:ascii="Arial" w:eastAsia="Times New Roman" w:hAnsi="Arial" w:cs="Mangal"/>
      <w:sz w:val="24"/>
      <w:szCs w:val="24"/>
    </w:rPr>
  </w:style>
  <w:style w:type="paragraph" w:customStyle="1" w:styleId="14">
    <w:name w:val="Название1"/>
    <w:basedOn w:val="a"/>
    <w:uiPriority w:val="99"/>
    <w:rsid w:val="008C6BA0"/>
    <w:pPr>
      <w:suppressLineNumbers/>
      <w:spacing w:before="120" w:after="120" w:line="240" w:lineRule="auto"/>
    </w:pPr>
    <w:rPr>
      <w:rFonts w:ascii="Arial" w:eastAsia="Times New Roman" w:hAnsi="Arial" w:cs="Mangal"/>
      <w:i/>
      <w:iCs/>
      <w:sz w:val="20"/>
      <w:szCs w:val="24"/>
    </w:rPr>
  </w:style>
  <w:style w:type="paragraph" w:customStyle="1" w:styleId="15">
    <w:name w:val="Указатель1"/>
    <w:basedOn w:val="a"/>
    <w:uiPriority w:val="99"/>
    <w:rsid w:val="008C6BA0"/>
    <w:pPr>
      <w:suppressLineNumbers/>
      <w:spacing w:after="0" w:line="240" w:lineRule="auto"/>
    </w:pPr>
    <w:rPr>
      <w:rFonts w:ascii="Arial" w:eastAsia="Times New Roman" w:hAnsi="Arial" w:cs="Mangal"/>
      <w:sz w:val="24"/>
      <w:szCs w:val="24"/>
    </w:rPr>
  </w:style>
  <w:style w:type="paragraph" w:customStyle="1" w:styleId="af7">
    <w:name w:val="Содержимое таблицы"/>
    <w:basedOn w:val="a"/>
    <w:uiPriority w:val="99"/>
    <w:rsid w:val="008C6BA0"/>
    <w:pPr>
      <w:suppressLineNumbers/>
      <w:spacing w:after="0" w:line="240" w:lineRule="auto"/>
    </w:pPr>
    <w:rPr>
      <w:rFonts w:ascii="Times New Roman" w:eastAsia="Times New Roman" w:hAnsi="Times New Roman" w:cs="Times New Roman"/>
      <w:sz w:val="24"/>
      <w:szCs w:val="24"/>
    </w:rPr>
  </w:style>
  <w:style w:type="paragraph" w:customStyle="1" w:styleId="af8">
    <w:name w:val="Заголовок таблицы"/>
    <w:basedOn w:val="af7"/>
    <w:uiPriority w:val="99"/>
    <w:rsid w:val="008C6BA0"/>
    <w:pPr>
      <w:jc w:val="center"/>
    </w:pPr>
    <w:rPr>
      <w:b/>
      <w:bCs/>
    </w:rPr>
  </w:style>
  <w:style w:type="paragraph" w:customStyle="1" w:styleId="Style52">
    <w:name w:val="Style52"/>
    <w:basedOn w:val="a"/>
    <w:uiPriority w:val="99"/>
    <w:rsid w:val="008C6BA0"/>
    <w:pPr>
      <w:widowControl w:val="0"/>
      <w:suppressAutoHyphens w:val="0"/>
      <w:autoSpaceDE w:val="0"/>
      <w:spacing w:after="0" w:line="262" w:lineRule="exact"/>
      <w:ind w:firstLine="173"/>
      <w:jc w:val="both"/>
    </w:pPr>
    <w:rPr>
      <w:rFonts w:ascii="Tahoma" w:eastAsia="Times New Roman" w:hAnsi="Tahoma" w:cs="Tahoma"/>
      <w:sz w:val="24"/>
      <w:szCs w:val="24"/>
    </w:rPr>
  </w:style>
  <w:style w:type="character" w:customStyle="1" w:styleId="16">
    <w:name w:val="Верхний колонтитул Знак1"/>
    <w:basedOn w:val="a0"/>
    <w:uiPriority w:val="99"/>
    <w:locked/>
    <w:rsid w:val="008C6BA0"/>
    <w:rPr>
      <w:rFonts w:ascii="Times New Roman" w:hAnsi="Times New Roman" w:cs="Times New Roman"/>
      <w:sz w:val="24"/>
      <w:szCs w:val="24"/>
      <w:lang w:eastAsia="ar-SA" w:bidi="ar-SA"/>
    </w:rPr>
  </w:style>
  <w:style w:type="character" w:customStyle="1" w:styleId="17">
    <w:name w:val="Нижний колонтитул Знак1"/>
    <w:basedOn w:val="a0"/>
    <w:uiPriority w:val="99"/>
    <w:locked/>
    <w:rsid w:val="008C6BA0"/>
    <w:rPr>
      <w:rFonts w:ascii="Times New Roman" w:hAnsi="Times New Roman" w:cs="Times New Roman"/>
      <w:sz w:val="24"/>
      <w:szCs w:val="24"/>
      <w:lang w:eastAsia="ar-SA" w:bidi="ar-SA"/>
    </w:rPr>
  </w:style>
  <w:style w:type="paragraph" w:styleId="af9">
    <w:name w:val="caption"/>
    <w:basedOn w:val="a"/>
    <w:next w:val="a"/>
    <w:uiPriority w:val="99"/>
    <w:qFormat/>
    <w:rsid w:val="008C6BA0"/>
    <w:pPr>
      <w:suppressAutoHyphens w:val="0"/>
      <w:spacing w:line="240" w:lineRule="auto"/>
    </w:pPr>
    <w:rPr>
      <w:rFonts w:cs="Times New Roman"/>
      <w:b/>
      <w:bCs/>
      <w:color w:val="4F81BD"/>
      <w:sz w:val="18"/>
      <w:szCs w:val="18"/>
      <w:lang w:eastAsia="en-US"/>
    </w:rPr>
  </w:style>
  <w:style w:type="table" w:customStyle="1" w:styleId="18">
    <w:name w:val="Сетка таблицы1"/>
    <w:basedOn w:val="a1"/>
    <w:next w:val="a9"/>
    <w:uiPriority w:val="59"/>
    <w:rsid w:val="009C727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95pt">
    <w:name w:val="Основной текст (2) + 9;5 pt"/>
    <w:basedOn w:val="a0"/>
    <w:rsid w:val="00C31B2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table" w:customStyle="1" w:styleId="24">
    <w:name w:val="Сетка таблицы2"/>
    <w:basedOn w:val="a1"/>
    <w:next w:val="a9"/>
    <w:uiPriority w:val="99"/>
    <w:rsid w:val="00C026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9"/>
    <w:rsid w:val="00023BA8"/>
    <w:rPr>
      <w:rFonts w:asciiTheme="majorHAnsi" w:eastAsiaTheme="majorEastAsia" w:hAnsiTheme="majorHAnsi" w:cstheme="majorBidi"/>
      <w:color w:val="243F60" w:themeColor="accent1" w:themeShade="7F"/>
      <w:sz w:val="24"/>
      <w:szCs w:val="24"/>
      <w:lang w:eastAsia="ar-SA"/>
    </w:rPr>
  </w:style>
  <w:style w:type="table" w:customStyle="1" w:styleId="PlainTable3">
    <w:name w:val="Plain Table 3"/>
    <w:basedOn w:val="a1"/>
    <w:uiPriority w:val="43"/>
    <w:rsid w:val="00391A0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a1"/>
    <w:uiPriority w:val="40"/>
    <w:rsid w:val="00391A0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91A0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391A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
    <w:name w:val="Интернет-ссылка"/>
    <w:uiPriority w:val="99"/>
    <w:rsid w:val="00182F35"/>
    <w:rPr>
      <w:color w:val="000080"/>
      <w:u w:val="single"/>
    </w:rPr>
  </w:style>
  <w:style w:type="character" w:customStyle="1" w:styleId="c82c33">
    <w:name w:val="c82 c33"/>
    <w:basedOn w:val="a0"/>
    <w:uiPriority w:val="99"/>
    <w:qFormat/>
    <w:rsid w:val="00182F35"/>
    <w:rPr>
      <w:rFonts w:cs="Times New Roman"/>
    </w:rPr>
  </w:style>
  <w:style w:type="character" w:customStyle="1" w:styleId="c96c33">
    <w:name w:val="c96 c33"/>
    <w:basedOn w:val="a0"/>
    <w:uiPriority w:val="99"/>
    <w:qFormat/>
    <w:rsid w:val="00182F35"/>
    <w:rPr>
      <w:rFonts w:cs="Times New Roman"/>
    </w:rPr>
  </w:style>
  <w:style w:type="character" w:customStyle="1" w:styleId="c8c10">
    <w:name w:val="c8 c10"/>
    <w:basedOn w:val="a0"/>
    <w:uiPriority w:val="99"/>
    <w:qFormat/>
    <w:rsid w:val="00182F35"/>
    <w:rPr>
      <w:rFonts w:cs="Times New Roman"/>
    </w:rPr>
  </w:style>
  <w:style w:type="character" w:customStyle="1" w:styleId="c21">
    <w:name w:val="c21"/>
    <w:basedOn w:val="a0"/>
    <w:uiPriority w:val="99"/>
    <w:qFormat/>
    <w:rsid w:val="00182F35"/>
    <w:rPr>
      <w:rFonts w:cs="Times New Roman"/>
    </w:rPr>
  </w:style>
  <w:style w:type="character" w:customStyle="1" w:styleId="c13c10">
    <w:name w:val="c13 c10"/>
    <w:basedOn w:val="a0"/>
    <w:uiPriority w:val="99"/>
    <w:qFormat/>
    <w:rsid w:val="00182F35"/>
    <w:rPr>
      <w:rFonts w:cs="Times New Roman"/>
    </w:rPr>
  </w:style>
  <w:style w:type="character" w:customStyle="1" w:styleId="c12c10">
    <w:name w:val="c12 c10"/>
    <w:basedOn w:val="a0"/>
    <w:uiPriority w:val="99"/>
    <w:qFormat/>
    <w:rsid w:val="00182F35"/>
    <w:rPr>
      <w:rFonts w:cs="Times New Roman"/>
    </w:rPr>
  </w:style>
  <w:style w:type="paragraph" w:customStyle="1" w:styleId="c17">
    <w:name w:val="c17"/>
    <w:basedOn w:val="a"/>
    <w:uiPriority w:val="99"/>
    <w:qFormat/>
    <w:rsid w:val="00182F35"/>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uiPriority w:val="99"/>
    <w:qFormat/>
    <w:rsid w:val="00182F35"/>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7c56">
    <w:name w:val="c17 c56"/>
    <w:basedOn w:val="a"/>
    <w:uiPriority w:val="99"/>
    <w:qFormat/>
    <w:rsid w:val="00182F35"/>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7c86">
    <w:name w:val="c17 c86"/>
    <w:basedOn w:val="a"/>
    <w:uiPriority w:val="99"/>
    <w:qFormat/>
    <w:rsid w:val="00182F35"/>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7c26">
    <w:name w:val="c17 c26"/>
    <w:basedOn w:val="a"/>
    <w:uiPriority w:val="99"/>
    <w:qFormat/>
    <w:rsid w:val="00182F35"/>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7c45">
    <w:name w:val="c17 c45"/>
    <w:basedOn w:val="a"/>
    <w:uiPriority w:val="99"/>
    <w:qFormat/>
    <w:rsid w:val="00182F35"/>
    <w:pPr>
      <w:suppressAutoHyphens w:val="0"/>
      <w:spacing w:beforeAutospacing="1" w:afterAutospacing="1" w:line="240" w:lineRule="auto"/>
    </w:pPr>
    <w:rPr>
      <w:rFonts w:ascii="Times New Roman" w:eastAsia="Times New Roman" w:hAnsi="Times New Roman" w:cs="Times New Roman"/>
      <w:sz w:val="24"/>
      <w:szCs w:val="24"/>
      <w:lang w:eastAsia="ru-RU"/>
    </w:rPr>
  </w:style>
  <w:style w:type="table" w:customStyle="1" w:styleId="210">
    <w:name w:val="Сетка таблицы21"/>
    <w:basedOn w:val="a1"/>
    <w:next w:val="a9"/>
    <w:uiPriority w:val="59"/>
    <w:rsid w:val="00182F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Сетка таблицы3"/>
    <w:basedOn w:val="a1"/>
    <w:next w:val="a9"/>
    <w:uiPriority w:val="59"/>
    <w:rsid w:val="00182F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1"/>
    <w:next w:val="a9"/>
    <w:uiPriority w:val="59"/>
    <w:rsid w:val="00182F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2">
    <w:name w:val="Сетка таблицы5"/>
    <w:basedOn w:val="a1"/>
    <w:next w:val="a9"/>
    <w:uiPriority w:val="59"/>
    <w:rsid w:val="00182F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95547">
      <w:bodyDiv w:val="1"/>
      <w:marLeft w:val="0"/>
      <w:marRight w:val="0"/>
      <w:marTop w:val="0"/>
      <w:marBottom w:val="0"/>
      <w:divBdr>
        <w:top w:val="none" w:sz="0" w:space="0" w:color="auto"/>
        <w:left w:val="none" w:sz="0" w:space="0" w:color="auto"/>
        <w:bottom w:val="none" w:sz="0" w:space="0" w:color="auto"/>
        <w:right w:val="none" w:sz="0" w:space="0" w:color="auto"/>
      </w:divBdr>
    </w:div>
    <w:div w:id="114492072">
      <w:bodyDiv w:val="1"/>
      <w:marLeft w:val="0"/>
      <w:marRight w:val="0"/>
      <w:marTop w:val="0"/>
      <w:marBottom w:val="0"/>
      <w:divBdr>
        <w:top w:val="none" w:sz="0" w:space="0" w:color="auto"/>
        <w:left w:val="none" w:sz="0" w:space="0" w:color="auto"/>
        <w:bottom w:val="none" w:sz="0" w:space="0" w:color="auto"/>
        <w:right w:val="none" w:sz="0" w:space="0" w:color="auto"/>
      </w:divBdr>
    </w:div>
    <w:div w:id="251016953">
      <w:bodyDiv w:val="1"/>
      <w:marLeft w:val="0"/>
      <w:marRight w:val="0"/>
      <w:marTop w:val="0"/>
      <w:marBottom w:val="0"/>
      <w:divBdr>
        <w:top w:val="none" w:sz="0" w:space="0" w:color="auto"/>
        <w:left w:val="none" w:sz="0" w:space="0" w:color="auto"/>
        <w:bottom w:val="none" w:sz="0" w:space="0" w:color="auto"/>
        <w:right w:val="none" w:sz="0" w:space="0" w:color="auto"/>
      </w:divBdr>
    </w:div>
    <w:div w:id="443381777">
      <w:bodyDiv w:val="1"/>
      <w:marLeft w:val="0"/>
      <w:marRight w:val="0"/>
      <w:marTop w:val="0"/>
      <w:marBottom w:val="0"/>
      <w:divBdr>
        <w:top w:val="none" w:sz="0" w:space="0" w:color="auto"/>
        <w:left w:val="none" w:sz="0" w:space="0" w:color="auto"/>
        <w:bottom w:val="none" w:sz="0" w:space="0" w:color="auto"/>
        <w:right w:val="none" w:sz="0" w:space="0" w:color="auto"/>
      </w:divBdr>
    </w:div>
    <w:div w:id="468399712">
      <w:bodyDiv w:val="1"/>
      <w:marLeft w:val="0"/>
      <w:marRight w:val="0"/>
      <w:marTop w:val="0"/>
      <w:marBottom w:val="0"/>
      <w:divBdr>
        <w:top w:val="none" w:sz="0" w:space="0" w:color="auto"/>
        <w:left w:val="none" w:sz="0" w:space="0" w:color="auto"/>
        <w:bottom w:val="none" w:sz="0" w:space="0" w:color="auto"/>
        <w:right w:val="none" w:sz="0" w:space="0" w:color="auto"/>
      </w:divBdr>
    </w:div>
    <w:div w:id="510098443">
      <w:bodyDiv w:val="1"/>
      <w:marLeft w:val="0"/>
      <w:marRight w:val="0"/>
      <w:marTop w:val="0"/>
      <w:marBottom w:val="0"/>
      <w:divBdr>
        <w:top w:val="none" w:sz="0" w:space="0" w:color="auto"/>
        <w:left w:val="none" w:sz="0" w:space="0" w:color="auto"/>
        <w:bottom w:val="none" w:sz="0" w:space="0" w:color="auto"/>
        <w:right w:val="none" w:sz="0" w:space="0" w:color="auto"/>
      </w:divBdr>
    </w:div>
    <w:div w:id="518589723">
      <w:bodyDiv w:val="1"/>
      <w:marLeft w:val="0"/>
      <w:marRight w:val="0"/>
      <w:marTop w:val="0"/>
      <w:marBottom w:val="0"/>
      <w:divBdr>
        <w:top w:val="none" w:sz="0" w:space="0" w:color="auto"/>
        <w:left w:val="none" w:sz="0" w:space="0" w:color="auto"/>
        <w:bottom w:val="none" w:sz="0" w:space="0" w:color="auto"/>
        <w:right w:val="none" w:sz="0" w:space="0" w:color="auto"/>
      </w:divBdr>
    </w:div>
    <w:div w:id="599683009">
      <w:bodyDiv w:val="1"/>
      <w:marLeft w:val="0"/>
      <w:marRight w:val="0"/>
      <w:marTop w:val="0"/>
      <w:marBottom w:val="0"/>
      <w:divBdr>
        <w:top w:val="none" w:sz="0" w:space="0" w:color="auto"/>
        <w:left w:val="none" w:sz="0" w:space="0" w:color="auto"/>
        <w:bottom w:val="none" w:sz="0" w:space="0" w:color="auto"/>
        <w:right w:val="none" w:sz="0" w:space="0" w:color="auto"/>
      </w:divBdr>
    </w:div>
    <w:div w:id="630939502">
      <w:bodyDiv w:val="1"/>
      <w:marLeft w:val="0"/>
      <w:marRight w:val="0"/>
      <w:marTop w:val="0"/>
      <w:marBottom w:val="0"/>
      <w:divBdr>
        <w:top w:val="none" w:sz="0" w:space="0" w:color="auto"/>
        <w:left w:val="none" w:sz="0" w:space="0" w:color="auto"/>
        <w:bottom w:val="none" w:sz="0" w:space="0" w:color="auto"/>
        <w:right w:val="none" w:sz="0" w:space="0" w:color="auto"/>
      </w:divBdr>
    </w:div>
    <w:div w:id="656109174">
      <w:bodyDiv w:val="1"/>
      <w:marLeft w:val="0"/>
      <w:marRight w:val="0"/>
      <w:marTop w:val="0"/>
      <w:marBottom w:val="0"/>
      <w:divBdr>
        <w:top w:val="none" w:sz="0" w:space="0" w:color="auto"/>
        <w:left w:val="none" w:sz="0" w:space="0" w:color="auto"/>
        <w:bottom w:val="none" w:sz="0" w:space="0" w:color="auto"/>
        <w:right w:val="none" w:sz="0" w:space="0" w:color="auto"/>
      </w:divBdr>
    </w:div>
    <w:div w:id="726030989">
      <w:bodyDiv w:val="1"/>
      <w:marLeft w:val="0"/>
      <w:marRight w:val="0"/>
      <w:marTop w:val="0"/>
      <w:marBottom w:val="0"/>
      <w:divBdr>
        <w:top w:val="none" w:sz="0" w:space="0" w:color="auto"/>
        <w:left w:val="none" w:sz="0" w:space="0" w:color="auto"/>
        <w:bottom w:val="none" w:sz="0" w:space="0" w:color="auto"/>
        <w:right w:val="none" w:sz="0" w:space="0" w:color="auto"/>
      </w:divBdr>
    </w:div>
    <w:div w:id="818888007">
      <w:bodyDiv w:val="1"/>
      <w:marLeft w:val="0"/>
      <w:marRight w:val="0"/>
      <w:marTop w:val="0"/>
      <w:marBottom w:val="0"/>
      <w:divBdr>
        <w:top w:val="none" w:sz="0" w:space="0" w:color="auto"/>
        <w:left w:val="none" w:sz="0" w:space="0" w:color="auto"/>
        <w:bottom w:val="none" w:sz="0" w:space="0" w:color="auto"/>
        <w:right w:val="none" w:sz="0" w:space="0" w:color="auto"/>
      </w:divBdr>
    </w:div>
    <w:div w:id="874806655">
      <w:bodyDiv w:val="1"/>
      <w:marLeft w:val="0"/>
      <w:marRight w:val="0"/>
      <w:marTop w:val="0"/>
      <w:marBottom w:val="0"/>
      <w:divBdr>
        <w:top w:val="none" w:sz="0" w:space="0" w:color="auto"/>
        <w:left w:val="none" w:sz="0" w:space="0" w:color="auto"/>
        <w:bottom w:val="none" w:sz="0" w:space="0" w:color="auto"/>
        <w:right w:val="none" w:sz="0" w:space="0" w:color="auto"/>
      </w:divBdr>
    </w:div>
    <w:div w:id="940918520">
      <w:bodyDiv w:val="1"/>
      <w:marLeft w:val="0"/>
      <w:marRight w:val="0"/>
      <w:marTop w:val="0"/>
      <w:marBottom w:val="0"/>
      <w:divBdr>
        <w:top w:val="none" w:sz="0" w:space="0" w:color="auto"/>
        <w:left w:val="none" w:sz="0" w:space="0" w:color="auto"/>
        <w:bottom w:val="none" w:sz="0" w:space="0" w:color="auto"/>
        <w:right w:val="none" w:sz="0" w:space="0" w:color="auto"/>
      </w:divBdr>
    </w:div>
    <w:div w:id="1026365673">
      <w:bodyDiv w:val="1"/>
      <w:marLeft w:val="0"/>
      <w:marRight w:val="0"/>
      <w:marTop w:val="0"/>
      <w:marBottom w:val="0"/>
      <w:divBdr>
        <w:top w:val="none" w:sz="0" w:space="0" w:color="auto"/>
        <w:left w:val="none" w:sz="0" w:space="0" w:color="auto"/>
        <w:bottom w:val="none" w:sz="0" w:space="0" w:color="auto"/>
        <w:right w:val="none" w:sz="0" w:space="0" w:color="auto"/>
      </w:divBdr>
    </w:div>
    <w:div w:id="1097560437">
      <w:bodyDiv w:val="1"/>
      <w:marLeft w:val="0"/>
      <w:marRight w:val="0"/>
      <w:marTop w:val="0"/>
      <w:marBottom w:val="0"/>
      <w:divBdr>
        <w:top w:val="none" w:sz="0" w:space="0" w:color="auto"/>
        <w:left w:val="none" w:sz="0" w:space="0" w:color="auto"/>
        <w:bottom w:val="none" w:sz="0" w:space="0" w:color="auto"/>
        <w:right w:val="none" w:sz="0" w:space="0" w:color="auto"/>
      </w:divBdr>
    </w:div>
    <w:div w:id="1322463117">
      <w:bodyDiv w:val="1"/>
      <w:marLeft w:val="0"/>
      <w:marRight w:val="0"/>
      <w:marTop w:val="0"/>
      <w:marBottom w:val="0"/>
      <w:divBdr>
        <w:top w:val="none" w:sz="0" w:space="0" w:color="auto"/>
        <w:left w:val="none" w:sz="0" w:space="0" w:color="auto"/>
        <w:bottom w:val="none" w:sz="0" w:space="0" w:color="auto"/>
        <w:right w:val="none" w:sz="0" w:space="0" w:color="auto"/>
      </w:divBdr>
    </w:div>
    <w:div w:id="1581719920">
      <w:bodyDiv w:val="1"/>
      <w:marLeft w:val="0"/>
      <w:marRight w:val="0"/>
      <w:marTop w:val="0"/>
      <w:marBottom w:val="0"/>
      <w:divBdr>
        <w:top w:val="none" w:sz="0" w:space="0" w:color="auto"/>
        <w:left w:val="none" w:sz="0" w:space="0" w:color="auto"/>
        <w:bottom w:val="none" w:sz="0" w:space="0" w:color="auto"/>
        <w:right w:val="none" w:sz="0" w:space="0" w:color="auto"/>
      </w:divBdr>
    </w:div>
    <w:div w:id="1671133626">
      <w:bodyDiv w:val="1"/>
      <w:marLeft w:val="0"/>
      <w:marRight w:val="0"/>
      <w:marTop w:val="0"/>
      <w:marBottom w:val="0"/>
      <w:divBdr>
        <w:top w:val="none" w:sz="0" w:space="0" w:color="auto"/>
        <w:left w:val="none" w:sz="0" w:space="0" w:color="auto"/>
        <w:bottom w:val="none" w:sz="0" w:space="0" w:color="auto"/>
        <w:right w:val="none" w:sz="0" w:space="0" w:color="auto"/>
      </w:divBdr>
    </w:div>
    <w:div w:id="1725442744">
      <w:bodyDiv w:val="1"/>
      <w:marLeft w:val="0"/>
      <w:marRight w:val="0"/>
      <w:marTop w:val="0"/>
      <w:marBottom w:val="0"/>
      <w:divBdr>
        <w:top w:val="none" w:sz="0" w:space="0" w:color="auto"/>
        <w:left w:val="none" w:sz="0" w:space="0" w:color="auto"/>
        <w:bottom w:val="none" w:sz="0" w:space="0" w:color="auto"/>
        <w:right w:val="none" w:sz="0" w:space="0" w:color="auto"/>
      </w:divBdr>
    </w:div>
    <w:div w:id="1745488210">
      <w:bodyDiv w:val="1"/>
      <w:marLeft w:val="0"/>
      <w:marRight w:val="0"/>
      <w:marTop w:val="0"/>
      <w:marBottom w:val="0"/>
      <w:divBdr>
        <w:top w:val="none" w:sz="0" w:space="0" w:color="auto"/>
        <w:left w:val="none" w:sz="0" w:space="0" w:color="auto"/>
        <w:bottom w:val="none" w:sz="0" w:space="0" w:color="auto"/>
        <w:right w:val="none" w:sz="0" w:space="0" w:color="auto"/>
      </w:divBdr>
    </w:div>
    <w:div w:id="1768774523">
      <w:bodyDiv w:val="1"/>
      <w:marLeft w:val="0"/>
      <w:marRight w:val="0"/>
      <w:marTop w:val="0"/>
      <w:marBottom w:val="0"/>
      <w:divBdr>
        <w:top w:val="none" w:sz="0" w:space="0" w:color="auto"/>
        <w:left w:val="none" w:sz="0" w:space="0" w:color="auto"/>
        <w:bottom w:val="none" w:sz="0" w:space="0" w:color="auto"/>
        <w:right w:val="none" w:sz="0" w:space="0" w:color="auto"/>
      </w:divBdr>
    </w:div>
    <w:div w:id="1870029226">
      <w:bodyDiv w:val="1"/>
      <w:marLeft w:val="0"/>
      <w:marRight w:val="0"/>
      <w:marTop w:val="0"/>
      <w:marBottom w:val="0"/>
      <w:divBdr>
        <w:top w:val="none" w:sz="0" w:space="0" w:color="auto"/>
        <w:left w:val="none" w:sz="0" w:space="0" w:color="auto"/>
        <w:bottom w:val="none" w:sz="0" w:space="0" w:color="auto"/>
        <w:right w:val="none" w:sz="0" w:space="0" w:color="auto"/>
      </w:divBdr>
    </w:div>
    <w:div w:id="1912496334">
      <w:bodyDiv w:val="1"/>
      <w:marLeft w:val="0"/>
      <w:marRight w:val="0"/>
      <w:marTop w:val="0"/>
      <w:marBottom w:val="0"/>
      <w:divBdr>
        <w:top w:val="none" w:sz="0" w:space="0" w:color="auto"/>
        <w:left w:val="none" w:sz="0" w:space="0" w:color="auto"/>
        <w:bottom w:val="none" w:sz="0" w:space="0" w:color="auto"/>
        <w:right w:val="none" w:sz="0" w:space="0" w:color="auto"/>
      </w:divBdr>
    </w:div>
    <w:div w:id="1943024251">
      <w:bodyDiv w:val="1"/>
      <w:marLeft w:val="0"/>
      <w:marRight w:val="0"/>
      <w:marTop w:val="0"/>
      <w:marBottom w:val="0"/>
      <w:divBdr>
        <w:top w:val="none" w:sz="0" w:space="0" w:color="auto"/>
        <w:left w:val="none" w:sz="0" w:space="0" w:color="auto"/>
        <w:bottom w:val="none" w:sz="0" w:space="0" w:color="auto"/>
        <w:right w:val="none" w:sz="0" w:space="0" w:color="auto"/>
      </w:divBdr>
    </w:div>
    <w:div w:id="1954822302">
      <w:bodyDiv w:val="1"/>
      <w:marLeft w:val="0"/>
      <w:marRight w:val="0"/>
      <w:marTop w:val="0"/>
      <w:marBottom w:val="0"/>
      <w:divBdr>
        <w:top w:val="none" w:sz="0" w:space="0" w:color="auto"/>
        <w:left w:val="none" w:sz="0" w:space="0" w:color="auto"/>
        <w:bottom w:val="none" w:sz="0" w:space="0" w:color="auto"/>
        <w:right w:val="none" w:sz="0" w:space="0" w:color="auto"/>
      </w:divBdr>
    </w:div>
    <w:div w:id="19771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xn--b1alfbdmfe7fyb/"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F4D28-8229-4ED8-B113-944FE9D8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139</Pages>
  <Words>56539</Words>
  <Characters>322277</Characters>
  <Application>Microsoft Office Word</Application>
  <DocSecurity>0</DocSecurity>
  <Lines>2685</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Пользователь Windows</cp:lastModifiedBy>
  <cp:revision>48</cp:revision>
  <cp:lastPrinted>2022-12-15T23:09:00Z</cp:lastPrinted>
  <dcterms:created xsi:type="dcterms:W3CDTF">2021-07-17T22:57:00Z</dcterms:created>
  <dcterms:modified xsi:type="dcterms:W3CDTF">2022-12-18T09:08:00Z</dcterms:modified>
</cp:coreProperties>
</file>